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Pr="00781EEE" w:rsidRDefault="002371BA" w:rsidP="002371BA">
      <w:pPr>
        <w:jc w:val="center"/>
        <w:rPr>
          <w:rFonts w:hint="eastAsia"/>
          <w:sz w:val="10"/>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DB6BDE" w:rsidRPr="00A53651" w:rsidRDefault="002371BA" w:rsidP="00A53651">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DB6BDE" w:rsidRDefault="00DB6BDE"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854953" w:rsidRDefault="00854953" w:rsidP="004D127C">
      <w:pPr>
        <w:widowControl/>
        <w:suppressLineNumbers/>
        <w:tabs>
          <w:tab w:val="left" w:pos="225"/>
        </w:tabs>
        <w:suppressAutoHyphens w:val="0"/>
        <w:snapToGrid w:val="0"/>
        <w:textAlignment w:val="baseline"/>
        <w:rPr>
          <w:rFonts w:ascii="Times New Roman" w:hAnsi="Times New Roman" w:cs="Times New Roman"/>
          <w:b/>
          <w:bCs/>
          <w:sz w:val="16"/>
          <w:szCs w:val="28"/>
          <w:highlight w:val="white"/>
        </w:rPr>
      </w:pP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CB5379" w:rsidRPr="003D3478" w:rsidRDefault="003725E6" w:rsidP="00CB5379">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CB5379">
        <w:rPr>
          <w:rFonts w:ascii="Times New Roman" w:hAnsi="Times New Roman" w:cs="Times New Roman"/>
          <w:b/>
          <w:bCs/>
          <w:sz w:val="28"/>
          <w:szCs w:val="28"/>
          <w:highlight w:val="white"/>
        </w:rPr>
        <w:t>Протокол</w:t>
      </w:r>
      <w:r w:rsidR="00522EBC">
        <w:rPr>
          <w:rFonts w:ascii="Times New Roman" w:hAnsi="Times New Roman" w:cs="Times New Roman"/>
          <w:b/>
          <w:bCs/>
          <w:sz w:val="28"/>
          <w:szCs w:val="28"/>
          <w:highlight w:val="white"/>
        </w:rPr>
        <w:t xml:space="preserve"> №</w:t>
      </w:r>
      <w:r w:rsidR="004B51C6">
        <w:rPr>
          <w:rFonts w:ascii="Times New Roman" w:eastAsia="Liberation Serif" w:hAnsi="Times New Roman" w:cs="Times New Roman"/>
          <w:b/>
          <w:bCs/>
          <w:color w:val="000000"/>
          <w:sz w:val="28"/>
          <w:szCs w:val="28"/>
          <w:shd w:val="clear" w:color="auto" w:fill="FFFFFF"/>
          <w:lang w:bidi="en-US"/>
        </w:rPr>
        <w:t xml:space="preserve"> </w:t>
      </w:r>
      <w:r w:rsidR="00D205C5">
        <w:rPr>
          <w:rFonts w:ascii="Times New Roman" w:eastAsia="Liberation Serif" w:hAnsi="Times New Roman" w:cs="Times New Roman"/>
          <w:b/>
          <w:bCs/>
          <w:color w:val="000000"/>
          <w:sz w:val="28"/>
          <w:szCs w:val="28"/>
          <w:shd w:val="clear" w:color="auto" w:fill="FFFFFF"/>
          <w:lang w:bidi="en-US"/>
        </w:rPr>
        <w:t>7</w:t>
      </w:r>
      <w:r w:rsidR="009B44F4">
        <w:rPr>
          <w:rFonts w:ascii="Times New Roman" w:eastAsia="Liberation Serif" w:hAnsi="Times New Roman" w:cs="Times New Roman"/>
          <w:b/>
          <w:bCs/>
          <w:color w:val="000000"/>
          <w:sz w:val="28"/>
          <w:szCs w:val="28"/>
          <w:shd w:val="clear" w:color="auto" w:fill="FFFFFF"/>
          <w:lang w:bidi="en-US"/>
        </w:rPr>
        <w:t>/1</w:t>
      </w:r>
      <w:r w:rsidR="007D55EF">
        <w:rPr>
          <w:rFonts w:ascii="Times New Roman" w:eastAsia="Liberation Serif" w:hAnsi="Times New Roman" w:cs="Times New Roman"/>
          <w:b/>
          <w:bCs/>
          <w:color w:val="000000"/>
          <w:sz w:val="28"/>
          <w:szCs w:val="28"/>
          <w:shd w:val="clear" w:color="auto" w:fill="FFFFFF"/>
          <w:lang w:bidi="en-US"/>
        </w:rPr>
        <w:t>9</w:t>
      </w:r>
      <w:r w:rsidR="00D205C5">
        <w:rPr>
          <w:rFonts w:ascii="Times New Roman" w:eastAsia="Liberation Serif" w:hAnsi="Times New Roman" w:cs="Times New Roman"/>
          <w:b/>
          <w:bCs/>
          <w:color w:val="000000"/>
          <w:sz w:val="28"/>
          <w:szCs w:val="28"/>
          <w:shd w:val="clear" w:color="auto" w:fill="FFFFFF"/>
          <w:lang w:bidi="en-US"/>
        </w:rPr>
        <w:t>1</w:t>
      </w:r>
    </w:p>
    <w:p w:rsidR="0073370B" w:rsidRDefault="00296223" w:rsidP="0073370B">
      <w:pPr>
        <w:jc w:val="center"/>
        <w:rPr>
          <w:rFonts w:ascii="Times New Roman" w:hAnsi="Times New Roman" w:cs="Times New Roman"/>
          <w:bCs/>
          <w:sz w:val="28"/>
          <w:szCs w:val="28"/>
        </w:rPr>
      </w:pPr>
      <w:r>
        <w:rPr>
          <w:rFonts w:ascii="Times New Roman" w:hAnsi="Times New Roman" w:cs="Times New Roman"/>
          <w:bCs/>
          <w:sz w:val="28"/>
          <w:szCs w:val="28"/>
          <w:highlight w:val="white"/>
        </w:rPr>
        <w:t>позачергового</w:t>
      </w:r>
      <w:r w:rsidR="00665F01">
        <w:rPr>
          <w:rFonts w:ascii="Times New Roman" w:hAnsi="Times New Roman" w:cs="Times New Roman"/>
          <w:bCs/>
          <w:sz w:val="28"/>
          <w:szCs w:val="28"/>
          <w:highlight w:val="white"/>
        </w:rPr>
        <w:t xml:space="preserve"> </w:t>
      </w:r>
      <w:r w:rsidR="002371BA"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854953" w:rsidRDefault="00854953" w:rsidP="008D0DA4">
      <w:pPr>
        <w:rPr>
          <w:rFonts w:ascii="Times New Roman" w:hAnsi="Times New Roman" w:cs="Times New Roman"/>
          <w:bCs/>
          <w:sz w:val="16"/>
          <w:szCs w:val="28"/>
          <w:highlight w:val="white"/>
        </w:rPr>
      </w:pPr>
    </w:p>
    <w:p w:rsidR="00207321" w:rsidRPr="00DF65E0" w:rsidRDefault="00207321" w:rsidP="008D0DA4">
      <w:pPr>
        <w:rPr>
          <w:rFonts w:ascii="Times New Roman" w:hAnsi="Times New Roman" w:cs="Times New Roman"/>
          <w:bCs/>
          <w:sz w:val="16"/>
          <w:szCs w:val="28"/>
          <w:highlight w:val="white"/>
        </w:rPr>
      </w:pP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Cs/>
          <w:sz w:val="28"/>
          <w:szCs w:val="28"/>
          <w:highlight w:val="white"/>
        </w:rPr>
        <w:t xml:space="preserve">від </w:t>
      </w:r>
      <w:r w:rsidR="00D205C5">
        <w:rPr>
          <w:rFonts w:ascii="Times New Roman" w:hAnsi="Times New Roman" w:cs="Times New Roman"/>
          <w:bCs/>
          <w:sz w:val="28"/>
          <w:szCs w:val="28"/>
          <w:highlight w:val="white"/>
        </w:rPr>
        <w:t>2</w:t>
      </w:r>
      <w:r w:rsidR="0032557A">
        <w:rPr>
          <w:rFonts w:ascii="Times New Roman" w:hAnsi="Times New Roman" w:cs="Times New Roman"/>
          <w:bCs/>
          <w:sz w:val="28"/>
          <w:szCs w:val="28"/>
          <w:highlight w:val="white"/>
        </w:rPr>
        <w:t>5</w:t>
      </w:r>
      <w:r w:rsidR="00915443">
        <w:rPr>
          <w:rFonts w:ascii="Times New Roman" w:hAnsi="Times New Roman" w:cs="Times New Roman"/>
          <w:bCs/>
          <w:sz w:val="28"/>
          <w:szCs w:val="28"/>
          <w:highlight w:val="white"/>
          <w:lang w:val="ru-RU"/>
        </w:rPr>
        <w:t>.</w:t>
      </w:r>
      <w:r w:rsidR="00E31032">
        <w:rPr>
          <w:rFonts w:ascii="Times New Roman" w:hAnsi="Times New Roman" w:cs="Times New Roman"/>
          <w:bCs/>
          <w:sz w:val="28"/>
          <w:szCs w:val="28"/>
          <w:highlight w:val="white"/>
          <w:lang w:val="ru-RU"/>
        </w:rPr>
        <w:t>0</w:t>
      </w:r>
      <w:r w:rsidR="0032557A">
        <w:rPr>
          <w:rFonts w:ascii="Times New Roman" w:hAnsi="Times New Roman" w:cs="Times New Roman"/>
          <w:bCs/>
          <w:sz w:val="28"/>
          <w:szCs w:val="28"/>
          <w:highlight w:val="white"/>
        </w:rPr>
        <w:t>3</w:t>
      </w:r>
      <w:r w:rsidR="00E31032">
        <w:rPr>
          <w:rFonts w:ascii="Times New Roman" w:hAnsi="Times New Roman" w:cs="Times New Roman"/>
          <w:bCs/>
          <w:sz w:val="28"/>
          <w:szCs w:val="28"/>
          <w:highlight w:val="white"/>
        </w:rPr>
        <w:t>.2020</w:t>
      </w:r>
    </w:p>
    <w:p w:rsidR="0033489E" w:rsidRPr="003A0AEA" w:rsidRDefault="0033489E" w:rsidP="0033489E">
      <w:pPr>
        <w:rPr>
          <w:rFonts w:ascii="Times New Roman" w:hAnsi="Times New Roman" w:cs="Times New Roman"/>
          <w:bCs/>
          <w:sz w:val="28"/>
          <w:szCs w:val="28"/>
          <w:highlight w:val="white"/>
        </w:rPr>
      </w:pPr>
      <w:r w:rsidRPr="003A0AEA">
        <w:rPr>
          <w:rFonts w:ascii="Times New Roman" w:hAnsi="Times New Roman" w:cs="Times New Roman"/>
          <w:b/>
          <w:bCs/>
          <w:sz w:val="28"/>
          <w:szCs w:val="28"/>
          <w:highlight w:val="white"/>
        </w:rPr>
        <w:t>Місце проведення:</w:t>
      </w:r>
      <w:r w:rsidRPr="003A0AEA">
        <w:rPr>
          <w:rFonts w:ascii="Times New Roman" w:hAnsi="Times New Roman" w:cs="Times New Roman"/>
          <w:bCs/>
          <w:sz w:val="28"/>
          <w:szCs w:val="28"/>
          <w:highlight w:val="white"/>
        </w:rPr>
        <w:t xml:space="preserve"> Київська міська рада, м. Київ, вул. Хрещатик, 36</w:t>
      </w:r>
    </w:p>
    <w:p w:rsidR="00C74B7C" w:rsidRPr="003A0AEA" w:rsidRDefault="00D205C5" w:rsidP="0033489E">
      <w:pPr>
        <w:suppressLineNumbers/>
        <w:tabs>
          <w:tab w:val="left" w:pos="540"/>
          <w:tab w:val="left" w:pos="1320"/>
        </w:tabs>
        <w:snapToGrid w:val="0"/>
        <w:jc w:val="both"/>
        <w:rPr>
          <w:rFonts w:ascii="Times New Roman" w:hAnsi="Times New Roman" w:cs="Times New Roman"/>
          <w:sz w:val="28"/>
          <w:szCs w:val="28"/>
        </w:rPr>
      </w:pPr>
      <w:r>
        <w:rPr>
          <w:rFonts w:ascii="Times New Roman" w:hAnsi="Times New Roman" w:cs="Times New Roman"/>
          <w:sz w:val="28"/>
          <w:szCs w:val="28"/>
        </w:rPr>
        <w:t>14:</w:t>
      </w:r>
      <w:r w:rsidR="008549BD">
        <w:rPr>
          <w:rFonts w:ascii="Times New Roman" w:hAnsi="Times New Roman" w:cs="Times New Roman"/>
          <w:sz w:val="28"/>
          <w:szCs w:val="28"/>
        </w:rPr>
        <w:t>0</w:t>
      </w:r>
      <w:r w:rsidR="0033489E" w:rsidRPr="003A0AEA">
        <w:rPr>
          <w:rFonts w:ascii="Times New Roman" w:hAnsi="Times New Roman" w:cs="Times New Roman"/>
          <w:sz w:val="28"/>
          <w:szCs w:val="28"/>
        </w:rPr>
        <w:t>0</w:t>
      </w:r>
    </w:p>
    <w:p w:rsidR="0033489E" w:rsidRDefault="0033489E" w:rsidP="0033489E">
      <w:pPr>
        <w:jc w:val="both"/>
        <w:rPr>
          <w:rFonts w:ascii="Times New Roman" w:hAnsi="Times New Roman" w:cs="Times New Roman"/>
          <w:bCs/>
          <w:kern w:val="2"/>
          <w:sz w:val="28"/>
          <w:szCs w:val="28"/>
        </w:rPr>
      </w:pPr>
      <w:r w:rsidRPr="00BC0329">
        <w:rPr>
          <w:rFonts w:ascii="Times New Roman" w:hAnsi="Times New Roman" w:cs="Times New Roman"/>
          <w:b/>
          <w:bCs/>
          <w:kern w:val="2"/>
          <w:sz w:val="28"/>
          <w:szCs w:val="28"/>
        </w:rPr>
        <w:t xml:space="preserve">Склад комісії – </w:t>
      </w:r>
      <w:r w:rsidRPr="00BC0329">
        <w:rPr>
          <w:rFonts w:ascii="Times New Roman" w:hAnsi="Times New Roman" w:cs="Times New Roman"/>
          <w:bCs/>
          <w:kern w:val="2"/>
          <w:sz w:val="28"/>
          <w:szCs w:val="28"/>
        </w:rPr>
        <w:t>20 депутатів Київської міської ради.</w:t>
      </w:r>
    </w:p>
    <w:p w:rsidR="00FA181E" w:rsidRPr="00DB1E07" w:rsidRDefault="00FA181E" w:rsidP="00FA181E">
      <w:pPr>
        <w:widowControl/>
        <w:suppressAutoHyphens w:val="0"/>
        <w:spacing w:after="160" w:line="259" w:lineRule="auto"/>
        <w:jc w:val="both"/>
        <w:rPr>
          <w:rFonts w:ascii="Times New Roman" w:eastAsiaTheme="minorHAnsi" w:hAnsi="Times New Roman" w:cs="Times New Roman"/>
          <w:bCs/>
          <w:kern w:val="2"/>
          <w:sz w:val="28"/>
          <w:szCs w:val="28"/>
          <w:lang w:eastAsia="en-US" w:bidi="ar-SA"/>
        </w:rPr>
      </w:pPr>
      <w:r w:rsidRPr="00155335">
        <w:rPr>
          <w:rFonts w:ascii="Times New Roman" w:eastAsiaTheme="minorHAnsi" w:hAnsi="Times New Roman" w:cs="Times New Roman"/>
          <w:b/>
          <w:kern w:val="2"/>
          <w:sz w:val="28"/>
          <w:szCs w:val="28"/>
          <w:lang w:eastAsia="en-US" w:bidi="ar-SA"/>
        </w:rPr>
        <w:t xml:space="preserve">Присутні – </w:t>
      </w:r>
      <w:r w:rsidRPr="00155335">
        <w:rPr>
          <w:rFonts w:ascii="Times New Roman" w:eastAsiaTheme="minorHAnsi" w:hAnsi="Times New Roman" w:cs="Times New Roman"/>
          <w:bCs/>
          <w:kern w:val="2"/>
          <w:sz w:val="28"/>
          <w:szCs w:val="28"/>
          <w:lang w:eastAsia="en-US" w:bidi="ar-SA"/>
        </w:rPr>
        <w:t xml:space="preserve"> </w:t>
      </w:r>
      <w:r w:rsidR="00EC3FFA" w:rsidRPr="00DB1E07">
        <w:rPr>
          <w:rFonts w:ascii="Times New Roman" w:eastAsiaTheme="minorHAnsi" w:hAnsi="Times New Roman" w:cs="Times New Roman"/>
          <w:b/>
          <w:bCs/>
          <w:kern w:val="2"/>
          <w:sz w:val="28"/>
          <w:szCs w:val="28"/>
          <w:lang w:eastAsia="en-US" w:bidi="ar-SA"/>
        </w:rPr>
        <w:t>1</w:t>
      </w:r>
      <w:r w:rsidR="002E53DD" w:rsidRPr="002E53DD">
        <w:rPr>
          <w:rFonts w:ascii="Times New Roman" w:eastAsiaTheme="minorHAnsi" w:hAnsi="Times New Roman" w:cs="Times New Roman"/>
          <w:b/>
          <w:bCs/>
          <w:kern w:val="2"/>
          <w:sz w:val="28"/>
          <w:szCs w:val="28"/>
          <w:lang w:eastAsia="en-US" w:bidi="ar-SA"/>
        </w:rPr>
        <w:t>5</w:t>
      </w:r>
      <w:r w:rsidRPr="00DB1E07">
        <w:rPr>
          <w:rFonts w:ascii="Times New Roman" w:eastAsiaTheme="minorHAnsi" w:hAnsi="Times New Roman" w:cs="Times New Roman"/>
          <w:bCs/>
          <w:kern w:val="2"/>
          <w:sz w:val="28"/>
          <w:szCs w:val="28"/>
          <w:lang w:eastAsia="en-US" w:bidi="ar-SA"/>
        </w:rPr>
        <w:t xml:space="preserve"> депутатів Київської міської ради, членів постійної комісії:</w:t>
      </w:r>
    </w:p>
    <w:tbl>
      <w:tblPr>
        <w:tblW w:w="9634" w:type="dxa"/>
        <w:tblLook w:val="04A0" w:firstRow="1" w:lastRow="0" w:firstColumn="1" w:lastColumn="0" w:noHBand="0" w:noVBand="1"/>
      </w:tblPr>
      <w:tblGrid>
        <w:gridCol w:w="2319"/>
        <w:gridCol w:w="7315"/>
      </w:tblGrid>
      <w:tr w:rsidR="00155335" w:rsidRPr="00DB1E07" w:rsidTr="003102A5">
        <w:tc>
          <w:tcPr>
            <w:tcW w:w="2319" w:type="dxa"/>
            <w:shd w:val="clear" w:color="auto" w:fill="auto"/>
          </w:tcPr>
          <w:p w:rsidR="00EC3FFA" w:rsidRPr="00DB1E07" w:rsidRDefault="00FA181E" w:rsidP="008466EE">
            <w:pPr>
              <w:jc w:val="both"/>
              <w:rPr>
                <w:rFonts w:ascii="Times New Roman" w:hAnsi="Times New Roman" w:cs="Times New Roman"/>
                <w:sz w:val="28"/>
                <w:szCs w:val="28"/>
              </w:rPr>
            </w:pPr>
            <w:proofErr w:type="spellStart"/>
            <w:r w:rsidRPr="00DB1E07">
              <w:rPr>
                <w:rFonts w:ascii="Times New Roman" w:hAnsi="Times New Roman" w:cs="Times New Roman"/>
                <w:sz w:val="28"/>
                <w:szCs w:val="28"/>
              </w:rPr>
              <w:t>Странніков</w:t>
            </w:r>
            <w:proofErr w:type="spellEnd"/>
            <w:r w:rsidRPr="00DB1E07">
              <w:rPr>
                <w:rFonts w:ascii="Times New Roman" w:hAnsi="Times New Roman" w:cs="Times New Roman"/>
                <w:sz w:val="28"/>
                <w:szCs w:val="28"/>
              </w:rPr>
              <w:t xml:space="preserve"> А.М.</w:t>
            </w:r>
          </w:p>
        </w:tc>
        <w:tc>
          <w:tcPr>
            <w:tcW w:w="7315" w:type="dxa"/>
            <w:shd w:val="clear" w:color="auto" w:fill="auto"/>
          </w:tcPr>
          <w:p w:rsidR="00EC3FFA" w:rsidRPr="00DB1E07" w:rsidRDefault="00FA181E" w:rsidP="00B333A2">
            <w:pPr>
              <w:pStyle w:val="a5"/>
              <w:numPr>
                <w:ilvl w:val="0"/>
                <w:numId w:val="2"/>
              </w:numPr>
              <w:ind w:left="720"/>
              <w:jc w:val="both"/>
              <w:rPr>
                <w:rFonts w:ascii="Times New Roman" w:hAnsi="Times New Roman"/>
                <w:bCs/>
                <w:sz w:val="28"/>
                <w:szCs w:val="28"/>
              </w:rPr>
            </w:pPr>
            <w:r w:rsidRPr="00DB1E07">
              <w:rPr>
                <w:rFonts w:ascii="Times New Roman" w:hAnsi="Times New Roman"/>
                <w:bCs/>
                <w:sz w:val="28"/>
                <w:szCs w:val="28"/>
              </w:rPr>
              <w:t>голова постійної комісії, головуючий;</w:t>
            </w:r>
          </w:p>
        </w:tc>
      </w:tr>
      <w:tr w:rsidR="002240F8" w:rsidRPr="00DB1E07" w:rsidTr="003102A5">
        <w:tc>
          <w:tcPr>
            <w:tcW w:w="2319" w:type="dxa"/>
            <w:shd w:val="clear" w:color="auto" w:fill="auto"/>
          </w:tcPr>
          <w:p w:rsidR="002240F8" w:rsidRPr="00DB1E07" w:rsidRDefault="002240F8" w:rsidP="008466EE">
            <w:pPr>
              <w:jc w:val="both"/>
              <w:rPr>
                <w:rFonts w:ascii="Times New Roman" w:hAnsi="Times New Roman" w:cs="Times New Roman"/>
                <w:sz w:val="28"/>
                <w:szCs w:val="28"/>
              </w:rPr>
            </w:pPr>
            <w:proofErr w:type="spellStart"/>
            <w:r>
              <w:rPr>
                <w:rFonts w:ascii="Times New Roman" w:hAnsi="Times New Roman" w:cs="Times New Roman"/>
                <w:bCs/>
                <w:sz w:val="28"/>
                <w:szCs w:val="28"/>
              </w:rPr>
              <w:t>Кузик</w:t>
            </w:r>
            <w:proofErr w:type="spellEnd"/>
            <w:r>
              <w:rPr>
                <w:rFonts w:ascii="Times New Roman" w:hAnsi="Times New Roman" w:cs="Times New Roman"/>
                <w:bCs/>
                <w:sz w:val="28"/>
                <w:szCs w:val="28"/>
              </w:rPr>
              <w:t xml:space="preserve"> П.М.</w:t>
            </w:r>
          </w:p>
        </w:tc>
        <w:tc>
          <w:tcPr>
            <w:tcW w:w="7315" w:type="dxa"/>
            <w:shd w:val="clear" w:color="auto" w:fill="auto"/>
          </w:tcPr>
          <w:p w:rsidR="00264F88" w:rsidRPr="008C08DD" w:rsidRDefault="00264F88" w:rsidP="00264F88">
            <w:pPr>
              <w:pStyle w:val="a5"/>
              <w:numPr>
                <w:ilvl w:val="0"/>
                <w:numId w:val="2"/>
              </w:numPr>
              <w:ind w:left="720"/>
              <w:jc w:val="both"/>
              <w:rPr>
                <w:rFonts w:ascii="Times New Roman" w:hAnsi="Times New Roman"/>
                <w:bCs/>
                <w:sz w:val="28"/>
                <w:szCs w:val="28"/>
              </w:rPr>
            </w:pPr>
            <w:r w:rsidRPr="008C08DD">
              <w:rPr>
                <w:rFonts w:ascii="Times New Roman" w:hAnsi="Times New Roman"/>
                <w:bCs/>
                <w:sz w:val="28"/>
                <w:szCs w:val="28"/>
              </w:rPr>
              <w:t xml:space="preserve">перший заступник голови постійної комісії </w:t>
            </w:r>
          </w:p>
          <w:p w:rsidR="002240F8" w:rsidRPr="00DB1E07" w:rsidRDefault="00264F88" w:rsidP="00264F88">
            <w:pPr>
              <w:pStyle w:val="a5"/>
              <w:numPr>
                <w:ilvl w:val="0"/>
                <w:numId w:val="2"/>
              </w:numPr>
              <w:ind w:left="720"/>
              <w:jc w:val="both"/>
              <w:rPr>
                <w:rFonts w:ascii="Times New Roman" w:hAnsi="Times New Roman"/>
                <w:bCs/>
                <w:sz w:val="28"/>
                <w:szCs w:val="28"/>
              </w:rPr>
            </w:pPr>
            <w:r w:rsidRPr="008C08DD">
              <w:rPr>
                <w:rFonts w:ascii="Times New Roman" w:hAnsi="Times New Roman"/>
                <w:bCs/>
                <w:sz w:val="28"/>
                <w:szCs w:val="28"/>
              </w:rPr>
              <w:t>(з питань бюджетної політики);</w:t>
            </w:r>
          </w:p>
        </w:tc>
      </w:tr>
      <w:tr w:rsidR="00155335" w:rsidRPr="00DB1E07" w:rsidTr="003102A5">
        <w:tc>
          <w:tcPr>
            <w:tcW w:w="2319" w:type="dxa"/>
            <w:shd w:val="clear" w:color="auto" w:fill="auto"/>
          </w:tcPr>
          <w:p w:rsidR="00FA181E" w:rsidRPr="00DB1E07" w:rsidRDefault="00FA181E" w:rsidP="008466EE">
            <w:pPr>
              <w:jc w:val="both"/>
              <w:rPr>
                <w:rFonts w:ascii="Times New Roman" w:hAnsi="Times New Roman" w:cs="Times New Roman"/>
                <w:sz w:val="28"/>
                <w:szCs w:val="28"/>
              </w:rPr>
            </w:pPr>
            <w:proofErr w:type="spellStart"/>
            <w:r w:rsidRPr="00DB1E07">
              <w:rPr>
                <w:rFonts w:ascii="Times New Roman" w:hAnsi="Times New Roman" w:cs="Times New Roman"/>
                <w:sz w:val="28"/>
                <w:szCs w:val="28"/>
              </w:rPr>
              <w:t>Маляревич</w:t>
            </w:r>
            <w:proofErr w:type="spellEnd"/>
            <w:r w:rsidRPr="00DB1E07">
              <w:rPr>
                <w:rFonts w:ascii="Times New Roman" w:hAnsi="Times New Roman" w:cs="Times New Roman"/>
                <w:sz w:val="28"/>
                <w:szCs w:val="28"/>
              </w:rPr>
              <w:t xml:space="preserve"> О.В.</w:t>
            </w:r>
          </w:p>
          <w:p w:rsidR="00377A24" w:rsidRPr="00DB1E07" w:rsidRDefault="00377A24" w:rsidP="008466EE">
            <w:pPr>
              <w:jc w:val="both"/>
              <w:rPr>
                <w:rFonts w:ascii="Times New Roman" w:hAnsi="Times New Roman" w:cs="Times New Roman"/>
                <w:sz w:val="28"/>
                <w:szCs w:val="28"/>
              </w:rPr>
            </w:pPr>
          </w:p>
          <w:p w:rsidR="00377A24" w:rsidRPr="00DB1E07" w:rsidRDefault="00B333A2" w:rsidP="008466EE">
            <w:pPr>
              <w:jc w:val="both"/>
              <w:rPr>
                <w:rFonts w:ascii="Times New Roman" w:hAnsi="Times New Roman" w:cs="Times New Roman"/>
                <w:sz w:val="28"/>
                <w:szCs w:val="28"/>
              </w:rPr>
            </w:pPr>
            <w:r w:rsidRPr="00DB1E07">
              <w:rPr>
                <w:rFonts w:ascii="Times New Roman" w:hAnsi="Times New Roman" w:cs="Times New Roman"/>
                <w:sz w:val="28"/>
                <w:szCs w:val="28"/>
              </w:rPr>
              <w:t>Костенко Л.В.</w:t>
            </w:r>
          </w:p>
        </w:tc>
        <w:tc>
          <w:tcPr>
            <w:tcW w:w="7315" w:type="dxa"/>
            <w:shd w:val="clear" w:color="auto" w:fill="auto"/>
          </w:tcPr>
          <w:p w:rsidR="00FA181E" w:rsidRPr="00DB1E07" w:rsidRDefault="00FA181E" w:rsidP="00FA181E">
            <w:pPr>
              <w:pStyle w:val="a5"/>
              <w:numPr>
                <w:ilvl w:val="0"/>
                <w:numId w:val="2"/>
              </w:numPr>
              <w:ind w:left="720"/>
              <w:jc w:val="both"/>
              <w:rPr>
                <w:rFonts w:ascii="Times New Roman" w:hAnsi="Times New Roman"/>
                <w:bCs/>
                <w:sz w:val="28"/>
                <w:szCs w:val="28"/>
              </w:rPr>
            </w:pPr>
            <w:r w:rsidRPr="00DB1E07">
              <w:rPr>
                <w:rFonts w:ascii="Times New Roman" w:hAnsi="Times New Roman"/>
                <w:bCs/>
                <w:sz w:val="28"/>
                <w:szCs w:val="28"/>
              </w:rPr>
              <w:t xml:space="preserve">перший заступник голови постійної комісії </w:t>
            </w:r>
          </w:p>
          <w:p w:rsidR="00FA181E" w:rsidRPr="00DB1E07" w:rsidRDefault="00FA181E" w:rsidP="008466EE">
            <w:pPr>
              <w:pStyle w:val="a5"/>
              <w:jc w:val="both"/>
              <w:rPr>
                <w:rFonts w:ascii="Times New Roman" w:hAnsi="Times New Roman"/>
                <w:bCs/>
                <w:sz w:val="28"/>
                <w:szCs w:val="28"/>
              </w:rPr>
            </w:pPr>
            <w:r w:rsidRPr="00DB1E07">
              <w:rPr>
                <w:rFonts w:ascii="Times New Roman" w:hAnsi="Times New Roman"/>
                <w:bCs/>
                <w:sz w:val="28"/>
                <w:szCs w:val="28"/>
              </w:rPr>
              <w:t>(з питань інвестиційної діяльності);</w:t>
            </w:r>
          </w:p>
          <w:p w:rsidR="00377A24" w:rsidRPr="00DB1E07" w:rsidRDefault="00377A24" w:rsidP="00B333A2">
            <w:pPr>
              <w:pStyle w:val="a5"/>
              <w:numPr>
                <w:ilvl w:val="0"/>
                <w:numId w:val="2"/>
              </w:numPr>
              <w:ind w:left="693" w:hanging="284"/>
              <w:jc w:val="both"/>
              <w:rPr>
                <w:rFonts w:ascii="Times New Roman" w:hAnsi="Times New Roman"/>
                <w:bCs/>
                <w:sz w:val="28"/>
                <w:szCs w:val="28"/>
              </w:rPr>
            </w:pPr>
            <w:r w:rsidRPr="00DB1E07">
              <w:rPr>
                <w:rFonts w:ascii="Times New Roman" w:hAnsi="Times New Roman"/>
                <w:bCs/>
                <w:sz w:val="28"/>
                <w:szCs w:val="28"/>
              </w:rPr>
              <w:t>заступник голови постійної комісії;</w:t>
            </w:r>
          </w:p>
        </w:tc>
      </w:tr>
      <w:tr w:rsidR="00380419" w:rsidRPr="00DB1E07" w:rsidTr="003102A5">
        <w:trPr>
          <w:trHeight w:val="303"/>
        </w:trPr>
        <w:tc>
          <w:tcPr>
            <w:tcW w:w="2319" w:type="dxa"/>
            <w:shd w:val="clear" w:color="auto" w:fill="auto"/>
          </w:tcPr>
          <w:p w:rsidR="00380419" w:rsidRDefault="00380419" w:rsidP="00380419">
            <w:pPr>
              <w:jc w:val="both"/>
              <w:rPr>
                <w:rFonts w:ascii="Times New Roman" w:hAnsi="Times New Roman" w:cs="Times New Roman"/>
                <w:sz w:val="28"/>
                <w:szCs w:val="28"/>
              </w:rPr>
            </w:pPr>
            <w:r w:rsidRPr="00DB1E07">
              <w:rPr>
                <w:rFonts w:ascii="Times New Roman" w:hAnsi="Times New Roman" w:cs="Times New Roman"/>
                <w:sz w:val="28"/>
                <w:szCs w:val="28"/>
              </w:rPr>
              <w:t>Ясинський Г.І.</w:t>
            </w:r>
          </w:p>
        </w:tc>
        <w:tc>
          <w:tcPr>
            <w:tcW w:w="7315" w:type="dxa"/>
            <w:shd w:val="clear" w:color="auto" w:fill="auto"/>
          </w:tcPr>
          <w:p w:rsidR="00380419" w:rsidRPr="008C08DD" w:rsidRDefault="00380419" w:rsidP="00380419">
            <w:pPr>
              <w:pStyle w:val="a5"/>
              <w:numPr>
                <w:ilvl w:val="0"/>
                <w:numId w:val="2"/>
              </w:numPr>
              <w:ind w:left="720"/>
              <w:jc w:val="both"/>
              <w:rPr>
                <w:rFonts w:ascii="Times New Roman" w:hAnsi="Times New Roman"/>
                <w:bCs/>
                <w:sz w:val="28"/>
                <w:szCs w:val="28"/>
              </w:rPr>
            </w:pPr>
            <w:r w:rsidRPr="008C08DD">
              <w:rPr>
                <w:rFonts w:ascii="Times New Roman" w:hAnsi="Times New Roman"/>
                <w:bCs/>
                <w:sz w:val="28"/>
                <w:szCs w:val="28"/>
              </w:rPr>
              <w:t>секретар постійної комісії;</w:t>
            </w:r>
          </w:p>
        </w:tc>
      </w:tr>
      <w:tr w:rsidR="00380419" w:rsidRPr="00DB1E07" w:rsidTr="003102A5">
        <w:trPr>
          <w:trHeight w:val="303"/>
        </w:trPr>
        <w:tc>
          <w:tcPr>
            <w:tcW w:w="2319" w:type="dxa"/>
            <w:shd w:val="clear" w:color="auto" w:fill="auto"/>
          </w:tcPr>
          <w:p w:rsidR="00380419" w:rsidRPr="00DB1E07" w:rsidRDefault="00380419" w:rsidP="00380419">
            <w:pPr>
              <w:jc w:val="both"/>
              <w:rPr>
                <w:rFonts w:ascii="Times New Roman" w:hAnsi="Times New Roman" w:cs="Times New Roman"/>
                <w:bCs/>
                <w:sz w:val="28"/>
                <w:szCs w:val="28"/>
              </w:rPr>
            </w:pPr>
            <w:proofErr w:type="spellStart"/>
            <w:r w:rsidRPr="00DB1E07">
              <w:rPr>
                <w:rFonts w:ascii="Times New Roman" w:hAnsi="Times New Roman" w:cs="Times New Roman"/>
                <w:bCs/>
                <w:sz w:val="28"/>
                <w:szCs w:val="28"/>
              </w:rPr>
              <w:t>Веремеєнко</w:t>
            </w:r>
            <w:proofErr w:type="spellEnd"/>
            <w:r w:rsidRPr="00DB1E07">
              <w:rPr>
                <w:rFonts w:ascii="Times New Roman" w:hAnsi="Times New Roman" w:cs="Times New Roman"/>
                <w:bCs/>
                <w:sz w:val="28"/>
                <w:szCs w:val="28"/>
              </w:rPr>
              <w:t xml:space="preserve"> О.Л.</w:t>
            </w:r>
          </w:p>
        </w:tc>
        <w:tc>
          <w:tcPr>
            <w:tcW w:w="7315" w:type="dxa"/>
            <w:shd w:val="clear" w:color="auto" w:fill="auto"/>
          </w:tcPr>
          <w:p w:rsidR="00380419" w:rsidRPr="00DB1E07" w:rsidRDefault="00380419" w:rsidP="00380419">
            <w:pPr>
              <w:pStyle w:val="a5"/>
              <w:numPr>
                <w:ilvl w:val="0"/>
                <w:numId w:val="2"/>
              </w:numPr>
              <w:ind w:left="720"/>
              <w:rPr>
                <w:rFonts w:hint="eastAsia"/>
                <w:sz w:val="28"/>
                <w:szCs w:val="28"/>
              </w:rPr>
            </w:pPr>
            <w:r w:rsidRPr="00DB1E07">
              <w:rPr>
                <w:rFonts w:ascii="Times New Roman" w:hAnsi="Times New Roman"/>
                <w:bCs/>
                <w:sz w:val="28"/>
                <w:szCs w:val="28"/>
              </w:rPr>
              <w:t>член постійної комісії;</w:t>
            </w:r>
          </w:p>
        </w:tc>
      </w:tr>
      <w:tr w:rsidR="00380419" w:rsidRPr="00DB1E07" w:rsidTr="003102A5">
        <w:tc>
          <w:tcPr>
            <w:tcW w:w="2319" w:type="dxa"/>
            <w:shd w:val="clear" w:color="auto" w:fill="auto"/>
          </w:tcPr>
          <w:p w:rsidR="00380419" w:rsidRPr="00DB1E07" w:rsidRDefault="00380419" w:rsidP="00380419">
            <w:pPr>
              <w:jc w:val="both"/>
              <w:rPr>
                <w:rFonts w:ascii="Times New Roman" w:hAnsi="Times New Roman" w:cs="Times New Roman"/>
                <w:bCs/>
                <w:sz w:val="28"/>
                <w:szCs w:val="28"/>
              </w:rPr>
            </w:pPr>
            <w:r w:rsidRPr="00DB1E07">
              <w:rPr>
                <w:rFonts w:ascii="Times New Roman" w:hAnsi="Times New Roman" w:cs="Times New Roman"/>
                <w:sz w:val="28"/>
                <w:szCs w:val="28"/>
              </w:rPr>
              <w:t>Гончаров В.В.</w:t>
            </w:r>
          </w:p>
        </w:tc>
        <w:tc>
          <w:tcPr>
            <w:tcW w:w="7315" w:type="dxa"/>
            <w:shd w:val="clear" w:color="auto" w:fill="auto"/>
          </w:tcPr>
          <w:p w:rsidR="00380419" w:rsidRPr="00DB1E07" w:rsidRDefault="00380419" w:rsidP="00380419">
            <w:pPr>
              <w:pStyle w:val="a5"/>
              <w:numPr>
                <w:ilvl w:val="0"/>
                <w:numId w:val="2"/>
              </w:numPr>
              <w:ind w:left="720"/>
              <w:rPr>
                <w:rFonts w:ascii="Times New Roman" w:hAnsi="Times New Roman"/>
                <w:bCs/>
                <w:sz w:val="28"/>
                <w:szCs w:val="28"/>
              </w:rPr>
            </w:pPr>
            <w:r w:rsidRPr="00DB1E07">
              <w:rPr>
                <w:rFonts w:ascii="Times New Roman" w:hAnsi="Times New Roman"/>
                <w:bCs/>
                <w:sz w:val="28"/>
                <w:szCs w:val="28"/>
              </w:rPr>
              <w:t>член постійної комісії;</w:t>
            </w:r>
          </w:p>
        </w:tc>
      </w:tr>
      <w:tr w:rsidR="002E53DD" w:rsidRPr="00DB1E07" w:rsidTr="003102A5">
        <w:tc>
          <w:tcPr>
            <w:tcW w:w="2319" w:type="dxa"/>
            <w:shd w:val="clear" w:color="auto" w:fill="auto"/>
          </w:tcPr>
          <w:p w:rsidR="002E53DD" w:rsidRPr="002E53DD" w:rsidRDefault="002E53DD" w:rsidP="00380419">
            <w:pPr>
              <w:jc w:val="both"/>
              <w:rPr>
                <w:rFonts w:ascii="Times New Roman" w:hAnsi="Times New Roman" w:cs="Times New Roman"/>
                <w:sz w:val="28"/>
                <w:szCs w:val="28"/>
              </w:rPr>
            </w:pPr>
            <w:r>
              <w:rPr>
                <w:rFonts w:ascii="Times New Roman" w:hAnsi="Times New Roman" w:cs="Times New Roman"/>
                <w:sz w:val="28"/>
                <w:szCs w:val="28"/>
              </w:rPr>
              <w:t>Горбунов Я.В.</w:t>
            </w:r>
          </w:p>
        </w:tc>
        <w:tc>
          <w:tcPr>
            <w:tcW w:w="7315" w:type="dxa"/>
            <w:shd w:val="clear" w:color="auto" w:fill="auto"/>
          </w:tcPr>
          <w:p w:rsidR="002E53DD" w:rsidRPr="00DB1E07" w:rsidRDefault="002E53DD" w:rsidP="00380419">
            <w:pPr>
              <w:pStyle w:val="a5"/>
              <w:numPr>
                <w:ilvl w:val="0"/>
                <w:numId w:val="2"/>
              </w:numPr>
              <w:ind w:left="720"/>
              <w:rPr>
                <w:rFonts w:ascii="Times New Roman" w:hAnsi="Times New Roman"/>
                <w:bCs/>
                <w:sz w:val="28"/>
                <w:szCs w:val="28"/>
              </w:rPr>
            </w:pPr>
            <w:r>
              <w:rPr>
                <w:rFonts w:ascii="Times New Roman" w:hAnsi="Times New Roman"/>
                <w:bCs/>
                <w:sz w:val="28"/>
                <w:szCs w:val="28"/>
              </w:rPr>
              <w:t>член постійної комісії;</w:t>
            </w:r>
          </w:p>
        </w:tc>
      </w:tr>
      <w:tr w:rsidR="00380419" w:rsidRPr="00DB1E07" w:rsidTr="003102A5">
        <w:tc>
          <w:tcPr>
            <w:tcW w:w="2319" w:type="dxa"/>
            <w:shd w:val="clear" w:color="auto" w:fill="auto"/>
          </w:tcPr>
          <w:p w:rsidR="00380419" w:rsidRPr="00DB1E07" w:rsidRDefault="00380419" w:rsidP="00380419">
            <w:pPr>
              <w:jc w:val="both"/>
              <w:rPr>
                <w:rFonts w:ascii="Times New Roman" w:hAnsi="Times New Roman" w:cs="Times New Roman"/>
                <w:sz w:val="28"/>
                <w:szCs w:val="28"/>
              </w:rPr>
            </w:pPr>
            <w:proofErr w:type="spellStart"/>
            <w:r w:rsidRPr="00DB1E07">
              <w:rPr>
                <w:rFonts w:ascii="Times New Roman" w:hAnsi="Times New Roman" w:cs="Times New Roman"/>
                <w:bCs/>
                <w:sz w:val="28"/>
                <w:szCs w:val="28"/>
              </w:rPr>
              <w:t>Дрепін</w:t>
            </w:r>
            <w:proofErr w:type="spellEnd"/>
            <w:r w:rsidRPr="00DB1E07">
              <w:rPr>
                <w:rFonts w:ascii="Times New Roman" w:hAnsi="Times New Roman" w:cs="Times New Roman"/>
                <w:bCs/>
                <w:sz w:val="28"/>
                <w:szCs w:val="28"/>
              </w:rPr>
              <w:t xml:space="preserve"> А.В.                      </w:t>
            </w:r>
          </w:p>
        </w:tc>
        <w:tc>
          <w:tcPr>
            <w:tcW w:w="7315" w:type="dxa"/>
            <w:shd w:val="clear" w:color="auto" w:fill="auto"/>
          </w:tcPr>
          <w:p w:rsidR="00380419" w:rsidRPr="00157A3B" w:rsidRDefault="00380419" w:rsidP="00380419">
            <w:pPr>
              <w:pStyle w:val="a5"/>
              <w:numPr>
                <w:ilvl w:val="0"/>
                <w:numId w:val="2"/>
              </w:numPr>
              <w:ind w:left="720"/>
              <w:rPr>
                <w:rFonts w:ascii="Times New Roman" w:hAnsi="Times New Roman"/>
                <w:bCs/>
                <w:sz w:val="28"/>
                <w:szCs w:val="28"/>
              </w:rPr>
            </w:pPr>
            <w:r w:rsidRPr="00DB1E07">
              <w:rPr>
                <w:rFonts w:ascii="Times New Roman" w:hAnsi="Times New Roman"/>
                <w:bCs/>
                <w:sz w:val="28"/>
                <w:szCs w:val="28"/>
              </w:rPr>
              <w:t>член постійної комісії;</w:t>
            </w:r>
          </w:p>
        </w:tc>
      </w:tr>
      <w:tr w:rsidR="00380419" w:rsidRPr="00DB1E07" w:rsidTr="003102A5">
        <w:tc>
          <w:tcPr>
            <w:tcW w:w="2319" w:type="dxa"/>
            <w:shd w:val="clear" w:color="auto" w:fill="auto"/>
          </w:tcPr>
          <w:p w:rsidR="00380419" w:rsidRPr="00DB1E07" w:rsidRDefault="00380419" w:rsidP="00380419">
            <w:pPr>
              <w:jc w:val="both"/>
              <w:rPr>
                <w:rFonts w:ascii="Times New Roman" w:hAnsi="Times New Roman" w:cs="Times New Roman"/>
                <w:bCs/>
                <w:sz w:val="28"/>
                <w:szCs w:val="28"/>
              </w:rPr>
            </w:pPr>
            <w:r w:rsidRPr="00DB1E07">
              <w:rPr>
                <w:rFonts w:ascii="Times New Roman" w:hAnsi="Times New Roman" w:cs="Times New Roman"/>
                <w:bCs/>
                <w:sz w:val="28"/>
                <w:szCs w:val="28"/>
              </w:rPr>
              <w:t>Левін В.І.</w:t>
            </w:r>
          </w:p>
        </w:tc>
        <w:tc>
          <w:tcPr>
            <w:tcW w:w="7315" w:type="dxa"/>
            <w:shd w:val="clear" w:color="auto" w:fill="auto"/>
          </w:tcPr>
          <w:p w:rsidR="00380419" w:rsidRPr="00DB1E07" w:rsidRDefault="00380419" w:rsidP="00380419">
            <w:pPr>
              <w:pStyle w:val="a5"/>
              <w:numPr>
                <w:ilvl w:val="0"/>
                <w:numId w:val="2"/>
              </w:numPr>
              <w:ind w:left="720"/>
              <w:rPr>
                <w:rFonts w:ascii="Times New Roman" w:hAnsi="Times New Roman"/>
                <w:bCs/>
                <w:sz w:val="28"/>
                <w:szCs w:val="28"/>
              </w:rPr>
            </w:pPr>
            <w:r w:rsidRPr="00DB1E07">
              <w:rPr>
                <w:rFonts w:ascii="Times New Roman" w:hAnsi="Times New Roman"/>
                <w:bCs/>
                <w:sz w:val="28"/>
                <w:szCs w:val="28"/>
              </w:rPr>
              <w:t>член постійної комісії;</w:t>
            </w:r>
          </w:p>
        </w:tc>
      </w:tr>
      <w:tr w:rsidR="00380419" w:rsidRPr="00DB1E07" w:rsidTr="003102A5">
        <w:tc>
          <w:tcPr>
            <w:tcW w:w="2319" w:type="dxa"/>
            <w:shd w:val="clear" w:color="auto" w:fill="auto"/>
          </w:tcPr>
          <w:p w:rsidR="00380419" w:rsidRPr="00DB1E07" w:rsidRDefault="00380419" w:rsidP="00380419">
            <w:pPr>
              <w:jc w:val="both"/>
              <w:rPr>
                <w:rFonts w:ascii="Times New Roman" w:hAnsi="Times New Roman" w:cs="Times New Roman"/>
                <w:bCs/>
                <w:sz w:val="28"/>
                <w:szCs w:val="28"/>
              </w:rPr>
            </w:pPr>
            <w:proofErr w:type="spellStart"/>
            <w:r w:rsidRPr="00DB1E07">
              <w:rPr>
                <w:rFonts w:ascii="Times New Roman" w:hAnsi="Times New Roman" w:cs="Times New Roman"/>
                <w:bCs/>
                <w:sz w:val="28"/>
                <w:szCs w:val="28"/>
              </w:rPr>
              <w:t>Никорак</w:t>
            </w:r>
            <w:proofErr w:type="spellEnd"/>
            <w:r w:rsidRPr="00DB1E07">
              <w:rPr>
                <w:rFonts w:ascii="Times New Roman" w:hAnsi="Times New Roman" w:cs="Times New Roman"/>
                <w:bCs/>
                <w:sz w:val="28"/>
                <w:szCs w:val="28"/>
              </w:rPr>
              <w:t xml:space="preserve"> І.П.</w:t>
            </w:r>
          </w:p>
        </w:tc>
        <w:tc>
          <w:tcPr>
            <w:tcW w:w="7315" w:type="dxa"/>
            <w:shd w:val="clear" w:color="auto" w:fill="auto"/>
          </w:tcPr>
          <w:p w:rsidR="00380419" w:rsidRPr="00DB1E07" w:rsidRDefault="00380419" w:rsidP="00380419">
            <w:pPr>
              <w:pStyle w:val="a5"/>
              <w:numPr>
                <w:ilvl w:val="0"/>
                <w:numId w:val="2"/>
              </w:numPr>
              <w:ind w:left="720"/>
              <w:rPr>
                <w:rFonts w:ascii="Times New Roman" w:hAnsi="Times New Roman"/>
                <w:bCs/>
                <w:sz w:val="28"/>
                <w:szCs w:val="28"/>
              </w:rPr>
            </w:pPr>
            <w:r w:rsidRPr="00DB1E07">
              <w:rPr>
                <w:rFonts w:ascii="Times New Roman" w:hAnsi="Times New Roman"/>
                <w:bCs/>
                <w:sz w:val="28"/>
                <w:szCs w:val="28"/>
              </w:rPr>
              <w:t>член постійної комісії;</w:t>
            </w:r>
          </w:p>
        </w:tc>
      </w:tr>
      <w:tr w:rsidR="00380419" w:rsidRPr="00DB1E07" w:rsidTr="003102A5">
        <w:tc>
          <w:tcPr>
            <w:tcW w:w="2319" w:type="dxa"/>
            <w:shd w:val="clear" w:color="auto" w:fill="auto"/>
          </w:tcPr>
          <w:p w:rsidR="00380419" w:rsidRPr="00DB1E07" w:rsidRDefault="00380419" w:rsidP="00380419">
            <w:pPr>
              <w:jc w:val="both"/>
              <w:rPr>
                <w:rFonts w:ascii="Times New Roman" w:hAnsi="Times New Roman" w:cs="Times New Roman"/>
                <w:bCs/>
                <w:sz w:val="28"/>
                <w:szCs w:val="28"/>
              </w:rPr>
            </w:pPr>
            <w:r w:rsidRPr="00DB1E07">
              <w:rPr>
                <w:rFonts w:ascii="Times New Roman" w:hAnsi="Times New Roman" w:cs="Times New Roman"/>
                <w:bCs/>
                <w:sz w:val="28"/>
                <w:szCs w:val="28"/>
              </w:rPr>
              <w:t>Павлик В.А.</w:t>
            </w:r>
          </w:p>
        </w:tc>
        <w:tc>
          <w:tcPr>
            <w:tcW w:w="7315" w:type="dxa"/>
            <w:shd w:val="clear" w:color="auto" w:fill="auto"/>
          </w:tcPr>
          <w:p w:rsidR="00380419" w:rsidRPr="00DB1E07" w:rsidRDefault="00380419" w:rsidP="00380419">
            <w:pPr>
              <w:pStyle w:val="a5"/>
              <w:numPr>
                <w:ilvl w:val="0"/>
                <w:numId w:val="2"/>
              </w:numPr>
              <w:ind w:left="720"/>
              <w:rPr>
                <w:rFonts w:ascii="Times New Roman" w:hAnsi="Times New Roman"/>
                <w:bCs/>
                <w:sz w:val="28"/>
                <w:szCs w:val="28"/>
              </w:rPr>
            </w:pPr>
            <w:r w:rsidRPr="00DB1E07">
              <w:rPr>
                <w:rFonts w:ascii="Times New Roman" w:hAnsi="Times New Roman"/>
                <w:bCs/>
                <w:sz w:val="28"/>
                <w:szCs w:val="28"/>
              </w:rPr>
              <w:t>член постійної комісії;</w:t>
            </w:r>
          </w:p>
        </w:tc>
      </w:tr>
      <w:tr w:rsidR="00380419" w:rsidRPr="00DB1E07" w:rsidTr="003102A5">
        <w:trPr>
          <w:trHeight w:val="72"/>
        </w:trPr>
        <w:tc>
          <w:tcPr>
            <w:tcW w:w="2319" w:type="dxa"/>
            <w:shd w:val="clear" w:color="auto" w:fill="auto"/>
          </w:tcPr>
          <w:p w:rsidR="00380419" w:rsidRPr="00DB1E07" w:rsidRDefault="00380419" w:rsidP="00380419">
            <w:pPr>
              <w:jc w:val="both"/>
              <w:rPr>
                <w:rFonts w:ascii="Times New Roman" w:hAnsi="Times New Roman" w:cs="Times New Roman"/>
                <w:bCs/>
                <w:sz w:val="28"/>
                <w:szCs w:val="28"/>
              </w:rPr>
            </w:pPr>
            <w:proofErr w:type="spellStart"/>
            <w:r w:rsidRPr="00DB1E07">
              <w:rPr>
                <w:rFonts w:ascii="Times New Roman" w:hAnsi="Times New Roman" w:cs="Times New Roman"/>
                <w:bCs/>
                <w:sz w:val="28"/>
                <w:szCs w:val="28"/>
              </w:rPr>
              <w:t>Сулига</w:t>
            </w:r>
            <w:proofErr w:type="spellEnd"/>
            <w:r w:rsidRPr="00DB1E07">
              <w:rPr>
                <w:rFonts w:ascii="Times New Roman" w:hAnsi="Times New Roman" w:cs="Times New Roman"/>
                <w:bCs/>
                <w:sz w:val="28"/>
                <w:szCs w:val="28"/>
              </w:rPr>
              <w:t xml:space="preserve"> Ю.А.</w:t>
            </w:r>
            <w:r w:rsidRPr="00DB1E07">
              <w:rPr>
                <w:rFonts w:ascii="Times New Roman" w:hAnsi="Times New Roman"/>
                <w:bCs/>
                <w:sz w:val="28"/>
                <w:szCs w:val="28"/>
              </w:rPr>
              <w:t xml:space="preserve">          </w:t>
            </w:r>
          </w:p>
        </w:tc>
        <w:tc>
          <w:tcPr>
            <w:tcW w:w="7315" w:type="dxa"/>
            <w:shd w:val="clear" w:color="auto" w:fill="auto"/>
          </w:tcPr>
          <w:p w:rsidR="00380419" w:rsidRPr="00DB1E07" w:rsidRDefault="00380419" w:rsidP="00380419">
            <w:pPr>
              <w:pStyle w:val="a5"/>
              <w:numPr>
                <w:ilvl w:val="0"/>
                <w:numId w:val="2"/>
              </w:numPr>
              <w:ind w:left="720"/>
              <w:rPr>
                <w:rFonts w:ascii="Times New Roman" w:hAnsi="Times New Roman"/>
                <w:bCs/>
                <w:sz w:val="28"/>
                <w:szCs w:val="28"/>
              </w:rPr>
            </w:pPr>
            <w:r w:rsidRPr="00DB1E07">
              <w:rPr>
                <w:rFonts w:ascii="Times New Roman" w:hAnsi="Times New Roman"/>
                <w:bCs/>
                <w:sz w:val="28"/>
                <w:szCs w:val="28"/>
              </w:rPr>
              <w:t>член постійної комісії;</w:t>
            </w:r>
          </w:p>
        </w:tc>
      </w:tr>
      <w:tr w:rsidR="00380419" w:rsidRPr="00DB1E07" w:rsidTr="003102A5">
        <w:trPr>
          <w:trHeight w:val="72"/>
        </w:trPr>
        <w:tc>
          <w:tcPr>
            <w:tcW w:w="2319" w:type="dxa"/>
            <w:shd w:val="clear" w:color="auto" w:fill="auto"/>
          </w:tcPr>
          <w:p w:rsidR="00380419" w:rsidRPr="00DB1E07" w:rsidRDefault="00380419" w:rsidP="00380419">
            <w:pPr>
              <w:jc w:val="both"/>
              <w:rPr>
                <w:rFonts w:ascii="Times New Roman" w:hAnsi="Times New Roman" w:cs="Times New Roman"/>
                <w:bCs/>
                <w:sz w:val="28"/>
                <w:szCs w:val="28"/>
              </w:rPr>
            </w:pPr>
            <w:r w:rsidRPr="00DB1E07">
              <w:rPr>
                <w:rFonts w:ascii="Times New Roman" w:hAnsi="Times New Roman" w:cs="Times New Roman"/>
                <w:sz w:val="28"/>
                <w:szCs w:val="28"/>
              </w:rPr>
              <w:t>Терентьєв М.О.</w:t>
            </w:r>
          </w:p>
        </w:tc>
        <w:tc>
          <w:tcPr>
            <w:tcW w:w="7315" w:type="dxa"/>
            <w:shd w:val="clear" w:color="auto" w:fill="auto"/>
          </w:tcPr>
          <w:p w:rsidR="00380419" w:rsidRPr="00DB1E07" w:rsidRDefault="00850DF6" w:rsidP="00380419">
            <w:pPr>
              <w:pStyle w:val="a5"/>
              <w:numPr>
                <w:ilvl w:val="0"/>
                <w:numId w:val="2"/>
              </w:numPr>
              <w:ind w:left="720"/>
              <w:rPr>
                <w:rFonts w:ascii="Times New Roman" w:hAnsi="Times New Roman"/>
                <w:bCs/>
                <w:sz w:val="28"/>
                <w:szCs w:val="28"/>
              </w:rPr>
            </w:pPr>
            <w:r>
              <w:rPr>
                <w:rFonts w:ascii="Times New Roman" w:hAnsi="Times New Roman"/>
                <w:bCs/>
                <w:sz w:val="28"/>
                <w:szCs w:val="28"/>
              </w:rPr>
              <w:t>член постійної комісії;</w:t>
            </w:r>
          </w:p>
        </w:tc>
      </w:tr>
      <w:tr w:rsidR="002E53DD" w:rsidRPr="00DB1E07" w:rsidTr="003102A5">
        <w:trPr>
          <w:trHeight w:val="72"/>
        </w:trPr>
        <w:tc>
          <w:tcPr>
            <w:tcW w:w="2319" w:type="dxa"/>
            <w:shd w:val="clear" w:color="auto" w:fill="auto"/>
          </w:tcPr>
          <w:p w:rsidR="002E53DD" w:rsidRPr="00DB1E07" w:rsidRDefault="00850DF6" w:rsidP="00380419">
            <w:pPr>
              <w:jc w:val="both"/>
              <w:rPr>
                <w:rFonts w:ascii="Times New Roman" w:hAnsi="Times New Roman" w:cs="Times New Roman"/>
                <w:sz w:val="28"/>
                <w:szCs w:val="28"/>
              </w:rPr>
            </w:pPr>
            <w:r>
              <w:rPr>
                <w:rFonts w:ascii="Times New Roman" w:hAnsi="Times New Roman" w:cs="Times New Roman"/>
                <w:sz w:val="28"/>
                <w:szCs w:val="28"/>
              </w:rPr>
              <w:t>Шлапак А.В.</w:t>
            </w:r>
          </w:p>
        </w:tc>
        <w:tc>
          <w:tcPr>
            <w:tcW w:w="7315" w:type="dxa"/>
            <w:shd w:val="clear" w:color="auto" w:fill="auto"/>
          </w:tcPr>
          <w:p w:rsidR="002E53DD" w:rsidRDefault="00850DF6" w:rsidP="00380419">
            <w:pPr>
              <w:pStyle w:val="a5"/>
              <w:numPr>
                <w:ilvl w:val="0"/>
                <w:numId w:val="2"/>
              </w:numPr>
              <w:ind w:left="720"/>
              <w:rPr>
                <w:rFonts w:ascii="Times New Roman" w:hAnsi="Times New Roman"/>
                <w:bCs/>
                <w:sz w:val="28"/>
                <w:szCs w:val="28"/>
              </w:rPr>
            </w:pPr>
            <w:r>
              <w:rPr>
                <w:rFonts w:ascii="Times New Roman" w:hAnsi="Times New Roman"/>
                <w:bCs/>
                <w:sz w:val="28"/>
                <w:szCs w:val="28"/>
              </w:rPr>
              <w:t>член постійної комісії.</w:t>
            </w:r>
          </w:p>
        </w:tc>
      </w:tr>
    </w:tbl>
    <w:p w:rsidR="00B63E63" w:rsidRPr="00DB1E07" w:rsidRDefault="00B63E63" w:rsidP="00B63E63">
      <w:pPr>
        <w:jc w:val="both"/>
        <w:rPr>
          <w:rFonts w:ascii="Times New Roman" w:hAnsi="Times New Roman"/>
          <w:bCs/>
          <w:color w:val="FF0000"/>
          <w:sz w:val="28"/>
          <w:szCs w:val="28"/>
        </w:rPr>
      </w:pPr>
    </w:p>
    <w:p w:rsidR="00110783" w:rsidRPr="00DB1E07" w:rsidRDefault="00110783" w:rsidP="00B63E63">
      <w:pPr>
        <w:jc w:val="both"/>
        <w:rPr>
          <w:rFonts w:ascii="Times New Roman" w:hAnsi="Times New Roman"/>
          <w:bCs/>
          <w:color w:val="FF0000"/>
          <w:sz w:val="28"/>
          <w:szCs w:val="28"/>
        </w:rPr>
      </w:pPr>
    </w:p>
    <w:p w:rsidR="00110A45" w:rsidRPr="00DB1E07" w:rsidRDefault="00110783" w:rsidP="00110A45">
      <w:pPr>
        <w:jc w:val="both"/>
        <w:rPr>
          <w:rFonts w:ascii="Times New Roman" w:hAnsi="Times New Roman" w:cs="Times New Roman"/>
          <w:sz w:val="28"/>
          <w:szCs w:val="28"/>
        </w:rPr>
      </w:pPr>
      <w:r w:rsidRPr="00DB1E07">
        <w:rPr>
          <w:rFonts w:eastAsia="Times New Roman"/>
          <w:b/>
          <w:sz w:val="28"/>
          <w:szCs w:val="28"/>
        </w:rPr>
        <w:t xml:space="preserve">Відсутні – </w:t>
      </w:r>
      <w:r w:rsidR="00850DF6">
        <w:rPr>
          <w:rFonts w:eastAsia="Times New Roman"/>
          <w:b/>
          <w:sz w:val="28"/>
          <w:szCs w:val="28"/>
        </w:rPr>
        <w:t>5</w:t>
      </w:r>
      <w:r w:rsidR="00B63E63" w:rsidRPr="00DB1E07">
        <w:rPr>
          <w:rFonts w:eastAsia="Times New Roman"/>
          <w:b/>
          <w:sz w:val="28"/>
          <w:szCs w:val="28"/>
        </w:rPr>
        <w:t xml:space="preserve"> </w:t>
      </w:r>
      <w:r w:rsidR="004167F9" w:rsidRPr="00DB1E07">
        <w:rPr>
          <w:rFonts w:ascii="Times New Roman" w:hAnsi="Times New Roman" w:cs="Times New Roman"/>
          <w:bCs/>
          <w:sz w:val="28"/>
          <w:szCs w:val="28"/>
        </w:rPr>
        <w:t>депутатів</w:t>
      </w:r>
      <w:r w:rsidRPr="00DB1E07">
        <w:rPr>
          <w:rFonts w:ascii="Times New Roman" w:hAnsi="Times New Roman" w:cs="Times New Roman"/>
          <w:bCs/>
          <w:sz w:val="28"/>
          <w:szCs w:val="28"/>
        </w:rPr>
        <w:t xml:space="preserve"> Київської міської р</w:t>
      </w:r>
      <w:r w:rsidR="00155335" w:rsidRPr="00DB1E07">
        <w:rPr>
          <w:rFonts w:ascii="Times New Roman" w:hAnsi="Times New Roman" w:cs="Times New Roman"/>
          <w:bCs/>
          <w:sz w:val="28"/>
          <w:szCs w:val="28"/>
        </w:rPr>
        <w:t xml:space="preserve">ади: </w:t>
      </w:r>
      <w:r w:rsidR="0090212E" w:rsidRPr="00DB1E07">
        <w:rPr>
          <w:rFonts w:ascii="Times New Roman" w:hAnsi="Times New Roman" w:cs="Times New Roman"/>
          <w:bCs/>
          <w:sz w:val="28"/>
          <w:szCs w:val="28"/>
        </w:rPr>
        <w:t xml:space="preserve">Руденко О.П., </w:t>
      </w:r>
      <w:proofErr w:type="spellStart"/>
      <w:r w:rsidR="00B63E63" w:rsidRPr="00DB1E07">
        <w:rPr>
          <w:rFonts w:ascii="Times New Roman" w:hAnsi="Times New Roman" w:cs="Times New Roman"/>
          <w:sz w:val="28"/>
          <w:szCs w:val="28"/>
        </w:rPr>
        <w:t>Товмасян</w:t>
      </w:r>
      <w:proofErr w:type="spellEnd"/>
      <w:r w:rsidR="00B63E63" w:rsidRPr="00DB1E07">
        <w:rPr>
          <w:rFonts w:ascii="Times New Roman" w:hAnsi="Times New Roman" w:cs="Times New Roman"/>
          <w:sz w:val="28"/>
          <w:szCs w:val="28"/>
        </w:rPr>
        <w:t xml:space="preserve"> В.</w:t>
      </w:r>
      <w:r w:rsidR="00221302">
        <w:rPr>
          <w:rFonts w:ascii="Times New Roman" w:hAnsi="Times New Roman" w:cs="Times New Roman"/>
          <w:sz w:val="28"/>
          <w:szCs w:val="28"/>
        </w:rPr>
        <w:t>Р</w:t>
      </w:r>
      <w:r w:rsidR="00B63E63" w:rsidRPr="00DB1E07">
        <w:rPr>
          <w:rFonts w:ascii="Times New Roman" w:hAnsi="Times New Roman" w:cs="Times New Roman"/>
          <w:sz w:val="28"/>
          <w:szCs w:val="28"/>
        </w:rPr>
        <w:t>.</w:t>
      </w:r>
      <w:r w:rsidR="00B54CCD" w:rsidRPr="00DB1E07">
        <w:rPr>
          <w:rFonts w:ascii="Times New Roman" w:hAnsi="Times New Roman" w:cs="Times New Roman"/>
          <w:sz w:val="28"/>
          <w:szCs w:val="28"/>
        </w:rPr>
        <w:t xml:space="preserve">, </w:t>
      </w:r>
      <w:r w:rsidR="0013091E">
        <w:rPr>
          <w:rFonts w:ascii="Times New Roman" w:hAnsi="Times New Roman" w:cs="Times New Roman"/>
          <w:sz w:val="28"/>
          <w:szCs w:val="28"/>
        </w:rPr>
        <w:t>Чернецький О.С.</w:t>
      </w:r>
      <w:r w:rsidR="00110A45">
        <w:rPr>
          <w:rFonts w:ascii="Times New Roman" w:hAnsi="Times New Roman" w:cs="Times New Roman"/>
          <w:sz w:val="28"/>
          <w:szCs w:val="28"/>
        </w:rPr>
        <w:t>,</w:t>
      </w:r>
      <w:r w:rsidR="00110A45" w:rsidRPr="00110A45">
        <w:rPr>
          <w:rFonts w:ascii="Times New Roman" w:hAnsi="Times New Roman" w:cs="Times New Roman"/>
          <w:sz w:val="28"/>
          <w:szCs w:val="28"/>
        </w:rPr>
        <w:t xml:space="preserve"> </w:t>
      </w:r>
      <w:r w:rsidR="00110A45" w:rsidRPr="00DB1E07">
        <w:rPr>
          <w:rFonts w:ascii="Times New Roman" w:hAnsi="Times New Roman" w:cs="Times New Roman"/>
          <w:sz w:val="28"/>
          <w:szCs w:val="28"/>
        </w:rPr>
        <w:t>Ярошенко Р.В.</w:t>
      </w:r>
      <w:r w:rsidR="0013091E">
        <w:rPr>
          <w:rFonts w:ascii="Times New Roman" w:hAnsi="Times New Roman" w:cs="Times New Roman"/>
          <w:sz w:val="28"/>
          <w:szCs w:val="28"/>
        </w:rPr>
        <w:t xml:space="preserve">, </w:t>
      </w:r>
      <w:r w:rsidR="0013091E">
        <w:rPr>
          <w:rFonts w:ascii="Times New Roman" w:hAnsi="Times New Roman" w:cs="Times New Roman"/>
          <w:bCs/>
          <w:sz w:val="28"/>
          <w:szCs w:val="28"/>
        </w:rPr>
        <w:t>Яловий В.Б.</w:t>
      </w:r>
    </w:p>
    <w:p w:rsidR="00B84367" w:rsidRPr="00D317FE" w:rsidRDefault="00B84367" w:rsidP="00FA181E">
      <w:pPr>
        <w:jc w:val="both"/>
        <w:rPr>
          <w:rFonts w:ascii="Times New Roman" w:hAnsi="Times New Roman" w:cs="Times New Roman"/>
          <w:sz w:val="28"/>
          <w:szCs w:val="28"/>
        </w:rPr>
      </w:pPr>
    </w:p>
    <w:p w:rsidR="00CF58AF" w:rsidRDefault="00CF58AF" w:rsidP="00CF58AF">
      <w:pPr>
        <w:shd w:val="clear" w:color="auto" w:fill="FFFFFF" w:themeFill="background1"/>
        <w:jc w:val="both"/>
        <w:rPr>
          <w:rFonts w:ascii="Times New Roman" w:hAnsi="Times New Roman" w:cs="Times New Roman"/>
          <w:b/>
          <w:color w:val="FF0000"/>
          <w:sz w:val="28"/>
          <w:szCs w:val="28"/>
        </w:rPr>
      </w:pPr>
    </w:p>
    <w:p w:rsidR="0074746E" w:rsidRDefault="0074746E" w:rsidP="00CF58AF">
      <w:pPr>
        <w:shd w:val="clear" w:color="auto" w:fill="FFFFFF" w:themeFill="background1"/>
        <w:jc w:val="both"/>
        <w:rPr>
          <w:rFonts w:ascii="Times New Roman" w:hAnsi="Times New Roman" w:cs="Times New Roman"/>
          <w:b/>
          <w:color w:val="FF0000"/>
          <w:sz w:val="28"/>
          <w:szCs w:val="28"/>
        </w:rPr>
      </w:pPr>
    </w:p>
    <w:p w:rsidR="0074746E" w:rsidRDefault="0074746E" w:rsidP="00BE670F">
      <w:pPr>
        <w:spacing w:line="0" w:lineRule="atLeast"/>
        <w:rPr>
          <w:rFonts w:hint="eastAsia"/>
          <w:b/>
          <w:sz w:val="28"/>
          <w:szCs w:val="28"/>
        </w:rPr>
      </w:pPr>
      <w:r w:rsidRPr="000F7CD9">
        <w:rPr>
          <w:rFonts w:ascii="Times New Roman" w:hAnsi="Times New Roman" w:cs="Times New Roman"/>
          <w:b/>
          <w:sz w:val="28"/>
          <w:szCs w:val="28"/>
        </w:rPr>
        <w:t>Запрошені:</w:t>
      </w:r>
      <w:r w:rsidR="0074690F">
        <w:rPr>
          <w:b/>
          <w:sz w:val="28"/>
          <w:szCs w:val="28"/>
        </w:rPr>
        <w:t xml:space="preserve">   </w:t>
      </w:r>
    </w:p>
    <w:p w:rsidR="006F2248" w:rsidRDefault="0074690F" w:rsidP="00BE670F">
      <w:pPr>
        <w:spacing w:line="0" w:lineRule="atLeast"/>
        <w:rPr>
          <w:rFonts w:hint="eastAsia"/>
          <w:b/>
          <w:sz w:val="28"/>
          <w:szCs w:val="28"/>
        </w:rPr>
      </w:pPr>
      <w:r>
        <w:rPr>
          <w:b/>
          <w:sz w:val="28"/>
          <w:szCs w:val="28"/>
        </w:rPr>
        <w:t xml:space="preserve"> </w:t>
      </w:r>
    </w:p>
    <w:tbl>
      <w:tblPr>
        <w:tblStyle w:val="af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6F2248" w:rsidRPr="00BC2AC6" w:rsidTr="006F2248">
        <w:tc>
          <w:tcPr>
            <w:tcW w:w="2589" w:type="dxa"/>
            <w:shd w:val="clear" w:color="auto" w:fill="auto"/>
          </w:tcPr>
          <w:p w:rsidR="006F2248" w:rsidRPr="00BC2AC6" w:rsidRDefault="0013091E" w:rsidP="0013091E">
            <w:pPr>
              <w:spacing w:line="0" w:lineRule="atLeast"/>
              <w:jc w:val="both"/>
              <w:rPr>
                <w:rFonts w:ascii="Times New Roman" w:hAnsi="Times New Roman" w:cs="Times New Roman"/>
                <w:sz w:val="28"/>
                <w:szCs w:val="28"/>
              </w:rPr>
            </w:pPr>
            <w:r>
              <w:rPr>
                <w:rFonts w:ascii="Times New Roman" w:eastAsia="Times New Roman" w:hAnsi="Times New Roman" w:cs="Times New Roman"/>
                <w:iCs/>
                <w:color w:val="000000"/>
                <w:sz w:val="28"/>
                <w:szCs w:val="28"/>
                <w:lang w:eastAsia="uk-UA"/>
              </w:rPr>
              <w:t>Мельник</w:t>
            </w:r>
            <w:r w:rsidR="006F2248" w:rsidRPr="00BC2AC6">
              <w:rPr>
                <w:rFonts w:ascii="Times New Roman" w:eastAsia="Times New Roman" w:hAnsi="Times New Roman" w:cs="Times New Roman"/>
                <w:iCs/>
                <w:color w:val="000000"/>
                <w:sz w:val="28"/>
                <w:szCs w:val="28"/>
                <w:lang w:eastAsia="uk-UA"/>
              </w:rPr>
              <w:t xml:space="preserve"> </w:t>
            </w:r>
            <w:r>
              <w:rPr>
                <w:rFonts w:ascii="Times New Roman" w:eastAsia="Times New Roman" w:hAnsi="Times New Roman" w:cs="Times New Roman"/>
                <w:iCs/>
                <w:color w:val="000000"/>
                <w:sz w:val="28"/>
                <w:szCs w:val="28"/>
                <w:lang w:eastAsia="uk-UA"/>
              </w:rPr>
              <w:t>Н</w:t>
            </w:r>
            <w:r w:rsidR="006F2248" w:rsidRPr="00BC2AC6">
              <w:rPr>
                <w:rFonts w:ascii="Times New Roman" w:eastAsia="Times New Roman" w:hAnsi="Times New Roman" w:cs="Times New Roman"/>
                <w:iCs/>
                <w:color w:val="000000"/>
                <w:sz w:val="28"/>
                <w:szCs w:val="28"/>
                <w:lang w:eastAsia="uk-UA"/>
              </w:rPr>
              <w:t>.</w:t>
            </w:r>
            <w:r>
              <w:rPr>
                <w:rFonts w:ascii="Times New Roman" w:eastAsia="Times New Roman" w:hAnsi="Times New Roman" w:cs="Times New Roman"/>
                <w:iCs/>
                <w:color w:val="000000"/>
                <w:sz w:val="28"/>
                <w:szCs w:val="28"/>
                <w:lang w:eastAsia="uk-UA"/>
              </w:rPr>
              <w:t>О</w:t>
            </w:r>
            <w:r w:rsidR="006F2248" w:rsidRPr="00BC2AC6">
              <w:rPr>
                <w:rFonts w:ascii="Times New Roman" w:eastAsia="Times New Roman" w:hAnsi="Times New Roman" w:cs="Times New Roman"/>
                <w:iCs/>
                <w:color w:val="000000"/>
                <w:sz w:val="28"/>
                <w:szCs w:val="28"/>
                <w:lang w:eastAsia="uk-UA"/>
              </w:rPr>
              <w:t>.</w:t>
            </w:r>
          </w:p>
        </w:tc>
        <w:tc>
          <w:tcPr>
            <w:tcW w:w="6950" w:type="dxa"/>
            <w:shd w:val="clear" w:color="auto" w:fill="auto"/>
          </w:tcPr>
          <w:p w:rsidR="006F2248" w:rsidRPr="00BC2AC6" w:rsidRDefault="006F2248" w:rsidP="0013091E">
            <w:pPr>
              <w:numPr>
                <w:ilvl w:val="0"/>
                <w:numId w:val="2"/>
              </w:numPr>
              <w:spacing w:line="0" w:lineRule="atLeast"/>
              <w:ind w:left="735"/>
              <w:contextualSpacing/>
              <w:jc w:val="both"/>
              <w:rPr>
                <w:rFonts w:ascii="Times New Roman" w:hAnsi="Times New Roman" w:cs="Times New Roman"/>
                <w:sz w:val="28"/>
                <w:szCs w:val="28"/>
              </w:rPr>
            </w:pPr>
            <w:r w:rsidRPr="00BC2AC6">
              <w:rPr>
                <w:rFonts w:ascii="Times New Roman" w:hAnsi="Times New Roman" w:cs="Times New Roman"/>
                <w:sz w:val="28"/>
                <w:szCs w:val="28"/>
              </w:rPr>
              <w:t xml:space="preserve">директор </w:t>
            </w:r>
            <w:r w:rsidR="0013091E" w:rsidRPr="00BC2AC6">
              <w:rPr>
                <w:rFonts w:ascii="Times New Roman" w:eastAsia="Times New Roman" w:hAnsi="Times New Roman" w:cs="Times New Roman"/>
                <w:iCs/>
                <w:color w:val="000000"/>
                <w:sz w:val="28"/>
                <w:szCs w:val="28"/>
                <w:lang w:eastAsia="uk-UA"/>
              </w:rPr>
              <w:t xml:space="preserve">Департаменту </w:t>
            </w:r>
            <w:r w:rsidR="0013091E">
              <w:rPr>
                <w:rFonts w:ascii="Times New Roman" w:eastAsia="Times New Roman" w:hAnsi="Times New Roman" w:cs="Times New Roman"/>
                <w:iCs/>
                <w:color w:val="000000"/>
                <w:sz w:val="28"/>
                <w:szCs w:val="28"/>
                <w:lang w:eastAsia="uk-UA"/>
              </w:rPr>
              <w:t>економіки та інвестицій</w:t>
            </w:r>
            <w:r w:rsidR="0013091E" w:rsidRPr="00BC2AC6">
              <w:rPr>
                <w:rFonts w:ascii="Times New Roman" w:eastAsia="Times New Roman" w:hAnsi="Times New Roman" w:cs="Times New Roman"/>
                <w:iCs/>
                <w:color w:val="000000"/>
                <w:sz w:val="28"/>
                <w:szCs w:val="28"/>
                <w:lang w:eastAsia="uk-UA"/>
              </w:rPr>
              <w:t xml:space="preserve"> </w:t>
            </w:r>
            <w:r w:rsidR="0013091E" w:rsidRPr="00BC2AC6">
              <w:rPr>
                <w:rFonts w:ascii="Times New Roman" w:eastAsia="Liberation Serif" w:hAnsi="Times New Roman" w:cs="Times New Roman"/>
                <w:iCs/>
                <w:color w:val="000000"/>
                <w:sz w:val="28"/>
                <w:szCs w:val="28"/>
              </w:rPr>
              <w:t xml:space="preserve">виконавчого органу Київської міської ради </w:t>
            </w:r>
            <w:r w:rsidR="0013091E" w:rsidRPr="00BC2AC6">
              <w:rPr>
                <w:rFonts w:ascii="Times New Roman" w:hAnsi="Times New Roman" w:cs="Times New Roman"/>
                <w:color w:val="000000"/>
                <w:sz w:val="28"/>
                <w:szCs w:val="28"/>
              </w:rPr>
              <w:t>(Київської міської державної адміністрації)</w:t>
            </w:r>
            <w:r w:rsidRPr="00BC2AC6">
              <w:rPr>
                <w:rFonts w:ascii="Times New Roman" w:hAnsi="Times New Roman" w:cs="Times New Roman"/>
                <w:sz w:val="28"/>
                <w:szCs w:val="28"/>
              </w:rPr>
              <w:t>;</w:t>
            </w:r>
          </w:p>
        </w:tc>
      </w:tr>
      <w:tr w:rsidR="006F2248" w:rsidRPr="00BC2AC6" w:rsidTr="006F2248">
        <w:tc>
          <w:tcPr>
            <w:tcW w:w="2589" w:type="dxa"/>
            <w:shd w:val="clear" w:color="auto" w:fill="auto"/>
          </w:tcPr>
          <w:p w:rsidR="006F2248" w:rsidRPr="00BC2AC6" w:rsidRDefault="006F2248" w:rsidP="00D02AC8">
            <w:pPr>
              <w:spacing w:line="0" w:lineRule="atLeast"/>
              <w:jc w:val="both"/>
              <w:rPr>
                <w:rFonts w:ascii="Times New Roman" w:eastAsia="Times New Roman" w:hAnsi="Times New Roman" w:cs="Times New Roman"/>
                <w:sz w:val="28"/>
                <w:szCs w:val="28"/>
              </w:rPr>
            </w:pPr>
            <w:proofErr w:type="spellStart"/>
            <w:r w:rsidRPr="00BC2AC6">
              <w:rPr>
                <w:rFonts w:ascii="Times New Roman" w:hAnsi="Times New Roman" w:cs="Times New Roman"/>
                <w:sz w:val="28"/>
                <w:szCs w:val="28"/>
              </w:rPr>
              <w:t>Однолько</w:t>
            </w:r>
            <w:proofErr w:type="spellEnd"/>
            <w:r w:rsidRPr="00BC2AC6">
              <w:rPr>
                <w:rFonts w:ascii="Times New Roman" w:hAnsi="Times New Roman" w:cs="Times New Roman"/>
                <w:sz w:val="28"/>
                <w:szCs w:val="28"/>
              </w:rPr>
              <w:t xml:space="preserve"> Д.В.</w:t>
            </w:r>
          </w:p>
        </w:tc>
        <w:tc>
          <w:tcPr>
            <w:tcW w:w="6950" w:type="dxa"/>
            <w:shd w:val="clear" w:color="auto" w:fill="auto"/>
          </w:tcPr>
          <w:p w:rsidR="006F2248" w:rsidRPr="00BC2AC6" w:rsidRDefault="006F2248" w:rsidP="006F2248">
            <w:pPr>
              <w:numPr>
                <w:ilvl w:val="0"/>
                <w:numId w:val="21"/>
              </w:numPr>
              <w:spacing w:line="0" w:lineRule="atLeast"/>
              <w:contextualSpacing/>
              <w:jc w:val="both"/>
              <w:rPr>
                <w:rFonts w:ascii="Times New Roman" w:eastAsia="Times New Roman" w:hAnsi="Times New Roman" w:cs="Times New Roman"/>
                <w:sz w:val="28"/>
                <w:szCs w:val="28"/>
              </w:rPr>
            </w:pPr>
            <w:r w:rsidRPr="00BC2AC6">
              <w:rPr>
                <w:rFonts w:ascii="Times New Roman" w:hAnsi="Times New Roman" w:cs="Times New Roman"/>
                <w:sz w:val="28"/>
                <w:szCs w:val="28"/>
              </w:rPr>
              <w:t>голова наглядової ради ТОВ «</w:t>
            </w:r>
            <w:proofErr w:type="spellStart"/>
            <w:r w:rsidRPr="00BC2AC6">
              <w:rPr>
                <w:rFonts w:ascii="Times New Roman" w:hAnsi="Times New Roman" w:cs="Times New Roman"/>
                <w:sz w:val="28"/>
                <w:szCs w:val="28"/>
              </w:rPr>
              <w:t>Буйфіш</w:t>
            </w:r>
            <w:proofErr w:type="spellEnd"/>
            <w:r w:rsidRPr="00BC2AC6">
              <w:rPr>
                <w:rFonts w:ascii="Times New Roman" w:hAnsi="Times New Roman" w:cs="Times New Roman"/>
                <w:sz w:val="28"/>
                <w:szCs w:val="28"/>
              </w:rPr>
              <w:t xml:space="preserve"> </w:t>
            </w:r>
            <w:proofErr w:type="spellStart"/>
            <w:r w:rsidRPr="00BC2AC6">
              <w:rPr>
                <w:rFonts w:ascii="Times New Roman" w:hAnsi="Times New Roman" w:cs="Times New Roman"/>
                <w:sz w:val="28"/>
                <w:szCs w:val="28"/>
              </w:rPr>
              <w:t>Холдінгс</w:t>
            </w:r>
            <w:proofErr w:type="spellEnd"/>
            <w:r w:rsidRPr="00BC2AC6">
              <w:rPr>
                <w:rFonts w:ascii="Times New Roman" w:hAnsi="Times New Roman" w:cs="Times New Roman"/>
                <w:sz w:val="28"/>
                <w:szCs w:val="28"/>
              </w:rPr>
              <w:t>»</w:t>
            </w:r>
            <w:r w:rsidRPr="00BC2AC6">
              <w:rPr>
                <w:rFonts w:ascii="Times New Roman" w:hAnsi="Times New Roman" w:cs="Times New Roman"/>
                <w:color w:val="000000"/>
                <w:sz w:val="28"/>
                <w:szCs w:val="28"/>
                <w:highlight w:val="white"/>
              </w:rPr>
              <w:t>;</w:t>
            </w:r>
          </w:p>
        </w:tc>
      </w:tr>
      <w:tr w:rsidR="006F2248" w:rsidRPr="00BC2AC6" w:rsidTr="006F2248">
        <w:tc>
          <w:tcPr>
            <w:tcW w:w="2589" w:type="dxa"/>
            <w:shd w:val="clear" w:color="auto" w:fill="auto"/>
          </w:tcPr>
          <w:p w:rsidR="006F2248" w:rsidRPr="00BC2AC6" w:rsidRDefault="006F2248" w:rsidP="00D02AC8">
            <w:pPr>
              <w:tabs>
                <w:tab w:val="left" w:pos="300"/>
              </w:tabs>
              <w:snapToGrid w:val="0"/>
              <w:spacing w:line="0" w:lineRule="atLeast"/>
              <w:jc w:val="both"/>
              <w:rPr>
                <w:rFonts w:ascii="Times New Roman" w:hAnsi="Times New Roman" w:cs="Times New Roman"/>
                <w:bCs/>
                <w:color w:val="000000"/>
                <w:sz w:val="28"/>
                <w:szCs w:val="28"/>
                <w:bdr w:val="none" w:sz="0" w:space="0" w:color="auto" w:frame="1"/>
                <w:shd w:val="clear" w:color="auto" w:fill="FFFFFF"/>
              </w:rPr>
            </w:pPr>
            <w:proofErr w:type="spellStart"/>
            <w:r w:rsidRPr="00BC2AC6">
              <w:rPr>
                <w:rFonts w:ascii="Times New Roman" w:eastAsia="Times New Roman" w:hAnsi="Times New Roman" w:cs="Times New Roman"/>
                <w:iCs/>
                <w:color w:val="000000"/>
                <w:sz w:val="28"/>
                <w:szCs w:val="28"/>
                <w:lang w:eastAsia="uk-UA"/>
              </w:rPr>
              <w:t>Репік</w:t>
            </w:r>
            <w:proofErr w:type="spellEnd"/>
            <w:r w:rsidRPr="00BC2AC6">
              <w:rPr>
                <w:rFonts w:ascii="Times New Roman" w:eastAsia="Times New Roman" w:hAnsi="Times New Roman" w:cs="Times New Roman"/>
                <w:iCs/>
                <w:color w:val="000000"/>
                <w:sz w:val="28"/>
                <w:szCs w:val="28"/>
                <w:lang w:eastAsia="uk-UA"/>
              </w:rPr>
              <w:t xml:space="preserve"> В.М.</w:t>
            </w:r>
          </w:p>
        </w:tc>
        <w:tc>
          <w:tcPr>
            <w:tcW w:w="6950" w:type="dxa"/>
            <w:shd w:val="clear" w:color="auto" w:fill="auto"/>
          </w:tcPr>
          <w:p w:rsidR="006F2248" w:rsidRPr="00BC2AC6" w:rsidRDefault="006F2248" w:rsidP="00D02AC8">
            <w:pPr>
              <w:numPr>
                <w:ilvl w:val="0"/>
                <w:numId w:val="2"/>
              </w:numPr>
              <w:spacing w:line="0" w:lineRule="atLeast"/>
              <w:ind w:left="720"/>
              <w:contextualSpacing/>
              <w:jc w:val="both"/>
              <w:rPr>
                <w:rFonts w:ascii="Times New Roman" w:hAnsi="Times New Roman" w:cs="Times New Roman"/>
                <w:color w:val="000000"/>
                <w:sz w:val="28"/>
                <w:szCs w:val="28"/>
                <w:shd w:val="clear" w:color="auto" w:fill="FFFFFF"/>
              </w:rPr>
            </w:pPr>
            <w:r w:rsidRPr="00BC2AC6">
              <w:rPr>
                <w:rFonts w:ascii="Times New Roman" w:eastAsia="Times New Roman" w:hAnsi="Times New Roman" w:cs="Times New Roman"/>
                <w:iCs/>
                <w:color w:val="000000"/>
                <w:sz w:val="28"/>
                <w:szCs w:val="28"/>
                <w:lang w:eastAsia="uk-UA"/>
              </w:rPr>
              <w:t xml:space="preserve">директор Департаменту фінансів </w:t>
            </w:r>
            <w:r w:rsidRPr="00BC2AC6">
              <w:rPr>
                <w:rFonts w:ascii="Times New Roman" w:eastAsia="Liberation Serif" w:hAnsi="Times New Roman" w:cs="Times New Roman"/>
                <w:iCs/>
                <w:color w:val="000000"/>
                <w:sz w:val="28"/>
                <w:szCs w:val="28"/>
              </w:rPr>
              <w:t xml:space="preserve">виконавчого органу Київської міської ради </w:t>
            </w:r>
            <w:r w:rsidRPr="00BC2AC6">
              <w:rPr>
                <w:rFonts w:ascii="Times New Roman" w:hAnsi="Times New Roman" w:cs="Times New Roman"/>
                <w:color w:val="000000"/>
                <w:sz w:val="28"/>
                <w:szCs w:val="28"/>
              </w:rPr>
              <w:t>(Київської міської державної адміністрації)</w:t>
            </w:r>
            <w:r>
              <w:rPr>
                <w:rFonts w:ascii="Times New Roman" w:hAnsi="Times New Roman" w:cs="Times New Roman"/>
                <w:color w:val="000000"/>
                <w:sz w:val="28"/>
                <w:szCs w:val="28"/>
              </w:rPr>
              <w:t>;</w:t>
            </w:r>
          </w:p>
        </w:tc>
      </w:tr>
      <w:tr w:rsidR="006F2248" w:rsidRPr="00BC2AC6" w:rsidTr="006F2248">
        <w:tc>
          <w:tcPr>
            <w:tcW w:w="2589" w:type="dxa"/>
            <w:shd w:val="clear" w:color="auto" w:fill="auto"/>
          </w:tcPr>
          <w:p w:rsidR="006F2248" w:rsidRPr="00BC2AC6" w:rsidRDefault="0013091E" w:rsidP="0013091E">
            <w:pPr>
              <w:spacing w:line="0" w:lineRule="atLeast"/>
              <w:jc w:val="both"/>
              <w:rPr>
                <w:rFonts w:ascii="Times New Roman" w:eastAsia="Times New Roman" w:hAnsi="Times New Roman" w:cs="Times New Roman"/>
                <w:sz w:val="28"/>
                <w:szCs w:val="28"/>
              </w:rPr>
            </w:pPr>
            <w:r>
              <w:rPr>
                <w:rFonts w:ascii="Times New Roman" w:hAnsi="Times New Roman" w:cs="Times New Roman"/>
                <w:sz w:val="28"/>
                <w:szCs w:val="28"/>
              </w:rPr>
              <w:t>Осипов</w:t>
            </w:r>
            <w:r w:rsidR="006F2248" w:rsidRPr="00BC2AC6">
              <w:rPr>
                <w:rFonts w:ascii="Times New Roman" w:hAnsi="Times New Roman" w:cs="Times New Roman"/>
                <w:sz w:val="28"/>
                <w:szCs w:val="28"/>
              </w:rPr>
              <w:t xml:space="preserve"> </w:t>
            </w:r>
            <w:r>
              <w:rPr>
                <w:rFonts w:ascii="Times New Roman" w:hAnsi="Times New Roman" w:cs="Times New Roman"/>
                <w:sz w:val="28"/>
                <w:szCs w:val="28"/>
              </w:rPr>
              <w:t>В</w:t>
            </w:r>
            <w:r w:rsidR="006F2248" w:rsidRPr="00BC2AC6">
              <w:rPr>
                <w:rFonts w:ascii="Times New Roman" w:hAnsi="Times New Roman" w:cs="Times New Roman"/>
                <w:sz w:val="28"/>
                <w:szCs w:val="28"/>
              </w:rPr>
              <w:t>.</w:t>
            </w:r>
            <w:r>
              <w:rPr>
                <w:rFonts w:ascii="Times New Roman" w:hAnsi="Times New Roman" w:cs="Times New Roman"/>
                <w:sz w:val="28"/>
                <w:szCs w:val="28"/>
              </w:rPr>
              <w:t>О</w:t>
            </w:r>
            <w:r w:rsidR="006F2248" w:rsidRPr="00BC2AC6">
              <w:rPr>
                <w:rFonts w:ascii="Times New Roman" w:hAnsi="Times New Roman" w:cs="Times New Roman"/>
                <w:sz w:val="28"/>
                <w:szCs w:val="28"/>
              </w:rPr>
              <w:t>.</w:t>
            </w:r>
          </w:p>
        </w:tc>
        <w:tc>
          <w:tcPr>
            <w:tcW w:w="6950" w:type="dxa"/>
            <w:shd w:val="clear" w:color="auto" w:fill="auto"/>
          </w:tcPr>
          <w:p w:rsidR="006F2248" w:rsidRPr="00BC2AC6" w:rsidRDefault="0013091E" w:rsidP="0013091E">
            <w:pPr>
              <w:numPr>
                <w:ilvl w:val="0"/>
                <w:numId w:val="2"/>
              </w:numPr>
              <w:spacing w:line="0" w:lineRule="atLeast"/>
              <w:ind w:left="720"/>
              <w:contextualSpacing/>
              <w:jc w:val="both"/>
              <w:rPr>
                <w:rFonts w:ascii="Times New Roman" w:hAnsi="Times New Roman" w:cs="Times New Roman"/>
                <w:color w:val="000000"/>
                <w:sz w:val="28"/>
                <w:szCs w:val="28"/>
                <w:highlight w:val="white"/>
              </w:rPr>
            </w:pPr>
            <w:r w:rsidRPr="00BC2AC6">
              <w:rPr>
                <w:rFonts w:ascii="Times New Roman" w:hAnsi="Times New Roman" w:cs="Times New Roman"/>
                <w:sz w:val="28"/>
                <w:szCs w:val="28"/>
              </w:rPr>
              <w:t xml:space="preserve">директор </w:t>
            </w:r>
            <w:r w:rsidRPr="00BC2AC6">
              <w:rPr>
                <w:rFonts w:ascii="Times New Roman" w:eastAsia="Times New Roman" w:hAnsi="Times New Roman" w:cs="Times New Roman"/>
                <w:iCs/>
                <w:color w:val="000000"/>
                <w:sz w:val="28"/>
                <w:szCs w:val="28"/>
                <w:lang w:eastAsia="uk-UA"/>
              </w:rPr>
              <w:t xml:space="preserve">Департаменту </w:t>
            </w:r>
            <w:r>
              <w:rPr>
                <w:rFonts w:ascii="Times New Roman" w:eastAsia="Times New Roman" w:hAnsi="Times New Roman" w:cs="Times New Roman"/>
                <w:iCs/>
                <w:color w:val="000000"/>
                <w:sz w:val="28"/>
                <w:szCs w:val="28"/>
                <w:lang w:eastAsia="uk-UA"/>
              </w:rPr>
              <w:t>транспортної інфраструктури</w:t>
            </w:r>
            <w:r w:rsidRPr="00BC2AC6">
              <w:rPr>
                <w:rFonts w:ascii="Times New Roman" w:eastAsia="Times New Roman" w:hAnsi="Times New Roman" w:cs="Times New Roman"/>
                <w:iCs/>
                <w:color w:val="000000"/>
                <w:sz w:val="28"/>
                <w:szCs w:val="28"/>
                <w:lang w:eastAsia="uk-UA"/>
              </w:rPr>
              <w:t xml:space="preserve"> </w:t>
            </w:r>
            <w:r w:rsidRPr="00BC2AC6">
              <w:rPr>
                <w:rFonts w:ascii="Times New Roman" w:eastAsia="Liberation Serif" w:hAnsi="Times New Roman" w:cs="Times New Roman"/>
                <w:iCs/>
                <w:color w:val="000000"/>
                <w:sz w:val="28"/>
                <w:szCs w:val="28"/>
              </w:rPr>
              <w:t xml:space="preserve">виконавчого органу Київської міської ради </w:t>
            </w:r>
            <w:r w:rsidRPr="00BC2AC6">
              <w:rPr>
                <w:rFonts w:ascii="Times New Roman" w:hAnsi="Times New Roman" w:cs="Times New Roman"/>
                <w:color w:val="000000"/>
                <w:sz w:val="28"/>
                <w:szCs w:val="28"/>
              </w:rPr>
              <w:t>(Київської міської державної адміністрації)</w:t>
            </w:r>
            <w:r w:rsidRPr="00BC2AC6">
              <w:rPr>
                <w:rFonts w:ascii="Times New Roman" w:hAnsi="Times New Roman" w:cs="Times New Roman"/>
                <w:sz w:val="28"/>
                <w:szCs w:val="28"/>
              </w:rPr>
              <w:t>;</w:t>
            </w:r>
          </w:p>
        </w:tc>
      </w:tr>
      <w:tr w:rsidR="006F2248" w:rsidRPr="00BC2AC6" w:rsidTr="006F2248">
        <w:tc>
          <w:tcPr>
            <w:tcW w:w="2589" w:type="dxa"/>
            <w:shd w:val="clear" w:color="auto" w:fill="auto"/>
          </w:tcPr>
          <w:p w:rsidR="006F2248" w:rsidRPr="00BC2AC6" w:rsidRDefault="00365FA5" w:rsidP="00365FA5">
            <w:pPr>
              <w:spacing w:line="0" w:lineRule="atLeast"/>
              <w:jc w:val="both"/>
              <w:rPr>
                <w:rFonts w:ascii="Times New Roman" w:eastAsia="Times New Roman" w:hAnsi="Times New Roman" w:cs="Times New Roman"/>
                <w:sz w:val="28"/>
                <w:szCs w:val="28"/>
              </w:rPr>
            </w:pPr>
            <w:r>
              <w:rPr>
                <w:rFonts w:ascii="Times New Roman" w:hAnsi="Times New Roman" w:cs="Times New Roman"/>
                <w:sz w:val="28"/>
                <w:szCs w:val="28"/>
              </w:rPr>
              <w:t>Гінзбург</w:t>
            </w:r>
            <w:r w:rsidR="006F2248" w:rsidRPr="00BC2AC6">
              <w:rPr>
                <w:rFonts w:ascii="Times New Roman" w:hAnsi="Times New Roman" w:cs="Times New Roman"/>
                <w:sz w:val="28"/>
                <w:szCs w:val="28"/>
              </w:rPr>
              <w:t xml:space="preserve"> </w:t>
            </w:r>
            <w:r>
              <w:rPr>
                <w:rFonts w:ascii="Times New Roman" w:hAnsi="Times New Roman" w:cs="Times New Roman"/>
                <w:sz w:val="28"/>
                <w:szCs w:val="28"/>
              </w:rPr>
              <w:t>В</w:t>
            </w:r>
            <w:r w:rsidR="006F2248" w:rsidRPr="00BC2AC6">
              <w:rPr>
                <w:rFonts w:ascii="Times New Roman" w:hAnsi="Times New Roman" w:cs="Times New Roman"/>
                <w:sz w:val="28"/>
                <w:szCs w:val="28"/>
              </w:rPr>
              <w:t>.</w:t>
            </w:r>
            <w:r>
              <w:rPr>
                <w:rFonts w:ascii="Times New Roman" w:hAnsi="Times New Roman" w:cs="Times New Roman"/>
                <w:sz w:val="28"/>
                <w:szCs w:val="28"/>
              </w:rPr>
              <w:t>Г</w:t>
            </w:r>
            <w:r w:rsidR="006F2248" w:rsidRPr="00BC2AC6">
              <w:rPr>
                <w:rFonts w:ascii="Times New Roman" w:hAnsi="Times New Roman" w:cs="Times New Roman"/>
                <w:sz w:val="28"/>
                <w:szCs w:val="28"/>
              </w:rPr>
              <w:t>.</w:t>
            </w:r>
          </w:p>
        </w:tc>
        <w:tc>
          <w:tcPr>
            <w:tcW w:w="6950" w:type="dxa"/>
            <w:shd w:val="clear" w:color="auto" w:fill="auto"/>
          </w:tcPr>
          <w:p w:rsidR="006F2248" w:rsidRPr="00BC2AC6" w:rsidRDefault="00365FA5" w:rsidP="00365FA5">
            <w:pPr>
              <w:numPr>
                <w:ilvl w:val="0"/>
                <w:numId w:val="2"/>
              </w:numPr>
              <w:spacing w:line="0" w:lineRule="atLeast"/>
              <w:ind w:left="720"/>
              <w:contextualSpacing/>
              <w:jc w:val="both"/>
              <w:rPr>
                <w:rFonts w:ascii="Times New Roman" w:hAnsi="Times New Roman" w:cs="Times New Roman"/>
                <w:color w:val="000000"/>
                <w:sz w:val="28"/>
                <w:szCs w:val="28"/>
                <w:shd w:val="clear" w:color="auto" w:fill="FFFFFF"/>
              </w:rPr>
            </w:pPr>
            <w:r w:rsidRPr="00BC2AC6">
              <w:rPr>
                <w:rFonts w:ascii="Times New Roman" w:hAnsi="Times New Roman" w:cs="Times New Roman"/>
                <w:sz w:val="28"/>
                <w:szCs w:val="28"/>
              </w:rPr>
              <w:t xml:space="preserve">директор </w:t>
            </w:r>
            <w:r w:rsidRPr="00BC2AC6">
              <w:rPr>
                <w:rFonts w:ascii="Times New Roman" w:eastAsia="Times New Roman" w:hAnsi="Times New Roman" w:cs="Times New Roman"/>
                <w:iCs/>
                <w:color w:val="000000"/>
                <w:sz w:val="28"/>
                <w:szCs w:val="28"/>
                <w:lang w:eastAsia="uk-UA"/>
              </w:rPr>
              <w:t xml:space="preserve">Департаменту </w:t>
            </w:r>
            <w:r>
              <w:rPr>
                <w:rFonts w:ascii="Times New Roman" w:eastAsia="Times New Roman" w:hAnsi="Times New Roman" w:cs="Times New Roman"/>
                <w:iCs/>
                <w:color w:val="000000"/>
                <w:sz w:val="28"/>
                <w:szCs w:val="28"/>
                <w:lang w:eastAsia="uk-UA"/>
              </w:rPr>
              <w:t>охорони здоров’я</w:t>
            </w:r>
            <w:r w:rsidRPr="00BC2AC6">
              <w:rPr>
                <w:rFonts w:ascii="Times New Roman" w:eastAsia="Times New Roman" w:hAnsi="Times New Roman" w:cs="Times New Roman"/>
                <w:iCs/>
                <w:color w:val="000000"/>
                <w:sz w:val="28"/>
                <w:szCs w:val="28"/>
                <w:lang w:eastAsia="uk-UA"/>
              </w:rPr>
              <w:t xml:space="preserve"> </w:t>
            </w:r>
            <w:r w:rsidRPr="00BC2AC6">
              <w:rPr>
                <w:rFonts w:ascii="Times New Roman" w:eastAsia="Liberation Serif" w:hAnsi="Times New Roman" w:cs="Times New Roman"/>
                <w:iCs/>
                <w:color w:val="000000"/>
                <w:sz w:val="28"/>
                <w:szCs w:val="28"/>
              </w:rPr>
              <w:t xml:space="preserve">виконавчого органу Київської міської ради </w:t>
            </w:r>
            <w:r w:rsidRPr="00BC2AC6">
              <w:rPr>
                <w:rFonts w:ascii="Times New Roman" w:hAnsi="Times New Roman" w:cs="Times New Roman"/>
                <w:color w:val="000000"/>
                <w:sz w:val="28"/>
                <w:szCs w:val="28"/>
              </w:rPr>
              <w:t>(Київської міської державної адміністрації)</w:t>
            </w:r>
            <w:r w:rsidRPr="00BC2AC6">
              <w:rPr>
                <w:rFonts w:ascii="Times New Roman" w:hAnsi="Times New Roman" w:cs="Times New Roman"/>
                <w:sz w:val="28"/>
                <w:szCs w:val="28"/>
              </w:rPr>
              <w:t>;</w:t>
            </w:r>
          </w:p>
        </w:tc>
      </w:tr>
      <w:tr w:rsidR="00365FA5" w:rsidRPr="00BC2AC6" w:rsidTr="006F2248">
        <w:tc>
          <w:tcPr>
            <w:tcW w:w="2589" w:type="dxa"/>
            <w:shd w:val="clear" w:color="auto" w:fill="auto"/>
          </w:tcPr>
          <w:p w:rsidR="00365FA5" w:rsidRPr="00BC2AC6" w:rsidRDefault="00365FA5" w:rsidP="00D02AC8">
            <w:pPr>
              <w:spacing w:line="0" w:lineRule="atLeast"/>
              <w:jc w:val="both"/>
              <w:rPr>
                <w:rFonts w:ascii="Times New Roman" w:hAnsi="Times New Roman" w:cs="Times New Roman"/>
                <w:sz w:val="28"/>
                <w:szCs w:val="28"/>
              </w:rPr>
            </w:pPr>
            <w:r>
              <w:rPr>
                <w:rFonts w:ascii="Times New Roman" w:hAnsi="Times New Roman" w:cs="Times New Roman"/>
                <w:sz w:val="28"/>
                <w:szCs w:val="28"/>
              </w:rPr>
              <w:t>Світлий Р.В.</w:t>
            </w:r>
          </w:p>
        </w:tc>
        <w:tc>
          <w:tcPr>
            <w:tcW w:w="6950" w:type="dxa"/>
            <w:shd w:val="clear" w:color="auto" w:fill="auto"/>
          </w:tcPr>
          <w:p w:rsidR="00365FA5" w:rsidRPr="00BC2AC6" w:rsidRDefault="00365FA5" w:rsidP="00365FA5">
            <w:pPr>
              <w:numPr>
                <w:ilvl w:val="0"/>
                <w:numId w:val="2"/>
              </w:numPr>
              <w:spacing w:line="0" w:lineRule="atLeast"/>
              <w:ind w:left="720"/>
              <w:contextualSpacing/>
              <w:jc w:val="both"/>
              <w:rPr>
                <w:rFonts w:ascii="Times New Roman" w:hAnsi="Times New Roman" w:cs="Times New Roman"/>
                <w:color w:val="000000"/>
                <w:sz w:val="28"/>
                <w:szCs w:val="28"/>
                <w:highlight w:val="white"/>
              </w:rPr>
            </w:pPr>
            <w:r w:rsidRPr="00BC2AC6">
              <w:rPr>
                <w:rFonts w:ascii="Times New Roman" w:hAnsi="Times New Roman" w:cs="Times New Roman"/>
                <w:sz w:val="28"/>
                <w:szCs w:val="28"/>
              </w:rPr>
              <w:t xml:space="preserve">директор </w:t>
            </w:r>
            <w:r w:rsidRPr="00BC2AC6">
              <w:rPr>
                <w:rFonts w:ascii="Times New Roman" w:eastAsia="Times New Roman" w:hAnsi="Times New Roman" w:cs="Times New Roman"/>
                <w:iCs/>
                <w:color w:val="000000"/>
                <w:sz w:val="28"/>
                <w:szCs w:val="28"/>
                <w:lang w:eastAsia="uk-UA"/>
              </w:rPr>
              <w:t xml:space="preserve">Департаменту </w:t>
            </w:r>
            <w:r>
              <w:rPr>
                <w:rFonts w:ascii="Times New Roman" w:eastAsia="Times New Roman" w:hAnsi="Times New Roman" w:cs="Times New Roman"/>
                <w:iCs/>
                <w:color w:val="000000"/>
                <w:sz w:val="28"/>
                <w:szCs w:val="28"/>
                <w:lang w:eastAsia="uk-UA"/>
              </w:rPr>
              <w:t>соціальної політики</w:t>
            </w:r>
            <w:r w:rsidRPr="00BC2AC6">
              <w:rPr>
                <w:rFonts w:ascii="Times New Roman" w:eastAsia="Times New Roman" w:hAnsi="Times New Roman" w:cs="Times New Roman"/>
                <w:iCs/>
                <w:color w:val="000000"/>
                <w:sz w:val="28"/>
                <w:szCs w:val="28"/>
                <w:lang w:eastAsia="uk-UA"/>
              </w:rPr>
              <w:t xml:space="preserve"> </w:t>
            </w:r>
            <w:r w:rsidRPr="00BC2AC6">
              <w:rPr>
                <w:rFonts w:ascii="Times New Roman" w:eastAsia="Liberation Serif" w:hAnsi="Times New Roman" w:cs="Times New Roman"/>
                <w:iCs/>
                <w:color w:val="000000"/>
                <w:sz w:val="28"/>
                <w:szCs w:val="28"/>
              </w:rPr>
              <w:t xml:space="preserve">виконавчого органу Київської міської ради </w:t>
            </w:r>
            <w:r w:rsidRPr="00BC2AC6">
              <w:rPr>
                <w:rFonts w:ascii="Times New Roman" w:hAnsi="Times New Roman" w:cs="Times New Roman"/>
                <w:color w:val="000000"/>
                <w:sz w:val="28"/>
                <w:szCs w:val="28"/>
              </w:rPr>
              <w:t>(Київської міської державної адміністрації)</w:t>
            </w:r>
            <w:r w:rsidRPr="00BC2AC6">
              <w:rPr>
                <w:rFonts w:ascii="Times New Roman" w:hAnsi="Times New Roman" w:cs="Times New Roman"/>
                <w:sz w:val="28"/>
                <w:szCs w:val="28"/>
              </w:rPr>
              <w:t>;</w:t>
            </w:r>
          </w:p>
        </w:tc>
      </w:tr>
      <w:tr w:rsidR="00365FA5" w:rsidRPr="00BC2AC6" w:rsidTr="006F2248">
        <w:tc>
          <w:tcPr>
            <w:tcW w:w="2589" w:type="dxa"/>
            <w:shd w:val="clear" w:color="auto" w:fill="auto"/>
          </w:tcPr>
          <w:p w:rsidR="00365FA5" w:rsidRDefault="009D2981" w:rsidP="00D02AC8">
            <w:pPr>
              <w:spacing w:line="0" w:lineRule="atLeast"/>
              <w:jc w:val="both"/>
              <w:rPr>
                <w:rFonts w:ascii="Times New Roman" w:hAnsi="Times New Roman" w:cs="Times New Roman"/>
                <w:sz w:val="28"/>
                <w:szCs w:val="28"/>
              </w:rPr>
            </w:pPr>
            <w:r>
              <w:rPr>
                <w:rFonts w:ascii="Times New Roman" w:hAnsi="Times New Roman" w:cs="Times New Roman"/>
                <w:sz w:val="28"/>
                <w:szCs w:val="28"/>
              </w:rPr>
              <w:t>Смирнов О.Г.</w:t>
            </w:r>
          </w:p>
        </w:tc>
        <w:tc>
          <w:tcPr>
            <w:tcW w:w="6950" w:type="dxa"/>
            <w:shd w:val="clear" w:color="auto" w:fill="auto"/>
          </w:tcPr>
          <w:p w:rsidR="00365FA5" w:rsidRPr="00BC2AC6" w:rsidRDefault="009D2981" w:rsidP="00365FA5">
            <w:pPr>
              <w:numPr>
                <w:ilvl w:val="0"/>
                <w:numId w:val="2"/>
              </w:numPr>
              <w:spacing w:line="0" w:lineRule="atLeast"/>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з питань реклами </w:t>
            </w:r>
            <w:r w:rsidRPr="00BC2AC6">
              <w:rPr>
                <w:rFonts w:ascii="Times New Roman" w:eastAsia="Liberation Serif" w:hAnsi="Times New Roman" w:cs="Times New Roman"/>
                <w:iCs/>
                <w:color w:val="000000"/>
                <w:sz w:val="28"/>
                <w:szCs w:val="28"/>
              </w:rPr>
              <w:t xml:space="preserve">виконавчого органу Київської міської ради </w:t>
            </w:r>
            <w:r w:rsidRPr="00BC2AC6">
              <w:rPr>
                <w:rFonts w:ascii="Times New Roman" w:hAnsi="Times New Roman" w:cs="Times New Roman"/>
                <w:color w:val="000000"/>
                <w:sz w:val="28"/>
                <w:szCs w:val="28"/>
              </w:rPr>
              <w:t>(Київської міської державної адміністрації)</w:t>
            </w:r>
            <w:r w:rsidRPr="00BC2AC6">
              <w:rPr>
                <w:rFonts w:ascii="Times New Roman" w:hAnsi="Times New Roman" w:cs="Times New Roman"/>
                <w:sz w:val="28"/>
                <w:szCs w:val="28"/>
              </w:rPr>
              <w:t>;</w:t>
            </w:r>
          </w:p>
        </w:tc>
      </w:tr>
      <w:tr w:rsidR="009D2981" w:rsidRPr="00BC2AC6" w:rsidTr="006F2248">
        <w:tc>
          <w:tcPr>
            <w:tcW w:w="2589" w:type="dxa"/>
            <w:shd w:val="clear" w:color="auto" w:fill="auto"/>
          </w:tcPr>
          <w:p w:rsidR="009D2981" w:rsidRDefault="009D2981" w:rsidP="00D02AC8">
            <w:pPr>
              <w:spacing w:line="0" w:lineRule="atLeast"/>
              <w:jc w:val="both"/>
              <w:rPr>
                <w:rFonts w:ascii="Times New Roman" w:hAnsi="Times New Roman" w:cs="Times New Roman"/>
                <w:sz w:val="28"/>
                <w:szCs w:val="28"/>
              </w:rPr>
            </w:pPr>
            <w:proofErr w:type="spellStart"/>
            <w:r>
              <w:rPr>
                <w:rFonts w:ascii="Times New Roman" w:hAnsi="Times New Roman" w:cs="Times New Roman"/>
                <w:sz w:val="28"/>
                <w:szCs w:val="28"/>
              </w:rPr>
              <w:t>Лагута</w:t>
            </w:r>
            <w:proofErr w:type="spellEnd"/>
            <w:r>
              <w:rPr>
                <w:rFonts w:ascii="Times New Roman" w:hAnsi="Times New Roman" w:cs="Times New Roman"/>
                <w:sz w:val="28"/>
                <w:szCs w:val="28"/>
              </w:rPr>
              <w:t xml:space="preserve"> Я. М.</w:t>
            </w:r>
          </w:p>
        </w:tc>
        <w:tc>
          <w:tcPr>
            <w:tcW w:w="6950" w:type="dxa"/>
            <w:shd w:val="clear" w:color="auto" w:fill="auto"/>
          </w:tcPr>
          <w:p w:rsidR="009D2981" w:rsidRDefault="009D2981" w:rsidP="00365FA5">
            <w:pPr>
              <w:numPr>
                <w:ilvl w:val="0"/>
                <w:numId w:val="2"/>
              </w:numPr>
              <w:spacing w:line="0" w:lineRule="atLeast"/>
              <w:ind w:left="720"/>
              <w:contextualSpacing/>
              <w:jc w:val="both"/>
              <w:rPr>
                <w:rFonts w:ascii="Times New Roman" w:hAnsi="Times New Roman" w:cs="Times New Roman"/>
                <w:sz w:val="28"/>
                <w:szCs w:val="28"/>
              </w:rPr>
            </w:pPr>
            <w:r>
              <w:rPr>
                <w:rFonts w:ascii="Times New Roman" w:hAnsi="Times New Roman" w:cs="Times New Roman"/>
                <w:sz w:val="28"/>
                <w:szCs w:val="28"/>
              </w:rPr>
              <w:t>в.о. голови Дарницької районної в місті Києві державної адміністрації</w:t>
            </w:r>
          </w:p>
        </w:tc>
      </w:tr>
    </w:tbl>
    <w:p w:rsidR="006F2248" w:rsidRDefault="006F2248" w:rsidP="00BE670F">
      <w:pPr>
        <w:spacing w:line="0" w:lineRule="atLeast"/>
        <w:rPr>
          <w:rFonts w:hint="eastAsia"/>
          <w:b/>
          <w:sz w:val="28"/>
          <w:szCs w:val="28"/>
        </w:rPr>
      </w:pPr>
    </w:p>
    <w:p w:rsidR="001A763A" w:rsidRPr="00BE670F" w:rsidRDefault="0074690F" w:rsidP="00BE670F">
      <w:pPr>
        <w:spacing w:line="0" w:lineRule="atLeast"/>
        <w:rPr>
          <w:rFonts w:hint="eastAsia"/>
          <w:b/>
          <w:sz w:val="28"/>
          <w:szCs w:val="28"/>
        </w:rPr>
      </w:pPr>
      <w:r>
        <w:rPr>
          <w:b/>
          <w:sz w:val="28"/>
          <w:szCs w:val="28"/>
        </w:rPr>
        <w:t xml:space="preserve">                           </w:t>
      </w:r>
      <w:r w:rsidR="001A763A">
        <w:rPr>
          <w:b/>
          <w:sz w:val="28"/>
          <w:szCs w:val="28"/>
        </w:rPr>
        <w:t xml:space="preserve">              </w:t>
      </w:r>
      <w:r w:rsidR="000A671B">
        <w:rPr>
          <w:b/>
          <w:sz w:val="28"/>
          <w:szCs w:val="28"/>
        </w:rPr>
        <w:t xml:space="preserve">   </w:t>
      </w:r>
      <w:r w:rsidR="00B731EC" w:rsidRPr="0023134B">
        <w:rPr>
          <w:b/>
          <w:sz w:val="28"/>
          <w:szCs w:val="28"/>
        </w:rPr>
        <w:t>Порядок денний:</w:t>
      </w:r>
    </w:p>
    <w:p w:rsidR="0013253D" w:rsidRPr="004955A8" w:rsidRDefault="0013253D" w:rsidP="004955A8">
      <w:pPr>
        <w:widowControl/>
        <w:jc w:val="center"/>
        <w:textAlignment w:val="baseline"/>
        <w:rPr>
          <w:rFonts w:ascii="Times New Roman" w:eastAsia="Liberation Serif" w:hAnsi="Times New Roman" w:cs="Times New Roman"/>
          <w:b/>
          <w:bCs/>
          <w:color w:val="000000"/>
          <w:kern w:val="2"/>
          <w:sz w:val="28"/>
          <w:szCs w:val="28"/>
          <w:shd w:val="clear" w:color="auto" w:fill="FFFFFF"/>
          <w:lang w:bidi="en-US"/>
        </w:rPr>
      </w:pPr>
    </w:p>
    <w:p w:rsidR="00542E92" w:rsidRPr="00542E92" w:rsidRDefault="00D205C5" w:rsidP="00542E92">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D205C5">
        <w:rPr>
          <w:rFonts w:eastAsia="Liberation Serif"/>
          <w:bCs/>
          <w:color w:val="000000"/>
          <w:sz w:val="28"/>
          <w:szCs w:val="28"/>
        </w:rPr>
        <w:t xml:space="preserve">Про </w:t>
      </w:r>
      <w:proofErr w:type="spellStart"/>
      <w:r w:rsidRPr="00D205C5">
        <w:rPr>
          <w:rFonts w:eastAsia="Liberation Serif"/>
          <w:bCs/>
          <w:color w:val="000000"/>
          <w:sz w:val="28"/>
          <w:szCs w:val="28"/>
        </w:rPr>
        <w:t>проєкт</w:t>
      </w:r>
      <w:proofErr w:type="spellEnd"/>
      <w:r w:rsidRPr="00D205C5">
        <w:rPr>
          <w:rFonts w:eastAsia="Liberation Serif"/>
          <w:bCs/>
          <w:color w:val="000000"/>
          <w:sz w:val="28"/>
          <w:szCs w:val="28"/>
        </w:rPr>
        <w:t xml:space="preserve"> </w:t>
      </w:r>
      <w:r w:rsidRPr="00D205C5">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1 764 259,89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05.03.2020         </w:t>
      </w:r>
      <w:r w:rsidRPr="0079717A">
        <w:rPr>
          <w:rFonts w:eastAsia="Liberation Serif"/>
          <w:iCs/>
          <w:color w:val="000000"/>
          <w:sz w:val="28"/>
          <w:szCs w:val="28"/>
        </w:rPr>
        <w:t>№ 08/235-</w:t>
      </w:r>
      <w:r>
        <w:rPr>
          <w:rFonts w:eastAsia="Liberation Serif"/>
          <w:iCs/>
          <w:color w:val="000000"/>
          <w:sz w:val="28"/>
          <w:szCs w:val="28"/>
        </w:rPr>
        <w:t>43</w:t>
      </w:r>
      <w:r w:rsidRPr="0079717A">
        <w:rPr>
          <w:rFonts w:eastAsia="Liberation Serif"/>
          <w:iCs/>
          <w:color w:val="000000"/>
          <w:sz w:val="28"/>
          <w:szCs w:val="28"/>
        </w:rPr>
        <w:t>).</w:t>
      </w:r>
    </w:p>
    <w:p w:rsidR="00542E92" w:rsidRPr="00E015BE" w:rsidRDefault="00D205C5" w:rsidP="00E015BE">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D205C5">
        <w:rPr>
          <w:rFonts w:eastAsia="Liberation Serif"/>
          <w:bCs/>
          <w:color w:val="000000"/>
          <w:sz w:val="28"/>
          <w:szCs w:val="28"/>
        </w:rPr>
        <w:t xml:space="preserve">Про </w:t>
      </w:r>
      <w:proofErr w:type="spellStart"/>
      <w:r w:rsidRPr="00D205C5">
        <w:rPr>
          <w:rFonts w:eastAsia="Liberation Serif"/>
          <w:bCs/>
          <w:color w:val="000000"/>
          <w:sz w:val="28"/>
          <w:szCs w:val="28"/>
        </w:rPr>
        <w:t>проєкт</w:t>
      </w:r>
      <w:proofErr w:type="spellEnd"/>
      <w:r w:rsidRPr="00D205C5">
        <w:rPr>
          <w:rFonts w:eastAsia="Liberation Serif"/>
          <w:bCs/>
          <w:color w:val="000000"/>
          <w:sz w:val="28"/>
          <w:szCs w:val="28"/>
        </w:rPr>
        <w:t xml:space="preserve"> </w:t>
      </w:r>
      <w:r w:rsidRPr="00D205C5">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311 852,82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05.03.2020         </w:t>
      </w:r>
      <w:r w:rsidRPr="0079717A">
        <w:rPr>
          <w:rFonts w:eastAsia="Liberation Serif"/>
          <w:iCs/>
          <w:color w:val="000000"/>
          <w:sz w:val="28"/>
          <w:szCs w:val="28"/>
        </w:rPr>
        <w:t>№ 08/235-</w:t>
      </w:r>
      <w:r>
        <w:rPr>
          <w:rFonts w:eastAsia="Liberation Serif"/>
          <w:iCs/>
          <w:color w:val="000000"/>
          <w:sz w:val="28"/>
          <w:szCs w:val="28"/>
        </w:rPr>
        <w:t>43</w:t>
      </w:r>
      <w:r w:rsidRPr="0079717A">
        <w:rPr>
          <w:rFonts w:eastAsia="Liberation Serif"/>
          <w:iCs/>
          <w:color w:val="000000"/>
          <w:sz w:val="28"/>
          <w:szCs w:val="28"/>
        </w:rPr>
        <w:t>).</w:t>
      </w:r>
    </w:p>
    <w:p w:rsidR="00542E92" w:rsidRPr="00542E92" w:rsidRDefault="00D205C5" w:rsidP="00F14C41">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D205C5">
        <w:rPr>
          <w:rFonts w:eastAsia="Liberation Serif"/>
          <w:bCs/>
          <w:color w:val="000000"/>
          <w:sz w:val="28"/>
          <w:szCs w:val="28"/>
        </w:rPr>
        <w:t xml:space="preserve">Про </w:t>
      </w:r>
      <w:proofErr w:type="spellStart"/>
      <w:r w:rsidRPr="00D205C5">
        <w:rPr>
          <w:rFonts w:eastAsia="Liberation Serif"/>
          <w:bCs/>
          <w:color w:val="000000"/>
          <w:sz w:val="28"/>
          <w:szCs w:val="28"/>
        </w:rPr>
        <w:t>проєкт</w:t>
      </w:r>
      <w:proofErr w:type="spellEnd"/>
      <w:r w:rsidRPr="00D205C5">
        <w:rPr>
          <w:rFonts w:eastAsia="Liberation Serif"/>
          <w:bCs/>
          <w:color w:val="000000"/>
          <w:sz w:val="28"/>
          <w:szCs w:val="28"/>
        </w:rPr>
        <w:t xml:space="preserve"> </w:t>
      </w:r>
      <w:r w:rsidRPr="00D205C5">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101 375,78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05.03.2020         </w:t>
      </w:r>
      <w:r w:rsidRPr="0079717A">
        <w:rPr>
          <w:rFonts w:eastAsia="Liberation Serif"/>
          <w:iCs/>
          <w:color w:val="000000"/>
          <w:sz w:val="28"/>
          <w:szCs w:val="28"/>
        </w:rPr>
        <w:t>№ 08/235-</w:t>
      </w:r>
      <w:r>
        <w:rPr>
          <w:rFonts w:eastAsia="Liberation Serif"/>
          <w:iCs/>
          <w:color w:val="000000"/>
          <w:sz w:val="28"/>
          <w:szCs w:val="28"/>
        </w:rPr>
        <w:t>43</w:t>
      </w:r>
      <w:r w:rsidRPr="0079717A">
        <w:rPr>
          <w:rFonts w:eastAsia="Liberation Serif"/>
          <w:iCs/>
          <w:color w:val="000000"/>
          <w:sz w:val="28"/>
          <w:szCs w:val="28"/>
        </w:rPr>
        <w:t>)</w:t>
      </w:r>
      <w:r w:rsidR="00542E92" w:rsidRPr="00542E92">
        <w:rPr>
          <w:rFonts w:ascii="Times New Roman" w:eastAsia="Liberation Serif" w:hAnsi="Times New Roman" w:cs="Times New Roman"/>
          <w:iCs/>
          <w:color w:val="000000"/>
          <w:kern w:val="0"/>
          <w:sz w:val="28"/>
          <w:szCs w:val="28"/>
          <w:lang w:eastAsia="uk-UA" w:bidi="ar-SA"/>
        </w:rPr>
        <w:t>.</w:t>
      </w:r>
    </w:p>
    <w:p w:rsidR="00542E92" w:rsidRPr="00542E92" w:rsidRDefault="00D205C5" w:rsidP="00F14C41">
      <w:pPr>
        <w:widowControl/>
        <w:numPr>
          <w:ilvl w:val="0"/>
          <w:numId w:val="4"/>
        </w:numPr>
        <w:suppressLineNumbers/>
        <w:tabs>
          <w:tab w:val="left" w:pos="0"/>
          <w:tab w:val="left" w:pos="142"/>
        </w:tabs>
        <w:suppressAutoHyphens w:val="0"/>
        <w:snapToGrid w:val="0"/>
        <w:ind w:left="0"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D205C5">
        <w:rPr>
          <w:rFonts w:eastAsia="Liberation Serif"/>
          <w:bCs/>
          <w:color w:val="000000"/>
          <w:sz w:val="28"/>
          <w:szCs w:val="28"/>
        </w:rPr>
        <w:t xml:space="preserve">Про </w:t>
      </w:r>
      <w:proofErr w:type="spellStart"/>
      <w:r w:rsidRPr="00D205C5">
        <w:rPr>
          <w:rFonts w:eastAsia="Liberation Serif"/>
          <w:bCs/>
          <w:color w:val="000000"/>
          <w:sz w:val="28"/>
          <w:szCs w:val="28"/>
        </w:rPr>
        <w:t>проєкт</w:t>
      </w:r>
      <w:proofErr w:type="spellEnd"/>
      <w:r w:rsidRPr="00D205C5">
        <w:rPr>
          <w:rFonts w:eastAsia="Liberation Serif"/>
          <w:bCs/>
          <w:color w:val="000000"/>
          <w:sz w:val="28"/>
          <w:szCs w:val="28"/>
        </w:rPr>
        <w:t xml:space="preserve"> </w:t>
      </w:r>
      <w:r w:rsidRPr="00D205C5">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972 598,60 </w:t>
      </w:r>
      <w:r w:rsidRPr="0079717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12.03.2020         </w:t>
      </w:r>
      <w:r w:rsidRPr="0079717A">
        <w:rPr>
          <w:rFonts w:eastAsia="Liberation Serif"/>
          <w:iCs/>
          <w:color w:val="000000"/>
          <w:sz w:val="28"/>
          <w:szCs w:val="28"/>
        </w:rPr>
        <w:t>№ 08/235-</w:t>
      </w:r>
      <w:r>
        <w:rPr>
          <w:rFonts w:eastAsia="Liberation Serif"/>
          <w:iCs/>
          <w:color w:val="000000"/>
          <w:sz w:val="28"/>
          <w:szCs w:val="28"/>
        </w:rPr>
        <w:t>46</w:t>
      </w:r>
      <w:r w:rsidRPr="0079717A">
        <w:rPr>
          <w:rFonts w:eastAsia="Liberation Serif"/>
          <w:iCs/>
          <w:color w:val="000000"/>
          <w:sz w:val="28"/>
          <w:szCs w:val="28"/>
        </w:rPr>
        <w:t>).</w:t>
      </w:r>
    </w:p>
    <w:p w:rsidR="00542E92" w:rsidRPr="00542E92" w:rsidRDefault="00D205C5" w:rsidP="00F14C41">
      <w:pPr>
        <w:widowControl/>
        <w:numPr>
          <w:ilvl w:val="0"/>
          <w:numId w:val="4"/>
        </w:numPr>
        <w:suppressLineNumbers/>
        <w:tabs>
          <w:tab w:val="left" w:pos="0"/>
          <w:tab w:val="left" w:pos="142"/>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D205C5">
        <w:rPr>
          <w:rFonts w:eastAsia="Liberation Serif"/>
          <w:bCs/>
          <w:color w:val="000000"/>
          <w:sz w:val="28"/>
          <w:szCs w:val="28"/>
        </w:rPr>
        <w:lastRenderedPageBreak/>
        <w:t xml:space="preserve">Про </w:t>
      </w:r>
      <w:proofErr w:type="spellStart"/>
      <w:r w:rsidRPr="00D205C5">
        <w:rPr>
          <w:rFonts w:eastAsia="Liberation Serif"/>
          <w:bCs/>
          <w:color w:val="000000"/>
          <w:sz w:val="28"/>
          <w:szCs w:val="28"/>
        </w:rPr>
        <w:t>проєкт</w:t>
      </w:r>
      <w:proofErr w:type="spellEnd"/>
      <w:r w:rsidRPr="00D205C5">
        <w:rPr>
          <w:rFonts w:eastAsia="Liberation Serif"/>
          <w:bCs/>
          <w:color w:val="000000"/>
          <w:sz w:val="28"/>
          <w:szCs w:val="28"/>
        </w:rPr>
        <w:t xml:space="preserve"> </w:t>
      </w:r>
      <w:r w:rsidRPr="00D205C5">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w:t>
      </w:r>
      <w:r>
        <w:rPr>
          <w:rFonts w:eastAsia="Liberation Serif"/>
          <w:iCs/>
          <w:color w:val="000000"/>
          <w:sz w:val="28"/>
          <w:szCs w:val="28"/>
        </w:rPr>
        <w:t xml:space="preserve"> 90 009,31 </w:t>
      </w:r>
      <w:r w:rsidRPr="0079717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12.03.2020         </w:t>
      </w:r>
      <w:r w:rsidRPr="0079717A">
        <w:rPr>
          <w:rFonts w:eastAsia="Liberation Serif"/>
          <w:iCs/>
          <w:color w:val="000000"/>
          <w:sz w:val="28"/>
          <w:szCs w:val="28"/>
        </w:rPr>
        <w:t>№ 08/235-</w:t>
      </w:r>
      <w:r>
        <w:rPr>
          <w:rFonts w:eastAsia="Liberation Serif"/>
          <w:iCs/>
          <w:color w:val="000000"/>
          <w:sz w:val="28"/>
          <w:szCs w:val="28"/>
        </w:rPr>
        <w:t>46</w:t>
      </w:r>
      <w:r w:rsidRPr="0079717A">
        <w:rPr>
          <w:rFonts w:eastAsia="Liberation Serif"/>
          <w:iCs/>
          <w:color w:val="000000"/>
          <w:sz w:val="28"/>
          <w:szCs w:val="28"/>
        </w:rPr>
        <w:t>).</w:t>
      </w:r>
    </w:p>
    <w:p w:rsidR="00542E92" w:rsidRPr="00542E92" w:rsidRDefault="00D205C5" w:rsidP="00542E92">
      <w:pPr>
        <w:widowControl/>
        <w:numPr>
          <w:ilvl w:val="0"/>
          <w:numId w:val="4"/>
        </w:numPr>
        <w:suppressLineNumbers/>
        <w:tabs>
          <w:tab w:val="left" w:pos="0"/>
          <w:tab w:val="left" w:pos="142"/>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w:t>
      </w:r>
      <w:r w:rsidRPr="00217CB9">
        <w:rPr>
          <w:rFonts w:eastAsia="Liberation Serif"/>
          <w:color w:val="000000"/>
          <w:sz w:val="28"/>
          <w:szCs w:val="28"/>
          <w:lang w:bidi="en-US"/>
        </w:rPr>
        <w:t>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278 045,68 грн, лист управління фінансового забезпечення та звітності секретаріату Київської міської ради від 12.03.2020 </w:t>
      </w:r>
      <w:r>
        <w:rPr>
          <w:rFonts w:eastAsia="Liberation Serif"/>
          <w:iCs/>
          <w:color w:val="000000"/>
          <w:sz w:val="28"/>
          <w:szCs w:val="28"/>
        </w:rPr>
        <w:t xml:space="preserve">        </w:t>
      </w:r>
      <w:r w:rsidRPr="00217CB9">
        <w:rPr>
          <w:rFonts w:eastAsia="Liberation Serif"/>
          <w:iCs/>
          <w:color w:val="000000"/>
          <w:sz w:val="28"/>
          <w:szCs w:val="28"/>
        </w:rPr>
        <w:t>№ 08/235-46).</w:t>
      </w:r>
    </w:p>
    <w:p w:rsidR="000228A2" w:rsidRPr="000228A2" w:rsidRDefault="000228A2" w:rsidP="000228A2">
      <w:pPr>
        <w:pStyle w:val="a5"/>
        <w:widowControl/>
        <w:numPr>
          <w:ilvl w:val="0"/>
          <w:numId w:val="4"/>
        </w:numPr>
        <w:suppressLineNumbers/>
        <w:tabs>
          <w:tab w:val="left" w:pos="0"/>
        </w:tabs>
        <w:suppressAutoHyphens w:val="0"/>
        <w:snapToGrid w:val="0"/>
        <w:ind w:left="0"/>
        <w:jc w:val="both"/>
        <w:textAlignment w:val="baseline"/>
        <w:rPr>
          <w:rFonts w:ascii="Times New Roman" w:eastAsia="Liberation Serif" w:hAnsi="Times New Roman" w:cs="Times New Roman"/>
          <w:i/>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920 900,09  грн, лист управління фінансового забезпечення та звітності секретаріату Київської міської ради від 12.03.2020 </w:t>
      </w:r>
      <w:r>
        <w:rPr>
          <w:rFonts w:eastAsia="Liberation Serif"/>
          <w:iCs/>
          <w:color w:val="000000"/>
          <w:sz w:val="28"/>
          <w:szCs w:val="28"/>
        </w:rPr>
        <w:t xml:space="preserve">        </w:t>
      </w:r>
      <w:r w:rsidRPr="00217CB9">
        <w:rPr>
          <w:rFonts w:eastAsia="Liberation Serif"/>
          <w:iCs/>
          <w:color w:val="000000"/>
          <w:sz w:val="28"/>
          <w:szCs w:val="28"/>
        </w:rPr>
        <w:t>№ 08/235-46).</w:t>
      </w:r>
    </w:p>
    <w:p w:rsidR="00F573C3" w:rsidRPr="000228A2" w:rsidRDefault="00F573C3" w:rsidP="000228A2">
      <w:pPr>
        <w:pStyle w:val="a5"/>
        <w:widowControl/>
        <w:numPr>
          <w:ilvl w:val="0"/>
          <w:numId w:val="4"/>
        </w:numPr>
        <w:suppressLineNumbers/>
        <w:tabs>
          <w:tab w:val="left" w:pos="0"/>
        </w:tabs>
        <w:suppressAutoHyphens w:val="0"/>
        <w:snapToGrid w:val="0"/>
        <w:ind w:left="0"/>
        <w:jc w:val="both"/>
        <w:textAlignment w:val="baseline"/>
        <w:rPr>
          <w:rFonts w:ascii="Times New Roman" w:eastAsia="Liberation Serif" w:hAnsi="Times New Roman" w:cs="Times New Roman"/>
          <w:i/>
          <w:iCs/>
          <w:color w:val="000000"/>
          <w:kern w:val="0"/>
          <w:sz w:val="28"/>
          <w:szCs w:val="28"/>
          <w:lang w:eastAsia="en-US" w:bidi="ar-SA"/>
        </w:rPr>
      </w:pPr>
      <w:r w:rsidRPr="000228A2">
        <w:rPr>
          <w:rFonts w:ascii="Times New Roman" w:hAnsi="Times New Roman" w:cs="Times New Roman"/>
          <w:kern w:val="0"/>
          <w:sz w:val="28"/>
          <w:szCs w:val="28"/>
          <w:lang w:eastAsia="en-US" w:bidi="ar-SA"/>
        </w:rPr>
        <w:t xml:space="preserve"> </w:t>
      </w:r>
      <w:r w:rsidR="000228A2" w:rsidRPr="000228A2">
        <w:rPr>
          <w:rFonts w:eastAsia="Liberation Serif"/>
          <w:bCs/>
          <w:color w:val="000000"/>
          <w:sz w:val="28"/>
          <w:szCs w:val="28"/>
        </w:rPr>
        <w:t xml:space="preserve">Про </w:t>
      </w:r>
      <w:proofErr w:type="spellStart"/>
      <w:r w:rsidR="000228A2" w:rsidRPr="000228A2">
        <w:rPr>
          <w:rFonts w:eastAsia="Liberation Serif"/>
          <w:bCs/>
          <w:color w:val="000000"/>
          <w:sz w:val="28"/>
          <w:szCs w:val="28"/>
        </w:rPr>
        <w:t>проєкт</w:t>
      </w:r>
      <w:proofErr w:type="spellEnd"/>
      <w:r w:rsidR="000228A2" w:rsidRPr="000228A2">
        <w:rPr>
          <w:rFonts w:eastAsia="Liberation Serif"/>
          <w:bCs/>
          <w:color w:val="000000"/>
          <w:sz w:val="28"/>
          <w:szCs w:val="28"/>
        </w:rPr>
        <w:t xml:space="preserve"> </w:t>
      </w:r>
      <w:r w:rsidR="000228A2" w:rsidRPr="000228A2">
        <w:rPr>
          <w:rFonts w:eastAsia="Liberation Serif"/>
          <w:bCs/>
          <w:color w:val="000000"/>
          <w:sz w:val="28"/>
          <w:szCs w:val="28"/>
          <w:lang w:bidi="en-US"/>
        </w:rPr>
        <w:t>розпорядження</w:t>
      </w:r>
      <w:r w:rsidR="000228A2" w:rsidRPr="00217CB9">
        <w:rPr>
          <w:rFonts w:eastAsia="Liberation Serif"/>
          <w:bCs/>
          <w:color w:val="000000"/>
          <w:sz w:val="28"/>
          <w:szCs w:val="28"/>
        </w:rPr>
        <w:t xml:space="preserve"> </w:t>
      </w:r>
      <w:r w:rsidR="000228A2" w:rsidRPr="00217CB9">
        <w:rPr>
          <w:rFonts w:eastAsia="Liberation Serif"/>
          <w:color w:val="000000"/>
          <w:sz w:val="28"/>
          <w:szCs w:val="28"/>
          <w:lang w:bidi="en-US"/>
        </w:rPr>
        <w:t>Київського</w:t>
      </w:r>
      <w:r w:rsidR="000228A2" w:rsidRPr="00217CB9">
        <w:rPr>
          <w:rFonts w:eastAsia="Liberation Serif"/>
          <w:color w:val="000000"/>
          <w:sz w:val="28"/>
          <w:szCs w:val="28"/>
        </w:rPr>
        <w:t xml:space="preserve"> </w:t>
      </w:r>
      <w:r w:rsidR="000228A2" w:rsidRPr="00217CB9">
        <w:rPr>
          <w:rFonts w:eastAsia="Liberation Serif"/>
          <w:color w:val="000000"/>
          <w:sz w:val="28"/>
          <w:szCs w:val="28"/>
          <w:lang w:bidi="en-US"/>
        </w:rPr>
        <w:t>міського</w:t>
      </w:r>
      <w:r w:rsidR="000228A2" w:rsidRPr="00217CB9">
        <w:rPr>
          <w:rFonts w:eastAsia="Liberation Serif"/>
          <w:color w:val="000000"/>
          <w:sz w:val="28"/>
          <w:szCs w:val="28"/>
        </w:rPr>
        <w:t xml:space="preserve"> </w:t>
      </w:r>
      <w:r w:rsidR="000228A2" w:rsidRPr="00217CB9">
        <w:rPr>
          <w:rFonts w:eastAsia="Liberation Serif"/>
          <w:color w:val="000000"/>
          <w:sz w:val="28"/>
          <w:szCs w:val="28"/>
          <w:lang w:bidi="en-US"/>
        </w:rPr>
        <w:t>голови</w:t>
      </w:r>
      <w:r w:rsidR="000228A2" w:rsidRPr="00217CB9">
        <w:rPr>
          <w:rFonts w:eastAsia="Liberation Serif"/>
          <w:color w:val="000000"/>
          <w:sz w:val="28"/>
          <w:szCs w:val="28"/>
        </w:rPr>
        <w:t xml:space="preserve"> «Про </w:t>
      </w:r>
      <w:r w:rsidR="000228A2" w:rsidRPr="00217CB9">
        <w:rPr>
          <w:rFonts w:eastAsia="Liberation Serif"/>
          <w:color w:val="000000"/>
          <w:sz w:val="28"/>
          <w:szCs w:val="28"/>
          <w:lang w:bidi="en-US"/>
        </w:rPr>
        <w:t>вирішення</w:t>
      </w:r>
      <w:r w:rsidR="000228A2" w:rsidRPr="00217CB9">
        <w:rPr>
          <w:rFonts w:eastAsia="Liberation Serif"/>
          <w:color w:val="000000"/>
          <w:sz w:val="28"/>
          <w:szCs w:val="28"/>
        </w:rPr>
        <w:t xml:space="preserve"> </w:t>
      </w:r>
      <w:r w:rsidR="000228A2" w:rsidRPr="00217CB9">
        <w:rPr>
          <w:rFonts w:eastAsia="Liberation Serif"/>
          <w:color w:val="000000"/>
          <w:sz w:val="28"/>
          <w:szCs w:val="28"/>
          <w:lang w:bidi="en-US"/>
        </w:rPr>
        <w:t>фінансових</w:t>
      </w:r>
      <w:r w:rsidR="000228A2" w:rsidRPr="00217CB9">
        <w:rPr>
          <w:rFonts w:eastAsia="Liberation Serif"/>
          <w:color w:val="000000"/>
          <w:sz w:val="28"/>
          <w:szCs w:val="28"/>
        </w:rPr>
        <w:t xml:space="preserve"> </w:t>
      </w:r>
      <w:r w:rsidR="000228A2" w:rsidRPr="00217CB9">
        <w:rPr>
          <w:rFonts w:eastAsia="Liberation Serif"/>
          <w:color w:val="000000"/>
          <w:sz w:val="28"/>
          <w:szCs w:val="28"/>
          <w:lang w:bidi="en-US"/>
        </w:rPr>
        <w:t>питань»</w:t>
      </w:r>
      <w:r w:rsidR="000228A2" w:rsidRPr="00217CB9">
        <w:rPr>
          <w:rFonts w:eastAsia="Liberation Serif"/>
          <w:iCs/>
          <w:color w:val="000000"/>
          <w:sz w:val="28"/>
          <w:szCs w:val="28"/>
        </w:rPr>
        <w:t xml:space="preserve"> (кошти у сумі 1 211 686,55  грн, лист управління фінансового забезпечення та звітності секретаріату Київської міської ради від 17.03.2020 № 08/235-53).</w:t>
      </w:r>
    </w:p>
    <w:p w:rsidR="00F573C3" w:rsidRPr="00CF3482" w:rsidRDefault="000228A2" w:rsidP="00CF3482">
      <w:pPr>
        <w:widowControl/>
        <w:numPr>
          <w:ilvl w:val="0"/>
          <w:numId w:val="4"/>
        </w:numPr>
        <w:suppressAutoHyphens w:val="0"/>
        <w:spacing w:line="256" w:lineRule="auto"/>
        <w:ind w:left="0"/>
        <w:contextualSpacing/>
        <w:jc w:val="both"/>
        <w:rPr>
          <w:rFonts w:ascii="Times New Roman" w:eastAsia="Times New Roman" w:hAnsi="Times New Roman" w:cs="Times New Roman"/>
          <w:i/>
          <w:kern w:val="0"/>
          <w:lang w:eastAsia="uk-UA"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333 475,80  грн, лист управління фінансового забезпечення та звітності секретаріату Київської міської ради від 17.03.2020 </w:t>
      </w:r>
      <w:r>
        <w:rPr>
          <w:rFonts w:eastAsia="Liberation Serif"/>
          <w:iCs/>
          <w:color w:val="000000"/>
          <w:sz w:val="28"/>
          <w:szCs w:val="28"/>
        </w:rPr>
        <w:t xml:space="preserve">         </w:t>
      </w:r>
      <w:r w:rsidRPr="00217CB9">
        <w:rPr>
          <w:rFonts w:eastAsia="Liberation Serif"/>
          <w:iCs/>
          <w:color w:val="000000"/>
          <w:sz w:val="28"/>
          <w:szCs w:val="28"/>
        </w:rPr>
        <w:t>№ 08/235-53).</w:t>
      </w:r>
    </w:p>
    <w:p w:rsidR="00F573C3"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128 904,00  грн, лист управління фінансового забезпечення та звітності секретаріату Київської міської ради від 17.03.2020 </w:t>
      </w:r>
      <w:r>
        <w:rPr>
          <w:rFonts w:eastAsia="Liberation Serif"/>
          <w:iCs/>
          <w:color w:val="000000"/>
          <w:sz w:val="28"/>
          <w:szCs w:val="28"/>
        </w:rPr>
        <w:t xml:space="preserve">        </w:t>
      </w:r>
      <w:r w:rsidRPr="00217CB9">
        <w:rPr>
          <w:rFonts w:eastAsia="Liberation Serif"/>
          <w:iCs/>
          <w:color w:val="000000"/>
          <w:sz w:val="28"/>
          <w:szCs w:val="28"/>
        </w:rPr>
        <w:t>№ 08/235-53).</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185 533,71</w:t>
      </w:r>
      <w:r w:rsidRPr="00217CB9">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17.03.2020 </w:t>
      </w:r>
      <w:r>
        <w:rPr>
          <w:rFonts w:eastAsia="Liberation Serif"/>
          <w:iCs/>
          <w:color w:val="000000"/>
          <w:sz w:val="28"/>
          <w:szCs w:val="28"/>
        </w:rPr>
        <w:t xml:space="preserve">        </w:t>
      </w:r>
      <w:r w:rsidRPr="00217CB9">
        <w:rPr>
          <w:rFonts w:eastAsia="Liberation Serif"/>
          <w:iCs/>
          <w:color w:val="000000"/>
          <w:sz w:val="28"/>
          <w:szCs w:val="28"/>
        </w:rPr>
        <w:t>№ 08/235-53).</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140 893,55 грн, лист управління фінансового забезпечення та звітності секретаріату Київської міської ради від 17.03.2020 </w:t>
      </w:r>
      <w:r>
        <w:rPr>
          <w:rFonts w:eastAsia="Liberation Serif"/>
          <w:iCs/>
          <w:color w:val="000000"/>
          <w:sz w:val="28"/>
          <w:szCs w:val="28"/>
        </w:rPr>
        <w:t xml:space="preserve">       </w:t>
      </w:r>
      <w:r w:rsidRPr="00217CB9">
        <w:rPr>
          <w:rFonts w:eastAsia="Liberation Serif"/>
          <w:iCs/>
          <w:color w:val="000000"/>
          <w:sz w:val="28"/>
          <w:szCs w:val="28"/>
        </w:rPr>
        <w:t>№ 08/235-53).</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49 950,00 </w:t>
      </w:r>
      <w:r w:rsidRPr="00217CB9">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8</w:t>
      </w:r>
      <w:r w:rsidRPr="00217CB9">
        <w:rPr>
          <w:rFonts w:eastAsia="Liberation Serif"/>
          <w:iCs/>
          <w:color w:val="000000"/>
          <w:sz w:val="28"/>
          <w:szCs w:val="28"/>
        </w:rPr>
        <w:t xml:space="preserve">.03.2020 </w:t>
      </w:r>
      <w:r>
        <w:rPr>
          <w:rFonts w:eastAsia="Liberation Serif"/>
          <w:iCs/>
          <w:color w:val="000000"/>
          <w:sz w:val="28"/>
          <w:szCs w:val="28"/>
        </w:rPr>
        <w:t xml:space="preserve">       </w:t>
      </w:r>
      <w:r w:rsidRPr="00217CB9">
        <w:rPr>
          <w:rFonts w:eastAsia="Liberation Serif"/>
          <w:iCs/>
          <w:color w:val="000000"/>
          <w:sz w:val="28"/>
          <w:szCs w:val="28"/>
        </w:rPr>
        <w:t>№ 08/235-</w:t>
      </w:r>
      <w:r>
        <w:rPr>
          <w:rFonts w:eastAsia="Liberation Serif"/>
          <w:iCs/>
          <w:color w:val="000000"/>
          <w:sz w:val="28"/>
          <w:szCs w:val="28"/>
        </w:rPr>
        <w:t>54</w:t>
      </w:r>
      <w:r w:rsidRPr="00217CB9">
        <w:rPr>
          <w:rFonts w:eastAsia="Liberation Serif"/>
          <w:iCs/>
          <w:color w:val="000000"/>
          <w:sz w:val="28"/>
          <w:szCs w:val="28"/>
        </w:rPr>
        <w:t>).</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625 152,44 </w:t>
      </w:r>
      <w:r w:rsidRPr="00217CB9">
        <w:rPr>
          <w:rFonts w:eastAsia="Liberation Serif"/>
          <w:iCs/>
          <w:color w:val="000000"/>
          <w:sz w:val="28"/>
          <w:szCs w:val="28"/>
        </w:rPr>
        <w:t>грн, лист управління фінансового забезпечення та звітності секретарі</w:t>
      </w:r>
      <w:r>
        <w:rPr>
          <w:rFonts w:eastAsia="Liberation Serif"/>
          <w:iCs/>
          <w:color w:val="000000"/>
          <w:sz w:val="28"/>
          <w:szCs w:val="28"/>
        </w:rPr>
        <w:t>ату Київської міської ради від 20</w:t>
      </w:r>
      <w:r w:rsidRPr="00217CB9">
        <w:rPr>
          <w:rFonts w:eastAsia="Liberation Serif"/>
          <w:iCs/>
          <w:color w:val="000000"/>
          <w:sz w:val="28"/>
          <w:szCs w:val="28"/>
        </w:rPr>
        <w:t xml:space="preserve">.03.2020 </w:t>
      </w:r>
      <w:r>
        <w:rPr>
          <w:rFonts w:eastAsia="Liberation Serif"/>
          <w:iCs/>
          <w:color w:val="000000"/>
          <w:sz w:val="28"/>
          <w:szCs w:val="28"/>
        </w:rPr>
        <w:t xml:space="preserve">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161 105,16 </w:t>
      </w:r>
      <w:r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20</w:t>
      </w:r>
      <w:r w:rsidRPr="00217CB9">
        <w:rPr>
          <w:rFonts w:eastAsia="Liberation Serif"/>
          <w:iCs/>
          <w:color w:val="000000"/>
          <w:sz w:val="28"/>
          <w:szCs w:val="28"/>
        </w:rPr>
        <w:t xml:space="preserve">.03.2020 </w:t>
      </w:r>
      <w:r>
        <w:rPr>
          <w:rFonts w:eastAsia="Liberation Serif"/>
          <w:iCs/>
          <w:color w:val="000000"/>
          <w:sz w:val="28"/>
          <w:szCs w:val="28"/>
        </w:rPr>
        <w:t xml:space="preserve">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276 932,90 </w:t>
      </w:r>
      <w:r w:rsidRPr="00217CB9">
        <w:rPr>
          <w:rFonts w:eastAsia="Liberation Serif"/>
          <w:iCs/>
          <w:color w:val="000000"/>
          <w:sz w:val="28"/>
          <w:szCs w:val="28"/>
        </w:rPr>
        <w:t xml:space="preserve">грн, лист управління фінансового </w:t>
      </w:r>
      <w:r w:rsidRPr="00217CB9">
        <w:rPr>
          <w:rFonts w:eastAsia="Liberation Serif"/>
          <w:iCs/>
          <w:color w:val="000000"/>
          <w:sz w:val="28"/>
          <w:szCs w:val="28"/>
        </w:rPr>
        <w:lastRenderedPageBreak/>
        <w:t xml:space="preserve">забезпечення та звітності секретаріату Київської міської ради від </w:t>
      </w:r>
      <w:r>
        <w:rPr>
          <w:rFonts w:eastAsia="Liberation Serif"/>
          <w:iCs/>
          <w:color w:val="000000"/>
          <w:sz w:val="28"/>
          <w:szCs w:val="28"/>
        </w:rPr>
        <w:t>20</w:t>
      </w:r>
      <w:r w:rsidRPr="00217CB9">
        <w:rPr>
          <w:rFonts w:eastAsia="Liberation Serif"/>
          <w:iCs/>
          <w:color w:val="000000"/>
          <w:sz w:val="28"/>
          <w:szCs w:val="28"/>
        </w:rPr>
        <w:t xml:space="preserve">.03.2020 </w:t>
      </w:r>
      <w:r>
        <w:rPr>
          <w:rFonts w:eastAsia="Liberation Serif"/>
          <w:iCs/>
          <w:color w:val="000000"/>
          <w:sz w:val="28"/>
          <w:szCs w:val="28"/>
        </w:rPr>
        <w:t xml:space="preserve">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249 463,60 </w:t>
      </w:r>
      <w:r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20</w:t>
      </w:r>
      <w:r w:rsidRPr="00217CB9">
        <w:rPr>
          <w:rFonts w:eastAsia="Liberation Serif"/>
          <w:iCs/>
          <w:color w:val="000000"/>
          <w:sz w:val="28"/>
          <w:szCs w:val="28"/>
        </w:rPr>
        <w:t xml:space="preserve">.03.2020 </w:t>
      </w:r>
      <w:r>
        <w:rPr>
          <w:rFonts w:eastAsia="Liberation Serif"/>
          <w:iCs/>
          <w:color w:val="000000"/>
          <w:sz w:val="28"/>
          <w:szCs w:val="28"/>
        </w:rPr>
        <w:t xml:space="preserve">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Pr>
          <w:rFonts w:ascii="Times New Roman" w:eastAsia="Liberation Serif" w:hAnsi="Times New Roman" w:cs="Times New Roman"/>
          <w:iCs/>
          <w:color w:val="000000"/>
          <w:sz w:val="28"/>
          <w:szCs w:val="28"/>
        </w:rPr>
        <w:t>Про розгляд розпорядження виконавчого органу Київської міської ради (Київської міської державної адміністрації) від 20.03.2020 № 484 «Про перерозподіл видатків бюджету міста Києва, передбачених Департаменту охорони здоров</w:t>
      </w:r>
      <w:r w:rsidRPr="005F4FB7">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я виконавчого органу Київської міської ради (Київської міської державної адміністрації) на 2020 рік» (лист Департаменту охорони здоров</w:t>
      </w:r>
      <w:r w:rsidRPr="005F4FB7">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 xml:space="preserve">я </w:t>
      </w:r>
      <w:r w:rsidRPr="008B5AF3">
        <w:rPr>
          <w:rFonts w:ascii="Times New Roman" w:eastAsia="Liberation Serif" w:hAnsi="Times New Roman" w:cs="Times New Roman"/>
          <w:iCs/>
          <w:color w:val="000000"/>
          <w:sz w:val="28"/>
          <w:szCs w:val="28"/>
          <w:highlight w:val="white"/>
        </w:rPr>
        <w:t>виконавчого органу Київської міської ради (КМДА)</w:t>
      </w:r>
      <w:r>
        <w:rPr>
          <w:rFonts w:ascii="Times New Roman" w:eastAsia="Liberation Serif" w:hAnsi="Times New Roman" w:cs="Times New Roman"/>
          <w:iCs/>
          <w:color w:val="000000"/>
          <w:sz w:val="28"/>
          <w:szCs w:val="28"/>
        </w:rPr>
        <w:t xml:space="preserve"> від 22.03.2020                              № 061-3035/07)</w:t>
      </w:r>
      <w:r w:rsidR="0095194A">
        <w:rPr>
          <w:rFonts w:ascii="Times New Roman" w:eastAsia="Liberation Serif" w:hAnsi="Times New Roman" w:cs="Times New Roman"/>
          <w:iCs/>
          <w:color w:val="000000"/>
          <w:sz w:val="28"/>
          <w:szCs w:val="28"/>
        </w:rPr>
        <w:t>.</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3D5A68">
        <w:rPr>
          <w:rFonts w:ascii="Times New Roman" w:hAnsi="Times New Roman" w:cs="Times New Roman"/>
          <w:sz w:val="28"/>
          <w:szCs w:val="28"/>
        </w:rPr>
        <w:t>Про</w:t>
      </w:r>
      <w:r>
        <w:rPr>
          <w:rFonts w:ascii="Times New Roman" w:hAnsi="Times New Roman" w:cs="Times New Roman"/>
          <w:sz w:val="28"/>
          <w:szCs w:val="28"/>
        </w:rPr>
        <w:t xml:space="preserve"> повторний</w:t>
      </w:r>
      <w:r w:rsidRPr="003D5A68">
        <w:rPr>
          <w:rFonts w:ascii="Times New Roman" w:hAnsi="Times New Roman" w:cs="Times New Roman"/>
          <w:sz w:val="28"/>
          <w:szCs w:val="28"/>
        </w:rPr>
        <w:t xml:space="preserve"> розгляд звернення </w:t>
      </w:r>
      <w:r w:rsidRPr="003A14EF">
        <w:rPr>
          <w:rFonts w:ascii="Times New Roman" w:hAnsi="Times New Roman" w:cs="Times New Roman"/>
          <w:sz w:val="28"/>
          <w:szCs w:val="28"/>
        </w:rPr>
        <w:t>ТОВ «</w:t>
      </w:r>
      <w:proofErr w:type="spellStart"/>
      <w:r w:rsidRPr="003A14EF">
        <w:rPr>
          <w:rFonts w:ascii="Times New Roman" w:hAnsi="Times New Roman" w:cs="Times New Roman"/>
          <w:sz w:val="28"/>
          <w:szCs w:val="28"/>
        </w:rPr>
        <w:t>Буйфіш</w:t>
      </w:r>
      <w:proofErr w:type="spellEnd"/>
      <w:r w:rsidRPr="003A14EF">
        <w:rPr>
          <w:rFonts w:ascii="Times New Roman" w:hAnsi="Times New Roman" w:cs="Times New Roman"/>
          <w:sz w:val="28"/>
          <w:szCs w:val="28"/>
        </w:rPr>
        <w:t xml:space="preserve"> </w:t>
      </w:r>
      <w:proofErr w:type="spellStart"/>
      <w:r w:rsidRPr="003A14EF">
        <w:rPr>
          <w:rFonts w:ascii="Times New Roman" w:hAnsi="Times New Roman" w:cs="Times New Roman"/>
          <w:sz w:val="28"/>
          <w:szCs w:val="28"/>
        </w:rPr>
        <w:t>Холдінгс</w:t>
      </w:r>
      <w:proofErr w:type="spellEnd"/>
      <w:r w:rsidRPr="003A14EF">
        <w:rPr>
          <w:rFonts w:ascii="Times New Roman" w:hAnsi="Times New Roman" w:cs="Times New Roman"/>
          <w:sz w:val="28"/>
          <w:szCs w:val="28"/>
        </w:rPr>
        <w:t>»</w:t>
      </w:r>
      <w:r>
        <w:rPr>
          <w:rFonts w:ascii="Times New Roman" w:hAnsi="Times New Roman" w:cs="Times New Roman"/>
          <w:sz w:val="28"/>
          <w:szCs w:val="28"/>
        </w:rPr>
        <w:t xml:space="preserve"> від 24.06.2019 № 695</w:t>
      </w:r>
      <w:r w:rsidRPr="003D5A68">
        <w:rPr>
          <w:rFonts w:ascii="Times New Roman" w:hAnsi="Times New Roman" w:cs="Times New Roman"/>
          <w:sz w:val="28"/>
          <w:szCs w:val="28"/>
        </w:rPr>
        <w:t xml:space="preserve"> щодо відтермінування сплати штрафних санкцій та пені по договору пайової участі № 191 від 26.12.2014 у зв'язку з будівництвом житлово-офісного комплексу з об'єктами соціально-побутового, торговельного призначення та паркінгу на вулиці </w:t>
      </w:r>
      <w:proofErr w:type="spellStart"/>
      <w:r w:rsidRPr="003D5A68">
        <w:rPr>
          <w:rFonts w:ascii="Times New Roman" w:hAnsi="Times New Roman" w:cs="Times New Roman"/>
          <w:sz w:val="28"/>
          <w:szCs w:val="28"/>
        </w:rPr>
        <w:t>Кіквідзе</w:t>
      </w:r>
      <w:proofErr w:type="spellEnd"/>
      <w:r w:rsidRPr="003D5A68">
        <w:rPr>
          <w:rFonts w:ascii="Times New Roman" w:hAnsi="Times New Roman" w:cs="Times New Roman"/>
          <w:sz w:val="28"/>
          <w:szCs w:val="28"/>
        </w:rPr>
        <w:t>, 17 у Печерському районі міста Києва.</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Pr>
          <w:sz w:val="28"/>
          <w:szCs w:val="28"/>
        </w:rPr>
        <w:t>П</w:t>
      </w:r>
      <w:r w:rsidRPr="009461C5">
        <w:rPr>
          <w:sz w:val="28"/>
          <w:szCs w:val="28"/>
        </w:rPr>
        <w:t xml:space="preserve">ро розгляд </w:t>
      </w:r>
      <w:proofErr w:type="spellStart"/>
      <w:r w:rsidRPr="000228A2">
        <w:rPr>
          <w:sz w:val="28"/>
          <w:szCs w:val="28"/>
        </w:rPr>
        <w:t>проєкту</w:t>
      </w:r>
      <w:proofErr w:type="spellEnd"/>
      <w:r w:rsidRPr="000228A2">
        <w:rPr>
          <w:sz w:val="28"/>
          <w:szCs w:val="28"/>
        </w:rPr>
        <w:t xml:space="preserve"> рішення</w:t>
      </w:r>
      <w:r w:rsidRPr="009461C5">
        <w:rPr>
          <w:sz w:val="28"/>
          <w:szCs w:val="28"/>
        </w:rPr>
        <w:t xml:space="preserve"> </w:t>
      </w:r>
      <w:r w:rsidRPr="00FF5834">
        <w:rPr>
          <w:sz w:val="28"/>
          <w:szCs w:val="28"/>
        </w:rPr>
        <w:t>Київської міської ради «П</w:t>
      </w:r>
      <w:r w:rsidRPr="00FF5834">
        <w:rPr>
          <w:sz w:val="28"/>
          <w:szCs w:val="28"/>
          <w:shd w:val="clear" w:color="auto" w:fill="FFFFFF"/>
        </w:rPr>
        <w:t xml:space="preserve">ро внесення змін до Міської цільової програми розвитку транспортної інфраструктури міста Києва на 2019-2023 роки, затвердженою рішенням Київської міської ради від 14 листопада 2019 року № 222/7795» </w:t>
      </w:r>
      <w:r w:rsidRPr="00FF5834">
        <w:rPr>
          <w:sz w:val="28"/>
          <w:szCs w:val="28"/>
        </w:rPr>
        <w:t>(доручення заступника міського голови – секретаря Київської міської ради від</w:t>
      </w:r>
      <w:r w:rsidRPr="00FF5834">
        <w:rPr>
          <w:rStyle w:val="field-content3"/>
          <w:sz w:val="28"/>
          <w:szCs w:val="28"/>
        </w:rPr>
        <w:t xml:space="preserve">  23.03.2020  </w:t>
      </w:r>
      <w:r w:rsidRPr="00FF5834">
        <w:rPr>
          <w:sz w:val="28"/>
          <w:szCs w:val="28"/>
        </w:rPr>
        <w:t>№ 08/231-731/ПР).</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5117DB">
        <w:rPr>
          <w:sz w:val="28"/>
          <w:szCs w:val="28"/>
        </w:rPr>
        <w:t xml:space="preserve">Про розгляд </w:t>
      </w:r>
      <w:proofErr w:type="spellStart"/>
      <w:r w:rsidRPr="000228A2">
        <w:rPr>
          <w:sz w:val="28"/>
          <w:szCs w:val="28"/>
        </w:rPr>
        <w:t>проєкту</w:t>
      </w:r>
      <w:proofErr w:type="spellEnd"/>
      <w:r w:rsidRPr="000228A2">
        <w:rPr>
          <w:sz w:val="28"/>
          <w:szCs w:val="28"/>
        </w:rPr>
        <w:t xml:space="preserve"> рішення</w:t>
      </w:r>
      <w:r w:rsidRPr="005117DB">
        <w:rPr>
          <w:sz w:val="28"/>
          <w:szCs w:val="28"/>
        </w:rPr>
        <w:t xml:space="preserve"> Київської міської ради </w:t>
      </w:r>
      <w:r>
        <w:rPr>
          <w:sz w:val="28"/>
          <w:szCs w:val="28"/>
        </w:rPr>
        <w:t>«</w:t>
      </w:r>
      <w:r w:rsidRPr="005117DB">
        <w:rPr>
          <w:sz w:val="28"/>
          <w:szCs w:val="28"/>
          <w:shd w:val="clear" w:color="auto" w:fill="FFFFFF"/>
        </w:rPr>
        <w:t>Про внесення змін до Міської цільової програми протидії захворюванню на туберкульоз на 2017 – 2021 роки»</w:t>
      </w:r>
      <w:r w:rsidRPr="005117DB">
        <w:rPr>
          <w:sz w:val="28"/>
          <w:szCs w:val="28"/>
        </w:rPr>
        <w:t xml:space="preserve"> (доручення заступника міського голови – секретаря Київської міської ради від</w:t>
      </w:r>
      <w:r w:rsidRPr="005117DB">
        <w:rPr>
          <w:rStyle w:val="field-content3"/>
          <w:sz w:val="28"/>
          <w:szCs w:val="28"/>
        </w:rPr>
        <w:t xml:space="preserve"> 19.03.2020  </w:t>
      </w:r>
      <w:r w:rsidRPr="005117DB">
        <w:rPr>
          <w:sz w:val="28"/>
          <w:szCs w:val="28"/>
        </w:rPr>
        <w:t>№ 08/231-</w:t>
      </w:r>
      <w:r>
        <w:rPr>
          <w:sz w:val="28"/>
          <w:szCs w:val="28"/>
        </w:rPr>
        <w:t>698</w:t>
      </w:r>
      <w:r w:rsidRPr="005117DB">
        <w:rPr>
          <w:sz w:val="28"/>
          <w:szCs w:val="28"/>
        </w:rPr>
        <w:t>/ПР).</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5117DB">
        <w:rPr>
          <w:sz w:val="28"/>
          <w:szCs w:val="28"/>
        </w:rPr>
        <w:t xml:space="preserve">Про розгляд </w:t>
      </w:r>
      <w:proofErr w:type="spellStart"/>
      <w:r w:rsidRPr="000228A2">
        <w:rPr>
          <w:sz w:val="28"/>
          <w:szCs w:val="28"/>
        </w:rPr>
        <w:t>проєкту</w:t>
      </w:r>
      <w:proofErr w:type="spellEnd"/>
      <w:r w:rsidRPr="000228A2">
        <w:rPr>
          <w:sz w:val="28"/>
          <w:szCs w:val="28"/>
        </w:rPr>
        <w:t xml:space="preserve"> рішення</w:t>
      </w:r>
      <w:r w:rsidRPr="005117DB">
        <w:rPr>
          <w:sz w:val="28"/>
          <w:szCs w:val="28"/>
        </w:rPr>
        <w:t xml:space="preserve"> Київської міської ради «</w:t>
      </w:r>
      <w:r w:rsidRPr="005117DB">
        <w:rPr>
          <w:sz w:val="28"/>
          <w:szCs w:val="28"/>
          <w:shd w:val="clear" w:color="auto" w:fill="FFFFFF"/>
        </w:rPr>
        <w:t>Про внесення змін до Міської цільової програми «Здоров’я киян» на 2020 – 2022 роки»</w:t>
      </w:r>
      <w:r>
        <w:rPr>
          <w:sz w:val="28"/>
          <w:szCs w:val="28"/>
          <w:shd w:val="clear" w:color="auto" w:fill="FFFFFF"/>
        </w:rPr>
        <w:t xml:space="preserve"> </w:t>
      </w:r>
      <w:r w:rsidRPr="005117DB">
        <w:rPr>
          <w:sz w:val="28"/>
          <w:szCs w:val="28"/>
        </w:rPr>
        <w:t>(доручення заступника міського голови – секретаря Київської міської ради від</w:t>
      </w:r>
      <w:r w:rsidRPr="005117DB">
        <w:rPr>
          <w:rStyle w:val="field-content3"/>
          <w:sz w:val="28"/>
          <w:szCs w:val="28"/>
        </w:rPr>
        <w:t xml:space="preserve"> 19.03.2020  </w:t>
      </w:r>
      <w:r>
        <w:rPr>
          <w:rStyle w:val="field-content3"/>
          <w:sz w:val="28"/>
          <w:szCs w:val="28"/>
        </w:rPr>
        <w:t xml:space="preserve">        </w:t>
      </w:r>
      <w:r w:rsidRPr="005117DB">
        <w:rPr>
          <w:sz w:val="28"/>
          <w:szCs w:val="28"/>
        </w:rPr>
        <w:t>№ 08/231-</w:t>
      </w:r>
      <w:r>
        <w:rPr>
          <w:sz w:val="28"/>
          <w:szCs w:val="28"/>
        </w:rPr>
        <w:t>699</w:t>
      </w:r>
      <w:r w:rsidRPr="005117DB">
        <w:rPr>
          <w:sz w:val="28"/>
          <w:szCs w:val="28"/>
        </w:rPr>
        <w:t>/ПР).</w:t>
      </w:r>
    </w:p>
    <w:p w:rsidR="000228A2" w:rsidRPr="000228A2" w:rsidRDefault="000228A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BD7AF2">
        <w:rPr>
          <w:sz w:val="28"/>
          <w:szCs w:val="28"/>
        </w:rPr>
        <w:t xml:space="preserve">Про розгляд </w:t>
      </w:r>
      <w:proofErr w:type="spellStart"/>
      <w:r w:rsidRPr="000228A2">
        <w:rPr>
          <w:sz w:val="28"/>
          <w:szCs w:val="28"/>
        </w:rPr>
        <w:t>проєкту</w:t>
      </w:r>
      <w:proofErr w:type="spellEnd"/>
      <w:r w:rsidRPr="000228A2">
        <w:rPr>
          <w:sz w:val="28"/>
          <w:szCs w:val="28"/>
        </w:rPr>
        <w:t xml:space="preserve"> рішення</w:t>
      </w:r>
      <w:r w:rsidRPr="00BD7AF2">
        <w:rPr>
          <w:sz w:val="28"/>
          <w:szCs w:val="28"/>
        </w:rPr>
        <w:t xml:space="preserve"> Київської міської ради «</w:t>
      </w:r>
      <w:r w:rsidRPr="00BD7AF2">
        <w:rPr>
          <w:sz w:val="28"/>
          <w:szCs w:val="28"/>
          <w:shd w:val="clear" w:color="auto" w:fill="FFFFFF"/>
        </w:rPr>
        <w:t xml:space="preserve">Про внесення змін до рішення Київської міської ради від 18 грудня 2018 року № 459/6510 «Про затвердження міської цільової програми «Турбота. Назустріч киянам» 2019-2021 роки» </w:t>
      </w:r>
      <w:r w:rsidRPr="00BD7AF2">
        <w:rPr>
          <w:sz w:val="28"/>
          <w:szCs w:val="28"/>
        </w:rPr>
        <w:t>(доручення заступника міського голови – секретаря Київської міської ради від</w:t>
      </w:r>
      <w:r w:rsidRPr="00BD7AF2">
        <w:rPr>
          <w:rStyle w:val="field-content3"/>
          <w:sz w:val="28"/>
          <w:szCs w:val="28"/>
        </w:rPr>
        <w:t xml:space="preserve"> 1</w:t>
      </w:r>
      <w:r>
        <w:rPr>
          <w:rStyle w:val="field-content3"/>
          <w:sz w:val="28"/>
          <w:szCs w:val="28"/>
        </w:rPr>
        <w:t>9</w:t>
      </w:r>
      <w:r w:rsidRPr="00BD7AF2">
        <w:rPr>
          <w:rStyle w:val="field-content3"/>
          <w:sz w:val="28"/>
          <w:szCs w:val="28"/>
        </w:rPr>
        <w:t xml:space="preserve">.03.2020  </w:t>
      </w:r>
      <w:r w:rsidRPr="00BD7AF2">
        <w:rPr>
          <w:sz w:val="28"/>
          <w:szCs w:val="28"/>
        </w:rPr>
        <w:t>№ 08/231-</w:t>
      </w:r>
      <w:r>
        <w:rPr>
          <w:sz w:val="28"/>
          <w:szCs w:val="28"/>
        </w:rPr>
        <w:t>697</w:t>
      </w:r>
      <w:r w:rsidRPr="00BD7AF2">
        <w:rPr>
          <w:sz w:val="28"/>
          <w:szCs w:val="28"/>
        </w:rPr>
        <w:t>/ПР).</w:t>
      </w:r>
    </w:p>
    <w:p w:rsidR="000228A2" w:rsidRPr="00577232" w:rsidRDefault="0057723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EB2E43">
        <w:rPr>
          <w:rFonts w:eastAsia="Andale Sans UI"/>
          <w:kern w:val="2"/>
          <w:sz w:val="28"/>
          <w:szCs w:val="28"/>
          <w:lang w:bidi="en-US"/>
        </w:rPr>
        <w:t>Про розгляд</w:t>
      </w:r>
      <w:r>
        <w:rPr>
          <w:rFonts w:eastAsia="Andale Sans UI"/>
          <w:color w:val="000000" w:themeColor="text1"/>
          <w:sz w:val="28"/>
          <w:szCs w:val="28"/>
          <w:lang w:bidi="en-US"/>
        </w:rPr>
        <w:t xml:space="preserve"> </w:t>
      </w:r>
      <w:proofErr w:type="spellStart"/>
      <w:r w:rsidRPr="00577232">
        <w:rPr>
          <w:rFonts w:eastAsia="Andale Sans UI"/>
          <w:color w:val="000000" w:themeColor="text1"/>
          <w:sz w:val="28"/>
          <w:szCs w:val="28"/>
          <w:lang w:bidi="en-US"/>
        </w:rPr>
        <w:t>проєкту</w:t>
      </w:r>
      <w:proofErr w:type="spellEnd"/>
      <w:r w:rsidRPr="00577232">
        <w:rPr>
          <w:rFonts w:eastAsia="Andale Sans UI"/>
          <w:color w:val="000000" w:themeColor="text1"/>
          <w:sz w:val="28"/>
          <w:szCs w:val="28"/>
          <w:lang w:bidi="en-US"/>
        </w:rPr>
        <w:t xml:space="preserve"> рішення</w:t>
      </w:r>
      <w:r>
        <w:rPr>
          <w:rFonts w:eastAsia="Andale Sans UI"/>
          <w:color w:val="000000" w:themeColor="text1"/>
          <w:sz w:val="28"/>
          <w:szCs w:val="28"/>
          <w:lang w:bidi="en-US"/>
        </w:rPr>
        <w:t xml:space="preserve"> </w:t>
      </w:r>
      <w:r w:rsidRPr="00EB2E43">
        <w:rPr>
          <w:rFonts w:eastAsia="Andale Sans UI"/>
          <w:color w:val="000000" w:themeColor="text1"/>
          <w:sz w:val="28"/>
          <w:szCs w:val="28"/>
          <w:lang w:bidi="en-US"/>
        </w:rPr>
        <w:t xml:space="preserve">Київської міської ради «Про здійснення публічних </w:t>
      </w:r>
      <w:proofErr w:type="spellStart"/>
      <w:r w:rsidRPr="00EB2E43">
        <w:rPr>
          <w:rFonts w:eastAsia="Andale Sans UI"/>
          <w:color w:val="000000" w:themeColor="text1"/>
          <w:sz w:val="28"/>
          <w:szCs w:val="28"/>
          <w:lang w:bidi="en-US"/>
        </w:rPr>
        <w:t>закупівель</w:t>
      </w:r>
      <w:proofErr w:type="spellEnd"/>
      <w:r w:rsidRPr="00EB2E43">
        <w:rPr>
          <w:rFonts w:eastAsia="Andale Sans UI"/>
          <w:color w:val="000000" w:themeColor="text1"/>
          <w:sz w:val="28"/>
          <w:szCs w:val="28"/>
          <w:lang w:bidi="en-US"/>
        </w:rPr>
        <w:t xml:space="preserve"> в м. Києві бюджетними організаціями комунальної форми власності» (доручення заступника міського голови – секретаря Київської міської ради від 19.03.2019 №08/231-1266/ПР)</w:t>
      </w:r>
      <w:r>
        <w:rPr>
          <w:rFonts w:eastAsia="Andale Sans UI"/>
          <w:color w:val="000000" w:themeColor="text1"/>
          <w:sz w:val="28"/>
          <w:szCs w:val="28"/>
          <w:lang w:bidi="en-US"/>
        </w:rPr>
        <w:t>.</w:t>
      </w:r>
    </w:p>
    <w:p w:rsidR="00577232" w:rsidRPr="00577232" w:rsidRDefault="0057723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Pr>
          <w:color w:val="000000" w:themeColor="text1"/>
          <w:sz w:val="28"/>
          <w:szCs w:val="28"/>
        </w:rPr>
        <w:t>П</w:t>
      </w:r>
      <w:r w:rsidRPr="00DA3C25">
        <w:rPr>
          <w:color w:val="000000" w:themeColor="text1"/>
          <w:sz w:val="28"/>
          <w:szCs w:val="28"/>
        </w:rPr>
        <w:t xml:space="preserve">ро розгляд </w:t>
      </w:r>
      <w:proofErr w:type="spellStart"/>
      <w:r w:rsidRPr="00577232">
        <w:rPr>
          <w:color w:val="000000" w:themeColor="text1"/>
          <w:sz w:val="28"/>
          <w:szCs w:val="28"/>
        </w:rPr>
        <w:t>проєкту</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рішення Київської міської ради від 19 грудня 2019 року № 460/8033 «Про внесення змін до Порядку залучення, розрахунку розміру і використання коштів пайової участі замовників у розвитку інфраструктури міста Києва» (доручення заступника міського голови – секретаря Київської міської ради від</w:t>
      </w:r>
      <w:r w:rsidRPr="00DA3C25">
        <w:rPr>
          <w:rStyle w:val="field-content3"/>
          <w:sz w:val="28"/>
          <w:szCs w:val="28"/>
        </w:rPr>
        <w:t xml:space="preserve">  13.03.2020 </w:t>
      </w:r>
      <w:r>
        <w:rPr>
          <w:rStyle w:val="field-content3"/>
          <w:sz w:val="28"/>
          <w:szCs w:val="28"/>
        </w:rPr>
        <w:t xml:space="preserve">        </w:t>
      </w:r>
      <w:r w:rsidRPr="00DA3C25">
        <w:rPr>
          <w:sz w:val="28"/>
          <w:szCs w:val="28"/>
        </w:rPr>
        <w:t>№ 08/231-638/ПР).</w:t>
      </w:r>
    </w:p>
    <w:p w:rsidR="00577232" w:rsidRPr="00577232" w:rsidRDefault="0057723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Pr>
          <w:sz w:val="28"/>
          <w:szCs w:val="28"/>
        </w:rPr>
        <w:lastRenderedPageBreak/>
        <w:t>П</w:t>
      </w:r>
      <w:r w:rsidRPr="009461C5">
        <w:rPr>
          <w:sz w:val="28"/>
          <w:szCs w:val="28"/>
        </w:rPr>
        <w:t xml:space="preserve">ро розгляд </w:t>
      </w:r>
      <w:proofErr w:type="spellStart"/>
      <w:r w:rsidRPr="00577232">
        <w:rPr>
          <w:sz w:val="28"/>
          <w:szCs w:val="28"/>
        </w:rPr>
        <w:t>проєкту</w:t>
      </w:r>
      <w:proofErr w:type="spellEnd"/>
      <w:r w:rsidRPr="00577232">
        <w:rPr>
          <w:sz w:val="28"/>
          <w:szCs w:val="28"/>
        </w:rPr>
        <w:t xml:space="preserve"> рішення</w:t>
      </w:r>
      <w:r w:rsidRPr="009461C5">
        <w:rPr>
          <w:sz w:val="28"/>
          <w:szCs w:val="28"/>
        </w:rPr>
        <w:t xml:space="preserve"> Київської </w:t>
      </w:r>
      <w:r w:rsidRPr="00836F00">
        <w:rPr>
          <w:sz w:val="28"/>
          <w:szCs w:val="28"/>
        </w:rPr>
        <w:t>міської ради «</w:t>
      </w:r>
      <w:r w:rsidRPr="00836F00">
        <w:rPr>
          <w:sz w:val="28"/>
          <w:szCs w:val="28"/>
          <w:shd w:val="clear" w:color="auto" w:fill="FFFFFF"/>
        </w:rPr>
        <w:t xml:space="preserve">Про внесення змін до рішення Київської міської ради від 18 грудня 2018 року № 465/6516 «Про затвердження Міської цільової програми розвитку інформаційно-комунікативної сфери міста Києва на 2019 – 2021 роки» </w:t>
      </w:r>
      <w:r w:rsidRPr="00836F00">
        <w:rPr>
          <w:sz w:val="28"/>
          <w:szCs w:val="28"/>
        </w:rPr>
        <w:t>(доручення заступника міського голови – секретаря Київської міської ради від</w:t>
      </w:r>
      <w:r w:rsidRPr="00836F00">
        <w:rPr>
          <w:rStyle w:val="field-content3"/>
          <w:sz w:val="28"/>
          <w:szCs w:val="28"/>
        </w:rPr>
        <w:t xml:space="preserve">  23.03.2020  </w:t>
      </w:r>
      <w:r w:rsidRPr="00836F00">
        <w:rPr>
          <w:sz w:val="28"/>
          <w:szCs w:val="28"/>
        </w:rPr>
        <w:t>№ 08/231-730/ПР).</w:t>
      </w:r>
    </w:p>
    <w:p w:rsidR="00577232" w:rsidRPr="00577232" w:rsidRDefault="0057723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Pr>
          <w:color w:val="000000" w:themeColor="text1"/>
          <w:sz w:val="28"/>
          <w:szCs w:val="28"/>
        </w:rPr>
        <w:t>П</w:t>
      </w:r>
      <w:r w:rsidRPr="00DA3C25">
        <w:rPr>
          <w:color w:val="000000" w:themeColor="text1"/>
          <w:sz w:val="28"/>
          <w:szCs w:val="28"/>
        </w:rPr>
        <w:t xml:space="preserve">ро розгляд </w:t>
      </w:r>
      <w:proofErr w:type="spellStart"/>
      <w:r w:rsidRPr="00577232">
        <w:rPr>
          <w:color w:val="000000" w:themeColor="text1"/>
          <w:sz w:val="28"/>
          <w:szCs w:val="28"/>
        </w:rPr>
        <w:t>проєкту</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w:t>
      </w:r>
      <w:r>
        <w:rPr>
          <w:sz w:val="28"/>
          <w:szCs w:val="28"/>
        </w:rPr>
        <w:t xml:space="preserve">ня Київської </w:t>
      </w:r>
      <w:r w:rsidRPr="007657AC">
        <w:rPr>
          <w:sz w:val="28"/>
          <w:szCs w:val="28"/>
        </w:rPr>
        <w:t>міської ради від 12 грудня 2019 року № 456/8029 «Про бюджет міста Києва на 2020 рік» (доручення заступника міського голови – секретаря Київської міської ради від</w:t>
      </w:r>
      <w:r w:rsidRPr="007657AC">
        <w:rPr>
          <w:rStyle w:val="field-content3"/>
          <w:sz w:val="28"/>
          <w:szCs w:val="28"/>
        </w:rPr>
        <w:t xml:space="preserve">  23.03.2020  </w:t>
      </w:r>
      <w:r w:rsidRPr="007657AC">
        <w:rPr>
          <w:sz w:val="28"/>
          <w:szCs w:val="28"/>
        </w:rPr>
        <w:t>№ 08/231-729/ПР).</w:t>
      </w:r>
    </w:p>
    <w:p w:rsidR="00577232" w:rsidRDefault="00577232" w:rsidP="00F573C3">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en-US" w:bidi="ar-SA"/>
        </w:rPr>
      </w:pPr>
      <w:r w:rsidRPr="009461C5">
        <w:rPr>
          <w:sz w:val="28"/>
          <w:szCs w:val="28"/>
        </w:rPr>
        <w:t xml:space="preserve">Про розгляд </w:t>
      </w:r>
      <w:proofErr w:type="spellStart"/>
      <w:r w:rsidRPr="00577232">
        <w:rPr>
          <w:sz w:val="28"/>
          <w:szCs w:val="28"/>
        </w:rPr>
        <w:t>проєкту</w:t>
      </w:r>
      <w:proofErr w:type="spellEnd"/>
      <w:r w:rsidRPr="00577232">
        <w:rPr>
          <w:sz w:val="28"/>
          <w:szCs w:val="28"/>
        </w:rPr>
        <w:t xml:space="preserve"> рішення</w:t>
      </w:r>
      <w:r w:rsidRPr="009461C5">
        <w:rPr>
          <w:sz w:val="28"/>
          <w:szCs w:val="28"/>
        </w:rPr>
        <w:t xml:space="preserve"> Київської міської ради «</w:t>
      </w:r>
      <w:r w:rsidRPr="009461C5">
        <w:rPr>
          <w:sz w:val="28"/>
          <w:szCs w:val="28"/>
          <w:shd w:val="clear" w:color="auto" w:fill="FFFFFF"/>
        </w:rPr>
        <w:t xml:space="preserve">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w:t>
      </w:r>
      <w:r>
        <w:rPr>
          <w:sz w:val="28"/>
          <w:szCs w:val="28"/>
          <w:shd w:val="clear" w:color="auto" w:fill="FFFFFF"/>
        </w:rPr>
        <w:t xml:space="preserve">                          </w:t>
      </w:r>
      <w:r w:rsidRPr="009461C5">
        <w:rPr>
          <w:sz w:val="28"/>
          <w:szCs w:val="28"/>
          <w:shd w:val="clear" w:color="auto" w:fill="FFFFFF"/>
        </w:rPr>
        <w:t>№ 1042/4049</w:t>
      </w:r>
      <w:r w:rsidRPr="006A62CE">
        <w:rPr>
          <w:sz w:val="28"/>
          <w:szCs w:val="28"/>
        </w:rPr>
        <w:t>» (доручення заступника міського голови – секретаря Київської міської ради від</w:t>
      </w:r>
      <w:r w:rsidRPr="006A62CE">
        <w:rPr>
          <w:rStyle w:val="field-content3"/>
          <w:sz w:val="28"/>
          <w:szCs w:val="28"/>
        </w:rPr>
        <w:t xml:space="preserve">  </w:t>
      </w:r>
      <w:r>
        <w:rPr>
          <w:rStyle w:val="field-content3"/>
          <w:sz w:val="28"/>
          <w:szCs w:val="28"/>
        </w:rPr>
        <w:t>23</w:t>
      </w:r>
      <w:r w:rsidRPr="006A62CE">
        <w:rPr>
          <w:rStyle w:val="field-content3"/>
          <w:sz w:val="28"/>
          <w:szCs w:val="28"/>
        </w:rPr>
        <w:t xml:space="preserve">.03.2020  </w:t>
      </w:r>
      <w:r w:rsidRPr="006A62CE">
        <w:rPr>
          <w:sz w:val="28"/>
          <w:szCs w:val="28"/>
        </w:rPr>
        <w:t>№ 08/231-</w:t>
      </w:r>
      <w:r>
        <w:rPr>
          <w:sz w:val="28"/>
          <w:szCs w:val="28"/>
        </w:rPr>
        <w:t>728</w:t>
      </w:r>
      <w:r w:rsidRPr="006A62CE">
        <w:rPr>
          <w:sz w:val="28"/>
          <w:szCs w:val="28"/>
        </w:rPr>
        <w:t>/ПР).</w:t>
      </w:r>
    </w:p>
    <w:p w:rsidR="00BE670F" w:rsidRPr="00DB1C75" w:rsidRDefault="00BE670F" w:rsidP="00DB1C75">
      <w:pPr>
        <w:pStyle w:val="a5"/>
        <w:widowControl/>
        <w:suppressAutoHyphens w:val="0"/>
        <w:spacing w:after="160" w:line="259" w:lineRule="auto"/>
        <w:ind w:left="0"/>
        <w:jc w:val="both"/>
        <w:rPr>
          <w:rFonts w:ascii="Times New Roman" w:eastAsia="Times New Roman" w:hAnsi="Times New Roman" w:cs="Times New Roman"/>
          <w:kern w:val="0"/>
          <w:sz w:val="28"/>
          <w:szCs w:val="28"/>
          <w:lang w:eastAsia="uk-UA" w:bidi="ar-SA"/>
        </w:rPr>
      </w:pPr>
    </w:p>
    <w:p w:rsidR="00266D9A" w:rsidRDefault="00E257FE" w:rsidP="00F35789">
      <w:pPr>
        <w:pStyle w:val="a5"/>
        <w:widowControl/>
        <w:suppressAutoHyphens w:val="0"/>
        <w:spacing w:after="160" w:line="259" w:lineRule="auto"/>
        <w:ind w:left="-426" w:hanging="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03E05" w:rsidRPr="00266D9A">
        <w:rPr>
          <w:rFonts w:ascii="Times New Roman" w:hAnsi="Times New Roman" w:cs="Times New Roman"/>
          <w:sz w:val="28"/>
          <w:szCs w:val="28"/>
          <w:shd w:val="clear" w:color="auto" w:fill="FFFFFF"/>
        </w:rPr>
        <w:t xml:space="preserve">СЛУХАЛИ: </w:t>
      </w:r>
      <w:proofErr w:type="spellStart"/>
      <w:r w:rsidR="00203E05" w:rsidRPr="00266D9A">
        <w:rPr>
          <w:rFonts w:ascii="Times New Roman" w:hAnsi="Times New Roman" w:cs="Times New Roman"/>
          <w:sz w:val="28"/>
          <w:szCs w:val="28"/>
          <w:shd w:val="clear" w:color="auto" w:fill="FFFFFF"/>
        </w:rPr>
        <w:t>Страннікова</w:t>
      </w:r>
      <w:proofErr w:type="spellEnd"/>
      <w:r w:rsidR="00203E05" w:rsidRPr="00266D9A">
        <w:rPr>
          <w:rFonts w:ascii="Times New Roman" w:hAnsi="Times New Roman" w:cs="Times New Roman"/>
          <w:sz w:val="28"/>
          <w:szCs w:val="28"/>
          <w:shd w:val="clear" w:color="auto" w:fill="FFFFFF"/>
        </w:rPr>
        <w:t xml:space="preserve"> А.М. щодо порядку денного  </w:t>
      </w:r>
      <w:r w:rsidR="00F17968" w:rsidRPr="00266D9A">
        <w:rPr>
          <w:rFonts w:ascii="Times New Roman" w:hAnsi="Times New Roman" w:cs="Times New Roman"/>
          <w:sz w:val="28"/>
          <w:szCs w:val="28"/>
          <w:shd w:val="clear" w:color="auto" w:fill="FFFFFF"/>
        </w:rPr>
        <w:t xml:space="preserve">позачергового </w:t>
      </w:r>
      <w:r w:rsidR="00203E05" w:rsidRPr="00266D9A">
        <w:rPr>
          <w:rFonts w:ascii="Times New Roman" w:hAnsi="Times New Roman" w:cs="Times New Roman"/>
          <w:sz w:val="28"/>
          <w:szCs w:val="28"/>
          <w:shd w:val="clear" w:color="auto" w:fill="FFFFFF"/>
        </w:rPr>
        <w:t xml:space="preserve">засідання постійної комісії Київської міської ради з питань бюджету та соціально-економічного розвитку від </w:t>
      </w:r>
      <w:r w:rsidR="00577232" w:rsidRPr="00266D9A">
        <w:rPr>
          <w:rFonts w:ascii="Times New Roman" w:hAnsi="Times New Roman" w:cs="Times New Roman"/>
          <w:sz w:val="28"/>
          <w:szCs w:val="28"/>
          <w:shd w:val="clear" w:color="auto" w:fill="FFFFFF"/>
        </w:rPr>
        <w:t>2</w:t>
      </w:r>
      <w:r w:rsidR="00F35789" w:rsidRPr="00266D9A">
        <w:rPr>
          <w:rFonts w:ascii="Times New Roman" w:hAnsi="Times New Roman" w:cs="Times New Roman"/>
          <w:sz w:val="28"/>
          <w:szCs w:val="28"/>
          <w:shd w:val="clear" w:color="auto" w:fill="FFFFFF"/>
        </w:rPr>
        <w:t>5.03</w:t>
      </w:r>
      <w:r w:rsidR="0031795D" w:rsidRPr="00266D9A">
        <w:rPr>
          <w:rFonts w:ascii="Times New Roman" w:hAnsi="Times New Roman" w:cs="Times New Roman"/>
          <w:sz w:val="28"/>
          <w:szCs w:val="28"/>
          <w:shd w:val="clear" w:color="auto" w:fill="FFFFFF"/>
        </w:rPr>
        <w:t>.2020</w:t>
      </w:r>
      <w:r w:rsidR="00266D9A">
        <w:rPr>
          <w:rFonts w:ascii="Times New Roman" w:hAnsi="Times New Roman" w:cs="Times New Roman"/>
          <w:sz w:val="28"/>
          <w:szCs w:val="28"/>
          <w:shd w:val="clear" w:color="auto" w:fill="FFFFFF"/>
        </w:rPr>
        <w:t>.</w:t>
      </w:r>
    </w:p>
    <w:p w:rsidR="00266D9A" w:rsidRPr="002F3BDD" w:rsidRDefault="00266D9A" w:rsidP="00266D9A">
      <w:pPr>
        <w:widowControl/>
        <w:tabs>
          <w:tab w:val="left" w:pos="567"/>
          <w:tab w:val="num" w:pos="928"/>
        </w:tabs>
        <w:suppressAutoHyphens w:val="0"/>
        <w:ind w:left="426"/>
        <w:jc w:val="center"/>
        <w:rPr>
          <w:rFonts w:eastAsia="Times New Roman"/>
          <w:b/>
          <w:sz w:val="28"/>
          <w:szCs w:val="28"/>
          <w:lang w:eastAsia="uk-UA"/>
        </w:rPr>
      </w:pPr>
      <w:proofErr w:type="spellStart"/>
      <w:r w:rsidRPr="002F3BDD">
        <w:rPr>
          <w:rFonts w:ascii="Times New Roman" w:eastAsia="Times New Roman" w:hAnsi="Times New Roman"/>
          <w:b/>
          <w:sz w:val="28"/>
          <w:szCs w:val="28"/>
          <w:lang w:val="ru-RU" w:eastAsia="uk-UA"/>
        </w:rPr>
        <w:t>Питання</w:t>
      </w:r>
      <w:proofErr w:type="spellEnd"/>
      <w:r w:rsidRPr="002F3BDD">
        <w:rPr>
          <w:rFonts w:ascii="Times New Roman" w:eastAsia="Times New Roman" w:hAnsi="Times New Roman"/>
          <w:b/>
          <w:sz w:val="28"/>
          <w:szCs w:val="28"/>
          <w:lang w:val="ru-RU" w:eastAsia="uk-UA"/>
        </w:rPr>
        <w:t xml:space="preserve">, </w:t>
      </w:r>
      <w:proofErr w:type="spellStart"/>
      <w:r w:rsidRPr="002F3BDD">
        <w:rPr>
          <w:rFonts w:ascii="Times New Roman" w:eastAsia="Times New Roman" w:hAnsi="Times New Roman"/>
          <w:b/>
          <w:sz w:val="28"/>
          <w:szCs w:val="28"/>
          <w:lang w:val="ru-RU" w:eastAsia="uk-UA"/>
        </w:rPr>
        <w:t>винесен</w:t>
      </w:r>
      <w:proofErr w:type="spellEnd"/>
      <w:r w:rsidRPr="002F3BDD">
        <w:rPr>
          <w:rFonts w:ascii="Times New Roman" w:eastAsia="Times New Roman" w:hAnsi="Times New Roman"/>
          <w:b/>
          <w:sz w:val="28"/>
          <w:szCs w:val="28"/>
          <w:lang w:eastAsia="uk-UA"/>
        </w:rPr>
        <w:t>і на розгляд з голосу:</w:t>
      </w:r>
    </w:p>
    <w:p w:rsidR="00266D9A" w:rsidRPr="002F3BDD" w:rsidRDefault="00266D9A" w:rsidP="00266D9A">
      <w:pPr>
        <w:widowControl/>
        <w:tabs>
          <w:tab w:val="left" w:pos="567"/>
          <w:tab w:val="num" w:pos="928"/>
        </w:tabs>
        <w:suppressAutoHyphens w:val="0"/>
        <w:rPr>
          <w:rFonts w:ascii="Times New Roman" w:eastAsia="Times New Roman" w:hAnsi="Times New Roman"/>
          <w:b/>
          <w:sz w:val="28"/>
          <w:szCs w:val="28"/>
          <w:lang w:eastAsia="uk-UA"/>
        </w:rPr>
      </w:pPr>
    </w:p>
    <w:p w:rsidR="00266D9A" w:rsidRPr="002F3BDD" w:rsidRDefault="00266D9A" w:rsidP="00266D9A">
      <w:pPr>
        <w:tabs>
          <w:tab w:val="left" w:pos="540"/>
          <w:tab w:val="left" w:pos="1320"/>
        </w:tabs>
        <w:ind w:left="-142" w:hanging="142"/>
        <w:jc w:val="both"/>
        <w:rPr>
          <w:rFonts w:ascii="Times New Roman" w:hAnsi="Times New Roman" w:cs="Times New Roman"/>
          <w:sz w:val="28"/>
          <w:szCs w:val="28"/>
          <w:shd w:val="clear" w:color="auto" w:fill="FFFFFF"/>
        </w:rPr>
      </w:pPr>
      <w:r w:rsidRPr="002F3BDD">
        <w:rPr>
          <w:rStyle w:val="a9"/>
          <w:rFonts w:ascii="Times New Roman" w:hAnsi="Times New Roman"/>
          <w:color w:val="auto"/>
          <w:sz w:val="28"/>
          <w:szCs w:val="28"/>
          <w:u w:val="none"/>
        </w:rPr>
        <w:t xml:space="preserve">   ВИСТУПИВ: </w:t>
      </w:r>
      <w:proofErr w:type="spellStart"/>
      <w:r w:rsidRPr="002F3BDD">
        <w:rPr>
          <w:rStyle w:val="a9"/>
          <w:iCs/>
          <w:color w:val="auto"/>
          <w:sz w:val="28"/>
          <w:szCs w:val="28"/>
          <w:u w:val="none"/>
        </w:rPr>
        <w:t>Странніков</w:t>
      </w:r>
      <w:proofErr w:type="spellEnd"/>
      <w:r w:rsidRPr="002F3BDD">
        <w:rPr>
          <w:rStyle w:val="a9"/>
          <w:iCs/>
          <w:color w:val="auto"/>
          <w:sz w:val="28"/>
          <w:szCs w:val="28"/>
          <w:u w:val="none"/>
        </w:rPr>
        <w:t xml:space="preserve">  А.М.</w:t>
      </w:r>
      <w:r w:rsidRPr="002F3BDD">
        <w:rPr>
          <w:rStyle w:val="a9"/>
          <w:i/>
          <w:iCs/>
          <w:color w:val="auto"/>
          <w:sz w:val="26"/>
          <w:szCs w:val="26"/>
          <w:u w:val="none"/>
        </w:rPr>
        <w:t xml:space="preserve">  </w:t>
      </w:r>
      <w:r w:rsidRPr="002F3BDD">
        <w:rPr>
          <w:rFonts w:ascii="Times New Roman" w:hAnsi="Times New Roman" w:cs="Times New Roman"/>
          <w:sz w:val="28"/>
          <w:szCs w:val="28"/>
          <w:shd w:val="clear" w:color="auto" w:fill="FFFFFF"/>
        </w:rPr>
        <w:t xml:space="preserve">з  інформацією,   що   до   постійної   комісії   були  </w:t>
      </w:r>
    </w:p>
    <w:p w:rsidR="00266D9A" w:rsidRPr="002F3BDD" w:rsidRDefault="00266D9A" w:rsidP="00266D9A">
      <w:pPr>
        <w:tabs>
          <w:tab w:val="left" w:pos="540"/>
          <w:tab w:val="left" w:pos="1320"/>
        </w:tabs>
        <w:ind w:left="-142" w:hanging="142"/>
        <w:jc w:val="both"/>
        <w:rPr>
          <w:rStyle w:val="a9"/>
          <w:rFonts w:ascii="Times New Roman" w:hAnsi="Times New Roman" w:cs="Times New Roman"/>
          <w:color w:val="auto"/>
          <w:sz w:val="28"/>
          <w:szCs w:val="28"/>
          <w:u w:val="none"/>
          <w:shd w:val="clear" w:color="auto" w:fill="FFFFFF"/>
        </w:rPr>
      </w:pPr>
      <w:r w:rsidRPr="002F3BDD">
        <w:rPr>
          <w:rStyle w:val="a9"/>
          <w:rFonts w:ascii="Times New Roman" w:hAnsi="Times New Roman"/>
          <w:color w:val="auto"/>
          <w:sz w:val="28"/>
          <w:szCs w:val="28"/>
          <w:u w:val="none"/>
        </w:rPr>
        <w:t xml:space="preserve">   </w:t>
      </w:r>
      <w:r w:rsidRPr="002F3BDD">
        <w:rPr>
          <w:rFonts w:ascii="Times New Roman" w:hAnsi="Times New Roman" w:cs="Times New Roman"/>
          <w:sz w:val="28"/>
          <w:szCs w:val="28"/>
          <w:shd w:val="clear" w:color="auto" w:fill="FFFFFF"/>
        </w:rPr>
        <w:t>подані  наступні документи:</w:t>
      </w:r>
    </w:p>
    <w:p w:rsidR="00266D9A" w:rsidRDefault="00266D9A" w:rsidP="00266D9A">
      <w:pPr>
        <w:tabs>
          <w:tab w:val="left" w:pos="540"/>
          <w:tab w:val="left" w:pos="1320"/>
        </w:tabs>
        <w:jc w:val="both"/>
        <w:rPr>
          <w:rFonts w:ascii="Times New Roman" w:hAnsi="Times New Roman" w:cs="Times New Roman"/>
          <w:sz w:val="28"/>
          <w:szCs w:val="28"/>
          <w:shd w:val="clear" w:color="auto" w:fill="FFFFFF"/>
        </w:rPr>
      </w:pPr>
    </w:p>
    <w:p w:rsidR="00266D9A" w:rsidRPr="00A315C9" w:rsidRDefault="00266D9A" w:rsidP="00266D9A">
      <w:pPr>
        <w:pStyle w:val="a5"/>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
          <w:iCs/>
          <w:color w:val="FF0000"/>
          <w:kern w:val="0"/>
          <w:sz w:val="28"/>
          <w:szCs w:val="28"/>
          <w:lang w:eastAsia="uk-UA" w:bidi="ar-SA"/>
        </w:rPr>
      </w:pPr>
      <w:r w:rsidRPr="00266D9A">
        <w:rPr>
          <w:rFonts w:eastAsia="Liberation Serif"/>
          <w:bCs/>
          <w:color w:val="000000"/>
          <w:sz w:val="28"/>
          <w:szCs w:val="28"/>
        </w:rPr>
        <w:t xml:space="preserve">Про </w:t>
      </w:r>
      <w:proofErr w:type="spellStart"/>
      <w:r w:rsidRPr="00266D9A">
        <w:rPr>
          <w:rFonts w:eastAsia="Liberation Serif"/>
          <w:bCs/>
          <w:color w:val="000000"/>
          <w:sz w:val="28"/>
          <w:szCs w:val="28"/>
        </w:rPr>
        <w:t>проєкт</w:t>
      </w:r>
      <w:proofErr w:type="spellEnd"/>
      <w:r w:rsidRPr="00266D9A">
        <w:rPr>
          <w:rFonts w:eastAsia="Liberation Serif"/>
          <w:bCs/>
          <w:color w:val="000000"/>
          <w:sz w:val="28"/>
          <w:szCs w:val="28"/>
        </w:rPr>
        <w:t xml:space="preserve"> </w:t>
      </w:r>
      <w:r w:rsidRPr="00266D9A">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292 811,10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r w:rsidRPr="00A361C7">
        <w:rPr>
          <w:rFonts w:ascii="Times New Roman" w:eastAsia="Liberation Serif" w:hAnsi="Times New Roman" w:cs="Times New Roman"/>
          <w:iCs/>
          <w:color w:val="000000"/>
          <w:kern w:val="0"/>
          <w:sz w:val="28"/>
          <w:szCs w:val="28"/>
          <w:lang w:eastAsia="uk-UA" w:bidi="ar-SA"/>
        </w:rPr>
        <w:t>.</w:t>
      </w:r>
    </w:p>
    <w:p w:rsidR="00266D9A" w:rsidRPr="00A315C9" w:rsidRDefault="00266D9A" w:rsidP="00266D9A">
      <w:pPr>
        <w:pStyle w:val="a5"/>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
          <w:iCs/>
          <w:color w:val="FF0000"/>
          <w:kern w:val="0"/>
          <w:sz w:val="28"/>
          <w:szCs w:val="28"/>
          <w:lang w:eastAsia="uk-UA" w:bidi="ar-SA"/>
        </w:rPr>
      </w:pPr>
      <w:r w:rsidRPr="00266D9A">
        <w:rPr>
          <w:rFonts w:eastAsia="Liberation Serif"/>
          <w:bCs/>
          <w:color w:val="000000"/>
          <w:sz w:val="28"/>
          <w:szCs w:val="28"/>
        </w:rPr>
        <w:t xml:space="preserve">Про </w:t>
      </w:r>
      <w:proofErr w:type="spellStart"/>
      <w:r w:rsidRPr="00266D9A">
        <w:rPr>
          <w:rFonts w:eastAsia="Liberation Serif"/>
          <w:bCs/>
          <w:color w:val="000000"/>
          <w:sz w:val="28"/>
          <w:szCs w:val="28"/>
        </w:rPr>
        <w:t>проєкт</w:t>
      </w:r>
      <w:proofErr w:type="spellEnd"/>
      <w:r w:rsidRPr="00266D9A">
        <w:rPr>
          <w:rFonts w:eastAsia="Liberation Serif"/>
          <w:bCs/>
          <w:color w:val="000000"/>
          <w:sz w:val="28"/>
          <w:szCs w:val="28"/>
        </w:rPr>
        <w:t xml:space="preserve"> </w:t>
      </w:r>
      <w:r w:rsidRPr="00266D9A">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629 013,42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r w:rsidRPr="00A361C7">
        <w:rPr>
          <w:rFonts w:ascii="Times New Roman" w:eastAsia="Liberation Serif" w:hAnsi="Times New Roman" w:cs="Times New Roman"/>
          <w:iCs/>
          <w:color w:val="000000"/>
          <w:kern w:val="0"/>
          <w:sz w:val="28"/>
          <w:szCs w:val="28"/>
          <w:lang w:eastAsia="uk-UA" w:bidi="ar-SA"/>
        </w:rPr>
        <w:t>.</w:t>
      </w:r>
    </w:p>
    <w:p w:rsidR="00266D9A" w:rsidRPr="00266D9A" w:rsidRDefault="00266D9A" w:rsidP="00266D9A">
      <w:pPr>
        <w:pStyle w:val="a5"/>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
          <w:iCs/>
          <w:color w:val="FF0000"/>
          <w:kern w:val="0"/>
          <w:sz w:val="28"/>
          <w:szCs w:val="28"/>
          <w:lang w:eastAsia="uk-UA" w:bidi="ar-SA"/>
        </w:rPr>
      </w:pPr>
      <w:r w:rsidRPr="00266D9A">
        <w:rPr>
          <w:rFonts w:eastAsia="Liberation Serif"/>
          <w:bCs/>
          <w:color w:val="000000"/>
          <w:sz w:val="28"/>
          <w:szCs w:val="28"/>
        </w:rPr>
        <w:t xml:space="preserve">Про </w:t>
      </w:r>
      <w:proofErr w:type="spellStart"/>
      <w:r w:rsidRPr="00266D9A">
        <w:rPr>
          <w:rFonts w:eastAsia="Liberation Serif"/>
          <w:bCs/>
          <w:color w:val="000000"/>
          <w:sz w:val="28"/>
          <w:szCs w:val="28"/>
        </w:rPr>
        <w:t>проєкт</w:t>
      </w:r>
      <w:proofErr w:type="spellEnd"/>
      <w:r w:rsidRPr="00266D9A">
        <w:rPr>
          <w:rFonts w:eastAsia="Liberation Serif"/>
          <w:bCs/>
          <w:color w:val="000000"/>
          <w:sz w:val="28"/>
          <w:szCs w:val="28"/>
        </w:rPr>
        <w:t xml:space="preserve"> </w:t>
      </w:r>
      <w:r w:rsidRPr="00266D9A">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152 011,50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p>
    <w:p w:rsidR="00266D9A" w:rsidRPr="00266D9A" w:rsidRDefault="00266D9A" w:rsidP="00266D9A">
      <w:pPr>
        <w:pStyle w:val="a5"/>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
          <w:iCs/>
          <w:color w:val="FF0000"/>
          <w:kern w:val="0"/>
          <w:sz w:val="28"/>
          <w:szCs w:val="28"/>
          <w:lang w:eastAsia="uk-UA" w:bidi="ar-SA"/>
        </w:rPr>
      </w:pPr>
      <w:r w:rsidRPr="00266D9A">
        <w:rPr>
          <w:rFonts w:eastAsia="Liberation Serif"/>
          <w:bCs/>
          <w:color w:val="000000"/>
          <w:sz w:val="28"/>
          <w:szCs w:val="28"/>
        </w:rPr>
        <w:t xml:space="preserve">Про </w:t>
      </w:r>
      <w:proofErr w:type="spellStart"/>
      <w:r w:rsidRPr="00266D9A">
        <w:rPr>
          <w:rFonts w:eastAsia="Liberation Serif"/>
          <w:bCs/>
          <w:color w:val="000000"/>
          <w:sz w:val="28"/>
          <w:szCs w:val="28"/>
        </w:rPr>
        <w:t>проєкт</w:t>
      </w:r>
      <w:proofErr w:type="spellEnd"/>
      <w:r w:rsidRPr="00266D9A">
        <w:rPr>
          <w:rFonts w:eastAsia="Liberation Serif"/>
          <w:bCs/>
          <w:color w:val="000000"/>
          <w:sz w:val="28"/>
          <w:szCs w:val="28"/>
        </w:rPr>
        <w:t xml:space="preserve"> </w:t>
      </w:r>
      <w:r w:rsidRPr="00266D9A">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34 323,77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58</w:t>
      </w:r>
      <w:r w:rsidRPr="0079717A">
        <w:rPr>
          <w:rFonts w:eastAsia="Liberation Serif"/>
          <w:iCs/>
          <w:color w:val="000000"/>
          <w:sz w:val="28"/>
          <w:szCs w:val="28"/>
        </w:rPr>
        <w:t>).</w:t>
      </w:r>
    </w:p>
    <w:p w:rsidR="00266D9A" w:rsidRPr="00A315C9" w:rsidRDefault="00266D9A" w:rsidP="00266D9A">
      <w:pPr>
        <w:pStyle w:val="a5"/>
        <w:widowControl/>
        <w:numPr>
          <w:ilvl w:val="0"/>
          <w:numId w:val="4"/>
        </w:numPr>
        <w:suppressLineNumbers/>
        <w:tabs>
          <w:tab w:val="left" w:pos="0"/>
        </w:tabs>
        <w:suppressAutoHyphens w:val="0"/>
        <w:snapToGrid w:val="0"/>
        <w:ind w:left="0" w:hanging="426"/>
        <w:jc w:val="both"/>
        <w:textAlignment w:val="baseline"/>
        <w:rPr>
          <w:rFonts w:ascii="Times New Roman" w:eastAsia="Liberation Serif" w:hAnsi="Times New Roman" w:cs="Times New Roman"/>
          <w:i/>
          <w:iCs/>
          <w:color w:val="FF0000"/>
          <w:kern w:val="0"/>
          <w:sz w:val="28"/>
          <w:szCs w:val="28"/>
          <w:lang w:eastAsia="uk-UA" w:bidi="ar-SA"/>
        </w:rPr>
      </w:pPr>
      <w:r w:rsidRPr="001542A9">
        <w:rPr>
          <w:rFonts w:eastAsia="Liberation Serif"/>
          <w:bCs/>
          <w:color w:val="000000"/>
          <w:sz w:val="28"/>
          <w:szCs w:val="28"/>
        </w:rPr>
        <w:t>Про розгляд</w:t>
      </w:r>
      <w:r>
        <w:rPr>
          <w:rFonts w:eastAsia="Liberation Serif"/>
          <w:b/>
          <w:bCs/>
          <w:color w:val="000000"/>
          <w:sz w:val="28"/>
          <w:szCs w:val="28"/>
        </w:rPr>
        <w:t xml:space="preserve"> </w:t>
      </w:r>
      <w:proofErr w:type="spellStart"/>
      <w:r w:rsidRPr="00266D9A">
        <w:rPr>
          <w:rFonts w:eastAsia="Liberation Serif"/>
          <w:bCs/>
          <w:color w:val="000000"/>
          <w:sz w:val="28"/>
          <w:szCs w:val="28"/>
        </w:rPr>
        <w:t>проєкту</w:t>
      </w:r>
      <w:proofErr w:type="spellEnd"/>
      <w:r w:rsidRPr="00266D9A">
        <w:rPr>
          <w:rFonts w:eastAsia="Liberation Serif"/>
          <w:bCs/>
          <w:color w:val="000000"/>
          <w:sz w:val="28"/>
          <w:szCs w:val="28"/>
        </w:rPr>
        <w:t xml:space="preserve"> рішення</w:t>
      </w:r>
      <w:r>
        <w:rPr>
          <w:rFonts w:eastAsia="Liberation Serif"/>
          <w:b/>
          <w:bCs/>
          <w:color w:val="000000"/>
          <w:sz w:val="28"/>
          <w:szCs w:val="28"/>
        </w:rPr>
        <w:t xml:space="preserve"> </w:t>
      </w:r>
      <w:r>
        <w:rPr>
          <w:rFonts w:eastAsia="Liberation Serif"/>
          <w:bCs/>
          <w:color w:val="000000"/>
          <w:sz w:val="28"/>
          <w:szCs w:val="28"/>
        </w:rPr>
        <w:t>Київсь</w:t>
      </w:r>
      <w:r w:rsidRPr="001542A9">
        <w:rPr>
          <w:rFonts w:eastAsia="Liberation Serif"/>
          <w:bCs/>
          <w:color w:val="000000"/>
          <w:sz w:val="28"/>
          <w:szCs w:val="28"/>
        </w:rPr>
        <w:t>кої міської ради</w:t>
      </w:r>
      <w:r>
        <w:rPr>
          <w:rFonts w:eastAsia="Liberation Serif"/>
          <w:b/>
          <w:bCs/>
          <w:color w:val="000000"/>
          <w:sz w:val="28"/>
          <w:szCs w:val="28"/>
        </w:rPr>
        <w:t xml:space="preserve"> </w:t>
      </w:r>
      <w:r w:rsidRPr="001542A9">
        <w:rPr>
          <w:rFonts w:eastAsia="Liberation Serif"/>
          <w:bCs/>
          <w:color w:val="000000"/>
          <w:sz w:val="28"/>
          <w:szCs w:val="28"/>
        </w:rPr>
        <w:t>«Про деякі питання нарахування орендної плати за користування майном територіальної громади міста Києва» (</w:t>
      </w:r>
      <w:r>
        <w:rPr>
          <w:rFonts w:eastAsia="Liberation Serif"/>
          <w:bCs/>
          <w:color w:val="000000"/>
          <w:sz w:val="28"/>
          <w:szCs w:val="28"/>
        </w:rPr>
        <w:t>доручення заступника міського голови-секретаря Київської міської ради від 17.03.2020 № 08/231-652/ПР)</w:t>
      </w:r>
      <w:r w:rsidR="00D638FB">
        <w:rPr>
          <w:rFonts w:eastAsia="Liberation Serif"/>
          <w:bCs/>
          <w:color w:val="000000"/>
          <w:sz w:val="28"/>
          <w:szCs w:val="28"/>
        </w:rPr>
        <w:t>.</w:t>
      </w:r>
    </w:p>
    <w:p w:rsidR="00266D9A" w:rsidRDefault="00266D9A" w:rsidP="00266D9A">
      <w:pPr>
        <w:pStyle w:val="a5"/>
        <w:tabs>
          <w:tab w:val="left" w:pos="1320"/>
        </w:tabs>
        <w:ind w:left="0"/>
        <w:jc w:val="both"/>
        <w:rPr>
          <w:rFonts w:ascii="Times New Roman" w:hAnsi="Times New Roman" w:cs="Times New Roman"/>
          <w:sz w:val="28"/>
          <w:szCs w:val="28"/>
          <w:shd w:val="clear" w:color="auto" w:fill="FFFFFF"/>
        </w:rPr>
      </w:pPr>
    </w:p>
    <w:p w:rsidR="00266D9A" w:rsidRPr="00956410" w:rsidRDefault="00266D9A" w:rsidP="00266D9A">
      <w:pPr>
        <w:tabs>
          <w:tab w:val="left" w:pos="540"/>
          <w:tab w:val="left" w:pos="1320"/>
        </w:tabs>
        <w:jc w:val="both"/>
        <w:rPr>
          <w:rFonts w:ascii="Times New Roman" w:hAnsi="Times New Roman" w:cs="Times New Roman"/>
          <w:sz w:val="28"/>
          <w:szCs w:val="28"/>
          <w:shd w:val="clear" w:color="auto" w:fill="FFFFFF"/>
        </w:rPr>
      </w:pPr>
      <w:r w:rsidRPr="002F3BDD">
        <w:rPr>
          <w:rStyle w:val="a9"/>
          <w:rFonts w:ascii="Times New Roman" w:hAnsi="Times New Roman"/>
          <w:color w:val="auto"/>
          <w:sz w:val="28"/>
          <w:szCs w:val="28"/>
          <w:u w:val="none"/>
        </w:rPr>
        <w:t xml:space="preserve">ВИСТУПИВ: </w:t>
      </w:r>
      <w:proofErr w:type="spellStart"/>
      <w:r w:rsidRPr="00956410">
        <w:rPr>
          <w:rStyle w:val="a9"/>
          <w:iCs/>
          <w:color w:val="auto"/>
          <w:sz w:val="28"/>
          <w:szCs w:val="28"/>
          <w:u w:val="none"/>
        </w:rPr>
        <w:t>Странніков</w:t>
      </w:r>
      <w:proofErr w:type="spellEnd"/>
      <w:r w:rsidRPr="00956410">
        <w:rPr>
          <w:rStyle w:val="a9"/>
          <w:iCs/>
          <w:color w:val="auto"/>
          <w:sz w:val="28"/>
          <w:szCs w:val="28"/>
          <w:u w:val="none"/>
        </w:rPr>
        <w:t xml:space="preserve"> А.М. </w:t>
      </w:r>
      <w:r w:rsidRPr="00956410">
        <w:rPr>
          <w:rStyle w:val="a9"/>
          <w:rFonts w:ascii="Times New Roman" w:hAnsi="Times New Roman"/>
          <w:color w:val="auto"/>
          <w:sz w:val="28"/>
          <w:szCs w:val="28"/>
          <w:u w:val="none"/>
        </w:rPr>
        <w:t xml:space="preserve">з пропозицією затвердити порядок денний </w:t>
      </w:r>
      <w:r w:rsidRPr="00956410">
        <w:rPr>
          <w:rFonts w:ascii="Times New Roman" w:hAnsi="Times New Roman" w:cs="Times New Roman"/>
          <w:sz w:val="28"/>
          <w:szCs w:val="28"/>
          <w:shd w:val="clear" w:color="auto" w:fill="FFFFFF"/>
        </w:rPr>
        <w:t xml:space="preserve">з  </w:t>
      </w:r>
      <w:r w:rsidRPr="00956410">
        <w:rPr>
          <w:rFonts w:ascii="Times New Roman" w:hAnsi="Times New Roman" w:cs="Times New Roman"/>
          <w:sz w:val="28"/>
          <w:szCs w:val="28"/>
          <w:shd w:val="clear" w:color="auto" w:fill="FFFFFF"/>
        </w:rPr>
        <w:lastRenderedPageBreak/>
        <w:t>додатковими питаннями.</w:t>
      </w:r>
    </w:p>
    <w:p w:rsidR="00266D9A" w:rsidRPr="00956410" w:rsidRDefault="00266D9A" w:rsidP="00266D9A">
      <w:pPr>
        <w:pStyle w:val="a5"/>
        <w:ind w:left="0"/>
        <w:jc w:val="both"/>
        <w:rPr>
          <w:rFonts w:eastAsia="Liberation Serif"/>
          <w:sz w:val="28"/>
          <w:szCs w:val="28"/>
        </w:rPr>
      </w:pPr>
      <w:r w:rsidRPr="00956410">
        <w:rPr>
          <w:rFonts w:ascii="Times New Roman" w:hAnsi="Times New Roman" w:cs="Times New Roman"/>
          <w:sz w:val="28"/>
          <w:szCs w:val="28"/>
        </w:rPr>
        <w:t xml:space="preserve">ВИРІШИЛИ: Погодити порядок денний  в цілому з урахуванням додаткових питань. </w:t>
      </w:r>
    </w:p>
    <w:p w:rsidR="00266D9A" w:rsidRPr="00956410" w:rsidRDefault="00266D9A" w:rsidP="00266D9A">
      <w:pPr>
        <w:tabs>
          <w:tab w:val="left" w:pos="540"/>
          <w:tab w:val="left" w:pos="1320"/>
        </w:tabs>
        <w:ind w:hanging="142"/>
        <w:jc w:val="both"/>
        <w:rPr>
          <w:rFonts w:hint="eastAsia"/>
        </w:rPr>
      </w:pPr>
      <w:r w:rsidRPr="00956410">
        <w:rPr>
          <w:rFonts w:ascii="Times New Roman" w:hAnsi="Times New Roman" w:cs="Times New Roman"/>
          <w:sz w:val="28"/>
          <w:szCs w:val="28"/>
          <w:shd w:val="clear" w:color="auto" w:fill="FFFFFF"/>
        </w:rPr>
        <w:t xml:space="preserve">  </w:t>
      </w:r>
      <w:r w:rsidR="00956410" w:rsidRPr="00956410">
        <w:rPr>
          <w:rFonts w:ascii="Times New Roman" w:hAnsi="Times New Roman" w:cs="Times New Roman"/>
          <w:sz w:val="28"/>
          <w:szCs w:val="28"/>
          <w:shd w:val="clear" w:color="auto" w:fill="FFFFFF"/>
        </w:rPr>
        <w:t>ГОЛОСУВАЛИ:  «за» – 14</w:t>
      </w:r>
      <w:r w:rsidRPr="00956410">
        <w:rPr>
          <w:rFonts w:ascii="Times New Roman" w:hAnsi="Times New Roman" w:cs="Times New Roman"/>
          <w:sz w:val="28"/>
          <w:szCs w:val="28"/>
          <w:shd w:val="clear" w:color="auto" w:fill="FFFFFF"/>
        </w:rPr>
        <w:t>,  «проти» – 0,</w:t>
      </w:r>
      <w:r w:rsidRPr="00956410">
        <w:rPr>
          <w:rFonts w:ascii="Times New Roman" w:hAnsi="Times New Roman" w:cs="Times New Roman"/>
          <w:sz w:val="28"/>
          <w:szCs w:val="28"/>
          <w:shd w:val="clear" w:color="auto" w:fill="FFFFFF"/>
        </w:rPr>
        <w:tab/>
        <w:t xml:space="preserve"> «утримались» – 0, «не голосували» – </w:t>
      </w:r>
      <w:r w:rsidR="00956410" w:rsidRPr="00956410">
        <w:rPr>
          <w:rFonts w:ascii="Times New Roman" w:hAnsi="Times New Roman" w:cs="Times New Roman"/>
          <w:sz w:val="28"/>
          <w:szCs w:val="28"/>
          <w:shd w:val="clear" w:color="auto" w:fill="FFFFFF"/>
        </w:rPr>
        <w:t>1</w:t>
      </w:r>
      <w:r w:rsidRPr="00956410">
        <w:rPr>
          <w:rFonts w:ascii="Times New Roman" w:hAnsi="Times New Roman" w:cs="Times New Roman"/>
          <w:sz w:val="28"/>
          <w:szCs w:val="28"/>
          <w:shd w:val="clear" w:color="auto" w:fill="FFFFFF"/>
        </w:rPr>
        <w:t>.</w:t>
      </w:r>
    </w:p>
    <w:p w:rsidR="00266D9A" w:rsidRPr="00266D9A" w:rsidRDefault="00266D9A" w:rsidP="00266D9A">
      <w:pPr>
        <w:pStyle w:val="a4"/>
        <w:tabs>
          <w:tab w:val="left" w:pos="225"/>
        </w:tabs>
        <w:overflowPunct w:val="0"/>
        <w:snapToGrid w:val="0"/>
        <w:ind w:hanging="340"/>
        <w:jc w:val="both"/>
        <w:rPr>
          <w:rStyle w:val="a9"/>
          <w:rFonts w:eastAsia="Liberation Serif" w:cs="Times New Roman"/>
          <w:b/>
          <w:bCs/>
          <w:i/>
          <w:iCs/>
          <w:color w:val="auto"/>
          <w:sz w:val="28"/>
          <w:szCs w:val="28"/>
          <w:highlight w:val="yellow"/>
          <w:u w:val="none"/>
          <w:shd w:val="clear" w:color="auto" w:fill="FFFFFF"/>
          <w:lang w:val="uk-UA"/>
        </w:rPr>
      </w:pPr>
      <w:r w:rsidRPr="00956410">
        <w:rPr>
          <w:rStyle w:val="a9"/>
          <w:rFonts w:eastAsia="Liberation Serif" w:cs="Times New Roman"/>
          <w:b/>
          <w:bCs/>
          <w:color w:val="auto"/>
          <w:sz w:val="28"/>
          <w:szCs w:val="28"/>
          <w:u w:val="none"/>
          <w:shd w:val="clear" w:color="auto" w:fill="FFFFFF"/>
          <w:lang w:val="uk-UA"/>
        </w:rPr>
        <w:t xml:space="preserve">     </w:t>
      </w:r>
      <w:r w:rsidRPr="00956410">
        <w:rPr>
          <w:rStyle w:val="a9"/>
          <w:rFonts w:eastAsia="Liberation Serif" w:cs="Times New Roman"/>
          <w:b/>
          <w:bCs/>
          <w:i/>
          <w:iCs/>
          <w:color w:val="auto"/>
          <w:sz w:val="28"/>
          <w:szCs w:val="28"/>
          <w:u w:val="none"/>
          <w:shd w:val="clear" w:color="auto" w:fill="FFFFFF"/>
          <w:lang w:val="uk-UA"/>
        </w:rPr>
        <w:t>Рішення прийнято.</w:t>
      </w:r>
    </w:p>
    <w:p w:rsidR="00185C97" w:rsidRPr="00266D9A" w:rsidRDefault="002E6EBB" w:rsidP="00266D9A">
      <w:pPr>
        <w:pStyle w:val="a5"/>
        <w:widowControl/>
        <w:suppressAutoHyphens w:val="0"/>
        <w:spacing w:after="160" w:line="259" w:lineRule="auto"/>
        <w:ind w:left="-426" w:hanging="426"/>
        <w:jc w:val="both"/>
        <w:rPr>
          <w:rStyle w:val="a9"/>
          <w:rFonts w:ascii="Times New Roman" w:hAnsi="Times New Roman" w:cs="Times New Roman"/>
          <w:color w:val="auto"/>
          <w:sz w:val="28"/>
          <w:szCs w:val="28"/>
          <w:highlight w:val="yellow"/>
          <w:u w:val="none"/>
          <w:shd w:val="clear" w:color="auto" w:fill="FFFFFF"/>
        </w:rPr>
      </w:pPr>
      <w:r w:rsidRPr="00266D9A">
        <w:rPr>
          <w:rFonts w:ascii="Times New Roman" w:hAnsi="Times New Roman" w:cs="Times New Roman"/>
          <w:sz w:val="28"/>
          <w:szCs w:val="28"/>
          <w:highlight w:val="yellow"/>
          <w:shd w:val="clear" w:color="auto" w:fill="FFFFFF"/>
        </w:rPr>
        <w:t xml:space="preserve"> </w:t>
      </w:r>
    </w:p>
    <w:p w:rsidR="00E9574E" w:rsidRDefault="00E9574E"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r>
        <w:rPr>
          <w:rFonts w:eastAsia="Liberation Serif" w:cs="Times New Roman"/>
          <w:b/>
          <w:bCs/>
          <w:iCs/>
          <w:color w:val="000000"/>
          <w:sz w:val="28"/>
          <w:szCs w:val="28"/>
          <w:shd w:val="clear" w:color="auto" w:fill="FFFFFF"/>
          <w:lang w:val="uk-UA"/>
        </w:rPr>
        <w:t xml:space="preserve">                         </w:t>
      </w:r>
      <w:r w:rsidR="00AF123F">
        <w:rPr>
          <w:rFonts w:eastAsia="Liberation Serif" w:cs="Times New Roman"/>
          <w:b/>
          <w:bCs/>
          <w:iCs/>
          <w:color w:val="000000"/>
          <w:sz w:val="28"/>
          <w:szCs w:val="28"/>
          <w:shd w:val="clear" w:color="auto" w:fill="FFFFFF"/>
          <w:lang w:val="uk-UA"/>
        </w:rPr>
        <w:t xml:space="preserve">    </w:t>
      </w:r>
      <w:r>
        <w:rPr>
          <w:rFonts w:eastAsia="Liberation Serif" w:cs="Times New Roman"/>
          <w:b/>
          <w:bCs/>
          <w:iCs/>
          <w:color w:val="000000"/>
          <w:sz w:val="28"/>
          <w:szCs w:val="28"/>
          <w:shd w:val="clear" w:color="auto" w:fill="FFFFFF"/>
          <w:lang w:val="uk-UA"/>
        </w:rPr>
        <w:t xml:space="preserve"> </w:t>
      </w:r>
      <w:proofErr w:type="spellStart"/>
      <w:r w:rsidRPr="00F54306">
        <w:rPr>
          <w:rFonts w:eastAsia="Liberation Serif" w:cs="Times New Roman"/>
          <w:b/>
          <w:bCs/>
          <w:iCs/>
          <w:color w:val="000000"/>
          <w:sz w:val="28"/>
          <w:szCs w:val="28"/>
          <w:shd w:val="clear" w:color="auto" w:fill="FFFFFF"/>
          <w:lang w:val="ru-RU"/>
        </w:rPr>
        <w:t>Розгляд</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обговорення</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питань</w:t>
      </w:r>
      <w:proofErr w:type="spellEnd"/>
      <w:r w:rsidRPr="00F54306">
        <w:rPr>
          <w:rFonts w:eastAsia="Liberation Serif" w:cs="Times New Roman"/>
          <w:b/>
          <w:bCs/>
          <w:iCs/>
          <w:color w:val="000000"/>
          <w:sz w:val="28"/>
          <w:szCs w:val="28"/>
          <w:shd w:val="clear" w:color="auto" w:fill="FFFFFF"/>
          <w:lang w:val="ru-RU"/>
        </w:rPr>
        <w:t xml:space="preserve"> порядку денного:</w:t>
      </w:r>
    </w:p>
    <w:p w:rsidR="003227A1" w:rsidRPr="003D3478" w:rsidRDefault="003227A1" w:rsidP="00915443">
      <w:pPr>
        <w:pStyle w:val="a5"/>
        <w:ind w:left="0"/>
        <w:jc w:val="both"/>
        <w:rPr>
          <w:rStyle w:val="field-content3"/>
          <w:rFonts w:ascii="Times New Roman" w:hAnsi="Times New Roman" w:cs="Times New Roman"/>
          <w:sz w:val="28"/>
          <w:szCs w:val="28"/>
        </w:rPr>
      </w:pPr>
    </w:p>
    <w:p w:rsidR="00EA4AED" w:rsidRPr="00DC1EE7" w:rsidRDefault="00DC1EE7" w:rsidP="00CF2D19">
      <w:pPr>
        <w:widowControl/>
        <w:suppressLineNumbers/>
        <w:tabs>
          <w:tab w:val="left" w:pos="142"/>
          <w:tab w:val="left" w:pos="225"/>
        </w:tabs>
        <w:suppressAutoHyphens w:val="0"/>
        <w:snapToGrid w:val="0"/>
        <w:ind w:left="426" w:hanging="852"/>
        <w:contextualSpacing/>
        <w:jc w:val="both"/>
        <w:textAlignment w:val="baseline"/>
        <w:rPr>
          <w:rFonts w:ascii="Times New Roman" w:eastAsia="Liberation Serif" w:hAnsi="Times New Roman" w:cs="Times New Roman"/>
          <w:iCs/>
          <w:color w:val="000000"/>
          <w:kern w:val="0"/>
          <w:sz w:val="28"/>
          <w:szCs w:val="28"/>
          <w:lang w:eastAsia="uk-UA" w:bidi="ar-SA"/>
        </w:rPr>
      </w:pPr>
      <w:r w:rsidRPr="00DC1EE7">
        <w:rPr>
          <w:rFonts w:ascii="Times New Roman" w:eastAsia="Liberation Serif" w:hAnsi="Times New Roman" w:cs="Times New Roman"/>
          <w:b/>
          <w:bCs/>
          <w:color w:val="000000"/>
          <w:sz w:val="28"/>
          <w:szCs w:val="28"/>
        </w:rPr>
        <w:t>1.</w:t>
      </w:r>
      <w:r w:rsidR="00442FCF">
        <w:rPr>
          <w:rFonts w:ascii="Times New Roman" w:eastAsia="Liberation Serif" w:hAnsi="Times New Roman" w:cs="Times New Roman"/>
          <w:bCs/>
          <w:color w:val="000000"/>
          <w:sz w:val="28"/>
          <w:szCs w:val="28"/>
        </w:rPr>
        <w:t xml:space="preserve">  </w:t>
      </w:r>
      <w:r w:rsidR="00CF2D19">
        <w:rPr>
          <w:rFonts w:ascii="Times New Roman" w:eastAsia="Liberation Serif" w:hAnsi="Times New Roman" w:cs="Times New Roman"/>
          <w:bCs/>
          <w:color w:val="000000"/>
          <w:sz w:val="28"/>
          <w:szCs w:val="28"/>
        </w:rPr>
        <w:t xml:space="preserve">  </w:t>
      </w:r>
      <w:r w:rsidR="00577232" w:rsidRPr="00D205C5">
        <w:rPr>
          <w:rFonts w:eastAsia="Liberation Serif"/>
          <w:bCs/>
          <w:color w:val="000000"/>
          <w:sz w:val="28"/>
          <w:szCs w:val="28"/>
        </w:rPr>
        <w:t xml:space="preserve">Про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 </w:t>
      </w:r>
      <w:r w:rsidR="00577232">
        <w:rPr>
          <w:rFonts w:eastAsia="Liberation Serif"/>
          <w:iCs/>
          <w:color w:val="000000"/>
          <w:sz w:val="28"/>
          <w:szCs w:val="28"/>
        </w:rPr>
        <w:t xml:space="preserve">1 764 259,89 </w:t>
      </w:r>
      <w:r w:rsidR="00577232"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05.03.2020 </w:t>
      </w:r>
      <w:r w:rsidR="00577232" w:rsidRPr="0079717A">
        <w:rPr>
          <w:rFonts w:eastAsia="Liberation Serif"/>
          <w:iCs/>
          <w:color w:val="000000"/>
          <w:sz w:val="28"/>
          <w:szCs w:val="28"/>
        </w:rPr>
        <w:t>№ 08/235-</w:t>
      </w:r>
      <w:r w:rsidR="00577232">
        <w:rPr>
          <w:rFonts w:eastAsia="Liberation Serif"/>
          <w:iCs/>
          <w:color w:val="000000"/>
          <w:sz w:val="28"/>
          <w:szCs w:val="28"/>
        </w:rPr>
        <w:t>43</w:t>
      </w:r>
      <w:r w:rsidR="00577232" w:rsidRPr="0079717A">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CF2D19" w:rsidRPr="00CF2D19" w:rsidRDefault="00CF2D19" w:rsidP="00CF2D19">
      <w:pPr>
        <w:widowControl/>
        <w:suppressLineNumbers/>
        <w:tabs>
          <w:tab w:val="left" w:pos="142"/>
          <w:tab w:val="left" w:pos="225"/>
        </w:tabs>
        <w:suppressAutoHyphens w:val="0"/>
        <w:snapToGrid w:val="0"/>
        <w:ind w:left="-426" w:hanging="568"/>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 xml:space="preserve">        </w:t>
      </w:r>
      <w:r w:rsidR="00E12795" w:rsidRPr="00E12795">
        <w:rPr>
          <w:rFonts w:ascii="Times New Roman" w:hAnsi="Times New Roman" w:cs="Times New Roman"/>
          <w:sz w:val="28"/>
          <w:szCs w:val="28"/>
        </w:rPr>
        <w:t xml:space="preserve">ВИРІШИЛИ: Погодити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 </w:t>
      </w:r>
      <w:r w:rsidR="00577232">
        <w:rPr>
          <w:rFonts w:eastAsia="Liberation Serif"/>
          <w:iCs/>
          <w:color w:val="000000"/>
          <w:sz w:val="28"/>
          <w:szCs w:val="28"/>
        </w:rPr>
        <w:t xml:space="preserve">1 764 259,89 </w:t>
      </w:r>
      <w:r w:rsidR="00577232"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05.03.2020 </w:t>
      </w:r>
      <w:r w:rsidR="00577232" w:rsidRPr="0079717A">
        <w:rPr>
          <w:rFonts w:eastAsia="Liberation Serif"/>
          <w:iCs/>
          <w:color w:val="000000"/>
          <w:sz w:val="28"/>
          <w:szCs w:val="28"/>
        </w:rPr>
        <w:t>№ 08/235-</w:t>
      </w:r>
      <w:r w:rsidR="00577232">
        <w:rPr>
          <w:rFonts w:eastAsia="Liberation Serif"/>
          <w:iCs/>
          <w:color w:val="000000"/>
          <w:sz w:val="28"/>
          <w:szCs w:val="28"/>
        </w:rPr>
        <w:t>43</w:t>
      </w:r>
      <w:r w:rsidR="00577232" w:rsidRPr="0079717A">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DA2537" w:rsidRDefault="003212D4" w:rsidP="00DC1EE7">
      <w:pPr>
        <w:pStyle w:val="a5"/>
        <w:ind w:left="-426"/>
        <w:jc w:val="both"/>
        <w:rPr>
          <w:rStyle w:val="a9"/>
          <w:rFonts w:eastAsia="Liberation Serif" w:cs="Times New Roman"/>
          <w:b/>
          <w:bCs/>
          <w:i/>
          <w:iCs/>
          <w:color w:val="auto"/>
          <w:sz w:val="28"/>
          <w:szCs w:val="28"/>
          <w:u w:val="none"/>
          <w:shd w:val="clear" w:color="auto" w:fill="FFFFFF"/>
        </w:rPr>
      </w:pPr>
      <w:r>
        <w:rPr>
          <w:rFonts w:ascii="Times New Roman" w:hAnsi="Times New Roman" w:cs="Times New Roman"/>
          <w:sz w:val="28"/>
          <w:szCs w:val="28"/>
          <w:shd w:val="clear" w:color="auto" w:fill="FFFFFF"/>
        </w:rPr>
        <w:t>ГОЛОСУВАЛИ:  «за» – 15</w:t>
      </w:r>
      <w:r w:rsidR="00CF2D19" w:rsidRPr="00D55927">
        <w:rPr>
          <w:rFonts w:ascii="Times New Roman" w:hAnsi="Times New Roman" w:cs="Times New Roman"/>
          <w:sz w:val="28"/>
          <w:szCs w:val="28"/>
          <w:shd w:val="clear" w:color="auto" w:fill="FFFFFF"/>
        </w:rPr>
        <w:t xml:space="preserve">,  «проти» – 0, </w:t>
      </w:r>
      <w:r w:rsidR="00DA2537" w:rsidRPr="00D55927">
        <w:rPr>
          <w:rFonts w:ascii="Times New Roman" w:hAnsi="Times New Roman" w:cs="Times New Roman"/>
          <w:sz w:val="28"/>
          <w:szCs w:val="28"/>
          <w:shd w:val="clear" w:color="auto" w:fill="FFFFFF"/>
        </w:rPr>
        <w:t>«утри</w:t>
      </w:r>
      <w:r>
        <w:rPr>
          <w:rFonts w:ascii="Times New Roman" w:hAnsi="Times New Roman" w:cs="Times New Roman"/>
          <w:sz w:val="28"/>
          <w:szCs w:val="28"/>
          <w:shd w:val="clear" w:color="auto" w:fill="FFFFFF"/>
        </w:rPr>
        <w:t>мались» – 0, «не голосували» – 0</w:t>
      </w:r>
      <w:r w:rsidR="00DA2537" w:rsidRPr="00D55927">
        <w:rPr>
          <w:rFonts w:ascii="Times New Roman" w:hAnsi="Times New Roman" w:cs="Times New Roman"/>
          <w:sz w:val="28"/>
          <w:szCs w:val="28"/>
          <w:shd w:val="clear" w:color="auto" w:fill="FFFFFF"/>
        </w:rPr>
        <w:t>.</w:t>
      </w:r>
      <w:r w:rsidR="00DC1EE7" w:rsidRPr="00D55927">
        <w:rPr>
          <w:rFonts w:ascii="Times New Roman" w:hAnsi="Times New Roman" w:cs="Times New Roman"/>
          <w:sz w:val="28"/>
          <w:szCs w:val="28"/>
          <w:shd w:val="clear" w:color="auto" w:fill="FFFFFF"/>
        </w:rPr>
        <w:t xml:space="preserve"> </w:t>
      </w:r>
      <w:r w:rsidR="00DA2537" w:rsidRPr="00D55927">
        <w:rPr>
          <w:rStyle w:val="a9"/>
          <w:rFonts w:eastAsia="Liberation Serif" w:cs="Times New Roman"/>
          <w:b/>
          <w:bCs/>
          <w:i/>
          <w:iCs/>
          <w:color w:val="auto"/>
          <w:sz w:val="28"/>
          <w:szCs w:val="28"/>
          <w:u w:val="none"/>
          <w:shd w:val="clear" w:color="auto" w:fill="FFFFFF"/>
        </w:rPr>
        <w:t>Рішення прийнято.</w:t>
      </w:r>
    </w:p>
    <w:p w:rsidR="0098625C" w:rsidRPr="00DC1EE7" w:rsidRDefault="0098625C" w:rsidP="00DC1EE7">
      <w:pPr>
        <w:pStyle w:val="a5"/>
        <w:ind w:left="-426"/>
        <w:jc w:val="both"/>
        <w:rPr>
          <w:rStyle w:val="field-content3"/>
          <w:rFonts w:ascii="Times New Roman" w:hAnsi="Times New Roman" w:cs="Times New Roman"/>
          <w:sz w:val="28"/>
          <w:szCs w:val="28"/>
        </w:rPr>
      </w:pPr>
    </w:p>
    <w:p w:rsidR="002C735E" w:rsidRDefault="002177F8" w:rsidP="002E397A">
      <w:pPr>
        <w:ind w:hanging="705"/>
        <w:jc w:val="both"/>
        <w:rPr>
          <w:rFonts w:ascii="Times New Roman" w:hAnsi="Times New Roman" w:cs="Times New Roman"/>
          <w:sz w:val="28"/>
          <w:szCs w:val="28"/>
        </w:rPr>
      </w:pPr>
      <w:r w:rsidRPr="0013253D">
        <w:rPr>
          <w:rFonts w:ascii="Times New Roman" w:hAnsi="Times New Roman" w:cs="Times New Roman"/>
          <w:sz w:val="28"/>
          <w:szCs w:val="28"/>
        </w:rPr>
        <w:t xml:space="preserve">          </w:t>
      </w:r>
    </w:p>
    <w:p w:rsidR="00365700" w:rsidRPr="00243AAA" w:rsidRDefault="00B553BE" w:rsidP="00F61106">
      <w:pPr>
        <w:widowControl/>
        <w:suppressLineNumbers/>
        <w:tabs>
          <w:tab w:val="left" w:pos="142"/>
          <w:tab w:val="left" w:pos="225"/>
        </w:tabs>
        <w:suppressAutoHyphens w:val="0"/>
        <w:snapToGrid w:val="0"/>
        <w:ind w:left="426" w:hanging="852"/>
        <w:contextualSpacing/>
        <w:jc w:val="both"/>
        <w:textAlignment w:val="baseline"/>
        <w:rPr>
          <w:rFonts w:ascii="Times New Roman" w:eastAsia="Liberation Serif" w:hAnsi="Times New Roman" w:cs="Times New Roman"/>
          <w:iCs/>
          <w:color w:val="000000"/>
          <w:kern w:val="0"/>
          <w:sz w:val="28"/>
          <w:szCs w:val="28"/>
          <w:lang w:eastAsia="uk-UA" w:bidi="ar-SA"/>
        </w:rPr>
      </w:pPr>
      <w:r w:rsidRPr="00B553BE">
        <w:rPr>
          <w:rFonts w:ascii="Times New Roman" w:hAnsi="Times New Roman" w:cs="Times New Roman"/>
          <w:b/>
          <w:sz w:val="28"/>
          <w:szCs w:val="28"/>
        </w:rPr>
        <w:t>2</w:t>
      </w:r>
      <w:r>
        <w:rPr>
          <w:rFonts w:ascii="Times New Roman" w:hAnsi="Times New Roman" w:cs="Times New Roman"/>
          <w:sz w:val="28"/>
          <w:szCs w:val="28"/>
        </w:rPr>
        <w:t xml:space="preserve">.    </w:t>
      </w:r>
      <w:r w:rsidR="00577232" w:rsidRPr="00D205C5">
        <w:rPr>
          <w:rFonts w:eastAsia="Liberation Serif"/>
          <w:bCs/>
          <w:color w:val="000000"/>
          <w:sz w:val="28"/>
          <w:szCs w:val="28"/>
        </w:rPr>
        <w:t xml:space="preserve">Про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 </w:t>
      </w:r>
      <w:r w:rsidR="00577232">
        <w:rPr>
          <w:rFonts w:eastAsia="Liberation Serif"/>
          <w:iCs/>
          <w:color w:val="000000"/>
          <w:sz w:val="28"/>
          <w:szCs w:val="28"/>
        </w:rPr>
        <w:t xml:space="preserve">311 852,82 </w:t>
      </w:r>
      <w:r w:rsidR="00577232"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05.03.2020 </w:t>
      </w:r>
      <w:r w:rsidR="00577232" w:rsidRPr="0079717A">
        <w:rPr>
          <w:rFonts w:eastAsia="Liberation Serif"/>
          <w:iCs/>
          <w:color w:val="000000"/>
          <w:sz w:val="28"/>
          <w:szCs w:val="28"/>
        </w:rPr>
        <w:t>№ 08/235-</w:t>
      </w:r>
      <w:r w:rsidR="00577232">
        <w:rPr>
          <w:rFonts w:eastAsia="Liberation Serif"/>
          <w:iCs/>
          <w:color w:val="000000"/>
          <w:sz w:val="28"/>
          <w:szCs w:val="28"/>
        </w:rPr>
        <w:t>43</w:t>
      </w:r>
      <w:r w:rsidR="00577232" w:rsidRPr="0079717A">
        <w:rPr>
          <w:rFonts w:eastAsia="Liberation Serif"/>
          <w:iCs/>
          <w:color w:val="000000"/>
          <w:sz w:val="28"/>
          <w:szCs w:val="28"/>
        </w:rPr>
        <w:t>).</w:t>
      </w:r>
    </w:p>
    <w:p w:rsidR="00CA68FE" w:rsidRPr="00647B81" w:rsidRDefault="001C3D28" w:rsidP="00407CFF">
      <w:pPr>
        <w:pStyle w:val="a5"/>
        <w:ind w:left="-426" w:hanging="852"/>
        <w:jc w:val="both"/>
        <w:rPr>
          <w:rFonts w:ascii="Times New Roman" w:hAnsi="Times New Roman" w:cs="Times New Roman"/>
          <w:sz w:val="28"/>
          <w:szCs w:val="28"/>
        </w:rPr>
      </w:pPr>
      <w:r>
        <w:rPr>
          <w:rFonts w:ascii="Times New Roman" w:hAnsi="Times New Roman" w:cs="Times New Roman"/>
          <w:sz w:val="28"/>
          <w:szCs w:val="28"/>
        </w:rPr>
        <w:t xml:space="preserve">     </w:t>
      </w:r>
      <w:r w:rsidR="00BD5EA3">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8FE" w:rsidRPr="00647B81">
        <w:rPr>
          <w:rFonts w:ascii="Times New Roman" w:hAnsi="Times New Roman" w:cs="Times New Roman"/>
          <w:sz w:val="28"/>
          <w:szCs w:val="28"/>
        </w:rPr>
        <w:t xml:space="preserve">ВИРІШИЛИ: Погодити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 </w:t>
      </w:r>
      <w:r w:rsidR="00577232">
        <w:rPr>
          <w:rFonts w:eastAsia="Liberation Serif"/>
          <w:iCs/>
          <w:color w:val="000000"/>
          <w:sz w:val="28"/>
          <w:szCs w:val="28"/>
        </w:rPr>
        <w:t xml:space="preserve">311 852,82 </w:t>
      </w:r>
      <w:r w:rsidR="00577232"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05.03.2020 </w:t>
      </w:r>
      <w:r w:rsidR="00577232" w:rsidRPr="0079717A">
        <w:rPr>
          <w:rFonts w:eastAsia="Liberation Serif"/>
          <w:iCs/>
          <w:color w:val="000000"/>
          <w:sz w:val="28"/>
          <w:szCs w:val="28"/>
        </w:rPr>
        <w:t>№ 08/235-</w:t>
      </w:r>
      <w:r w:rsidR="00577232">
        <w:rPr>
          <w:rFonts w:eastAsia="Liberation Serif"/>
          <w:iCs/>
          <w:color w:val="000000"/>
          <w:sz w:val="28"/>
          <w:szCs w:val="28"/>
        </w:rPr>
        <w:t>43</w:t>
      </w:r>
      <w:r w:rsidR="00577232" w:rsidRPr="0079717A">
        <w:rPr>
          <w:rFonts w:eastAsia="Liberation Serif"/>
          <w:iCs/>
          <w:color w:val="000000"/>
          <w:sz w:val="28"/>
          <w:szCs w:val="28"/>
        </w:rPr>
        <w:t>)</w:t>
      </w:r>
      <w:r w:rsidR="00C13F45" w:rsidRPr="00542E92">
        <w:rPr>
          <w:rFonts w:ascii="Times New Roman" w:eastAsia="Liberation Serif" w:hAnsi="Times New Roman" w:cs="Times New Roman"/>
          <w:iCs/>
          <w:color w:val="000000"/>
          <w:kern w:val="0"/>
          <w:sz w:val="28"/>
          <w:szCs w:val="28"/>
          <w:lang w:eastAsia="uk-UA" w:bidi="ar-SA"/>
        </w:rPr>
        <w:t>.</w:t>
      </w:r>
    </w:p>
    <w:p w:rsidR="00365700" w:rsidRPr="00407CFF" w:rsidRDefault="00365700" w:rsidP="00407CFF">
      <w:pPr>
        <w:widowControl/>
        <w:suppressAutoHyphens w:val="0"/>
        <w:ind w:left="-426"/>
        <w:jc w:val="both"/>
        <w:rPr>
          <w:rFonts w:ascii="Times New Roman" w:hAnsi="Times New Roman" w:cs="Times New Roman"/>
          <w:sz w:val="28"/>
          <w:szCs w:val="28"/>
        </w:rPr>
      </w:pPr>
      <w:r w:rsidRPr="00407CFF">
        <w:rPr>
          <w:rFonts w:ascii="Times New Roman" w:hAnsi="Times New Roman" w:cs="Times New Roman"/>
          <w:sz w:val="28"/>
          <w:szCs w:val="28"/>
          <w:shd w:val="clear" w:color="auto" w:fill="FFFFFF"/>
        </w:rPr>
        <w:t>ГОЛОСУВАЛИ:</w:t>
      </w:r>
      <w:r w:rsidR="00E45363">
        <w:rPr>
          <w:rFonts w:ascii="Times New Roman" w:hAnsi="Times New Roman" w:cs="Times New Roman"/>
          <w:sz w:val="28"/>
          <w:szCs w:val="28"/>
          <w:shd w:val="clear" w:color="auto" w:fill="FFFFFF"/>
        </w:rPr>
        <w:t xml:space="preserve">  </w:t>
      </w:r>
      <w:r w:rsidRPr="00407CFF">
        <w:rPr>
          <w:rFonts w:ascii="Times New Roman" w:hAnsi="Times New Roman" w:cs="Times New Roman"/>
          <w:sz w:val="28"/>
          <w:szCs w:val="28"/>
          <w:shd w:val="clear" w:color="auto" w:fill="FFFFFF"/>
        </w:rPr>
        <w:t xml:space="preserve">  «за» – </w:t>
      </w:r>
      <w:r w:rsidR="002F3BDD" w:rsidRPr="00407CFF">
        <w:rPr>
          <w:rFonts w:ascii="Times New Roman" w:hAnsi="Times New Roman" w:cs="Times New Roman"/>
          <w:sz w:val="28"/>
          <w:szCs w:val="28"/>
          <w:shd w:val="clear" w:color="auto" w:fill="FFFFFF"/>
        </w:rPr>
        <w:t>1</w:t>
      </w:r>
      <w:r w:rsidR="003212D4">
        <w:rPr>
          <w:rFonts w:ascii="Times New Roman" w:hAnsi="Times New Roman" w:cs="Times New Roman"/>
          <w:sz w:val="28"/>
          <w:szCs w:val="28"/>
          <w:shd w:val="clear" w:color="auto" w:fill="FFFFFF"/>
        </w:rPr>
        <w:t>5</w:t>
      </w:r>
      <w:r w:rsidR="00E45363">
        <w:rPr>
          <w:rFonts w:ascii="Times New Roman" w:hAnsi="Times New Roman" w:cs="Times New Roman"/>
          <w:sz w:val="28"/>
          <w:szCs w:val="28"/>
          <w:shd w:val="clear" w:color="auto" w:fill="FFFFFF"/>
        </w:rPr>
        <w:t xml:space="preserve">,    «проти» – 0,  </w:t>
      </w:r>
      <w:r w:rsidRPr="00407CFF">
        <w:rPr>
          <w:rFonts w:ascii="Times New Roman" w:hAnsi="Times New Roman" w:cs="Times New Roman"/>
          <w:sz w:val="28"/>
          <w:szCs w:val="28"/>
          <w:shd w:val="clear" w:color="auto" w:fill="FFFFFF"/>
        </w:rPr>
        <w:t>«утримались»– 0,</w:t>
      </w:r>
      <w:r w:rsidR="00E45363">
        <w:rPr>
          <w:rFonts w:ascii="Times New Roman" w:hAnsi="Times New Roman" w:cs="Times New Roman"/>
          <w:sz w:val="28"/>
          <w:szCs w:val="28"/>
          <w:shd w:val="clear" w:color="auto" w:fill="FFFFFF"/>
        </w:rPr>
        <w:t xml:space="preserve">  </w:t>
      </w:r>
      <w:r w:rsidRPr="00407CFF">
        <w:rPr>
          <w:rFonts w:ascii="Times New Roman" w:hAnsi="Times New Roman" w:cs="Times New Roman"/>
          <w:sz w:val="28"/>
          <w:szCs w:val="28"/>
          <w:shd w:val="clear" w:color="auto" w:fill="FFFFFF"/>
        </w:rPr>
        <w:t xml:space="preserve">«не   голосували» – </w:t>
      </w:r>
      <w:r w:rsidR="003212D4">
        <w:rPr>
          <w:rFonts w:ascii="Times New Roman" w:hAnsi="Times New Roman" w:cs="Times New Roman"/>
          <w:sz w:val="28"/>
          <w:szCs w:val="28"/>
          <w:shd w:val="clear" w:color="auto" w:fill="FFFFFF"/>
        </w:rPr>
        <w:t>0</w:t>
      </w:r>
      <w:r w:rsidRPr="00407CFF">
        <w:rPr>
          <w:rFonts w:ascii="Times New Roman" w:hAnsi="Times New Roman" w:cs="Times New Roman"/>
          <w:sz w:val="28"/>
          <w:szCs w:val="28"/>
          <w:shd w:val="clear" w:color="auto" w:fill="FFFFFF"/>
        </w:rPr>
        <w:t>.</w:t>
      </w:r>
    </w:p>
    <w:p w:rsidR="00365700" w:rsidRPr="0013253D" w:rsidRDefault="00365700" w:rsidP="00407CFF">
      <w:pPr>
        <w:pStyle w:val="a4"/>
        <w:tabs>
          <w:tab w:val="left" w:pos="225"/>
        </w:tabs>
        <w:overflowPunct w:val="0"/>
        <w:snapToGrid w:val="0"/>
        <w:ind w:left="-426"/>
        <w:jc w:val="both"/>
        <w:rPr>
          <w:rStyle w:val="a9"/>
          <w:rFonts w:eastAsia="Liberation Serif" w:cs="Times New Roman"/>
          <w:b/>
          <w:bCs/>
          <w:i/>
          <w:iCs/>
          <w:color w:val="auto"/>
          <w:sz w:val="28"/>
          <w:szCs w:val="28"/>
          <w:u w:val="none"/>
          <w:shd w:val="clear" w:color="auto" w:fill="FFFFFF"/>
          <w:lang w:val="uk-UA"/>
        </w:rPr>
      </w:pPr>
      <w:r w:rsidRPr="00D55927">
        <w:rPr>
          <w:rStyle w:val="a9"/>
          <w:rFonts w:eastAsia="Liberation Serif" w:cs="Times New Roman"/>
          <w:b/>
          <w:bCs/>
          <w:i/>
          <w:iCs/>
          <w:color w:val="auto"/>
          <w:sz w:val="28"/>
          <w:szCs w:val="28"/>
          <w:u w:val="none"/>
          <w:shd w:val="clear" w:color="auto" w:fill="FFFFFF"/>
          <w:lang w:val="uk-UA"/>
        </w:rPr>
        <w:t>Рішення прийнято.</w:t>
      </w:r>
    </w:p>
    <w:p w:rsidR="005C14B0" w:rsidRPr="00D205C5" w:rsidRDefault="005C14B0" w:rsidP="00712928">
      <w:pPr>
        <w:pStyle w:val="a4"/>
        <w:tabs>
          <w:tab w:val="left" w:pos="225"/>
        </w:tabs>
        <w:overflowPunct w:val="0"/>
        <w:snapToGrid w:val="0"/>
        <w:jc w:val="both"/>
        <w:rPr>
          <w:rFonts w:cs="Times New Roman"/>
          <w:sz w:val="28"/>
          <w:szCs w:val="28"/>
          <w:shd w:val="clear" w:color="auto" w:fill="FFFFFF"/>
          <w:lang w:val="uk-UA"/>
        </w:rPr>
      </w:pPr>
    </w:p>
    <w:p w:rsidR="00603D72" w:rsidRPr="00823680" w:rsidRDefault="00823680" w:rsidP="00E0140A">
      <w:pPr>
        <w:widowControl/>
        <w:suppressLineNumbers/>
        <w:tabs>
          <w:tab w:val="left" w:pos="142"/>
          <w:tab w:val="left" w:pos="225"/>
        </w:tabs>
        <w:suppressAutoHyphens w:val="0"/>
        <w:snapToGrid w:val="0"/>
        <w:ind w:left="709" w:hanging="851"/>
        <w:contextualSpacing/>
        <w:jc w:val="both"/>
        <w:textAlignment w:val="baseline"/>
        <w:rPr>
          <w:rFonts w:ascii="Times New Roman" w:eastAsia="Liberation Serif" w:hAnsi="Times New Roman" w:cs="Times New Roman"/>
          <w:iCs/>
          <w:color w:val="000000"/>
          <w:kern w:val="0"/>
          <w:sz w:val="28"/>
          <w:szCs w:val="28"/>
          <w:lang w:eastAsia="uk-UA" w:bidi="ar-SA"/>
        </w:rPr>
      </w:pPr>
      <w:r w:rsidRPr="00823680">
        <w:rPr>
          <w:rFonts w:ascii="Times New Roman" w:hAnsi="Times New Roman" w:cs="Times New Roman"/>
          <w:b/>
          <w:sz w:val="28"/>
          <w:szCs w:val="28"/>
        </w:rPr>
        <w:t>3.</w:t>
      </w:r>
      <w:r>
        <w:rPr>
          <w:rFonts w:ascii="Times New Roman" w:hAnsi="Times New Roman" w:cs="Times New Roman"/>
          <w:sz w:val="28"/>
          <w:szCs w:val="28"/>
        </w:rPr>
        <w:t xml:space="preserve">  </w:t>
      </w:r>
      <w:r w:rsidR="000C6040">
        <w:rPr>
          <w:rFonts w:ascii="Times New Roman" w:hAnsi="Times New Roman" w:cs="Times New Roman"/>
          <w:sz w:val="28"/>
          <w:szCs w:val="28"/>
        </w:rPr>
        <w:t xml:space="preserve">    </w:t>
      </w:r>
      <w:r w:rsidR="00577232" w:rsidRPr="00D205C5">
        <w:rPr>
          <w:rFonts w:eastAsia="Liberation Serif"/>
          <w:bCs/>
          <w:color w:val="000000"/>
          <w:sz w:val="28"/>
          <w:szCs w:val="28"/>
        </w:rPr>
        <w:t xml:space="preserve">Про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 </w:t>
      </w:r>
      <w:r w:rsidR="00577232">
        <w:rPr>
          <w:rFonts w:eastAsia="Liberation Serif"/>
          <w:iCs/>
          <w:color w:val="000000"/>
          <w:sz w:val="28"/>
          <w:szCs w:val="28"/>
        </w:rPr>
        <w:t xml:space="preserve">101 375,78 </w:t>
      </w:r>
      <w:r w:rsidR="00577232"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05.03.2020 </w:t>
      </w:r>
      <w:r w:rsidR="00577232" w:rsidRPr="0079717A">
        <w:rPr>
          <w:rFonts w:eastAsia="Liberation Serif"/>
          <w:iCs/>
          <w:color w:val="000000"/>
          <w:sz w:val="28"/>
          <w:szCs w:val="28"/>
        </w:rPr>
        <w:t>№ 08/235-</w:t>
      </w:r>
      <w:r w:rsidR="00577232">
        <w:rPr>
          <w:rFonts w:eastAsia="Liberation Serif"/>
          <w:iCs/>
          <w:color w:val="000000"/>
          <w:sz w:val="28"/>
          <w:szCs w:val="28"/>
        </w:rPr>
        <w:t>43</w:t>
      </w:r>
      <w:r w:rsidR="00577232" w:rsidRPr="0079717A">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2F3BDD" w:rsidRPr="00B70D76" w:rsidRDefault="002F3BDD" w:rsidP="00B70D76">
      <w:pPr>
        <w:widowControl/>
        <w:suppressLineNumbers/>
        <w:tabs>
          <w:tab w:val="left" w:pos="142"/>
          <w:tab w:val="left" w:pos="225"/>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03D72">
        <w:rPr>
          <w:rFonts w:ascii="Times New Roman" w:hAnsi="Times New Roman" w:cs="Times New Roman"/>
          <w:sz w:val="28"/>
          <w:szCs w:val="28"/>
        </w:rPr>
        <w:t xml:space="preserve">ВИРІШИЛИ: Погодити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 </w:t>
      </w:r>
      <w:r w:rsidR="00577232">
        <w:rPr>
          <w:rFonts w:eastAsia="Liberation Serif"/>
          <w:iCs/>
          <w:color w:val="000000"/>
          <w:sz w:val="28"/>
          <w:szCs w:val="28"/>
        </w:rPr>
        <w:t xml:space="preserve">101 375,78 </w:t>
      </w:r>
      <w:r w:rsidR="00577232"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05.03.2020 </w:t>
      </w:r>
      <w:r w:rsidR="00577232" w:rsidRPr="0079717A">
        <w:rPr>
          <w:rFonts w:eastAsia="Liberation Serif"/>
          <w:iCs/>
          <w:color w:val="000000"/>
          <w:sz w:val="28"/>
          <w:szCs w:val="28"/>
        </w:rPr>
        <w:t>№ 08/235-</w:t>
      </w:r>
      <w:r w:rsidR="00577232">
        <w:rPr>
          <w:rFonts w:eastAsia="Liberation Serif"/>
          <w:iCs/>
          <w:color w:val="000000"/>
          <w:sz w:val="28"/>
          <w:szCs w:val="28"/>
        </w:rPr>
        <w:t>43</w:t>
      </w:r>
      <w:r w:rsidR="00577232" w:rsidRPr="0079717A">
        <w:rPr>
          <w:rFonts w:eastAsia="Liberation Serif"/>
          <w:iCs/>
          <w:color w:val="000000"/>
          <w:sz w:val="28"/>
          <w:szCs w:val="28"/>
        </w:rPr>
        <w:t>)</w:t>
      </w:r>
      <w:r w:rsidR="00B70D76" w:rsidRPr="00542E92">
        <w:rPr>
          <w:rFonts w:ascii="Times New Roman" w:eastAsia="Liberation Serif" w:hAnsi="Times New Roman" w:cs="Times New Roman"/>
          <w:iCs/>
          <w:color w:val="000000"/>
          <w:kern w:val="0"/>
          <w:sz w:val="28"/>
          <w:szCs w:val="28"/>
          <w:lang w:eastAsia="uk-UA" w:bidi="ar-SA"/>
        </w:rPr>
        <w:t>.</w:t>
      </w:r>
    </w:p>
    <w:p w:rsidR="002F3BDD" w:rsidRPr="00D55927" w:rsidRDefault="003212D4" w:rsidP="002F3BDD">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2F3BDD" w:rsidRPr="00D55927">
        <w:rPr>
          <w:rFonts w:ascii="Times New Roman" w:hAnsi="Times New Roman" w:cs="Times New Roman"/>
          <w:sz w:val="28"/>
          <w:szCs w:val="28"/>
          <w:shd w:val="clear" w:color="auto" w:fill="FFFFFF"/>
        </w:rPr>
        <w:t>, «проти» – 0,</w:t>
      </w:r>
      <w:r w:rsidR="002F3BDD" w:rsidRPr="00D55927">
        <w:rPr>
          <w:rFonts w:ascii="Times New Roman" w:hAnsi="Times New Roman" w:cs="Times New Roman"/>
          <w:sz w:val="28"/>
          <w:szCs w:val="28"/>
          <w:shd w:val="clear" w:color="auto" w:fill="FFFFFF"/>
        </w:rPr>
        <w:tab/>
        <w:t>«утримались»– 0,</w:t>
      </w:r>
      <w:r w:rsidR="003D138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2F3BDD" w:rsidRPr="00D55927">
        <w:rPr>
          <w:rFonts w:ascii="Times New Roman" w:hAnsi="Times New Roman" w:cs="Times New Roman"/>
          <w:sz w:val="28"/>
          <w:szCs w:val="28"/>
          <w:shd w:val="clear" w:color="auto" w:fill="FFFFFF"/>
        </w:rPr>
        <w:t>.</w:t>
      </w:r>
    </w:p>
    <w:p w:rsidR="002F3BDD" w:rsidRDefault="002F3BDD"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r w:rsidRPr="00D55927">
        <w:rPr>
          <w:rStyle w:val="a9"/>
          <w:rFonts w:eastAsia="Liberation Serif" w:cs="Times New Roman"/>
          <w:b/>
          <w:bCs/>
          <w:i/>
          <w:iCs/>
          <w:color w:val="auto"/>
          <w:sz w:val="28"/>
          <w:szCs w:val="28"/>
          <w:u w:val="none"/>
          <w:shd w:val="clear" w:color="auto" w:fill="FFFFFF"/>
          <w:lang w:val="uk-UA"/>
        </w:rPr>
        <w:t>Рішення прийнято.</w:t>
      </w:r>
    </w:p>
    <w:p w:rsidR="00636C00" w:rsidRPr="0013253D" w:rsidRDefault="00636C00"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2F3BDD" w:rsidRDefault="002F3BDD"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2F3BDD" w:rsidRPr="001F4DF8" w:rsidRDefault="00C72CD7" w:rsidP="00C72CD7">
      <w:pPr>
        <w:widowControl/>
        <w:suppressLineNumbers/>
        <w:tabs>
          <w:tab w:val="left" w:pos="142"/>
          <w:tab w:val="left" w:pos="709"/>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sidRPr="00C72CD7">
        <w:rPr>
          <w:rFonts w:ascii="Times New Roman" w:hAnsi="Times New Roman" w:cs="Times New Roman"/>
          <w:b/>
          <w:sz w:val="28"/>
          <w:szCs w:val="28"/>
        </w:rPr>
        <w:t>4.</w:t>
      </w:r>
      <w:r w:rsidR="004A780E">
        <w:rPr>
          <w:rFonts w:ascii="Times New Roman" w:hAnsi="Times New Roman" w:cs="Times New Roman"/>
          <w:sz w:val="28"/>
          <w:szCs w:val="28"/>
        </w:rPr>
        <w:t xml:space="preserve">         </w:t>
      </w:r>
      <w:r w:rsidR="00577232" w:rsidRPr="00D205C5">
        <w:rPr>
          <w:rFonts w:eastAsia="Liberation Serif"/>
          <w:bCs/>
          <w:color w:val="000000"/>
          <w:sz w:val="28"/>
          <w:szCs w:val="28"/>
        </w:rPr>
        <w:t xml:space="preserve">Про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w:t>
      </w:r>
      <w:r w:rsidR="00577232">
        <w:rPr>
          <w:rFonts w:eastAsia="Liberation Serif"/>
          <w:iCs/>
          <w:color w:val="000000"/>
          <w:sz w:val="28"/>
          <w:szCs w:val="28"/>
        </w:rPr>
        <w:t xml:space="preserve"> 972 598,60 </w:t>
      </w:r>
      <w:r w:rsidR="00577232" w:rsidRPr="0079717A">
        <w:rPr>
          <w:rFonts w:eastAsia="Liberation Serif"/>
          <w:iCs/>
          <w:color w:val="000000"/>
          <w:sz w:val="28"/>
          <w:szCs w:val="28"/>
        </w:rPr>
        <w:t xml:space="preserve"> грн, лист управління </w:t>
      </w:r>
      <w:r w:rsidR="00577232" w:rsidRPr="0079717A">
        <w:rPr>
          <w:rFonts w:eastAsia="Liberation Serif"/>
          <w:iCs/>
          <w:color w:val="000000"/>
          <w:sz w:val="28"/>
          <w:szCs w:val="28"/>
        </w:rPr>
        <w:lastRenderedPageBreak/>
        <w:t xml:space="preserve">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12.03.2020 </w:t>
      </w:r>
      <w:r w:rsidR="00577232" w:rsidRPr="0079717A">
        <w:rPr>
          <w:rFonts w:eastAsia="Liberation Serif"/>
          <w:iCs/>
          <w:color w:val="000000"/>
          <w:sz w:val="28"/>
          <w:szCs w:val="28"/>
        </w:rPr>
        <w:t>№ 08/235-</w:t>
      </w:r>
      <w:r w:rsidR="00577232">
        <w:rPr>
          <w:rFonts w:eastAsia="Liberation Serif"/>
          <w:iCs/>
          <w:color w:val="000000"/>
          <w:sz w:val="28"/>
          <w:szCs w:val="28"/>
        </w:rPr>
        <w:t>46</w:t>
      </w:r>
      <w:r w:rsidR="00577232" w:rsidRPr="0079717A">
        <w:rPr>
          <w:rFonts w:eastAsia="Liberation Serif"/>
          <w:iCs/>
          <w:color w:val="000000"/>
          <w:sz w:val="28"/>
          <w:szCs w:val="28"/>
        </w:rPr>
        <w:t>)</w:t>
      </w:r>
      <w:r w:rsidR="00577232">
        <w:rPr>
          <w:rFonts w:eastAsia="Liberation Serif"/>
          <w:iCs/>
          <w:color w:val="000000"/>
          <w:sz w:val="28"/>
          <w:szCs w:val="28"/>
        </w:rPr>
        <w:t>.</w:t>
      </w:r>
    </w:p>
    <w:p w:rsidR="002F3BDD" w:rsidRPr="00265B96" w:rsidRDefault="00265B96" w:rsidP="00265B96">
      <w:pPr>
        <w:widowControl/>
        <w:suppressLineNumbers/>
        <w:tabs>
          <w:tab w:val="left" w:pos="142"/>
          <w:tab w:val="left" w:pos="709"/>
        </w:tabs>
        <w:suppressAutoHyphens w:val="0"/>
        <w:snapToGrid w:val="0"/>
        <w:ind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 xml:space="preserve">              </w:t>
      </w:r>
      <w:r w:rsidR="002F3BDD" w:rsidRPr="00647B81">
        <w:rPr>
          <w:rFonts w:ascii="Times New Roman" w:hAnsi="Times New Roman" w:cs="Times New Roman"/>
          <w:sz w:val="28"/>
          <w:szCs w:val="28"/>
        </w:rPr>
        <w:t xml:space="preserve">ВИРІШИЛИ: Погодити </w:t>
      </w:r>
      <w:proofErr w:type="spellStart"/>
      <w:r w:rsidR="00577232" w:rsidRPr="00D205C5">
        <w:rPr>
          <w:rFonts w:eastAsia="Liberation Serif"/>
          <w:bCs/>
          <w:color w:val="000000"/>
          <w:sz w:val="28"/>
          <w:szCs w:val="28"/>
        </w:rPr>
        <w:t>проєкт</w:t>
      </w:r>
      <w:proofErr w:type="spellEnd"/>
      <w:r w:rsidR="00577232" w:rsidRPr="00D205C5">
        <w:rPr>
          <w:rFonts w:eastAsia="Liberation Serif"/>
          <w:bCs/>
          <w:color w:val="000000"/>
          <w:sz w:val="28"/>
          <w:szCs w:val="28"/>
        </w:rPr>
        <w:t xml:space="preserve"> </w:t>
      </w:r>
      <w:r w:rsidR="00577232" w:rsidRPr="00D205C5">
        <w:rPr>
          <w:rFonts w:eastAsia="Liberation Serif"/>
          <w:bCs/>
          <w:color w:val="000000"/>
          <w:sz w:val="28"/>
          <w:szCs w:val="28"/>
          <w:lang w:bidi="en-US"/>
        </w:rPr>
        <w:t>розпорядження</w:t>
      </w:r>
      <w:r w:rsidR="00577232" w:rsidRPr="0079717A">
        <w:rPr>
          <w:rFonts w:eastAsia="Liberation Serif"/>
          <w:bCs/>
          <w:color w:val="000000"/>
          <w:sz w:val="28"/>
          <w:szCs w:val="28"/>
        </w:rPr>
        <w:t xml:space="preserve"> </w:t>
      </w:r>
      <w:r w:rsidR="00577232" w:rsidRPr="0079717A">
        <w:rPr>
          <w:rFonts w:eastAsia="Liberation Serif"/>
          <w:color w:val="000000"/>
          <w:sz w:val="28"/>
          <w:szCs w:val="28"/>
          <w:lang w:bidi="en-US"/>
        </w:rPr>
        <w:t>Київського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міського</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голови</w:t>
      </w:r>
      <w:r w:rsidR="00577232" w:rsidRPr="0079717A">
        <w:rPr>
          <w:rFonts w:eastAsia="Liberation Serif"/>
          <w:color w:val="000000"/>
          <w:sz w:val="28"/>
          <w:szCs w:val="28"/>
        </w:rPr>
        <w:t xml:space="preserve"> «Про </w:t>
      </w:r>
      <w:r w:rsidR="00577232" w:rsidRPr="0079717A">
        <w:rPr>
          <w:rFonts w:eastAsia="Liberation Serif"/>
          <w:color w:val="000000"/>
          <w:sz w:val="28"/>
          <w:szCs w:val="28"/>
          <w:lang w:bidi="en-US"/>
        </w:rPr>
        <w:t>вирішення</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фінансових</w:t>
      </w:r>
      <w:r w:rsidR="00577232" w:rsidRPr="0079717A">
        <w:rPr>
          <w:rFonts w:eastAsia="Liberation Serif"/>
          <w:color w:val="000000"/>
          <w:sz w:val="28"/>
          <w:szCs w:val="28"/>
        </w:rPr>
        <w:t xml:space="preserve"> </w:t>
      </w:r>
      <w:r w:rsidR="00577232" w:rsidRPr="0079717A">
        <w:rPr>
          <w:rFonts w:eastAsia="Liberation Serif"/>
          <w:color w:val="000000"/>
          <w:sz w:val="28"/>
          <w:szCs w:val="28"/>
          <w:lang w:bidi="en-US"/>
        </w:rPr>
        <w:t>питань»</w:t>
      </w:r>
      <w:r w:rsidR="00577232" w:rsidRPr="0079717A">
        <w:rPr>
          <w:rFonts w:eastAsia="Liberation Serif"/>
          <w:iCs/>
          <w:color w:val="000000"/>
          <w:sz w:val="28"/>
          <w:szCs w:val="28"/>
        </w:rPr>
        <w:t xml:space="preserve"> (кошти у сумі</w:t>
      </w:r>
      <w:r w:rsidR="00577232">
        <w:rPr>
          <w:rFonts w:eastAsia="Liberation Serif"/>
          <w:iCs/>
          <w:color w:val="000000"/>
          <w:sz w:val="28"/>
          <w:szCs w:val="28"/>
        </w:rPr>
        <w:t xml:space="preserve"> 972 598,60 </w:t>
      </w:r>
      <w:r w:rsidR="00577232" w:rsidRPr="0079717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w:t>
      </w:r>
      <w:r w:rsidR="00577232">
        <w:rPr>
          <w:rFonts w:eastAsia="Liberation Serif"/>
          <w:iCs/>
          <w:color w:val="000000"/>
          <w:sz w:val="28"/>
          <w:szCs w:val="28"/>
        </w:rPr>
        <w:t xml:space="preserve">12.03.2020 </w:t>
      </w:r>
      <w:r w:rsidR="00577232" w:rsidRPr="0079717A">
        <w:rPr>
          <w:rFonts w:eastAsia="Liberation Serif"/>
          <w:iCs/>
          <w:color w:val="000000"/>
          <w:sz w:val="28"/>
          <w:szCs w:val="28"/>
        </w:rPr>
        <w:t>№ 08/235-</w:t>
      </w:r>
      <w:r w:rsidR="00577232">
        <w:rPr>
          <w:rFonts w:eastAsia="Liberation Serif"/>
          <w:iCs/>
          <w:color w:val="000000"/>
          <w:sz w:val="28"/>
          <w:szCs w:val="28"/>
        </w:rPr>
        <w:t>46</w:t>
      </w:r>
      <w:r w:rsidR="00577232" w:rsidRPr="0079717A">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2F3BDD" w:rsidRPr="00D55927" w:rsidRDefault="003212D4" w:rsidP="002F3BDD">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2F3BDD" w:rsidRPr="00D55927">
        <w:rPr>
          <w:rFonts w:ascii="Times New Roman" w:hAnsi="Times New Roman" w:cs="Times New Roman"/>
          <w:sz w:val="28"/>
          <w:szCs w:val="28"/>
          <w:shd w:val="clear" w:color="auto" w:fill="FFFFFF"/>
        </w:rPr>
        <w:t>, «проти» – 0,</w:t>
      </w:r>
      <w:r w:rsidR="002F3BDD" w:rsidRPr="00D55927">
        <w:rPr>
          <w:rFonts w:ascii="Times New Roman" w:hAnsi="Times New Roman" w:cs="Times New Roman"/>
          <w:sz w:val="28"/>
          <w:szCs w:val="28"/>
          <w:shd w:val="clear" w:color="auto" w:fill="FFFFFF"/>
        </w:rPr>
        <w:tab/>
        <w:t>«утримались»– 0,</w:t>
      </w:r>
      <w:r w:rsidR="004A780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2F3BDD" w:rsidRPr="00D55927">
        <w:rPr>
          <w:rFonts w:ascii="Times New Roman" w:hAnsi="Times New Roman" w:cs="Times New Roman"/>
          <w:sz w:val="28"/>
          <w:szCs w:val="28"/>
          <w:shd w:val="clear" w:color="auto" w:fill="FFFFFF"/>
        </w:rPr>
        <w:t>.</w:t>
      </w:r>
    </w:p>
    <w:p w:rsidR="002F3BDD" w:rsidRPr="0013253D" w:rsidRDefault="002F3BDD"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r w:rsidRPr="00D55927">
        <w:rPr>
          <w:rStyle w:val="a9"/>
          <w:rFonts w:eastAsia="Liberation Serif" w:cs="Times New Roman"/>
          <w:b/>
          <w:bCs/>
          <w:i/>
          <w:iCs/>
          <w:color w:val="auto"/>
          <w:sz w:val="28"/>
          <w:szCs w:val="28"/>
          <w:u w:val="none"/>
          <w:shd w:val="clear" w:color="auto" w:fill="FFFFFF"/>
          <w:lang w:val="uk-UA"/>
        </w:rPr>
        <w:t>Рішення прийнято.</w:t>
      </w:r>
    </w:p>
    <w:p w:rsidR="002F3BDD" w:rsidRDefault="002F3BDD"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F86CFB" w:rsidRDefault="00F86CFB"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2F3BDD" w:rsidRPr="00D5160F" w:rsidRDefault="005B5B7E" w:rsidP="00080FCB">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sidRPr="005B5B7E">
        <w:rPr>
          <w:rFonts w:ascii="Times New Roman" w:hAnsi="Times New Roman" w:cs="Times New Roman"/>
          <w:b/>
          <w:sz w:val="28"/>
          <w:szCs w:val="28"/>
        </w:rPr>
        <w:t>5</w:t>
      </w:r>
      <w:r>
        <w:rPr>
          <w:rFonts w:ascii="Times New Roman" w:hAnsi="Times New Roman" w:cs="Times New Roman"/>
          <w:sz w:val="28"/>
          <w:szCs w:val="28"/>
        </w:rPr>
        <w:t xml:space="preserve">.        </w:t>
      </w:r>
      <w:r w:rsidR="00A8490B" w:rsidRPr="00D205C5">
        <w:rPr>
          <w:rFonts w:eastAsia="Liberation Serif"/>
          <w:bCs/>
          <w:color w:val="000000"/>
          <w:sz w:val="28"/>
          <w:szCs w:val="28"/>
        </w:rPr>
        <w:t xml:space="preserve">Про </w:t>
      </w:r>
      <w:proofErr w:type="spellStart"/>
      <w:r w:rsidR="00A8490B" w:rsidRPr="00D205C5">
        <w:rPr>
          <w:rFonts w:eastAsia="Liberation Serif"/>
          <w:bCs/>
          <w:color w:val="000000"/>
          <w:sz w:val="28"/>
          <w:szCs w:val="28"/>
        </w:rPr>
        <w:t>проєкт</w:t>
      </w:r>
      <w:proofErr w:type="spellEnd"/>
      <w:r w:rsidR="00A8490B" w:rsidRPr="00D205C5">
        <w:rPr>
          <w:rFonts w:eastAsia="Liberation Serif"/>
          <w:bCs/>
          <w:color w:val="000000"/>
          <w:sz w:val="28"/>
          <w:szCs w:val="28"/>
        </w:rPr>
        <w:t xml:space="preserve"> </w:t>
      </w:r>
      <w:r w:rsidR="00A8490B" w:rsidRPr="00D205C5">
        <w:rPr>
          <w:rFonts w:eastAsia="Liberation Serif"/>
          <w:bCs/>
          <w:color w:val="000000"/>
          <w:sz w:val="28"/>
          <w:szCs w:val="28"/>
          <w:lang w:bidi="en-US"/>
        </w:rPr>
        <w:t>розпорядження</w:t>
      </w:r>
      <w:r w:rsidR="00A8490B" w:rsidRPr="0079717A">
        <w:rPr>
          <w:rFonts w:eastAsia="Liberation Serif"/>
          <w:bCs/>
          <w:color w:val="000000"/>
          <w:sz w:val="28"/>
          <w:szCs w:val="28"/>
        </w:rPr>
        <w:t xml:space="preserve"> </w:t>
      </w:r>
      <w:r w:rsidR="00A8490B" w:rsidRPr="0079717A">
        <w:rPr>
          <w:rFonts w:eastAsia="Liberation Serif"/>
          <w:color w:val="000000"/>
          <w:sz w:val="28"/>
          <w:szCs w:val="28"/>
          <w:lang w:bidi="en-US"/>
        </w:rPr>
        <w:t>Київського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міського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голови</w:t>
      </w:r>
      <w:r w:rsidR="00A8490B" w:rsidRPr="0079717A">
        <w:rPr>
          <w:rFonts w:eastAsia="Liberation Serif"/>
          <w:color w:val="000000"/>
          <w:sz w:val="28"/>
          <w:szCs w:val="28"/>
        </w:rPr>
        <w:t xml:space="preserve"> «Про </w:t>
      </w:r>
      <w:r w:rsidR="00A8490B" w:rsidRPr="0079717A">
        <w:rPr>
          <w:rFonts w:eastAsia="Liberation Serif"/>
          <w:color w:val="000000"/>
          <w:sz w:val="28"/>
          <w:szCs w:val="28"/>
          <w:lang w:bidi="en-US"/>
        </w:rPr>
        <w:t>вирішення</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фінансових</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питань»</w:t>
      </w:r>
      <w:r w:rsidR="00A8490B" w:rsidRPr="0079717A">
        <w:rPr>
          <w:rFonts w:eastAsia="Liberation Serif"/>
          <w:iCs/>
          <w:color w:val="000000"/>
          <w:sz w:val="28"/>
          <w:szCs w:val="28"/>
        </w:rPr>
        <w:t xml:space="preserve"> (кошти у сумі</w:t>
      </w:r>
      <w:r w:rsidR="00A8490B">
        <w:rPr>
          <w:rFonts w:eastAsia="Liberation Serif"/>
          <w:iCs/>
          <w:color w:val="000000"/>
          <w:sz w:val="28"/>
          <w:szCs w:val="28"/>
        </w:rPr>
        <w:t xml:space="preserve"> 90 009,31 </w:t>
      </w:r>
      <w:r w:rsidR="00A8490B" w:rsidRPr="0079717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w:t>
      </w:r>
      <w:r w:rsidR="00A8490B">
        <w:rPr>
          <w:rFonts w:eastAsia="Liberation Serif"/>
          <w:iCs/>
          <w:color w:val="000000"/>
          <w:sz w:val="28"/>
          <w:szCs w:val="28"/>
        </w:rPr>
        <w:t xml:space="preserve">12.03.2020 </w:t>
      </w:r>
      <w:r w:rsidR="00A8490B" w:rsidRPr="0079717A">
        <w:rPr>
          <w:rFonts w:eastAsia="Liberation Serif"/>
          <w:iCs/>
          <w:color w:val="000000"/>
          <w:sz w:val="28"/>
          <w:szCs w:val="28"/>
        </w:rPr>
        <w:t>№ 08/235-</w:t>
      </w:r>
      <w:r w:rsidR="00A8490B">
        <w:rPr>
          <w:rFonts w:eastAsia="Liberation Serif"/>
          <w:iCs/>
          <w:color w:val="000000"/>
          <w:sz w:val="28"/>
          <w:szCs w:val="28"/>
        </w:rPr>
        <w:t>46</w:t>
      </w:r>
      <w:r w:rsidR="00A8490B" w:rsidRPr="0079717A">
        <w:rPr>
          <w:rFonts w:eastAsia="Liberation Serif"/>
          <w:iCs/>
          <w:color w:val="000000"/>
          <w:sz w:val="28"/>
          <w:szCs w:val="28"/>
        </w:rPr>
        <w:t>).</w:t>
      </w:r>
    </w:p>
    <w:p w:rsidR="002F3BDD" w:rsidRPr="003D604A" w:rsidRDefault="002F3BDD" w:rsidP="003D604A">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00A8490B" w:rsidRPr="00D205C5">
        <w:rPr>
          <w:rFonts w:eastAsia="Liberation Serif"/>
          <w:bCs/>
          <w:color w:val="000000"/>
          <w:sz w:val="28"/>
          <w:szCs w:val="28"/>
        </w:rPr>
        <w:t>проєкт</w:t>
      </w:r>
      <w:proofErr w:type="spellEnd"/>
      <w:r w:rsidR="00A8490B" w:rsidRPr="00D205C5">
        <w:rPr>
          <w:rFonts w:eastAsia="Liberation Serif"/>
          <w:bCs/>
          <w:color w:val="000000"/>
          <w:sz w:val="28"/>
          <w:szCs w:val="28"/>
        </w:rPr>
        <w:t xml:space="preserve"> </w:t>
      </w:r>
      <w:r w:rsidR="00A8490B" w:rsidRPr="00D205C5">
        <w:rPr>
          <w:rFonts w:eastAsia="Liberation Serif"/>
          <w:bCs/>
          <w:color w:val="000000"/>
          <w:sz w:val="28"/>
          <w:szCs w:val="28"/>
          <w:lang w:bidi="en-US"/>
        </w:rPr>
        <w:t>розпорядження</w:t>
      </w:r>
      <w:r w:rsidR="00A8490B" w:rsidRPr="0079717A">
        <w:rPr>
          <w:rFonts w:eastAsia="Liberation Serif"/>
          <w:bCs/>
          <w:color w:val="000000"/>
          <w:sz w:val="28"/>
          <w:szCs w:val="28"/>
        </w:rPr>
        <w:t xml:space="preserve"> </w:t>
      </w:r>
      <w:r w:rsidR="00A8490B" w:rsidRPr="0079717A">
        <w:rPr>
          <w:rFonts w:eastAsia="Liberation Serif"/>
          <w:color w:val="000000"/>
          <w:sz w:val="28"/>
          <w:szCs w:val="28"/>
          <w:lang w:bidi="en-US"/>
        </w:rPr>
        <w:t>Київського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міського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голови</w:t>
      </w:r>
      <w:r w:rsidR="00A8490B" w:rsidRPr="0079717A">
        <w:rPr>
          <w:rFonts w:eastAsia="Liberation Serif"/>
          <w:color w:val="000000"/>
          <w:sz w:val="28"/>
          <w:szCs w:val="28"/>
        </w:rPr>
        <w:t xml:space="preserve"> «Про </w:t>
      </w:r>
      <w:r w:rsidR="00A8490B" w:rsidRPr="0079717A">
        <w:rPr>
          <w:rFonts w:eastAsia="Liberation Serif"/>
          <w:color w:val="000000"/>
          <w:sz w:val="28"/>
          <w:szCs w:val="28"/>
          <w:lang w:bidi="en-US"/>
        </w:rPr>
        <w:t>вирішення</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фінансових</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питань»</w:t>
      </w:r>
      <w:r w:rsidR="00A8490B" w:rsidRPr="0079717A">
        <w:rPr>
          <w:rFonts w:eastAsia="Liberation Serif"/>
          <w:iCs/>
          <w:color w:val="000000"/>
          <w:sz w:val="28"/>
          <w:szCs w:val="28"/>
        </w:rPr>
        <w:t xml:space="preserve"> (кошти у сумі</w:t>
      </w:r>
      <w:r w:rsidR="00A8490B">
        <w:rPr>
          <w:rFonts w:eastAsia="Liberation Serif"/>
          <w:iCs/>
          <w:color w:val="000000"/>
          <w:sz w:val="28"/>
          <w:szCs w:val="28"/>
        </w:rPr>
        <w:t xml:space="preserve"> 90 009,31 </w:t>
      </w:r>
      <w:r w:rsidR="00A8490B" w:rsidRPr="0079717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від </w:t>
      </w:r>
      <w:r w:rsidR="00A8490B">
        <w:rPr>
          <w:rFonts w:eastAsia="Liberation Serif"/>
          <w:iCs/>
          <w:color w:val="000000"/>
          <w:sz w:val="28"/>
          <w:szCs w:val="28"/>
        </w:rPr>
        <w:t xml:space="preserve">12.03.2020 </w:t>
      </w:r>
      <w:r w:rsidR="00A8490B" w:rsidRPr="0079717A">
        <w:rPr>
          <w:rFonts w:eastAsia="Liberation Serif"/>
          <w:iCs/>
          <w:color w:val="000000"/>
          <w:sz w:val="28"/>
          <w:szCs w:val="28"/>
        </w:rPr>
        <w:t>№ 08/235-</w:t>
      </w:r>
      <w:r w:rsidR="00A8490B">
        <w:rPr>
          <w:rFonts w:eastAsia="Liberation Serif"/>
          <w:iCs/>
          <w:color w:val="000000"/>
          <w:sz w:val="28"/>
          <w:szCs w:val="28"/>
        </w:rPr>
        <w:t>46</w:t>
      </w:r>
      <w:r w:rsidR="00A8490B" w:rsidRPr="0079717A">
        <w:rPr>
          <w:rFonts w:eastAsia="Liberation Serif"/>
          <w:iCs/>
          <w:color w:val="000000"/>
          <w:sz w:val="28"/>
          <w:szCs w:val="28"/>
        </w:rPr>
        <w:t>)</w:t>
      </w:r>
      <w:r w:rsidR="003D604A" w:rsidRPr="00542E92">
        <w:rPr>
          <w:rFonts w:ascii="Times New Roman" w:eastAsia="Liberation Serif" w:hAnsi="Times New Roman" w:cs="Times New Roman"/>
          <w:iCs/>
          <w:color w:val="000000"/>
          <w:kern w:val="0"/>
          <w:sz w:val="28"/>
          <w:szCs w:val="28"/>
          <w:lang w:eastAsia="uk-UA" w:bidi="ar-SA"/>
        </w:rPr>
        <w:t>.</w:t>
      </w:r>
    </w:p>
    <w:p w:rsidR="002F3BDD" w:rsidRPr="00D55927" w:rsidRDefault="003212D4" w:rsidP="002F3BDD">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2F3BDD" w:rsidRPr="00D55927">
        <w:rPr>
          <w:rFonts w:ascii="Times New Roman" w:hAnsi="Times New Roman" w:cs="Times New Roman"/>
          <w:sz w:val="28"/>
          <w:szCs w:val="28"/>
          <w:shd w:val="clear" w:color="auto" w:fill="FFFFFF"/>
        </w:rPr>
        <w:t>, «проти» – 0,</w:t>
      </w:r>
      <w:r w:rsidR="002F3BDD" w:rsidRPr="00D55927">
        <w:rPr>
          <w:rFonts w:ascii="Times New Roman" w:hAnsi="Times New Roman" w:cs="Times New Roman"/>
          <w:sz w:val="28"/>
          <w:szCs w:val="28"/>
          <w:shd w:val="clear" w:color="auto" w:fill="FFFFFF"/>
        </w:rPr>
        <w:tab/>
        <w:t>«утримались»– 0,</w:t>
      </w:r>
      <w:r w:rsidR="00E4536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2F3BDD" w:rsidRPr="00D55927">
        <w:rPr>
          <w:rFonts w:ascii="Times New Roman" w:hAnsi="Times New Roman" w:cs="Times New Roman"/>
          <w:sz w:val="28"/>
          <w:szCs w:val="28"/>
          <w:shd w:val="clear" w:color="auto" w:fill="FFFFFF"/>
        </w:rPr>
        <w:t>.</w:t>
      </w:r>
    </w:p>
    <w:p w:rsidR="002F3BDD" w:rsidRDefault="002F3BDD"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r w:rsidRPr="00D55927">
        <w:rPr>
          <w:rStyle w:val="a9"/>
          <w:rFonts w:eastAsia="Liberation Serif" w:cs="Times New Roman"/>
          <w:b/>
          <w:bCs/>
          <w:i/>
          <w:iCs/>
          <w:color w:val="auto"/>
          <w:sz w:val="28"/>
          <w:szCs w:val="28"/>
          <w:u w:val="none"/>
          <w:shd w:val="clear" w:color="auto" w:fill="FFFFFF"/>
          <w:lang w:val="uk-UA"/>
        </w:rPr>
        <w:t>Рішення прийнято.</w:t>
      </w:r>
    </w:p>
    <w:p w:rsidR="008B2BFF" w:rsidRPr="0013253D" w:rsidRDefault="008B2BFF" w:rsidP="002F3BDD">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102074" w:rsidRDefault="00102074" w:rsidP="00647B81">
      <w:pPr>
        <w:widowControl/>
        <w:suppressLineNumbers/>
        <w:tabs>
          <w:tab w:val="left" w:pos="142"/>
          <w:tab w:val="left" w:pos="225"/>
        </w:tabs>
        <w:suppressAutoHyphens w:val="0"/>
        <w:snapToGrid w:val="0"/>
        <w:contextualSpacing/>
        <w:jc w:val="both"/>
        <w:textAlignment w:val="baseline"/>
        <w:rPr>
          <w:rFonts w:ascii="Times New Roman" w:hAnsi="Times New Roman" w:cs="Times New Roman"/>
          <w:b/>
          <w:bCs/>
          <w:i/>
          <w:iCs/>
          <w:sz w:val="28"/>
          <w:szCs w:val="28"/>
        </w:rPr>
      </w:pPr>
    </w:p>
    <w:p w:rsidR="00C16794" w:rsidRPr="00D5160F" w:rsidRDefault="00C16794" w:rsidP="00C16794">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6</w:t>
      </w:r>
      <w:r>
        <w:rPr>
          <w:rFonts w:ascii="Times New Roman" w:hAnsi="Times New Roman" w:cs="Times New Roman"/>
          <w:sz w:val="28"/>
          <w:szCs w:val="28"/>
        </w:rPr>
        <w:t xml:space="preserve">.        </w:t>
      </w:r>
      <w:r w:rsidR="005256FD">
        <w:rPr>
          <w:rFonts w:ascii="Times New Roman" w:hAnsi="Times New Roman" w:cs="Times New Roman"/>
          <w:sz w:val="28"/>
          <w:szCs w:val="28"/>
        </w:rPr>
        <w:t xml:space="preserve"> </w:t>
      </w:r>
      <w:r w:rsidR="00A8490B" w:rsidRPr="000228A2">
        <w:rPr>
          <w:rFonts w:eastAsia="Liberation Serif"/>
          <w:bCs/>
          <w:color w:val="000000"/>
          <w:sz w:val="28"/>
          <w:szCs w:val="28"/>
        </w:rPr>
        <w:t xml:space="preserve">Про </w:t>
      </w:r>
      <w:proofErr w:type="spellStart"/>
      <w:r w:rsidR="00A8490B" w:rsidRPr="000228A2">
        <w:rPr>
          <w:rFonts w:eastAsia="Liberation Serif"/>
          <w:bCs/>
          <w:color w:val="000000"/>
          <w:sz w:val="28"/>
          <w:szCs w:val="28"/>
        </w:rPr>
        <w:t>проєкт</w:t>
      </w:r>
      <w:proofErr w:type="spellEnd"/>
      <w:r w:rsidR="00A8490B" w:rsidRPr="000228A2">
        <w:rPr>
          <w:rFonts w:eastAsia="Liberation Serif"/>
          <w:bCs/>
          <w:color w:val="000000"/>
          <w:sz w:val="28"/>
          <w:szCs w:val="28"/>
        </w:rPr>
        <w:t xml:space="preserve"> </w:t>
      </w:r>
      <w:r w:rsidR="00A8490B" w:rsidRPr="000228A2">
        <w:rPr>
          <w:rFonts w:eastAsia="Liberation Serif"/>
          <w:bCs/>
          <w:color w:val="000000"/>
          <w:sz w:val="28"/>
          <w:szCs w:val="28"/>
          <w:lang w:bidi="en-US"/>
        </w:rPr>
        <w:t>розпорядження</w:t>
      </w:r>
      <w:r w:rsidR="00A8490B" w:rsidRPr="0079717A">
        <w:rPr>
          <w:rFonts w:eastAsia="Liberation Serif"/>
          <w:bCs/>
          <w:color w:val="000000"/>
          <w:sz w:val="28"/>
          <w:szCs w:val="28"/>
        </w:rPr>
        <w:t xml:space="preserve"> </w:t>
      </w:r>
      <w:r w:rsidR="00A8490B" w:rsidRPr="0079717A">
        <w:rPr>
          <w:rFonts w:eastAsia="Liberation Serif"/>
          <w:color w:val="000000"/>
          <w:sz w:val="28"/>
          <w:szCs w:val="28"/>
          <w:lang w:bidi="en-US"/>
        </w:rPr>
        <w:t>Київського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міського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голови</w:t>
      </w:r>
      <w:r w:rsidR="00A8490B" w:rsidRPr="0079717A">
        <w:rPr>
          <w:rFonts w:eastAsia="Liberation Serif"/>
          <w:color w:val="000000"/>
          <w:sz w:val="28"/>
          <w:szCs w:val="28"/>
        </w:rPr>
        <w:t xml:space="preserve"> «Про </w:t>
      </w:r>
      <w:r w:rsidR="00A8490B" w:rsidRPr="0079717A">
        <w:rPr>
          <w:rFonts w:eastAsia="Liberation Serif"/>
          <w:color w:val="000000"/>
          <w:sz w:val="28"/>
          <w:szCs w:val="28"/>
          <w:lang w:bidi="en-US"/>
        </w:rPr>
        <w:t>вирішення</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фі</w:t>
      </w:r>
      <w:r w:rsidR="00A8490B" w:rsidRPr="00217CB9">
        <w:rPr>
          <w:rFonts w:eastAsia="Liberation Serif"/>
          <w:color w:val="000000"/>
          <w:sz w:val="28"/>
          <w:szCs w:val="28"/>
          <w:lang w:bidi="en-US"/>
        </w:rPr>
        <w:t>нансових</w:t>
      </w:r>
      <w:r w:rsidR="00A8490B" w:rsidRPr="00217CB9">
        <w:rPr>
          <w:rFonts w:eastAsia="Liberation Serif"/>
          <w:color w:val="000000"/>
          <w:sz w:val="28"/>
          <w:szCs w:val="28"/>
        </w:rPr>
        <w:t xml:space="preserve"> </w:t>
      </w:r>
      <w:r w:rsidR="00A8490B" w:rsidRPr="00217CB9">
        <w:rPr>
          <w:rFonts w:eastAsia="Liberation Serif"/>
          <w:color w:val="000000"/>
          <w:sz w:val="28"/>
          <w:szCs w:val="28"/>
          <w:lang w:bidi="en-US"/>
        </w:rPr>
        <w:t>питань»</w:t>
      </w:r>
      <w:r w:rsidR="00A8490B" w:rsidRPr="00217CB9">
        <w:rPr>
          <w:rFonts w:eastAsia="Liberation Serif"/>
          <w:iCs/>
          <w:color w:val="000000"/>
          <w:sz w:val="28"/>
          <w:szCs w:val="28"/>
        </w:rPr>
        <w:t xml:space="preserve"> (кошти у сумі 278 045,68 грн, лист управління фінансового забезпечення та звітності секретаріату Київсь</w:t>
      </w:r>
      <w:r w:rsidR="00A8490B">
        <w:rPr>
          <w:rFonts w:eastAsia="Liberation Serif"/>
          <w:iCs/>
          <w:color w:val="000000"/>
          <w:sz w:val="28"/>
          <w:szCs w:val="28"/>
        </w:rPr>
        <w:t xml:space="preserve">кої міської ради від 12.03.2020 </w:t>
      </w:r>
      <w:r w:rsidR="00A8490B" w:rsidRPr="00217CB9">
        <w:rPr>
          <w:rFonts w:eastAsia="Liberation Serif"/>
          <w:iCs/>
          <w:color w:val="000000"/>
          <w:sz w:val="28"/>
          <w:szCs w:val="28"/>
        </w:rPr>
        <w:t>№ 08/235-46).</w:t>
      </w:r>
    </w:p>
    <w:p w:rsidR="00C16794" w:rsidRPr="003D604A" w:rsidRDefault="00C16794" w:rsidP="00C16794">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00A8490B" w:rsidRPr="000228A2">
        <w:rPr>
          <w:rFonts w:eastAsia="Liberation Serif"/>
          <w:bCs/>
          <w:color w:val="000000"/>
          <w:sz w:val="28"/>
          <w:szCs w:val="28"/>
        </w:rPr>
        <w:t>проєкт</w:t>
      </w:r>
      <w:proofErr w:type="spellEnd"/>
      <w:r w:rsidR="00A8490B" w:rsidRPr="000228A2">
        <w:rPr>
          <w:rFonts w:eastAsia="Liberation Serif"/>
          <w:bCs/>
          <w:color w:val="000000"/>
          <w:sz w:val="28"/>
          <w:szCs w:val="28"/>
        </w:rPr>
        <w:t xml:space="preserve"> </w:t>
      </w:r>
      <w:r w:rsidR="00A8490B" w:rsidRPr="000228A2">
        <w:rPr>
          <w:rFonts w:eastAsia="Liberation Serif"/>
          <w:bCs/>
          <w:color w:val="000000"/>
          <w:sz w:val="28"/>
          <w:szCs w:val="28"/>
          <w:lang w:bidi="en-US"/>
        </w:rPr>
        <w:t>розпорядження</w:t>
      </w:r>
      <w:r w:rsidR="00A8490B" w:rsidRPr="0079717A">
        <w:rPr>
          <w:rFonts w:eastAsia="Liberation Serif"/>
          <w:bCs/>
          <w:color w:val="000000"/>
          <w:sz w:val="28"/>
          <w:szCs w:val="28"/>
        </w:rPr>
        <w:t xml:space="preserve"> </w:t>
      </w:r>
      <w:r w:rsidR="00A8490B" w:rsidRPr="0079717A">
        <w:rPr>
          <w:rFonts w:eastAsia="Liberation Serif"/>
          <w:color w:val="000000"/>
          <w:sz w:val="28"/>
          <w:szCs w:val="28"/>
          <w:lang w:bidi="en-US"/>
        </w:rPr>
        <w:t>Київського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міського</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голови</w:t>
      </w:r>
      <w:r w:rsidR="00A8490B" w:rsidRPr="0079717A">
        <w:rPr>
          <w:rFonts w:eastAsia="Liberation Serif"/>
          <w:color w:val="000000"/>
          <w:sz w:val="28"/>
          <w:szCs w:val="28"/>
        </w:rPr>
        <w:t xml:space="preserve"> «Про </w:t>
      </w:r>
      <w:r w:rsidR="00A8490B" w:rsidRPr="0079717A">
        <w:rPr>
          <w:rFonts w:eastAsia="Liberation Serif"/>
          <w:color w:val="000000"/>
          <w:sz w:val="28"/>
          <w:szCs w:val="28"/>
          <w:lang w:bidi="en-US"/>
        </w:rPr>
        <w:t>вирішення</w:t>
      </w:r>
      <w:r w:rsidR="00A8490B" w:rsidRPr="0079717A">
        <w:rPr>
          <w:rFonts w:eastAsia="Liberation Serif"/>
          <w:color w:val="000000"/>
          <w:sz w:val="28"/>
          <w:szCs w:val="28"/>
        </w:rPr>
        <w:t xml:space="preserve"> </w:t>
      </w:r>
      <w:r w:rsidR="00A8490B" w:rsidRPr="0079717A">
        <w:rPr>
          <w:rFonts w:eastAsia="Liberation Serif"/>
          <w:color w:val="000000"/>
          <w:sz w:val="28"/>
          <w:szCs w:val="28"/>
          <w:lang w:bidi="en-US"/>
        </w:rPr>
        <w:t>фі</w:t>
      </w:r>
      <w:r w:rsidR="00A8490B" w:rsidRPr="00217CB9">
        <w:rPr>
          <w:rFonts w:eastAsia="Liberation Serif"/>
          <w:color w:val="000000"/>
          <w:sz w:val="28"/>
          <w:szCs w:val="28"/>
          <w:lang w:bidi="en-US"/>
        </w:rPr>
        <w:t>нансових</w:t>
      </w:r>
      <w:r w:rsidR="00A8490B" w:rsidRPr="00217CB9">
        <w:rPr>
          <w:rFonts w:eastAsia="Liberation Serif"/>
          <w:color w:val="000000"/>
          <w:sz w:val="28"/>
          <w:szCs w:val="28"/>
        </w:rPr>
        <w:t xml:space="preserve"> </w:t>
      </w:r>
      <w:r w:rsidR="00A8490B" w:rsidRPr="00217CB9">
        <w:rPr>
          <w:rFonts w:eastAsia="Liberation Serif"/>
          <w:color w:val="000000"/>
          <w:sz w:val="28"/>
          <w:szCs w:val="28"/>
          <w:lang w:bidi="en-US"/>
        </w:rPr>
        <w:t>питань»</w:t>
      </w:r>
      <w:r w:rsidR="00A8490B" w:rsidRPr="00217CB9">
        <w:rPr>
          <w:rFonts w:eastAsia="Liberation Serif"/>
          <w:iCs/>
          <w:color w:val="000000"/>
          <w:sz w:val="28"/>
          <w:szCs w:val="28"/>
        </w:rPr>
        <w:t xml:space="preserve"> (кошти у сумі 278 045,68 грн, лист управління фінансового забезпечення та звітності секретаріату Київсь</w:t>
      </w:r>
      <w:r w:rsidR="00A8490B">
        <w:rPr>
          <w:rFonts w:eastAsia="Liberation Serif"/>
          <w:iCs/>
          <w:color w:val="000000"/>
          <w:sz w:val="28"/>
          <w:szCs w:val="28"/>
        </w:rPr>
        <w:t xml:space="preserve">кої міської ради від 12.03.2020 </w:t>
      </w:r>
      <w:r w:rsidR="00A8490B" w:rsidRPr="00217CB9">
        <w:rPr>
          <w:rFonts w:eastAsia="Liberation Serif"/>
          <w:iCs/>
          <w:color w:val="000000"/>
          <w:sz w:val="28"/>
          <w:szCs w:val="28"/>
        </w:rPr>
        <w:t>№ 08/235-46)</w:t>
      </w:r>
      <w:r w:rsidRPr="00542E92">
        <w:rPr>
          <w:rFonts w:ascii="Times New Roman" w:eastAsia="Liberation Serif" w:hAnsi="Times New Roman" w:cs="Times New Roman"/>
          <w:iCs/>
          <w:color w:val="000000"/>
          <w:kern w:val="0"/>
          <w:sz w:val="28"/>
          <w:szCs w:val="28"/>
          <w:lang w:eastAsia="uk-UA" w:bidi="ar-SA"/>
        </w:rPr>
        <w:t>.</w:t>
      </w:r>
    </w:p>
    <w:p w:rsidR="00C16794" w:rsidRPr="00D55927" w:rsidRDefault="003212D4" w:rsidP="00C16794">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C16794" w:rsidRPr="00D55927">
        <w:rPr>
          <w:rFonts w:ascii="Times New Roman" w:hAnsi="Times New Roman" w:cs="Times New Roman"/>
          <w:sz w:val="28"/>
          <w:szCs w:val="28"/>
          <w:shd w:val="clear" w:color="auto" w:fill="FFFFFF"/>
        </w:rPr>
        <w:t>, «проти» – 0,</w:t>
      </w:r>
      <w:r w:rsidR="00C16794" w:rsidRPr="00D55927">
        <w:rPr>
          <w:rFonts w:ascii="Times New Roman" w:hAnsi="Times New Roman" w:cs="Times New Roman"/>
          <w:sz w:val="28"/>
          <w:szCs w:val="28"/>
          <w:shd w:val="clear" w:color="auto" w:fill="FFFFFF"/>
        </w:rPr>
        <w:tab/>
        <w:t>«утримались»– 0,</w:t>
      </w:r>
      <w:r w:rsidR="00E4536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C16794" w:rsidRPr="00D55927">
        <w:rPr>
          <w:rFonts w:ascii="Times New Roman" w:hAnsi="Times New Roman" w:cs="Times New Roman"/>
          <w:sz w:val="28"/>
          <w:szCs w:val="28"/>
          <w:shd w:val="clear" w:color="auto" w:fill="FFFFFF"/>
        </w:rPr>
        <w:t>.</w:t>
      </w:r>
    </w:p>
    <w:p w:rsidR="009B3786" w:rsidRPr="00D17691" w:rsidRDefault="00D17691" w:rsidP="00D17691">
      <w:pPr>
        <w:pStyle w:val="a4"/>
        <w:tabs>
          <w:tab w:val="left" w:pos="225"/>
        </w:tabs>
        <w:overflowPunct w:val="0"/>
        <w:snapToGrid w:val="0"/>
        <w:jc w:val="both"/>
        <w:rPr>
          <w:rFonts w:eastAsia="Liberation Serif" w:cs="Times New Roman"/>
          <w:b/>
          <w:bCs/>
          <w:i/>
          <w:iCs/>
          <w:color w:val="auto"/>
          <w:sz w:val="28"/>
          <w:szCs w:val="28"/>
          <w:shd w:val="clear" w:color="auto" w:fill="FFFFFF"/>
          <w:lang w:val="uk-UA"/>
        </w:rPr>
      </w:pPr>
      <w:r>
        <w:rPr>
          <w:rStyle w:val="a9"/>
          <w:rFonts w:eastAsia="Liberation Serif" w:cs="Times New Roman"/>
          <w:b/>
          <w:bCs/>
          <w:i/>
          <w:iCs/>
          <w:color w:val="auto"/>
          <w:sz w:val="28"/>
          <w:szCs w:val="28"/>
          <w:u w:val="none"/>
          <w:shd w:val="clear" w:color="auto" w:fill="FFFFFF"/>
          <w:lang w:val="uk-UA"/>
        </w:rPr>
        <w:t>Рішення прийнято.</w:t>
      </w:r>
    </w:p>
    <w:p w:rsidR="0013253D" w:rsidRDefault="0013253D"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Pr="00D5160F" w:rsidRDefault="00A8490B" w:rsidP="00A8490B">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7</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920 900,09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12.03.2020 </w:t>
      </w:r>
      <w:r w:rsidRPr="00217CB9">
        <w:rPr>
          <w:rFonts w:eastAsia="Liberation Serif"/>
          <w:iCs/>
          <w:color w:val="000000"/>
          <w:sz w:val="28"/>
          <w:szCs w:val="28"/>
        </w:rPr>
        <w:t>№ 08/235-46).</w:t>
      </w:r>
    </w:p>
    <w:p w:rsidR="00A8490B" w:rsidRPr="003D604A" w:rsidRDefault="00A8490B" w:rsidP="00A8490B">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920 900,09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12.03.2020 </w:t>
      </w:r>
      <w:r w:rsidRPr="00217CB9">
        <w:rPr>
          <w:rFonts w:eastAsia="Liberation Serif"/>
          <w:iCs/>
          <w:color w:val="000000"/>
          <w:sz w:val="28"/>
          <w:szCs w:val="28"/>
        </w:rPr>
        <w:t>№ 08/235-46)</w:t>
      </w:r>
      <w:r w:rsidRPr="00542E92">
        <w:rPr>
          <w:rFonts w:ascii="Times New Roman" w:eastAsia="Liberation Serif" w:hAnsi="Times New Roman" w:cs="Times New Roman"/>
          <w:iCs/>
          <w:color w:val="000000"/>
          <w:kern w:val="0"/>
          <w:sz w:val="28"/>
          <w:szCs w:val="28"/>
          <w:lang w:eastAsia="uk-UA" w:bidi="ar-SA"/>
        </w:rPr>
        <w:t>.</w:t>
      </w:r>
    </w:p>
    <w:p w:rsidR="00A8490B" w:rsidRPr="00D55927" w:rsidRDefault="003212D4" w:rsidP="00A8490B">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A8490B" w:rsidRPr="00D55927">
        <w:rPr>
          <w:rFonts w:ascii="Times New Roman" w:hAnsi="Times New Roman" w:cs="Times New Roman"/>
          <w:sz w:val="28"/>
          <w:szCs w:val="28"/>
          <w:shd w:val="clear" w:color="auto" w:fill="FFFFFF"/>
        </w:rPr>
        <w:t>, «проти» – 0,</w:t>
      </w:r>
      <w:r w:rsidR="00A8490B" w:rsidRPr="00D55927">
        <w:rPr>
          <w:rFonts w:ascii="Times New Roman" w:hAnsi="Times New Roman" w:cs="Times New Roman"/>
          <w:sz w:val="28"/>
          <w:szCs w:val="28"/>
          <w:shd w:val="clear" w:color="auto" w:fill="FFFFFF"/>
        </w:rPr>
        <w:tab/>
        <w:t>«утримались»– 0,</w:t>
      </w:r>
      <w:r w:rsidR="00A849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A8490B" w:rsidRPr="00D55927">
        <w:rPr>
          <w:rFonts w:ascii="Times New Roman" w:hAnsi="Times New Roman" w:cs="Times New Roman"/>
          <w:sz w:val="28"/>
          <w:szCs w:val="28"/>
          <w:shd w:val="clear" w:color="auto" w:fill="FFFFFF"/>
        </w:rPr>
        <w:t>.</w:t>
      </w:r>
    </w:p>
    <w:p w:rsidR="00A8490B" w:rsidRPr="00D17691" w:rsidRDefault="00A8490B" w:rsidP="00A8490B">
      <w:pPr>
        <w:pStyle w:val="a4"/>
        <w:tabs>
          <w:tab w:val="left" w:pos="225"/>
        </w:tabs>
        <w:overflowPunct w:val="0"/>
        <w:snapToGrid w:val="0"/>
        <w:jc w:val="both"/>
        <w:rPr>
          <w:rFonts w:eastAsia="Liberation Serif" w:cs="Times New Roman"/>
          <w:b/>
          <w:bCs/>
          <w:i/>
          <w:iCs/>
          <w:color w:val="auto"/>
          <w:sz w:val="28"/>
          <w:szCs w:val="28"/>
          <w:shd w:val="clear" w:color="auto" w:fill="FFFFFF"/>
          <w:lang w:val="uk-UA"/>
        </w:rPr>
      </w:pPr>
      <w:r>
        <w:rPr>
          <w:rStyle w:val="a9"/>
          <w:rFonts w:eastAsia="Liberation Serif" w:cs="Times New Roman"/>
          <w:b/>
          <w:bCs/>
          <w:i/>
          <w:iCs/>
          <w:color w:val="auto"/>
          <w:sz w:val="28"/>
          <w:szCs w:val="28"/>
          <w:u w:val="none"/>
          <w:shd w:val="clear" w:color="auto" w:fill="FFFFFF"/>
          <w:lang w:val="uk-UA"/>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Pr="00D5160F" w:rsidRDefault="00A8490B" w:rsidP="00A8490B">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8</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1 211 686,55  грн, лист управління </w:t>
      </w:r>
      <w:r w:rsidRPr="00217CB9">
        <w:rPr>
          <w:rFonts w:eastAsia="Liberation Serif"/>
          <w:iCs/>
          <w:color w:val="000000"/>
          <w:sz w:val="28"/>
          <w:szCs w:val="28"/>
        </w:rPr>
        <w:lastRenderedPageBreak/>
        <w:t>фінансового забезпечення та звітності секретаріату Київської міської ради від 17.03.2020 № 08/235-53).</w:t>
      </w:r>
    </w:p>
    <w:p w:rsidR="00A8490B" w:rsidRPr="003D604A" w:rsidRDefault="00A8490B" w:rsidP="00A8490B">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1 211 686,55  грн, лист управління фінансового забезпечення та звітності секретаріату Київської міської ради від 17.03.2020 № 08/235-53)</w:t>
      </w:r>
      <w:r w:rsidRPr="00542E92">
        <w:rPr>
          <w:rFonts w:ascii="Times New Roman" w:eastAsia="Liberation Serif" w:hAnsi="Times New Roman" w:cs="Times New Roman"/>
          <w:iCs/>
          <w:color w:val="000000"/>
          <w:kern w:val="0"/>
          <w:sz w:val="28"/>
          <w:szCs w:val="28"/>
          <w:lang w:eastAsia="uk-UA" w:bidi="ar-SA"/>
        </w:rPr>
        <w:t>.</w:t>
      </w:r>
    </w:p>
    <w:p w:rsidR="00A8490B" w:rsidRPr="00D55927" w:rsidRDefault="00A8490B" w:rsidP="00A8490B">
      <w:pPr>
        <w:pStyle w:val="a5"/>
        <w:widowControl/>
        <w:suppressAutoHyphens w:val="0"/>
        <w:ind w:left="0"/>
        <w:jc w:val="both"/>
        <w:rPr>
          <w:rFonts w:ascii="Times New Roman" w:hAnsi="Times New Roman" w:cs="Times New Roman"/>
          <w:sz w:val="28"/>
          <w:szCs w:val="28"/>
        </w:rPr>
      </w:pPr>
      <w:r w:rsidRPr="00D55927">
        <w:rPr>
          <w:rFonts w:ascii="Times New Roman" w:hAnsi="Times New Roman" w:cs="Times New Roman"/>
          <w:sz w:val="28"/>
          <w:szCs w:val="28"/>
          <w:shd w:val="clear" w:color="auto" w:fill="FFFFFF"/>
        </w:rPr>
        <w:t>ГОЛОСУВАЛИ:  «за» – 1</w:t>
      </w:r>
      <w:r w:rsidR="003212D4">
        <w:rPr>
          <w:rFonts w:ascii="Times New Roman" w:hAnsi="Times New Roman" w:cs="Times New Roman"/>
          <w:sz w:val="28"/>
          <w:szCs w:val="28"/>
          <w:shd w:val="clear" w:color="auto" w:fill="FFFFFF"/>
        </w:rPr>
        <w:t>5</w:t>
      </w:r>
      <w:r w:rsidRPr="00D55927">
        <w:rPr>
          <w:rFonts w:ascii="Times New Roman" w:hAnsi="Times New Roman" w:cs="Times New Roman"/>
          <w:sz w:val="28"/>
          <w:szCs w:val="28"/>
          <w:shd w:val="clear" w:color="auto" w:fill="FFFFFF"/>
        </w:rPr>
        <w:t>, «проти» – 0,</w:t>
      </w:r>
      <w:r w:rsidRPr="00D55927">
        <w:rPr>
          <w:rFonts w:ascii="Times New Roman" w:hAnsi="Times New Roman" w:cs="Times New Roman"/>
          <w:sz w:val="28"/>
          <w:szCs w:val="28"/>
          <w:shd w:val="clear" w:color="auto" w:fill="FFFFFF"/>
        </w:rPr>
        <w:tab/>
        <w:t>«утримались»– 0,</w:t>
      </w:r>
      <w:r>
        <w:rPr>
          <w:rFonts w:ascii="Times New Roman" w:hAnsi="Times New Roman" w:cs="Times New Roman"/>
          <w:sz w:val="28"/>
          <w:szCs w:val="28"/>
          <w:shd w:val="clear" w:color="auto" w:fill="FFFFFF"/>
        </w:rPr>
        <w:t xml:space="preserve"> </w:t>
      </w:r>
      <w:r w:rsidR="003212D4">
        <w:rPr>
          <w:rFonts w:ascii="Times New Roman" w:hAnsi="Times New Roman" w:cs="Times New Roman"/>
          <w:sz w:val="28"/>
          <w:szCs w:val="28"/>
          <w:shd w:val="clear" w:color="auto" w:fill="FFFFFF"/>
        </w:rPr>
        <w:t>«не   голосували» – 0</w:t>
      </w:r>
      <w:r w:rsidRPr="00D55927">
        <w:rPr>
          <w:rFonts w:ascii="Times New Roman" w:hAnsi="Times New Roman" w:cs="Times New Roman"/>
          <w:sz w:val="28"/>
          <w:szCs w:val="28"/>
          <w:shd w:val="clear" w:color="auto" w:fill="FFFFFF"/>
        </w:rPr>
        <w:t>.</w:t>
      </w:r>
    </w:p>
    <w:p w:rsidR="00A8490B" w:rsidRPr="00D17691" w:rsidRDefault="00A8490B" w:rsidP="00A8490B">
      <w:pPr>
        <w:pStyle w:val="a4"/>
        <w:tabs>
          <w:tab w:val="left" w:pos="225"/>
        </w:tabs>
        <w:overflowPunct w:val="0"/>
        <w:snapToGrid w:val="0"/>
        <w:jc w:val="both"/>
        <w:rPr>
          <w:rFonts w:eastAsia="Liberation Serif" w:cs="Times New Roman"/>
          <w:b/>
          <w:bCs/>
          <w:i/>
          <w:iCs/>
          <w:color w:val="auto"/>
          <w:sz w:val="28"/>
          <w:szCs w:val="28"/>
          <w:shd w:val="clear" w:color="auto" w:fill="FFFFFF"/>
          <w:lang w:val="uk-UA"/>
        </w:rPr>
      </w:pPr>
      <w:r>
        <w:rPr>
          <w:rStyle w:val="a9"/>
          <w:rFonts w:eastAsia="Liberation Serif" w:cs="Times New Roman"/>
          <w:b/>
          <w:bCs/>
          <w:i/>
          <w:iCs/>
          <w:color w:val="auto"/>
          <w:sz w:val="28"/>
          <w:szCs w:val="28"/>
          <w:u w:val="none"/>
          <w:shd w:val="clear" w:color="auto" w:fill="FFFFFF"/>
          <w:lang w:val="uk-UA"/>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Pr="00D5160F" w:rsidRDefault="00A8490B" w:rsidP="00A8490B">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9</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333 475,80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r>
        <w:rPr>
          <w:rFonts w:eastAsia="Liberation Serif"/>
          <w:iCs/>
          <w:color w:val="000000"/>
          <w:sz w:val="28"/>
          <w:szCs w:val="28"/>
        </w:rPr>
        <w:t>.</w:t>
      </w:r>
    </w:p>
    <w:p w:rsidR="00A8490B" w:rsidRPr="003D604A" w:rsidRDefault="00A8490B" w:rsidP="00A8490B">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333 475,80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r w:rsidRPr="00542E92">
        <w:rPr>
          <w:rFonts w:ascii="Times New Roman" w:eastAsia="Liberation Serif" w:hAnsi="Times New Roman" w:cs="Times New Roman"/>
          <w:iCs/>
          <w:color w:val="000000"/>
          <w:kern w:val="0"/>
          <w:sz w:val="28"/>
          <w:szCs w:val="28"/>
          <w:lang w:eastAsia="uk-UA" w:bidi="ar-SA"/>
        </w:rPr>
        <w:t>.</w:t>
      </w:r>
    </w:p>
    <w:p w:rsidR="00A8490B" w:rsidRPr="00D55927" w:rsidRDefault="003212D4" w:rsidP="00A8490B">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A8490B" w:rsidRPr="00D55927">
        <w:rPr>
          <w:rFonts w:ascii="Times New Roman" w:hAnsi="Times New Roman" w:cs="Times New Roman"/>
          <w:sz w:val="28"/>
          <w:szCs w:val="28"/>
          <w:shd w:val="clear" w:color="auto" w:fill="FFFFFF"/>
        </w:rPr>
        <w:t>, «проти» – 0,</w:t>
      </w:r>
      <w:r w:rsidR="00A8490B" w:rsidRPr="00D55927">
        <w:rPr>
          <w:rFonts w:ascii="Times New Roman" w:hAnsi="Times New Roman" w:cs="Times New Roman"/>
          <w:sz w:val="28"/>
          <w:szCs w:val="28"/>
          <w:shd w:val="clear" w:color="auto" w:fill="FFFFFF"/>
        </w:rPr>
        <w:tab/>
        <w:t>«утримались»– 0,</w:t>
      </w:r>
      <w:r w:rsidR="00A849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A8490B" w:rsidRPr="00D55927">
        <w:rPr>
          <w:rFonts w:ascii="Times New Roman" w:hAnsi="Times New Roman" w:cs="Times New Roman"/>
          <w:sz w:val="28"/>
          <w:szCs w:val="28"/>
          <w:shd w:val="clear" w:color="auto" w:fill="FFFFFF"/>
        </w:rPr>
        <w:t>.</w:t>
      </w:r>
    </w:p>
    <w:p w:rsidR="00A8490B" w:rsidRPr="00D17691" w:rsidRDefault="00A8490B" w:rsidP="00A8490B">
      <w:pPr>
        <w:pStyle w:val="a4"/>
        <w:tabs>
          <w:tab w:val="left" w:pos="225"/>
        </w:tabs>
        <w:overflowPunct w:val="0"/>
        <w:snapToGrid w:val="0"/>
        <w:jc w:val="both"/>
        <w:rPr>
          <w:rFonts w:eastAsia="Liberation Serif" w:cs="Times New Roman"/>
          <w:b/>
          <w:bCs/>
          <w:i/>
          <w:iCs/>
          <w:color w:val="auto"/>
          <w:sz w:val="28"/>
          <w:szCs w:val="28"/>
          <w:shd w:val="clear" w:color="auto" w:fill="FFFFFF"/>
          <w:lang w:val="uk-UA"/>
        </w:rPr>
      </w:pPr>
      <w:r>
        <w:rPr>
          <w:rStyle w:val="a9"/>
          <w:rFonts w:eastAsia="Liberation Serif" w:cs="Times New Roman"/>
          <w:b/>
          <w:bCs/>
          <w:i/>
          <w:iCs/>
          <w:color w:val="auto"/>
          <w:sz w:val="28"/>
          <w:szCs w:val="28"/>
          <w:u w:val="none"/>
          <w:shd w:val="clear" w:color="auto" w:fill="FFFFFF"/>
          <w:lang w:val="uk-UA"/>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Pr="00D5160F" w:rsidRDefault="00A8490B" w:rsidP="00A8490B">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sidRPr="00A8490B">
        <w:rPr>
          <w:rFonts w:ascii="Times New Roman" w:hAnsi="Times New Roman" w:cs="Times New Roman"/>
          <w:b/>
          <w:sz w:val="28"/>
          <w:szCs w:val="28"/>
        </w:rPr>
        <w:t>10</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128 904,00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p>
    <w:p w:rsidR="00A8490B" w:rsidRPr="003D604A" w:rsidRDefault="00A8490B" w:rsidP="00A8490B">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128 904,00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r w:rsidRPr="00542E92">
        <w:rPr>
          <w:rFonts w:ascii="Times New Roman" w:eastAsia="Liberation Serif" w:hAnsi="Times New Roman" w:cs="Times New Roman"/>
          <w:iCs/>
          <w:color w:val="000000"/>
          <w:kern w:val="0"/>
          <w:sz w:val="28"/>
          <w:szCs w:val="28"/>
          <w:lang w:eastAsia="uk-UA" w:bidi="ar-SA"/>
        </w:rPr>
        <w:t>.</w:t>
      </w:r>
    </w:p>
    <w:p w:rsidR="00A8490B" w:rsidRPr="00D55927" w:rsidRDefault="003212D4" w:rsidP="00A8490B">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14</w:t>
      </w:r>
      <w:r w:rsidR="00A8490B" w:rsidRPr="00D55927">
        <w:rPr>
          <w:rFonts w:ascii="Times New Roman" w:hAnsi="Times New Roman" w:cs="Times New Roman"/>
          <w:sz w:val="28"/>
          <w:szCs w:val="28"/>
          <w:shd w:val="clear" w:color="auto" w:fill="FFFFFF"/>
        </w:rPr>
        <w:t>, «проти» – 0,</w:t>
      </w:r>
      <w:r w:rsidR="00A8490B" w:rsidRPr="00D55927">
        <w:rPr>
          <w:rFonts w:ascii="Times New Roman" w:hAnsi="Times New Roman" w:cs="Times New Roman"/>
          <w:sz w:val="28"/>
          <w:szCs w:val="28"/>
          <w:shd w:val="clear" w:color="auto" w:fill="FFFFFF"/>
        </w:rPr>
        <w:tab/>
        <w:t>«утримались»– 0,</w:t>
      </w:r>
      <w:r w:rsidR="00A849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1</w:t>
      </w:r>
      <w:r w:rsidR="00A8490B" w:rsidRPr="00D55927">
        <w:rPr>
          <w:rFonts w:ascii="Times New Roman" w:hAnsi="Times New Roman" w:cs="Times New Roman"/>
          <w:sz w:val="28"/>
          <w:szCs w:val="28"/>
          <w:shd w:val="clear" w:color="auto" w:fill="FFFFFF"/>
        </w:rPr>
        <w:t>.</w:t>
      </w:r>
    </w:p>
    <w:p w:rsidR="00A8490B" w:rsidRDefault="00A8490B" w:rsidP="00A8490B">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Pr="00D5160F" w:rsidRDefault="00A8490B" w:rsidP="00A8490B">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11</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185 533,71</w:t>
      </w:r>
      <w:r w:rsidRPr="00217CB9">
        <w:rPr>
          <w:rFonts w:eastAsia="Liberation Serif"/>
          <w:iCs/>
          <w:color w:val="000000"/>
          <w:sz w:val="28"/>
          <w:szCs w:val="28"/>
        </w:rPr>
        <w:t xml:space="preserve">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p>
    <w:p w:rsidR="00A8490B" w:rsidRPr="003D604A" w:rsidRDefault="00A8490B" w:rsidP="00A8490B">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185 533,71</w:t>
      </w:r>
      <w:r w:rsidRPr="00217CB9">
        <w:rPr>
          <w:rFonts w:eastAsia="Liberation Serif"/>
          <w:iCs/>
          <w:color w:val="000000"/>
          <w:sz w:val="28"/>
          <w:szCs w:val="28"/>
        </w:rPr>
        <w:t xml:space="preserve">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r w:rsidRPr="00542E92">
        <w:rPr>
          <w:rFonts w:ascii="Times New Roman" w:eastAsia="Liberation Serif" w:hAnsi="Times New Roman" w:cs="Times New Roman"/>
          <w:iCs/>
          <w:color w:val="000000"/>
          <w:kern w:val="0"/>
          <w:sz w:val="28"/>
          <w:szCs w:val="28"/>
          <w:lang w:eastAsia="uk-UA" w:bidi="ar-SA"/>
        </w:rPr>
        <w:t>.</w:t>
      </w:r>
    </w:p>
    <w:p w:rsidR="00A8490B" w:rsidRPr="00D55927" w:rsidRDefault="003212D4" w:rsidP="00A8490B">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A8490B" w:rsidRPr="00D55927">
        <w:rPr>
          <w:rFonts w:ascii="Times New Roman" w:hAnsi="Times New Roman" w:cs="Times New Roman"/>
          <w:sz w:val="28"/>
          <w:szCs w:val="28"/>
          <w:shd w:val="clear" w:color="auto" w:fill="FFFFFF"/>
        </w:rPr>
        <w:t>, «проти» – 0,</w:t>
      </w:r>
      <w:r w:rsidR="00A8490B" w:rsidRPr="00D55927">
        <w:rPr>
          <w:rFonts w:ascii="Times New Roman" w:hAnsi="Times New Roman" w:cs="Times New Roman"/>
          <w:sz w:val="28"/>
          <w:szCs w:val="28"/>
          <w:shd w:val="clear" w:color="auto" w:fill="FFFFFF"/>
        </w:rPr>
        <w:tab/>
        <w:t>«утримались»– 0,</w:t>
      </w:r>
      <w:r w:rsidR="00A8490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A8490B" w:rsidRPr="00D55927">
        <w:rPr>
          <w:rFonts w:ascii="Times New Roman" w:hAnsi="Times New Roman" w:cs="Times New Roman"/>
          <w:sz w:val="28"/>
          <w:szCs w:val="28"/>
          <w:shd w:val="clear" w:color="auto" w:fill="FFFFFF"/>
        </w:rPr>
        <w:t>.</w:t>
      </w:r>
    </w:p>
    <w:p w:rsidR="00A8490B" w:rsidRDefault="00A8490B" w:rsidP="00A8490B">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Pr="00D5160F" w:rsidRDefault="00DC36B8" w:rsidP="00DC36B8">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lastRenderedPageBreak/>
        <w:t>12</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140 893,55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p>
    <w:p w:rsidR="00DC36B8" w:rsidRPr="003D604A" w:rsidRDefault="00DC36B8" w:rsidP="00DC36B8">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140 893,55 грн, лист управління фінансового забезпечення та звітності секретаріату Київсь</w:t>
      </w:r>
      <w:r>
        <w:rPr>
          <w:rFonts w:eastAsia="Liberation Serif"/>
          <w:iCs/>
          <w:color w:val="000000"/>
          <w:sz w:val="28"/>
          <w:szCs w:val="28"/>
        </w:rPr>
        <w:t xml:space="preserve">кої міської ради від 17.03.2020 </w:t>
      </w:r>
      <w:r w:rsidRPr="00217CB9">
        <w:rPr>
          <w:rFonts w:eastAsia="Liberation Serif"/>
          <w:iCs/>
          <w:color w:val="000000"/>
          <w:sz w:val="28"/>
          <w:szCs w:val="28"/>
        </w:rPr>
        <w:t>№ 08/235-53)</w:t>
      </w:r>
      <w:r w:rsidRPr="00542E92">
        <w:rPr>
          <w:rFonts w:ascii="Times New Roman" w:eastAsia="Liberation Serif" w:hAnsi="Times New Roman" w:cs="Times New Roman"/>
          <w:iCs/>
          <w:color w:val="000000"/>
          <w:kern w:val="0"/>
          <w:sz w:val="28"/>
          <w:szCs w:val="28"/>
          <w:lang w:eastAsia="uk-UA" w:bidi="ar-SA"/>
        </w:rPr>
        <w:t>.</w:t>
      </w:r>
    </w:p>
    <w:p w:rsidR="00DC36B8" w:rsidRPr="00D55927" w:rsidRDefault="003212D4" w:rsidP="00DC36B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DC36B8" w:rsidRPr="00D55927">
        <w:rPr>
          <w:rFonts w:ascii="Times New Roman" w:hAnsi="Times New Roman" w:cs="Times New Roman"/>
          <w:sz w:val="28"/>
          <w:szCs w:val="28"/>
          <w:shd w:val="clear" w:color="auto" w:fill="FFFFFF"/>
        </w:rPr>
        <w:t>, «проти» – 0,</w:t>
      </w:r>
      <w:r w:rsidR="00DC36B8" w:rsidRPr="00D55927">
        <w:rPr>
          <w:rFonts w:ascii="Times New Roman" w:hAnsi="Times New Roman" w:cs="Times New Roman"/>
          <w:sz w:val="28"/>
          <w:szCs w:val="28"/>
          <w:shd w:val="clear" w:color="auto" w:fill="FFFFFF"/>
        </w:rPr>
        <w:tab/>
        <w:t>«утримались»– 0,</w:t>
      </w:r>
      <w:r w:rsidR="00DC36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DC36B8" w:rsidRPr="00D55927">
        <w:rPr>
          <w:rFonts w:ascii="Times New Roman" w:hAnsi="Times New Roman" w:cs="Times New Roman"/>
          <w:sz w:val="28"/>
          <w:szCs w:val="28"/>
          <w:shd w:val="clear" w:color="auto" w:fill="FFFFFF"/>
        </w:rPr>
        <w:t>.</w:t>
      </w:r>
    </w:p>
    <w:p w:rsidR="00A8490B" w:rsidRDefault="00DC36B8" w:rsidP="00DC36B8">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Pr="00D5160F" w:rsidRDefault="00DC36B8" w:rsidP="00DC36B8">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13</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49 950,00 </w:t>
      </w:r>
      <w:r w:rsidRPr="00217CB9">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 xml:space="preserve">8.03.2020 </w:t>
      </w:r>
      <w:r w:rsidRPr="00217CB9">
        <w:rPr>
          <w:rFonts w:eastAsia="Liberation Serif"/>
          <w:iCs/>
          <w:color w:val="000000"/>
          <w:sz w:val="28"/>
          <w:szCs w:val="28"/>
        </w:rPr>
        <w:t>№ 08/235-</w:t>
      </w:r>
      <w:r>
        <w:rPr>
          <w:rFonts w:eastAsia="Liberation Serif"/>
          <w:iCs/>
          <w:color w:val="000000"/>
          <w:sz w:val="28"/>
          <w:szCs w:val="28"/>
        </w:rPr>
        <w:t>54</w:t>
      </w:r>
      <w:r w:rsidRPr="00217CB9">
        <w:rPr>
          <w:rFonts w:eastAsia="Liberation Serif"/>
          <w:iCs/>
          <w:color w:val="000000"/>
          <w:sz w:val="28"/>
          <w:szCs w:val="28"/>
        </w:rPr>
        <w:t>).</w:t>
      </w:r>
    </w:p>
    <w:p w:rsidR="00DC36B8" w:rsidRPr="003D604A" w:rsidRDefault="00DC36B8" w:rsidP="00DC36B8">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49 950,00 </w:t>
      </w:r>
      <w:r w:rsidRPr="00217CB9">
        <w:rPr>
          <w:rFonts w:eastAsia="Liberation Serif"/>
          <w:iCs/>
          <w:color w:val="000000"/>
          <w:sz w:val="28"/>
          <w:szCs w:val="28"/>
        </w:rPr>
        <w:t>грн, лист управління фінансового забезпечення та звітності секретаріату Київської міської ради від 1</w:t>
      </w:r>
      <w:r>
        <w:rPr>
          <w:rFonts w:eastAsia="Liberation Serif"/>
          <w:iCs/>
          <w:color w:val="000000"/>
          <w:sz w:val="28"/>
          <w:szCs w:val="28"/>
        </w:rPr>
        <w:t xml:space="preserve">8.03.2020 </w:t>
      </w:r>
      <w:r w:rsidRPr="00217CB9">
        <w:rPr>
          <w:rFonts w:eastAsia="Liberation Serif"/>
          <w:iCs/>
          <w:color w:val="000000"/>
          <w:sz w:val="28"/>
          <w:szCs w:val="28"/>
        </w:rPr>
        <w:t>№ 08/235-</w:t>
      </w:r>
      <w:r>
        <w:rPr>
          <w:rFonts w:eastAsia="Liberation Serif"/>
          <w:iCs/>
          <w:color w:val="000000"/>
          <w:sz w:val="28"/>
          <w:szCs w:val="28"/>
        </w:rPr>
        <w:t>54</w:t>
      </w:r>
      <w:r w:rsidRPr="00217CB9">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DC36B8" w:rsidRPr="00D55927" w:rsidRDefault="003212D4" w:rsidP="00DC36B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DC36B8" w:rsidRPr="00D55927">
        <w:rPr>
          <w:rFonts w:ascii="Times New Roman" w:hAnsi="Times New Roman" w:cs="Times New Roman"/>
          <w:sz w:val="28"/>
          <w:szCs w:val="28"/>
          <w:shd w:val="clear" w:color="auto" w:fill="FFFFFF"/>
        </w:rPr>
        <w:t>, «проти» – 0,</w:t>
      </w:r>
      <w:r w:rsidR="00DC36B8" w:rsidRPr="00D55927">
        <w:rPr>
          <w:rFonts w:ascii="Times New Roman" w:hAnsi="Times New Roman" w:cs="Times New Roman"/>
          <w:sz w:val="28"/>
          <w:szCs w:val="28"/>
          <w:shd w:val="clear" w:color="auto" w:fill="FFFFFF"/>
        </w:rPr>
        <w:tab/>
        <w:t>«утримались»– 0,</w:t>
      </w:r>
      <w:r w:rsidR="00DC36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DC36B8" w:rsidRPr="00D55927">
        <w:rPr>
          <w:rFonts w:ascii="Times New Roman" w:hAnsi="Times New Roman" w:cs="Times New Roman"/>
          <w:sz w:val="28"/>
          <w:szCs w:val="28"/>
          <w:shd w:val="clear" w:color="auto" w:fill="FFFFFF"/>
        </w:rPr>
        <w:t>.</w:t>
      </w:r>
    </w:p>
    <w:p w:rsidR="00A8490B" w:rsidRDefault="00DC36B8" w:rsidP="00DC36B8">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Default="00DC36B8"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Pr="00D5160F" w:rsidRDefault="00DC36B8" w:rsidP="00DC36B8">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14</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625 152,44 </w:t>
      </w:r>
      <w:r w:rsidRPr="00217CB9">
        <w:rPr>
          <w:rFonts w:eastAsia="Liberation Serif"/>
          <w:iCs/>
          <w:color w:val="000000"/>
          <w:sz w:val="28"/>
          <w:szCs w:val="28"/>
        </w:rPr>
        <w:t>грн, лист управління фінансового забезпечення та звітності секретарі</w:t>
      </w:r>
      <w:r>
        <w:rPr>
          <w:rFonts w:eastAsia="Liberation Serif"/>
          <w:iCs/>
          <w:color w:val="000000"/>
          <w:sz w:val="28"/>
          <w:szCs w:val="28"/>
        </w:rPr>
        <w:t xml:space="preserve">ату Київської міської ради від 20.03.2020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r>
        <w:rPr>
          <w:rFonts w:eastAsia="Liberation Serif"/>
          <w:iCs/>
          <w:color w:val="000000"/>
          <w:sz w:val="28"/>
          <w:szCs w:val="28"/>
        </w:rPr>
        <w:t>.</w:t>
      </w:r>
    </w:p>
    <w:p w:rsidR="00DC36B8" w:rsidRPr="003D604A" w:rsidRDefault="00DC36B8" w:rsidP="00DC36B8">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625 152,44 </w:t>
      </w:r>
      <w:r w:rsidRPr="00217CB9">
        <w:rPr>
          <w:rFonts w:eastAsia="Liberation Serif"/>
          <w:iCs/>
          <w:color w:val="000000"/>
          <w:sz w:val="28"/>
          <w:szCs w:val="28"/>
        </w:rPr>
        <w:t>грн, лист управління фінансового забезпечення та звітності секретарі</w:t>
      </w:r>
      <w:r>
        <w:rPr>
          <w:rFonts w:eastAsia="Liberation Serif"/>
          <w:iCs/>
          <w:color w:val="000000"/>
          <w:sz w:val="28"/>
          <w:szCs w:val="28"/>
        </w:rPr>
        <w:t xml:space="preserve">ату Київської міської ради від 20.03.2020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DC36B8" w:rsidRPr="00D55927" w:rsidRDefault="003212D4" w:rsidP="00DC36B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DC36B8" w:rsidRPr="00D55927">
        <w:rPr>
          <w:rFonts w:ascii="Times New Roman" w:hAnsi="Times New Roman" w:cs="Times New Roman"/>
          <w:sz w:val="28"/>
          <w:szCs w:val="28"/>
          <w:shd w:val="clear" w:color="auto" w:fill="FFFFFF"/>
        </w:rPr>
        <w:t>, «проти» – 0,</w:t>
      </w:r>
      <w:r w:rsidR="00DC36B8" w:rsidRPr="00D55927">
        <w:rPr>
          <w:rFonts w:ascii="Times New Roman" w:hAnsi="Times New Roman" w:cs="Times New Roman"/>
          <w:sz w:val="28"/>
          <w:szCs w:val="28"/>
          <w:shd w:val="clear" w:color="auto" w:fill="FFFFFF"/>
        </w:rPr>
        <w:tab/>
        <w:t>«утримались»– 0,</w:t>
      </w:r>
      <w:r w:rsidR="00DC36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DC36B8" w:rsidRPr="00D55927">
        <w:rPr>
          <w:rFonts w:ascii="Times New Roman" w:hAnsi="Times New Roman" w:cs="Times New Roman"/>
          <w:sz w:val="28"/>
          <w:szCs w:val="28"/>
          <w:shd w:val="clear" w:color="auto" w:fill="FFFFFF"/>
        </w:rPr>
        <w:t>.</w:t>
      </w:r>
    </w:p>
    <w:p w:rsidR="00DC36B8" w:rsidRDefault="00DC36B8" w:rsidP="00DC36B8">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DC36B8" w:rsidRDefault="00DC36B8"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Default="00DC36B8"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Pr="00D5160F" w:rsidRDefault="00DC36B8" w:rsidP="00DC36B8">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15</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161 105,16 </w:t>
      </w:r>
      <w:r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20.03.2020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p>
    <w:p w:rsidR="00DC36B8" w:rsidRPr="003D604A" w:rsidRDefault="00DC36B8" w:rsidP="00DC36B8">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161 105,16 </w:t>
      </w:r>
      <w:r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20.03.2020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DC36B8" w:rsidRPr="00D55927" w:rsidRDefault="003212D4" w:rsidP="00DC36B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DC36B8" w:rsidRPr="00D55927">
        <w:rPr>
          <w:rFonts w:ascii="Times New Roman" w:hAnsi="Times New Roman" w:cs="Times New Roman"/>
          <w:sz w:val="28"/>
          <w:szCs w:val="28"/>
          <w:shd w:val="clear" w:color="auto" w:fill="FFFFFF"/>
        </w:rPr>
        <w:t>, «проти» – 0,</w:t>
      </w:r>
      <w:r w:rsidR="00DC36B8" w:rsidRPr="00D55927">
        <w:rPr>
          <w:rFonts w:ascii="Times New Roman" w:hAnsi="Times New Roman" w:cs="Times New Roman"/>
          <w:sz w:val="28"/>
          <w:szCs w:val="28"/>
          <w:shd w:val="clear" w:color="auto" w:fill="FFFFFF"/>
        </w:rPr>
        <w:tab/>
        <w:t>«утримались»– 0,</w:t>
      </w:r>
      <w:r w:rsidR="00DC36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DC36B8" w:rsidRPr="00D55927">
        <w:rPr>
          <w:rFonts w:ascii="Times New Roman" w:hAnsi="Times New Roman" w:cs="Times New Roman"/>
          <w:sz w:val="28"/>
          <w:szCs w:val="28"/>
          <w:shd w:val="clear" w:color="auto" w:fill="FFFFFF"/>
        </w:rPr>
        <w:t>.</w:t>
      </w:r>
    </w:p>
    <w:p w:rsidR="00DC36B8" w:rsidRDefault="00DC36B8" w:rsidP="00DC36B8">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Pr="00D5160F" w:rsidRDefault="00DC36B8" w:rsidP="00DC36B8">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16</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276 932,90 </w:t>
      </w:r>
      <w:r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20.03.2020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p>
    <w:p w:rsidR="00DC36B8" w:rsidRPr="003D604A" w:rsidRDefault="00DC36B8" w:rsidP="00DC36B8">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276 932,90 </w:t>
      </w:r>
      <w:r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20.03.2020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DC36B8" w:rsidRPr="00D55927" w:rsidRDefault="003212D4" w:rsidP="00DC36B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15</w:t>
      </w:r>
      <w:r w:rsidR="00DC36B8" w:rsidRPr="00D55927">
        <w:rPr>
          <w:rFonts w:ascii="Times New Roman" w:hAnsi="Times New Roman" w:cs="Times New Roman"/>
          <w:sz w:val="28"/>
          <w:szCs w:val="28"/>
          <w:shd w:val="clear" w:color="auto" w:fill="FFFFFF"/>
        </w:rPr>
        <w:t>, «проти» – 0,</w:t>
      </w:r>
      <w:r w:rsidR="00DC36B8" w:rsidRPr="00D55927">
        <w:rPr>
          <w:rFonts w:ascii="Times New Roman" w:hAnsi="Times New Roman" w:cs="Times New Roman"/>
          <w:sz w:val="28"/>
          <w:szCs w:val="28"/>
          <w:shd w:val="clear" w:color="auto" w:fill="FFFFFF"/>
        </w:rPr>
        <w:tab/>
        <w:t>«утримались»– 0,</w:t>
      </w:r>
      <w:r w:rsidR="00DC36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0</w:t>
      </w:r>
      <w:r w:rsidR="00DC36B8" w:rsidRPr="00D55927">
        <w:rPr>
          <w:rFonts w:ascii="Times New Roman" w:hAnsi="Times New Roman" w:cs="Times New Roman"/>
          <w:sz w:val="28"/>
          <w:szCs w:val="28"/>
          <w:shd w:val="clear" w:color="auto" w:fill="FFFFFF"/>
        </w:rPr>
        <w:t>.</w:t>
      </w:r>
    </w:p>
    <w:p w:rsidR="00DC36B8" w:rsidRDefault="00DC36B8" w:rsidP="00DC36B8">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DC36B8" w:rsidRDefault="00DC36B8"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Default="00DC36B8"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DC36B8" w:rsidRPr="00D5160F" w:rsidRDefault="00DC36B8" w:rsidP="00DC36B8">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17</w:t>
      </w:r>
      <w:r>
        <w:rPr>
          <w:rFonts w:ascii="Times New Roman" w:hAnsi="Times New Roman" w:cs="Times New Roman"/>
          <w:sz w:val="28"/>
          <w:szCs w:val="28"/>
        </w:rPr>
        <w:t xml:space="preserve">.        </w:t>
      </w:r>
      <w:r w:rsidRPr="000228A2">
        <w:rPr>
          <w:rFonts w:eastAsia="Liberation Serif"/>
          <w:bCs/>
          <w:color w:val="000000"/>
          <w:sz w:val="28"/>
          <w:szCs w:val="28"/>
        </w:rPr>
        <w:t xml:space="preserve">Про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0228A2">
        <w:rPr>
          <w:rFonts w:eastAsia="Liberation Serif"/>
          <w:bCs/>
          <w:color w:val="000000"/>
          <w:sz w:val="28"/>
          <w:szCs w:val="28"/>
          <w:lang w:bidi="en-US"/>
        </w:rPr>
        <w:t>розпорядження</w:t>
      </w:r>
      <w:r w:rsidRPr="00217CB9">
        <w:rPr>
          <w:rFonts w:eastAsia="Liberation Serif"/>
          <w:bCs/>
          <w:color w:val="000000"/>
          <w:sz w:val="28"/>
          <w:szCs w:val="28"/>
        </w:rPr>
        <w:t xml:space="preserve"> </w:t>
      </w:r>
      <w:r w:rsidRPr="00217CB9">
        <w:rPr>
          <w:rFonts w:eastAsia="Liberation Serif"/>
          <w:color w:val="000000"/>
          <w:sz w:val="28"/>
          <w:szCs w:val="28"/>
          <w:lang w:bidi="en-US"/>
        </w:rPr>
        <w:t>Київського</w:t>
      </w:r>
      <w:r w:rsidRPr="00217CB9">
        <w:rPr>
          <w:rFonts w:eastAsia="Liberation Serif"/>
          <w:color w:val="000000"/>
          <w:sz w:val="28"/>
          <w:szCs w:val="28"/>
        </w:rPr>
        <w:t xml:space="preserve"> </w:t>
      </w:r>
      <w:r w:rsidRPr="00217CB9">
        <w:rPr>
          <w:rFonts w:eastAsia="Liberation Serif"/>
          <w:color w:val="000000"/>
          <w:sz w:val="28"/>
          <w:szCs w:val="28"/>
          <w:lang w:bidi="en-US"/>
        </w:rPr>
        <w:t>міського</w:t>
      </w:r>
      <w:r w:rsidRPr="00217CB9">
        <w:rPr>
          <w:rFonts w:eastAsia="Liberation Serif"/>
          <w:color w:val="000000"/>
          <w:sz w:val="28"/>
          <w:szCs w:val="28"/>
        </w:rPr>
        <w:t xml:space="preserve"> </w:t>
      </w:r>
      <w:r w:rsidRPr="00217CB9">
        <w:rPr>
          <w:rFonts w:eastAsia="Liberation Serif"/>
          <w:color w:val="000000"/>
          <w:sz w:val="28"/>
          <w:szCs w:val="28"/>
          <w:lang w:bidi="en-US"/>
        </w:rPr>
        <w:t>голови</w:t>
      </w:r>
      <w:r w:rsidRPr="00217CB9">
        <w:rPr>
          <w:rFonts w:eastAsia="Liberation Serif"/>
          <w:color w:val="000000"/>
          <w:sz w:val="28"/>
          <w:szCs w:val="28"/>
        </w:rPr>
        <w:t xml:space="preserve"> «Про </w:t>
      </w:r>
      <w:r w:rsidRPr="00217CB9">
        <w:rPr>
          <w:rFonts w:eastAsia="Liberation Serif"/>
          <w:color w:val="000000"/>
          <w:sz w:val="28"/>
          <w:szCs w:val="28"/>
          <w:lang w:bidi="en-US"/>
        </w:rPr>
        <w:t>вирішення</w:t>
      </w:r>
      <w:r w:rsidRPr="00217CB9">
        <w:rPr>
          <w:rFonts w:eastAsia="Liberation Serif"/>
          <w:color w:val="000000"/>
          <w:sz w:val="28"/>
          <w:szCs w:val="28"/>
        </w:rPr>
        <w:t xml:space="preserve"> </w:t>
      </w:r>
      <w:r w:rsidRPr="00217CB9">
        <w:rPr>
          <w:rFonts w:eastAsia="Liberation Serif"/>
          <w:color w:val="000000"/>
          <w:sz w:val="28"/>
          <w:szCs w:val="28"/>
          <w:lang w:bidi="en-US"/>
        </w:rPr>
        <w:t>фінансових</w:t>
      </w:r>
      <w:r w:rsidRPr="00217CB9">
        <w:rPr>
          <w:rFonts w:eastAsia="Liberation Serif"/>
          <w:color w:val="000000"/>
          <w:sz w:val="28"/>
          <w:szCs w:val="28"/>
        </w:rPr>
        <w:t xml:space="preserve"> </w:t>
      </w:r>
      <w:r w:rsidRPr="00217CB9">
        <w:rPr>
          <w:rFonts w:eastAsia="Liberation Serif"/>
          <w:color w:val="000000"/>
          <w:sz w:val="28"/>
          <w:szCs w:val="28"/>
          <w:lang w:bidi="en-US"/>
        </w:rPr>
        <w:t>питань»</w:t>
      </w:r>
      <w:r w:rsidRPr="00217CB9">
        <w:rPr>
          <w:rFonts w:eastAsia="Liberation Serif"/>
          <w:iCs/>
          <w:color w:val="000000"/>
          <w:sz w:val="28"/>
          <w:szCs w:val="28"/>
        </w:rPr>
        <w:t xml:space="preserve"> (кошти у сумі </w:t>
      </w:r>
      <w:r>
        <w:rPr>
          <w:rFonts w:eastAsia="Liberation Serif"/>
          <w:iCs/>
          <w:color w:val="000000"/>
          <w:sz w:val="28"/>
          <w:szCs w:val="28"/>
        </w:rPr>
        <w:t xml:space="preserve">249 463,60 </w:t>
      </w:r>
      <w:r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20.03.2020 </w:t>
      </w:r>
      <w:r w:rsidRPr="00217CB9">
        <w:rPr>
          <w:rFonts w:eastAsia="Liberation Serif"/>
          <w:iCs/>
          <w:color w:val="000000"/>
          <w:sz w:val="28"/>
          <w:szCs w:val="28"/>
        </w:rPr>
        <w:t>№ 08/235-</w:t>
      </w:r>
      <w:r>
        <w:rPr>
          <w:rFonts w:eastAsia="Liberation Serif"/>
          <w:iCs/>
          <w:color w:val="000000"/>
          <w:sz w:val="28"/>
          <w:szCs w:val="28"/>
        </w:rPr>
        <w:t>56</w:t>
      </w:r>
      <w:r w:rsidRPr="00217CB9">
        <w:rPr>
          <w:rFonts w:eastAsia="Liberation Serif"/>
          <w:iCs/>
          <w:color w:val="000000"/>
          <w:sz w:val="28"/>
          <w:szCs w:val="28"/>
        </w:rPr>
        <w:t>).</w:t>
      </w:r>
    </w:p>
    <w:p w:rsidR="00DC36B8" w:rsidRPr="003D604A" w:rsidRDefault="00DC36B8" w:rsidP="00DC36B8">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0095194A" w:rsidRPr="000228A2">
        <w:rPr>
          <w:rFonts w:eastAsia="Liberation Serif"/>
          <w:bCs/>
          <w:color w:val="000000"/>
          <w:sz w:val="28"/>
          <w:szCs w:val="28"/>
        </w:rPr>
        <w:t>проєкт</w:t>
      </w:r>
      <w:proofErr w:type="spellEnd"/>
      <w:r w:rsidR="0095194A" w:rsidRPr="000228A2">
        <w:rPr>
          <w:rFonts w:eastAsia="Liberation Serif"/>
          <w:bCs/>
          <w:color w:val="000000"/>
          <w:sz w:val="28"/>
          <w:szCs w:val="28"/>
        </w:rPr>
        <w:t xml:space="preserve"> </w:t>
      </w:r>
      <w:r w:rsidR="0095194A" w:rsidRPr="000228A2">
        <w:rPr>
          <w:rFonts w:eastAsia="Liberation Serif"/>
          <w:bCs/>
          <w:color w:val="000000"/>
          <w:sz w:val="28"/>
          <w:szCs w:val="28"/>
          <w:lang w:bidi="en-US"/>
        </w:rPr>
        <w:t>розпорядження</w:t>
      </w:r>
      <w:r w:rsidR="0095194A" w:rsidRPr="00217CB9">
        <w:rPr>
          <w:rFonts w:eastAsia="Liberation Serif"/>
          <w:bCs/>
          <w:color w:val="000000"/>
          <w:sz w:val="28"/>
          <w:szCs w:val="28"/>
        </w:rPr>
        <w:t xml:space="preserve"> </w:t>
      </w:r>
      <w:r w:rsidR="0095194A" w:rsidRPr="00217CB9">
        <w:rPr>
          <w:rFonts w:eastAsia="Liberation Serif"/>
          <w:color w:val="000000"/>
          <w:sz w:val="28"/>
          <w:szCs w:val="28"/>
          <w:lang w:bidi="en-US"/>
        </w:rPr>
        <w:t>Київського</w:t>
      </w:r>
      <w:r w:rsidR="0095194A" w:rsidRPr="00217CB9">
        <w:rPr>
          <w:rFonts w:eastAsia="Liberation Serif"/>
          <w:color w:val="000000"/>
          <w:sz w:val="28"/>
          <w:szCs w:val="28"/>
        </w:rPr>
        <w:t xml:space="preserve"> </w:t>
      </w:r>
      <w:r w:rsidR="0095194A" w:rsidRPr="00217CB9">
        <w:rPr>
          <w:rFonts w:eastAsia="Liberation Serif"/>
          <w:color w:val="000000"/>
          <w:sz w:val="28"/>
          <w:szCs w:val="28"/>
          <w:lang w:bidi="en-US"/>
        </w:rPr>
        <w:t>міського</w:t>
      </w:r>
      <w:r w:rsidR="0095194A" w:rsidRPr="00217CB9">
        <w:rPr>
          <w:rFonts w:eastAsia="Liberation Serif"/>
          <w:color w:val="000000"/>
          <w:sz w:val="28"/>
          <w:szCs w:val="28"/>
        </w:rPr>
        <w:t xml:space="preserve"> </w:t>
      </w:r>
      <w:r w:rsidR="0095194A" w:rsidRPr="00217CB9">
        <w:rPr>
          <w:rFonts w:eastAsia="Liberation Serif"/>
          <w:color w:val="000000"/>
          <w:sz w:val="28"/>
          <w:szCs w:val="28"/>
          <w:lang w:bidi="en-US"/>
        </w:rPr>
        <w:t>голови</w:t>
      </w:r>
      <w:r w:rsidR="0095194A" w:rsidRPr="00217CB9">
        <w:rPr>
          <w:rFonts w:eastAsia="Liberation Serif"/>
          <w:color w:val="000000"/>
          <w:sz w:val="28"/>
          <w:szCs w:val="28"/>
        </w:rPr>
        <w:t xml:space="preserve"> «Про </w:t>
      </w:r>
      <w:r w:rsidR="0095194A" w:rsidRPr="00217CB9">
        <w:rPr>
          <w:rFonts w:eastAsia="Liberation Serif"/>
          <w:color w:val="000000"/>
          <w:sz w:val="28"/>
          <w:szCs w:val="28"/>
          <w:lang w:bidi="en-US"/>
        </w:rPr>
        <w:t>вирішення</w:t>
      </w:r>
      <w:r w:rsidR="0095194A" w:rsidRPr="00217CB9">
        <w:rPr>
          <w:rFonts w:eastAsia="Liberation Serif"/>
          <w:color w:val="000000"/>
          <w:sz w:val="28"/>
          <w:szCs w:val="28"/>
        </w:rPr>
        <w:t xml:space="preserve"> </w:t>
      </w:r>
      <w:r w:rsidR="0095194A" w:rsidRPr="00217CB9">
        <w:rPr>
          <w:rFonts w:eastAsia="Liberation Serif"/>
          <w:color w:val="000000"/>
          <w:sz w:val="28"/>
          <w:szCs w:val="28"/>
          <w:lang w:bidi="en-US"/>
        </w:rPr>
        <w:t>фінансових</w:t>
      </w:r>
      <w:r w:rsidR="0095194A" w:rsidRPr="00217CB9">
        <w:rPr>
          <w:rFonts w:eastAsia="Liberation Serif"/>
          <w:color w:val="000000"/>
          <w:sz w:val="28"/>
          <w:szCs w:val="28"/>
        </w:rPr>
        <w:t xml:space="preserve"> </w:t>
      </w:r>
      <w:r w:rsidR="0095194A" w:rsidRPr="00217CB9">
        <w:rPr>
          <w:rFonts w:eastAsia="Liberation Serif"/>
          <w:color w:val="000000"/>
          <w:sz w:val="28"/>
          <w:szCs w:val="28"/>
          <w:lang w:bidi="en-US"/>
        </w:rPr>
        <w:t>питань»</w:t>
      </w:r>
      <w:r w:rsidR="0095194A" w:rsidRPr="00217CB9">
        <w:rPr>
          <w:rFonts w:eastAsia="Liberation Serif"/>
          <w:iCs/>
          <w:color w:val="000000"/>
          <w:sz w:val="28"/>
          <w:szCs w:val="28"/>
        </w:rPr>
        <w:t xml:space="preserve"> (кошти у сумі </w:t>
      </w:r>
      <w:r w:rsidR="0095194A">
        <w:rPr>
          <w:rFonts w:eastAsia="Liberation Serif"/>
          <w:iCs/>
          <w:color w:val="000000"/>
          <w:sz w:val="28"/>
          <w:szCs w:val="28"/>
        </w:rPr>
        <w:t xml:space="preserve">249 463,60 </w:t>
      </w:r>
      <w:r w:rsidR="0095194A" w:rsidRPr="00217CB9">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95194A">
        <w:rPr>
          <w:rFonts w:eastAsia="Liberation Serif"/>
          <w:iCs/>
          <w:color w:val="000000"/>
          <w:sz w:val="28"/>
          <w:szCs w:val="28"/>
        </w:rPr>
        <w:t xml:space="preserve">20.03.2020 </w:t>
      </w:r>
      <w:r w:rsidR="0095194A" w:rsidRPr="00217CB9">
        <w:rPr>
          <w:rFonts w:eastAsia="Liberation Serif"/>
          <w:iCs/>
          <w:color w:val="000000"/>
          <w:sz w:val="28"/>
          <w:szCs w:val="28"/>
        </w:rPr>
        <w:t>№ 08/235-</w:t>
      </w:r>
      <w:r w:rsidR="0095194A">
        <w:rPr>
          <w:rFonts w:eastAsia="Liberation Serif"/>
          <w:iCs/>
          <w:color w:val="000000"/>
          <w:sz w:val="28"/>
          <w:szCs w:val="28"/>
        </w:rPr>
        <w:t>56</w:t>
      </w:r>
      <w:r w:rsidR="0095194A" w:rsidRPr="00217CB9">
        <w:rPr>
          <w:rFonts w:eastAsia="Liberation Serif"/>
          <w:iCs/>
          <w:color w:val="000000"/>
          <w:sz w:val="28"/>
          <w:szCs w:val="28"/>
        </w:rPr>
        <w:t>)</w:t>
      </w:r>
      <w:r w:rsidRPr="00542E92">
        <w:rPr>
          <w:rFonts w:ascii="Times New Roman" w:eastAsia="Liberation Serif" w:hAnsi="Times New Roman" w:cs="Times New Roman"/>
          <w:iCs/>
          <w:color w:val="000000"/>
          <w:kern w:val="0"/>
          <w:sz w:val="28"/>
          <w:szCs w:val="28"/>
          <w:lang w:eastAsia="uk-UA" w:bidi="ar-SA"/>
        </w:rPr>
        <w:t>.</w:t>
      </w:r>
    </w:p>
    <w:p w:rsidR="00DC36B8" w:rsidRPr="00D55927" w:rsidRDefault="003212D4" w:rsidP="00DC36B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14</w:t>
      </w:r>
      <w:r w:rsidR="00DC36B8" w:rsidRPr="00D55927">
        <w:rPr>
          <w:rFonts w:ascii="Times New Roman" w:hAnsi="Times New Roman" w:cs="Times New Roman"/>
          <w:sz w:val="28"/>
          <w:szCs w:val="28"/>
          <w:shd w:val="clear" w:color="auto" w:fill="FFFFFF"/>
        </w:rPr>
        <w:t>, «проти» – 0,</w:t>
      </w:r>
      <w:r w:rsidR="00DC36B8" w:rsidRPr="00D55927">
        <w:rPr>
          <w:rFonts w:ascii="Times New Roman" w:hAnsi="Times New Roman" w:cs="Times New Roman"/>
          <w:sz w:val="28"/>
          <w:szCs w:val="28"/>
          <w:shd w:val="clear" w:color="auto" w:fill="FFFFFF"/>
        </w:rPr>
        <w:tab/>
        <w:t>«утримались»– 0,</w:t>
      </w:r>
      <w:r w:rsidR="00DC36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   голосували» – 1</w:t>
      </w:r>
      <w:r w:rsidR="00DC36B8" w:rsidRPr="00D55927">
        <w:rPr>
          <w:rFonts w:ascii="Times New Roman" w:hAnsi="Times New Roman" w:cs="Times New Roman"/>
          <w:sz w:val="28"/>
          <w:szCs w:val="28"/>
          <w:shd w:val="clear" w:color="auto" w:fill="FFFFFF"/>
        </w:rPr>
        <w:t>.</w:t>
      </w:r>
    </w:p>
    <w:p w:rsidR="00A8490B" w:rsidRDefault="00DC36B8" w:rsidP="00DC36B8">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DC36B8" w:rsidRDefault="00DC36B8"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A8490B" w:rsidRDefault="00A8490B"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266D9A" w:rsidRDefault="00266D9A" w:rsidP="00266D9A">
      <w:pPr>
        <w:pStyle w:val="a4"/>
        <w:tabs>
          <w:tab w:val="left" w:pos="225"/>
        </w:tabs>
        <w:overflowPunct w:val="0"/>
        <w:snapToGrid w:val="0"/>
        <w:jc w:val="both"/>
        <w:rPr>
          <w:rFonts w:cs="Times New Roman"/>
          <w:sz w:val="28"/>
          <w:szCs w:val="28"/>
          <w:shd w:val="clear" w:color="auto" w:fill="FFFFFF"/>
          <w:lang w:val="ru-RU"/>
        </w:rPr>
      </w:pPr>
      <w:r w:rsidRPr="00DF15AF">
        <w:rPr>
          <w:sz w:val="28"/>
          <w:szCs w:val="28"/>
          <w:lang w:val="ru-RU"/>
        </w:rPr>
        <w:t xml:space="preserve">ВИСТУПИВ: </w:t>
      </w:r>
      <w:proofErr w:type="spellStart"/>
      <w:r w:rsidRPr="00DF15AF">
        <w:rPr>
          <w:iCs/>
          <w:sz w:val="28"/>
          <w:szCs w:val="28"/>
          <w:lang w:val="ru-RU"/>
        </w:rPr>
        <w:t>Странніков</w:t>
      </w:r>
      <w:proofErr w:type="spellEnd"/>
      <w:r w:rsidRPr="00DF15AF">
        <w:rPr>
          <w:iCs/>
          <w:sz w:val="28"/>
          <w:szCs w:val="28"/>
          <w:lang w:val="ru-RU"/>
        </w:rPr>
        <w:t xml:space="preserve"> А.М.</w:t>
      </w:r>
      <w:r w:rsidRPr="00DF15AF">
        <w:rPr>
          <w:i/>
          <w:iCs/>
          <w:sz w:val="26"/>
          <w:szCs w:val="26"/>
          <w:lang w:val="ru-RU"/>
        </w:rPr>
        <w:t xml:space="preserve"> </w:t>
      </w:r>
      <w:r w:rsidRPr="00DF15AF">
        <w:rPr>
          <w:rFonts w:cs="Times New Roman"/>
          <w:sz w:val="28"/>
          <w:szCs w:val="28"/>
          <w:shd w:val="clear" w:color="auto" w:fill="FFFFFF"/>
          <w:lang w:val="ru-RU"/>
        </w:rPr>
        <w:t xml:space="preserve">з </w:t>
      </w:r>
      <w:proofErr w:type="spellStart"/>
      <w:r w:rsidRPr="00DF15AF">
        <w:rPr>
          <w:rFonts w:cs="Times New Roman"/>
          <w:sz w:val="28"/>
          <w:szCs w:val="28"/>
          <w:shd w:val="clear" w:color="auto" w:fill="FFFFFF"/>
          <w:lang w:val="ru-RU"/>
        </w:rPr>
        <w:t>пропозицією</w:t>
      </w:r>
      <w:proofErr w:type="spellEnd"/>
      <w:r w:rsidRPr="00DF15AF">
        <w:rPr>
          <w:rFonts w:cs="Times New Roman"/>
          <w:sz w:val="28"/>
          <w:szCs w:val="28"/>
          <w:shd w:val="clear" w:color="auto" w:fill="FFFFFF"/>
          <w:lang w:val="ru-RU"/>
        </w:rPr>
        <w:t xml:space="preserve"> </w:t>
      </w:r>
      <w:proofErr w:type="spellStart"/>
      <w:r w:rsidRPr="00DF15AF">
        <w:rPr>
          <w:rFonts w:cs="Times New Roman"/>
          <w:sz w:val="28"/>
          <w:szCs w:val="28"/>
          <w:shd w:val="clear" w:color="auto" w:fill="FFFFFF"/>
          <w:lang w:val="ru-RU"/>
        </w:rPr>
        <w:t>розглянути</w:t>
      </w:r>
      <w:proofErr w:type="spellEnd"/>
      <w:r w:rsidRPr="00DF15AF">
        <w:rPr>
          <w:rFonts w:cs="Times New Roman"/>
          <w:sz w:val="28"/>
          <w:szCs w:val="28"/>
          <w:shd w:val="clear" w:color="auto" w:fill="FFFFFF"/>
          <w:lang w:val="ru-RU"/>
        </w:rPr>
        <w:t xml:space="preserve"> </w:t>
      </w:r>
      <w:proofErr w:type="spellStart"/>
      <w:r w:rsidRPr="00DF15AF">
        <w:rPr>
          <w:rFonts w:cs="Times New Roman"/>
          <w:sz w:val="28"/>
          <w:szCs w:val="28"/>
          <w:shd w:val="clear" w:color="auto" w:fill="FFFFFF"/>
          <w:lang w:val="ru-RU"/>
        </w:rPr>
        <w:t>наступними</w:t>
      </w:r>
      <w:proofErr w:type="spellEnd"/>
      <w:r w:rsidRPr="00DF15AF">
        <w:rPr>
          <w:rFonts w:cs="Times New Roman"/>
          <w:sz w:val="28"/>
          <w:szCs w:val="28"/>
          <w:shd w:val="clear" w:color="auto" w:fill="FFFFFF"/>
          <w:lang w:val="ru-RU"/>
        </w:rPr>
        <w:t xml:space="preserve"> </w:t>
      </w:r>
      <w:proofErr w:type="spellStart"/>
      <w:r w:rsidRPr="00DF15AF">
        <w:rPr>
          <w:rFonts w:cs="Times New Roman"/>
          <w:sz w:val="28"/>
          <w:szCs w:val="28"/>
          <w:shd w:val="clear" w:color="auto" w:fill="FFFFFF"/>
          <w:lang w:val="ru-RU"/>
        </w:rPr>
        <w:t>питання</w:t>
      </w:r>
      <w:proofErr w:type="spellEnd"/>
      <w:r w:rsidRPr="00DF15AF">
        <w:rPr>
          <w:rFonts w:cs="Times New Roman"/>
          <w:sz w:val="28"/>
          <w:szCs w:val="28"/>
          <w:shd w:val="clear" w:color="auto" w:fill="FFFFFF"/>
          <w:lang w:val="ru-RU"/>
        </w:rPr>
        <w:t>:</w:t>
      </w:r>
    </w:p>
    <w:p w:rsidR="00266D9A" w:rsidRDefault="00266D9A"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val="ru-RU" w:eastAsia="uk-UA" w:bidi="ar-SA"/>
        </w:rPr>
      </w:pPr>
    </w:p>
    <w:p w:rsidR="00266D9A" w:rsidRPr="00D5160F" w:rsidRDefault="00266D9A" w:rsidP="00266D9A">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29</w:t>
      </w:r>
      <w:r>
        <w:rPr>
          <w:rFonts w:ascii="Times New Roman" w:hAnsi="Times New Roman" w:cs="Times New Roman"/>
          <w:sz w:val="28"/>
          <w:szCs w:val="28"/>
        </w:rPr>
        <w:t xml:space="preserve">.        </w:t>
      </w:r>
      <w:r w:rsidRPr="00266D9A">
        <w:rPr>
          <w:rFonts w:eastAsia="Liberation Serif"/>
          <w:bCs/>
          <w:color w:val="000000"/>
          <w:sz w:val="28"/>
          <w:szCs w:val="28"/>
        </w:rPr>
        <w:t xml:space="preserve">Про </w:t>
      </w:r>
      <w:proofErr w:type="spellStart"/>
      <w:r w:rsidRPr="00266D9A">
        <w:rPr>
          <w:rFonts w:eastAsia="Liberation Serif"/>
          <w:bCs/>
          <w:color w:val="000000"/>
          <w:sz w:val="28"/>
          <w:szCs w:val="28"/>
        </w:rPr>
        <w:t>проєкт</w:t>
      </w:r>
      <w:proofErr w:type="spellEnd"/>
      <w:r w:rsidRPr="00266D9A">
        <w:rPr>
          <w:rFonts w:eastAsia="Liberation Serif"/>
          <w:bCs/>
          <w:color w:val="000000"/>
          <w:sz w:val="28"/>
          <w:szCs w:val="28"/>
        </w:rPr>
        <w:t xml:space="preserve"> </w:t>
      </w:r>
      <w:r w:rsidRPr="00266D9A">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292 811,10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r w:rsidR="00095CB9">
        <w:rPr>
          <w:rFonts w:eastAsia="Liberation Serif"/>
          <w:iCs/>
          <w:color w:val="000000"/>
          <w:sz w:val="28"/>
          <w:szCs w:val="28"/>
        </w:rPr>
        <w:t>.</w:t>
      </w:r>
    </w:p>
    <w:p w:rsidR="00266D9A" w:rsidRPr="003D604A" w:rsidRDefault="00266D9A" w:rsidP="00266D9A">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00095CB9" w:rsidRPr="00266D9A">
        <w:rPr>
          <w:rFonts w:eastAsia="Liberation Serif"/>
          <w:bCs/>
          <w:color w:val="000000"/>
          <w:sz w:val="28"/>
          <w:szCs w:val="28"/>
        </w:rPr>
        <w:t>проєкт</w:t>
      </w:r>
      <w:proofErr w:type="spellEnd"/>
      <w:r w:rsidR="00095CB9" w:rsidRPr="00266D9A">
        <w:rPr>
          <w:rFonts w:eastAsia="Liberation Serif"/>
          <w:bCs/>
          <w:color w:val="000000"/>
          <w:sz w:val="28"/>
          <w:szCs w:val="28"/>
        </w:rPr>
        <w:t xml:space="preserve"> </w:t>
      </w:r>
      <w:r w:rsidR="00095CB9" w:rsidRPr="00266D9A">
        <w:rPr>
          <w:rFonts w:eastAsia="Liberation Serif"/>
          <w:bCs/>
          <w:color w:val="000000"/>
          <w:sz w:val="28"/>
          <w:szCs w:val="28"/>
          <w:lang w:bidi="en-US"/>
        </w:rPr>
        <w:t>розпорядження</w:t>
      </w:r>
      <w:r w:rsidR="00095CB9" w:rsidRPr="0079717A">
        <w:rPr>
          <w:rFonts w:eastAsia="Liberation Serif"/>
          <w:bCs/>
          <w:color w:val="000000"/>
          <w:sz w:val="28"/>
          <w:szCs w:val="28"/>
        </w:rPr>
        <w:t xml:space="preserve"> </w:t>
      </w:r>
      <w:r w:rsidR="00095CB9" w:rsidRPr="0079717A">
        <w:rPr>
          <w:rFonts w:eastAsia="Liberation Serif"/>
          <w:color w:val="000000"/>
          <w:sz w:val="28"/>
          <w:szCs w:val="28"/>
          <w:lang w:bidi="en-US"/>
        </w:rPr>
        <w:t>Київського</w:t>
      </w:r>
      <w:r w:rsidR="00095CB9" w:rsidRPr="0079717A">
        <w:rPr>
          <w:rFonts w:eastAsia="Liberation Serif"/>
          <w:color w:val="000000"/>
          <w:sz w:val="28"/>
          <w:szCs w:val="28"/>
        </w:rPr>
        <w:t xml:space="preserve"> </w:t>
      </w:r>
      <w:r w:rsidR="00095CB9" w:rsidRPr="0079717A">
        <w:rPr>
          <w:rFonts w:eastAsia="Liberation Serif"/>
          <w:color w:val="000000"/>
          <w:sz w:val="28"/>
          <w:szCs w:val="28"/>
          <w:lang w:bidi="en-US"/>
        </w:rPr>
        <w:t>міського</w:t>
      </w:r>
      <w:r w:rsidR="00095CB9" w:rsidRPr="0079717A">
        <w:rPr>
          <w:rFonts w:eastAsia="Liberation Serif"/>
          <w:color w:val="000000"/>
          <w:sz w:val="28"/>
          <w:szCs w:val="28"/>
        </w:rPr>
        <w:t xml:space="preserve"> </w:t>
      </w:r>
      <w:r w:rsidR="00095CB9" w:rsidRPr="0079717A">
        <w:rPr>
          <w:rFonts w:eastAsia="Liberation Serif"/>
          <w:color w:val="000000"/>
          <w:sz w:val="28"/>
          <w:szCs w:val="28"/>
          <w:lang w:bidi="en-US"/>
        </w:rPr>
        <w:t>голови</w:t>
      </w:r>
      <w:r w:rsidR="00095CB9" w:rsidRPr="0079717A">
        <w:rPr>
          <w:rFonts w:eastAsia="Liberation Serif"/>
          <w:color w:val="000000"/>
          <w:sz w:val="28"/>
          <w:szCs w:val="28"/>
        </w:rPr>
        <w:t xml:space="preserve"> «Про </w:t>
      </w:r>
      <w:r w:rsidR="00095CB9" w:rsidRPr="0079717A">
        <w:rPr>
          <w:rFonts w:eastAsia="Liberation Serif"/>
          <w:color w:val="000000"/>
          <w:sz w:val="28"/>
          <w:szCs w:val="28"/>
          <w:lang w:bidi="en-US"/>
        </w:rPr>
        <w:t>вирішення</w:t>
      </w:r>
      <w:r w:rsidR="00095CB9" w:rsidRPr="0079717A">
        <w:rPr>
          <w:rFonts w:eastAsia="Liberation Serif"/>
          <w:color w:val="000000"/>
          <w:sz w:val="28"/>
          <w:szCs w:val="28"/>
        </w:rPr>
        <w:t xml:space="preserve"> </w:t>
      </w:r>
      <w:r w:rsidR="00095CB9" w:rsidRPr="0079717A">
        <w:rPr>
          <w:rFonts w:eastAsia="Liberation Serif"/>
          <w:color w:val="000000"/>
          <w:sz w:val="28"/>
          <w:szCs w:val="28"/>
          <w:lang w:bidi="en-US"/>
        </w:rPr>
        <w:t>фінансових</w:t>
      </w:r>
      <w:r w:rsidR="00095CB9" w:rsidRPr="0079717A">
        <w:rPr>
          <w:rFonts w:eastAsia="Liberation Serif"/>
          <w:color w:val="000000"/>
          <w:sz w:val="28"/>
          <w:szCs w:val="28"/>
        </w:rPr>
        <w:t xml:space="preserve"> </w:t>
      </w:r>
      <w:r w:rsidR="00095CB9" w:rsidRPr="0079717A">
        <w:rPr>
          <w:rFonts w:eastAsia="Liberation Serif"/>
          <w:color w:val="000000"/>
          <w:sz w:val="28"/>
          <w:szCs w:val="28"/>
          <w:lang w:bidi="en-US"/>
        </w:rPr>
        <w:t>питань»</w:t>
      </w:r>
      <w:r w:rsidR="00095CB9" w:rsidRPr="0079717A">
        <w:rPr>
          <w:rFonts w:eastAsia="Liberation Serif"/>
          <w:iCs/>
          <w:color w:val="000000"/>
          <w:sz w:val="28"/>
          <w:szCs w:val="28"/>
        </w:rPr>
        <w:t xml:space="preserve"> (кошти у сумі </w:t>
      </w:r>
      <w:r w:rsidR="00095CB9">
        <w:rPr>
          <w:rFonts w:eastAsia="Liberation Serif"/>
          <w:iCs/>
          <w:color w:val="000000"/>
          <w:sz w:val="28"/>
          <w:szCs w:val="28"/>
        </w:rPr>
        <w:t xml:space="preserve">292 811,10  </w:t>
      </w:r>
      <w:r w:rsidR="00095CB9"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sidR="00095CB9">
        <w:rPr>
          <w:rFonts w:eastAsia="Liberation Serif"/>
          <w:iCs/>
          <w:color w:val="000000"/>
          <w:sz w:val="28"/>
          <w:szCs w:val="28"/>
        </w:rPr>
        <w:t xml:space="preserve">25.03.2020 </w:t>
      </w:r>
      <w:r w:rsidR="00095CB9" w:rsidRPr="0079717A">
        <w:rPr>
          <w:rFonts w:eastAsia="Liberation Serif"/>
          <w:iCs/>
          <w:color w:val="000000"/>
          <w:sz w:val="28"/>
          <w:szCs w:val="28"/>
        </w:rPr>
        <w:t>№ 08/235-</w:t>
      </w:r>
      <w:r w:rsidR="00095CB9">
        <w:rPr>
          <w:rFonts w:eastAsia="Liberation Serif"/>
          <w:iCs/>
          <w:color w:val="000000"/>
          <w:sz w:val="28"/>
          <w:szCs w:val="28"/>
        </w:rPr>
        <w:t>57</w:t>
      </w:r>
      <w:r w:rsidR="00095CB9" w:rsidRPr="0079717A">
        <w:rPr>
          <w:rFonts w:eastAsia="Liberation Serif"/>
          <w:iCs/>
          <w:color w:val="000000"/>
          <w:sz w:val="28"/>
          <w:szCs w:val="28"/>
        </w:rPr>
        <w:t>)</w:t>
      </w:r>
      <w:r w:rsidR="00095CB9">
        <w:rPr>
          <w:rFonts w:eastAsia="Liberation Serif"/>
          <w:iCs/>
          <w:color w:val="000000"/>
          <w:sz w:val="28"/>
          <w:szCs w:val="28"/>
        </w:rPr>
        <w:t>.</w:t>
      </w:r>
    </w:p>
    <w:p w:rsidR="00266D9A" w:rsidRPr="00D55927" w:rsidRDefault="00DF15AF" w:rsidP="00266D9A">
      <w:pPr>
        <w:pStyle w:val="a5"/>
        <w:widowControl/>
        <w:suppressAutoHyphens w:val="0"/>
        <w:ind w:left="0"/>
        <w:jc w:val="both"/>
        <w:rPr>
          <w:rFonts w:ascii="Times New Roman" w:hAnsi="Times New Roman" w:cs="Times New Roman"/>
          <w:sz w:val="28"/>
          <w:szCs w:val="28"/>
        </w:rPr>
      </w:pPr>
      <w:r w:rsidRPr="00DF15AF">
        <w:rPr>
          <w:rFonts w:ascii="Times New Roman" w:hAnsi="Times New Roman" w:cs="Times New Roman"/>
          <w:sz w:val="28"/>
          <w:szCs w:val="28"/>
          <w:shd w:val="clear" w:color="auto" w:fill="FFFFFF"/>
        </w:rPr>
        <w:t>ГОЛОСУВАЛИ:  «за» – 15</w:t>
      </w:r>
      <w:r w:rsidR="00266D9A" w:rsidRPr="00DF15AF">
        <w:rPr>
          <w:rFonts w:ascii="Times New Roman" w:hAnsi="Times New Roman" w:cs="Times New Roman"/>
          <w:sz w:val="28"/>
          <w:szCs w:val="28"/>
          <w:shd w:val="clear" w:color="auto" w:fill="FFFFFF"/>
        </w:rPr>
        <w:t>, «проти» – 0,</w:t>
      </w:r>
      <w:r w:rsidR="00266D9A" w:rsidRPr="00DF15AF">
        <w:rPr>
          <w:rFonts w:ascii="Times New Roman" w:hAnsi="Times New Roman" w:cs="Times New Roman"/>
          <w:sz w:val="28"/>
          <w:szCs w:val="28"/>
          <w:shd w:val="clear" w:color="auto" w:fill="FFFFFF"/>
        </w:rPr>
        <w:tab/>
        <w:t xml:space="preserve">«утримались»– 0, </w:t>
      </w:r>
      <w:r w:rsidRPr="00DF15AF">
        <w:rPr>
          <w:rFonts w:ascii="Times New Roman" w:hAnsi="Times New Roman" w:cs="Times New Roman"/>
          <w:sz w:val="28"/>
          <w:szCs w:val="28"/>
          <w:shd w:val="clear" w:color="auto" w:fill="FFFFFF"/>
        </w:rPr>
        <w:t>«не   голосували» – 0</w:t>
      </w:r>
      <w:r w:rsidR="00266D9A" w:rsidRPr="00DF15AF">
        <w:rPr>
          <w:rFonts w:ascii="Times New Roman" w:hAnsi="Times New Roman" w:cs="Times New Roman"/>
          <w:sz w:val="28"/>
          <w:szCs w:val="28"/>
          <w:shd w:val="clear" w:color="auto" w:fill="FFFFFF"/>
        </w:rPr>
        <w:t>.</w:t>
      </w:r>
    </w:p>
    <w:p w:rsidR="00266D9A" w:rsidRPr="00221302" w:rsidRDefault="00266D9A" w:rsidP="00266D9A">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266D9A" w:rsidRDefault="00266D9A"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266D9A" w:rsidRDefault="00266D9A"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095CB9" w:rsidRPr="00D5160F" w:rsidRDefault="00095CB9" w:rsidP="00095CB9">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30</w:t>
      </w:r>
      <w:r>
        <w:rPr>
          <w:rFonts w:ascii="Times New Roman" w:hAnsi="Times New Roman" w:cs="Times New Roman"/>
          <w:sz w:val="28"/>
          <w:szCs w:val="28"/>
        </w:rPr>
        <w:t xml:space="preserve">.        </w:t>
      </w:r>
      <w:r w:rsidRPr="00095CB9">
        <w:rPr>
          <w:rFonts w:eastAsia="Liberation Serif"/>
          <w:bCs/>
          <w:color w:val="000000"/>
          <w:sz w:val="28"/>
          <w:szCs w:val="28"/>
        </w:rPr>
        <w:t xml:space="preserve">Про </w:t>
      </w:r>
      <w:proofErr w:type="spellStart"/>
      <w:r w:rsidRPr="00095CB9">
        <w:rPr>
          <w:rFonts w:eastAsia="Liberation Serif"/>
          <w:bCs/>
          <w:color w:val="000000"/>
          <w:sz w:val="28"/>
          <w:szCs w:val="28"/>
        </w:rPr>
        <w:t>проєкт</w:t>
      </w:r>
      <w:proofErr w:type="spellEnd"/>
      <w:r w:rsidRPr="00095CB9">
        <w:rPr>
          <w:rFonts w:eastAsia="Liberation Serif"/>
          <w:bCs/>
          <w:color w:val="000000"/>
          <w:sz w:val="28"/>
          <w:szCs w:val="28"/>
        </w:rPr>
        <w:t xml:space="preserve"> </w:t>
      </w:r>
      <w:r w:rsidRPr="00095CB9">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629 013,42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p>
    <w:p w:rsidR="00095CB9" w:rsidRPr="003D604A" w:rsidRDefault="00095CB9" w:rsidP="00095CB9">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95CB9">
        <w:rPr>
          <w:rFonts w:eastAsia="Liberation Serif"/>
          <w:bCs/>
          <w:color w:val="000000"/>
          <w:sz w:val="28"/>
          <w:szCs w:val="28"/>
        </w:rPr>
        <w:t>проєкт</w:t>
      </w:r>
      <w:proofErr w:type="spellEnd"/>
      <w:r w:rsidRPr="00095CB9">
        <w:rPr>
          <w:rFonts w:eastAsia="Liberation Serif"/>
          <w:bCs/>
          <w:color w:val="000000"/>
          <w:sz w:val="28"/>
          <w:szCs w:val="28"/>
        </w:rPr>
        <w:t xml:space="preserve"> </w:t>
      </w:r>
      <w:r w:rsidRPr="00095CB9">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629 013,42 </w:t>
      </w:r>
      <w:r w:rsidRPr="0079717A">
        <w:rPr>
          <w:rFonts w:eastAsia="Liberation Serif"/>
          <w:iCs/>
          <w:color w:val="000000"/>
          <w:sz w:val="28"/>
          <w:szCs w:val="28"/>
        </w:rPr>
        <w:t xml:space="preserve">грн, лист управління </w:t>
      </w:r>
      <w:r w:rsidRPr="0079717A">
        <w:rPr>
          <w:rFonts w:eastAsia="Liberation Serif"/>
          <w:iCs/>
          <w:color w:val="000000"/>
          <w:sz w:val="28"/>
          <w:szCs w:val="28"/>
        </w:rPr>
        <w:lastRenderedPageBreak/>
        <w:t xml:space="preserve">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r>
        <w:rPr>
          <w:rFonts w:eastAsia="Liberation Serif"/>
          <w:iCs/>
          <w:color w:val="000000"/>
          <w:sz w:val="28"/>
          <w:szCs w:val="28"/>
        </w:rPr>
        <w:t>.</w:t>
      </w:r>
    </w:p>
    <w:p w:rsidR="00095CB9" w:rsidRPr="00D55927" w:rsidRDefault="00DF15AF" w:rsidP="00095CB9">
      <w:pPr>
        <w:pStyle w:val="a5"/>
        <w:widowControl/>
        <w:suppressAutoHyphens w:val="0"/>
        <w:ind w:left="0"/>
        <w:jc w:val="both"/>
        <w:rPr>
          <w:rFonts w:ascii="Times New Roman" w:hAnsi="Times New Roman" w:cs="Times New Roman"/>
          <w:sz w:val="28"/>
          <w:szCs w:val="28"/>
        </w:rPr>
      </w:pPr>
      <w:r w:rsidRPr="00DF15AF">
        <w:rPr>
          <w:rFonts w:ascii="Times New Roman" w:hAnsi="Times New Roman" w:cs="Times New Roman"/>
          <w:sz w:val="28"/>
          <w:szCs w:val="28"/>
          <w:shd w:val="clear" w:color="auto" w:fill="FFFFFF"/>
        </w:rPr>
        <w:t>ГОЛОСУВАЛИ:  «за» – 15</w:t>
      </w:r>
      <w:r w:rsidR="00095CB9" w:rsidRPr="00DF15AF">
        <w:rPr>
          <w:rFonts w:ascii="Times New Roman" w:hAnsi="Times New Roman" w:cs="Times New Roman"/>
          <w:sz w:val="28"/>
          <w:szCs w:val="28"/>
          <w:shd w:val="clear" w:color="auto" w:fill="FFFFFF"/>
        </w:rPr>
        <w:t>, «проти» – 0,</w:t>
      </w:r>
      <w:r w:rsidR="00095CB9" w:rsidRPr="00DF15AF">
        <w:rPr>
          <w:rFonts w:ascii="Times New Roman" w:hAnsi="Times New Roman" w:cs="Times New Roman"/>
          <w:sz w:val="28"/>
          <w:szCs w:val="28"/>
          <w:shd w:val="clear" w:color="auto" w:fill="FFFFFF"/>
        </w:rPr>
        <w:tab/>
        <w:t xml:space="preserve">«утримались»– 0, «не   голосували» – </w:t>
      </w:r>
      <w:r w:rsidRPr="00DF15AF">
        <w:rPr>
          <w:rFonts w:ascii="Times New Roman" w:hAnsi="Times New Roman" w:cs="Times New Roman"/>
          <w:sz w:val="28"/>
          <w:szCs w:val="28"/>
          <w:shd w:val="clear" w:color="auto" w:fill="FFFFFF"/>
        </w:rPr>
        <w:t>0</w:t>
      </w:r>
      <w:r w:rsidR="00095CB9" w:rsidRPr="00DF15AF">
        <w:rPr>
          <w:rFonts w:ascii="Times New Roman" w:hAnsi="Times New Roman" w:cs="Times New Roman"/>
          <w:sz w:val="28"/>
          <w:szCs w:val="28"/>
          <w:shd w:val="clear" w:color="auto" w:fill="FFFFFF"/>
        </w:rPr>
        <w:t>.</w:t>
      </w:r>
    </w:p>
    <w:p w:rsidR="00095CB9" w:rsidRDefault="00095CB9" w:rsidP="00095CB9">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095CB9" w:rsidRDefault="00095CB9"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095CB9" w:rsidRDefault="00095CB9"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095CB9" w:rsidRPr="00D5160F" w:rsidRDefault="00095CB9" w:rsidP="00095CB9">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31</w:t>
      </w:r>
      <w:r>
        <w:rPr>
          <w:rFonts w:ascii="Times New Roman" w:hAnsi="Times New Roman" w:cs="Times New Roman"/>
          <w:sz w:val="28"/>
          <w:szCs w:val="28"/>
        </w:rPr>
        <w:t xml:space="preserve">.        </w:t>
      </w:r>
      <w:r w:rsidRPr="00095CB9">
        <w:rPr>
          <w:rFonts w:eastAsia="Liberation Serif"/>
          <w:bCs/>
          <w:color w:val="000000"/>
          <w:sz w:val="28"/>
          <w:szCs w:val="28"/>
        </w:rPr>
        <w:t xml:space="preserve">Про </w:t>
      </w:r>
      <w:proofErr w:type="spellStart"/>
      <w:r w:rsidRPr="00095CB9">
        <w:rPr>
          <w:rFonts w:eastAsia="Liberation Serif"/>
          <w:bCs/>
          <w:color w:val="000000"/>
          <w:sz w:val="28"/>
          <w:szCs w:val="28"/>
        </w:rPr>
        <w:t>проєкт</w:t>
      </w:r>
      <w:proofErr w:type="spellEnd"/>
      <w:r w:rsidRPr="00095CB9">
        <w:rPr>
          <w:rFonts w:eastAsia="Liberation Serif"/>
          <w:bCs/>
          <w:color w:val="000000"/>
          <w:sz w:val="28"/>
          <w:szCs w:val="28"/>
        </w:rPr>
        <w:t xml:space="preserve"> </w:t>
      </w:r>
      <w:r w:rsidRPr="00095CB9">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152 011,50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p>
    <w:p w:rsidR="00095CB9" w:rsidRPr="003D604A" w:rsidRDefault="00095CB9" w:rsidP="00095CB9">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95CB9">
        <w:rPr>
          <w:rFonts w:eastAsia="Liberation Serif"/>
          <w:bCs/>
          <w:color w:val="000000"/>
          <w:sz w:val="28"/>
          <w:szCs w:val="28"/>
        </w:rPr>
        <w:t>проєкт</w:t>
      </w:r>
      <w:proofErr w:type="spellEnd"/>
      <w:r w:rsidRPr="00095CB9">
        <w:rPr>
          <w:rFonts w:eastAsia="Liberation Serif"/>
          <w:bCs/>
          <w:color w:val="000000"/>
          <w:sz w:val="28"/>
          <w:szCs w:val="28"/>
        </w:rPr>
        <w:t xml:space="preserve"> </w:t>
      </w:r>
      <w:r w:rsidRPr="00095CB9">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152 011,50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57</w:t>
      </w:r>
      <w:r w:rsidRPr="0079717A">
        <w:rPr>
          <w:rFonts w:eastAsia="Liberation Serif"/>
          <w:iCs/>
          <w:color w:val="000000"/>
          <w:sz w:val="28"/>
          <w:szCs w:val="28"/>
        </w:rPr>
        <w:t>).</w:t>
      </w:r>
    </w:p>
    <w:p w:rsidR="00095CB9" w:rsidRPr="00D55927" w:rsidRDefault="00DF15AF" w:rsidP="00095CB9">
      <w:pPr>
        <w:pStyle w:val="a5"/>
        <w:widowControl/>
        <w:suppressAutoHyphens w:val="0"/>
        <w:ind w:left="0"/>
        <w:jc w:val="both"/>
        <w:rPr>
          <w:rFonts w:ascii="Times New Roman" w:hAnsi="Times New Roman" w:cs="Times New Roman"/>
          <w:sz w:val="28"/>
          <w:szCs w:val="28"/>
        </w:rPr>
      </w:pPr>
      <w:r w:rsidRPr="00DF15AF">
        <w:rPr>
          <w:rFonts w:ascii="Times New Roman" w:hAnsi="Times New Roman" w:cs="Times New Roman"/>
          <w:sz w:val="28"/>
          <w:szCs w:val="28"/>
          <w:shd w:val="clear" w:color="auto" w:fill="FFFFFF"/>
        </w:rPr>
        <w:t>ГОЛОСУВАЛИ:  «за» – 15</w:t>
      </w:r>
      <w:r w:rsidR="00095CB9" w:rsidRPr="00DF15AF">
        <w:rPr>
          <w:rFonts w:ascii="Times New Roman" w:hAnsi="Times New Roman" w:cs="Times New Roman"/>
          <w:sz w:val="28"/>
          <w:szCs w:val="28"/>
          <w:shd w:val="clear" w:color="auto" w:fill="FFFFFF"/>
        </w:rPr>
        <w:t>, «проти» – 0,</w:t>
      </w:r>
      <w:r w:rsidR="00095CB9" w:rsidRPr="00DF15AF">
        <w:rPr>
          <w:rFonts w:ascii="Times New Roman" w:hAnsi="Times New Roman" w:cs="Times New Roman"/>
          <w:sz w:val="28"/>
          <w:szCs w:val="28"/>
          <w:shd w:val="clear" w:color="auto" w:fill="FFFFFF"/>
        </w:rPr>
        <w:tab/>
        <w:t xml:space="preserve">«утримались»– 0, «не   голосували» – </w:t>
      </w:r>
      <w:r w:rsidRPr="00DF15AF">
        <w:rPr>
          <w:rFonts w:ascii="Times New Roman" w:hAnsi="Times New Roman" w:cs="Times New Roman"/>
          <w:sz w:val="28"/>
          <w:szCs w:val="28"/>
          <w:shd w:val="clear" w:color="auto" w:fill="FFFFFF"/>
        </w:rPr>
        <w:t>0</w:t>
      </w:r>
      <w:r w:rsidR="00095CB9" w:rsidRPr="00DF15AF">
        <w:rPr>
          <w:rFonts w:ascii="Times New Roman" w:hAnsi="Times New Roman" w:cs="Times New Roman"/>
          <w:sz w:val="28"/>
          <w:szCs w:val="28"/>
          <w:shd w:val="clear" w:color="auto" w:fill="FFFFFF"/>
        </w:rPr>
        <w:t>.</w:t>
      </w:r>
    </w:p>
    <w:p w:rsidR="00095CB9" w:rsidRDefault="00095CB9" w:rsidP="00095CB9">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095CB9" w:rsidRDefault="00095CB9"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095CB9" w:rsidRDefault="00095CB9"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095CB9" w:rsidRPr="00D5160F" w:rsidRDefault="00095CB9" w:rsidP="00095CB9">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32</w:t>
      </w:r>
      <w:r>
        <w:rPr>
          <w:rFonts w:ascii="Times New Roman" w:hAnsi="Times New Roman" w:cs="Times New Roman"/>
          <w:sz w:val="28"/>
          <w:szCs w:val="28"/>
        </w:rPr>
        <w:t xml:space="preserve">.        </w:t>
      </w:r>
      <w:r w:rsidRPr="00095CB9">
        <w:rPr>
          <w:rFonts w:eastAsia="Liberation Serif"/>
          <w:bCs/>
          <w:color w:val="000000"/>
          <w:sz w:val="28"/>
          <w:szCs w:val="28"/>
        </w:rPr>
        <w:t xml:space="preserve">Про </w:t>
      </w:r>
      <w:proofErr w:type="spellStart"/>
      <w:r w:rsidRPr="00095CB9">
        <w:rPr>
          <w:rFonts w:eastAsia="Liberation Serif"/>
          <w:bCs/>
          <w:color w:val="000000"/>
          <w:sz w:val="28"/>
          <w:szCs w:val="28"/>
        </w:rPr>
        <w:t>проєкт</w:t>
      </w:r>
      <w:proofErr w:type="spellEnd"/>
      <w:r w:rsidRPr="00095CB9">
        <w:rPr>
          <w:rFonts w:eastAsia="Liberation Serif"/>
          <w:bCs/>
          <w:color w:val="000000"/>
          <w:sz w:val="28"/>
          <w:szCs w:val="28"/>
        </w:rPr>
        <w:t xml:space="preserve"> </w:t>
      </w:r>
      <w:r w:rsidRPr="00095CB9">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34 323,77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58</w:t>
      </w:r>
      <w:r w:rsidRPr="0079717A">
        <w:rPr>
          <w:rFonts w:eastAsia="Liberation Serif"/>
          <w:iCs/>
          <w:color w:val="000000"/>
          <w:sz w:val="28"/>
          <w:szCs w:val="28"/>
        </w:rPr>
        <w:t>).</w:t>
      </w:r>
    </w:p>
    <w:p w:rsidR="00095CB9" w:rsidRPr="003D604A" w:rsidRDefault="00095CB9" w:rsidP="00095CB9">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Погодити </w:t>
      </w:r>
      <w:proofErr w:type="spellStart"/>
      <w:r w:rsidRPr="00095CB9">
        <w:rPr>
          <w:rFonts w:eastAsia="Liberation Serif"/>
          <w:bCs/>
          <w:color w:val="000000"/>
          <w:sz w:val="28"/>
          <w:szCs w:val="28"/>
        </w:rPr>
        <w:t>проєкт</w:t>
      </w:r>
      <w:proofErr w:type="spellEnd"/>
      <w:r w:rsidRPr="00095CB9">
        <w:rPr>
          <w:rFonts w:eastAsia="Liberation Serif"/>
          <w:bCs/>
          <w:color w:val="000000"/>
          <w:sz w:val="28"/>
          <w:szCs w:val="28"/>
        </w:rPr>
        <w:t xml:space="preserve"> </w:t>
      </w:r>
      <w:r w:rsidRPr="00095CB9">
        <w:rPr>
          <w:rFonts w:eastAsia="Liberation Serif"/>
          <w:bCs/>
          <w:color w:val="000000"/>
          <w:sz w:val="28"/>
          <w:szCs w:val="28"/>
          <w:lang w:bidi="en-US"/>
        </w:rPr>
        <w:t>розпорядження</w:t>
      </w:r>
      <w:r w:rsidRPr="0079717A">
        <w:rPr>
          <w:rFonts w:eastAsia="Liberation Serif"/>
          <w:bCs/>
          <w:color w:val="000000"/>
          <w:sz w:val="28"/>
          <w:szCs w:val="28"/>
        </w:rPr>
        <w:t xml:space="preserve"> </w:t>
      </w:r>
      <w:r w:rsidRPr="0079717A">
        <w:rPr>
          <w:rFonts w:eastAsia="Liberation Serif"/>
          <w:color w:val="000000"/>
          <w:sz w:val="28"/>
          <w:szCs w:val="28"/>
          <w:lang w:bidi="en-US"/>
        </w:rPr>
        <w:t>Київського</w:t>
      </w:r>
      <w:r w:rsidRPr="0079717A">
        <w:rPr>
          <w:rFonts w:eastAsia="Liberation Serif"/>
          <w:color w:val="000000"/>
          <w:sz w:val="28"/>
          <w:szCs w:val="28"/>
        </w:rPr>
        <w:t xml:space="preserve"> </w:t>
      </w:r>
      <w:r w:rsidRPr="0079717A">
        <w:rPr>
          <w:rFonts w:eastAsia="Liberation Serif"/>
          <w:color w:val="000000"/>
          <w:sz w:val="28"/>
          <w:szCs w:val="28"/>
          <w:lang w:bidi="en-US"/>
        </w:rPr>
        <w:t>міського</w:t>
      </w:r>
      <w:r w:rsidRPr="0079717A">
        <w:rPr>
          <w:rFonts w:eastAsia="Liberation Serif"/>
          <w:color w:val="000000"/>
          <w:sz w:val="28"/>
          <w:szCs w:val="28"/>
        </w:rPr>
        <w:t xml:space="preserve"> </w:t>
      </w:r>
      <w:r w:rsidRPr="0079717A">
        <w:rPr>
          <w:rFonts w:eastAsia="Liberation Serif"/>
          <w:color w:val="000000"/>
          <w:sz w:val="28"/>
          <w:szCs w:val="28"/>
          <w:lang w:bidi="en-US"/>
        </w:rPr>
        <w:t>голови</w:t>
      </w:r>
      <w:r w:rsidRPr="0079717A">
        <w:rPr>
          <w:rFonts w:eastAsia="Liberation Serif"/>
          <w:color w:val="000000"/>
          <w:sz w:val="28"/>
          <w:szCs w:val="28"/>
        </w:rPr>
        <w:t xml:space="preserve"> «Про </w:t>
      </w:r>
      <w:r w:rsidRPr="0079717A">
        <w:rPr>
          <w:rFonts w:eastAsia="Liberation Serif"/>
          <w:color w:val="000000"/>
          <w:sz w:val="28"/>
          <w:szCs w:val="28"/>
          <w:lang w:bidi="en-US"/>
        </w:rPr>
        <w:t>вирішення</w:t>
      </w:r>
      <w:r w:rsidRPr="0079717A">
        <w:rPr>
          <w:rFonts w:eastAsia="Liberation Serif"/>
          <w:color w:val="000000"/>
          <w:sz w:val="28"/>
          <w:szCs w:val="28"/>
        </w:rPr>
        <w:t xml:space="preserve"> </w:t>
      </w:r>
      <w:r w:rsidRPr="0079717A">
        <w:rPr>
          <w:rFonts w:eastAsia="Liberation Serif"/>
          <w:color w:val="000000"/>
          <w:sz w:val="28"/>
          <w:szCs w:val="28"/>
          <w:lang w:bidi="en-US"/>
        </w:rPr>
        <w:t>фінансових</w:t>
      </w:r>
      <w:r w:rsidRPr="0079717A">
        <w:rPr>
          <w:rFonts w:eastAsia="Liberation Serif"/>
          <w:color w:val="000000"/>
          <w:sz w:val="28"/>
          <w:szCs w:val="28"/>
        </w:rPr>
        <w:t xml:space="preserve"> </w:t>
      </w:r>
      <w:r w:rsidRPr="0079717A">
        <w:rPr>
          <w:rFonts w:eastAsia="Liberation Serif"/>
          <w:color w:val="000000"/>
          <w:sz w:val="28"/>
          <w:szCs w:val="28"/>
          <w:lang w:bidi="en-US"/>
        </w:rPr>
        <w:t>питань»</w:t>
      </w:r>
      <w:r w:rsidRPr="0079717A">
        <w:rPr>
          <w:rFonts w:eastAsia="Liberation Serif"/>
          <w:iCs/>
          <w:color w:val="000000"/>
          <w:sz w:val="28"/>
          <w:szCs w:val="28"/>
        </w:rPr>
        <w:t xml:space="preserve"> (кошти у сумі </w:t>
      </w:r>
      <w:r>
        <w:rPr>
          <w:rFonts w:eastAsia="Liberation Serif"/>
          <w:iCs/>
          <w:color w:val="000000"/>
          <w:sz w:val="28"/>
          <w:szCs w:val="28"/>
        </w:rPr>
        <w:t xml:space="preserve">34 323,77 </w:t>
      </w:r>
      <w:r w:rsidRPr="0079717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 xml:space="preserve">25.03.2020 </w:t>
      </w:r>
      <w:r w:rsidRPr="0079717A">
        <w:rPr>
          <w:rFonts w:eastAsia="Liberation Serif"/>
          <w:iCs/>
          <w:color w:val="000000"/>
          <w:sz w:val="28"/>
          <w:szCs w:val="28"/>
        </w:rPr>
        <w:t>№ 08/235-</w:t>
      </w:r>
      <w:r>
        <w:rPr>
          <w:rFonts w:eastAsia="Liberation Serif"/>
          <w:iCs/>
          <w:color w:val="000000"/>
          <w:sz w:val="28"/>
          <w:szCs w:val="28"/>
        </w:rPr>
        <w:t>58</w:t>
      </w:r>
      <w:r w:rsidRPr="0079717A">
        <w:rPr>
          <w:rFonts w:eastAsia="Liberation Serif"/>
          <w:iCs/>
          <w:color w:val="000000"/>
          <w:sz w:val="28"/>
          <w:szCs w:val="28"/>
        </w:rPr>
        <w:t>).</w:t>
      </w:r>
    </w:p>
    <w:p w:rsidR="00095CB9" w:rsidRPr="00D55927" w:rsidRDefault="00DF15AF" w:rsidP="00095CB9">
      <w:pPr>
        <w:pStyle w:val="a5"/>
        <w:widowControl/>
        <w:suppressAutoHyphens w:val="0"/>
        <w:ind w:left="0"/>
        <w:jc w:val="both"/>
        <w:rPr>
          <w:rFonts w:ascii="Times New Roman" w:hAnsi="Times New Roman" w:cs="Times New Roman"/>
          <w:sz w:val="28"/>
          <w:szCs w:val="28"/>
        </w:rPr>
      </w:pPr>
      <w:r w:rsidRPr="00DF15AF">
        <w:rPr>
          <w:rFonts w:ascii="Times New Roman" w:hAnsi="Times New Roman" w:cs="Times New Roman"/>
          <w:sz w:val="28"/>
          <w:szCs w:val="28"/>
          <w:shd w:val="clear" w:color="auto" w:fill="FFFFFF"/>
        </w:rPr>
        <w:t>ГОЛОСУВАЛИ:</w:t>
      </w:r>
      <w:r w:rsidR="00095CB9" w:rsidRPr="00DF15AF">
        <w:rPr>
          <w:rFonts w:ascii="Times New Roman" w:hAnsi="Times New Roman" w:cs="Times New Roman"/>
          <w:sz w:val="28"/>
          <w:szCs w:val="28"/>
          <w:shd w:val="clear" w:color="auto" w:fill="FFFFFF"/>
        </w:rPr>
        <w:t xml:space="preserve"> «за» – 1</w:t>
      </w:r>
      <w:r w:rsidRPr="00DF15AF">
        <w:rPr>
          <w:rFonts w:ascii="Times New Roman" w:hAnsi="Times New Roman" w:cs="Times New Roman"/>
          <w:sz w:val="28"/>
          <w:szCs w:val="28"/>
          <w:shd w:val="clear" w:color="auto" w:fill="FFFFFF"/>
        </w:rPr>
        <w:t>5</w:t>
      </w:r>
      <w:r w:rsidR="00095CB9" w:rsidRPr="00DF15AF">
        <w:rPr>
          <w:rFonts w:ascii="Times New Roman" w:hAnsi="Times New Roman" w:cs="Times New Roman"/>
          <w:sz w:val="28"/>
          <w:szCs w:val="28"/>
          <w:shd w:val="clear" w:color="auto" w:fill="FFFFFF"/>
        </w:rPr>
        <w:t>, «проти» – 0,</w:t>
      </w:r>
      <w:r w:rsidR="00095CB9" w:rsidRPr="00DF15AF">
        <w:rPr>
          <w:rFonts w:ascii="Times New Roman" w:hAnsi="Times New Roman" w:cs="Times New Roman"/>
          <w:sz w:val="28"/>
          <w:szCs w:val="28"/>
          <w:shd w:val="clear" w:color="auto" w:fill="FFFFFF"/>
        </w:rPr>
        <w:tab/>
        <w:t>«утримались»</w:t>
      </w:r>
      <w:r w:rsidRPr="00DF15AF">
        <w:rPr>
          <w:rFonts w:ascii="Times New Roman" w:hAnsi="Times New Roman" w:cs="Times New Roman"/>
          <w:sz w:val="28"/>
          <w:szCs w:val="28"/>
          <w:shd w:val="clear" w:color="auto" w:fill="FFFFFF"/>
        </w:rPr>
        <w:t xml:space="preserve"> </w:t>
      </w:r>
      <w:r w:rsidR="00095CB9" w:rsidRPr="00DF15AF">
        <w:rPr>
          <w:rFonts w:ascii="Times New Roman" w:hAnsi="Times New Roman" w:cs="Times New Roman"/>
          <w:sz w:val="28"/>
          <w:szCs w:val="28"/>
          <w:shd w:val="clear" w:color="auto" w:fill="FFFFFF"/>
        </w:rPr>
        <w:t xml:space="preserve">– 0, «не голосували» – </w:t>
      </w:r>
      <w:r w:rsidRPr="00DF15AF">
        <w:rPr>
          <w:rFonts w:ascii="Times New Roman" w:hAnsi="Times New Roman" w:cs="Times New Roman"/>
          <w:sz w:val="28"/>
          <w:szCs w:val="28"/>
          <w:shd w:val="clear" w:color="auto" w:fill="FFFFFF"/>
        </w:rPr>
        <w:t>0</w:t>
      </w:r>
      <w:r w:rsidR="00095CB9" w:rsidRPr="00DF15AF">
        <w:rPr>
          <w:rFonts w:ascii="Times New Roman" w:hAnsi="Times New Roman" w:cs="Times New Roman"/>
          <w:sz w:val="28"/>
          <w:szCs w:val="28"/>
          <w:shd w:val="clear" w:color="auto" w:fill="FFFFFF"/>
        </w:rPr>
        <w:t>.</w:t>
      </w:r>
    </w:p>
    <w:p w:rsidR="00095CB9" w:rsidRDefault="00095CB9" w:rsidP="00095CB9">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Pr>
          <w:rStyle w:val="a9"/>
          <w:rFonts w:eastAsia="Liberation Serif" w:cs="Times New Roman"/>
          <w:b/>
          <w:bCs/>
          <w:i/>
          <w:iCs/>
          <w:color w:val="auto"/>
          <w:sz w:val="28"/>
          <w:szCs w:val="28"/>
          <w:u w:val="none"/>
          <w:shd w:val="clear" w:color="auto" w:fill="FFFFFF"/>
        </w:rPr>
        <w:t>Рішення прийнято.</w:t>
      </w:r>
    </w:p>
    <w:p w:rsidR="00095CB9" w:rsidRDefault="00095CB9"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095CB9" w:rsidRPr="0013253D" w:rsidRDefault="00095CB9" w:rsidP="00E1088C">
      <w:pPr>
        <w:widowControl/>
        <w:suppressLineNumbers/>
        <w:tabs>
          <w:tab w:val="left" w:pos="142"/>
          <w:tab w:val="left" w:pos="709"/>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p>
    <w:p w:rsidR="009211C5" w:rsidRPr="00846A6C" w:rsidRDefault="0095194A" w:rsidP="00846A6C">
      <w:pPr>
        <w:widowControl/>
        <w:suppressLineNumbers/>
        <w:tabs>
          <w:tab w:val="left" w:pos="0"/>
        </w:tabs>
        <w:suppressAutoHyphens w:val="0"/>
        <w:snapToGrid w:val="0"/>
        <w:ind w:left="851" w:hanging="993"/>
        <w:contextualSpacing/>
        <w:jc w:val="both"/>
        <w:textAlignment w:val="baseline"/>
        <w:rPr>
          <w:rFonts w:ascii="Times New Roman" w:eastAsia="Liberation Serif" w:hAnsi="Times New Roman" w:cs="Times New Roman"/>
          <w:i/>
          <w:iCs/>
          <w:color w:val="000000"/>
          <w:kern w:val="0"/>
          <w:sz w:val="28"/>
          <w:szCs w:val="28"/>
          <w:lang w:eastAsia="en-US" w:bidi="ar-SA"/>
        </w:rPr>
      </w:pPr>
      <w:r>
        <w:rPr>
          <w:rFonts w:ascii="Times New Roman" w:eastAsia="Times New Roman" w:hAnsi="Times New Roman" w:cs="Times New Roman"/>
          <w:b/>
          <w:kern w:val="0"/>
          <w:sz w:val="28"/>
          <w:szCs w:val="28"/>
          <w:lang w:eastAsia="uk-UA" w:bidi="ar-SA"/>
        </w:rPr>
        <w:t>18</w:t>
      </w:r>
      <w:r w:rsidR="009211C5" w:rsidRPr="009211C5">
        <w:rPr>
          <w:rFonts w:ascii="Times New Roman" w:eastAsia="Times New Roman" w:hAnsi="Times New Roman" w:cs="Times New Roman"/>
          <w:b/>
          <w:kern w:val="0"/>
          <w:sz w:val="28"/>
          <w:szCs w:val="28"/>
          <w:lang w:eastAsia="uk-UA" w:bidi="ar-SA"/>
        </w:rPr>
        <w:t>.</w:t>
      </w:r>
      <w:r w:rsidR="00D22C3C">
        <w:rPr>
          <w:rFonts w:ascii="Times New Roman" w:eastAsia="Times New Roman" w:hAnsi="Times New Roman" w:cs="Times New Roman"/>
          <w:kern w:val="0"/>
          <w:sz w:val="28"/>
          <w:szCs w:val="28"/>
          <w:lang w:eastAsia="uk-UA" w:bidi="ar-SA"/>
        </w:rPr>
        <w:t xml:space="preserve">    </w:t>
      </w:r>
      <w:r>
        <w:rPr>
          <w:rFonts w:ascii="Times New Roman" w:eastAsia="Times New Roman" w:hAnsi="Times New Roman" w:cs="Times New Roman"/>
          <w:kern w:val="0"/>
          <w:sz w:val="28"/>
          <w:szCs w:val="28"/>
          <w:lang w:eastAsia="uk-UA" w:bidi="ar-SA"/>
        </w:rPr>
        <w:t xml:space="preserve">  </w:t>
      </w:r>
      <w:r>
        <w:rPr>
          <w:rFonts w:ascii="Times New Roman" w:eastAsia="Liberation Serif" w:hAnsi="Times New Roman" w:cs="Times New Roman"/>
          <w:iCs/>
          <w:color w:val="000000"/>
          <w:sz w:val="28"/>
          <w:szCs w:val="28"/>
        </w:rPr>
        <w:t>Про розгляд розпорядження виконавчого органу Київської міської ради (Київської міської державної адміністрації) від 20.03.2020 № 484 «Про перерозподіл видатків бюджету міста Києва, передбачених Департаменту охорони здоров</w:t>
      </w:r>
      <w:r w:rsidRPr="005F4FB7">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я виконавчого органу Київської міської ради (Київської міської державної адміністрації) на 2020 рік» (лист Департаменту охорони здоров</w:t>
      </w:r>
      <w:r w:rsidRPr="005F4FB7">
        <w:rPr>
          <w:rFonts w:ascii="Times New Roman" w:eastAsia="Liberation Serif" w:hAnsi="Times New Roman" w:cs="Times New Roman"/>
          <w:iCs/>
          <w:color w:val="000000"/>
          <w:sz w:val="28"/>
          <w:szCs w:val="28"/>
        </w:rPr>
        <w:t>’</w:t>
      </w:r>
      <w:r>
        <w:rPr>
          <w:rFonts w:ascii="Times New Roman" w:eastAsia="Liberation Serif" w:hAnsi="Times New Roman" w:cs="Times New Roman"/>
          <w:iCs/>
          <w:color w:val="000000"/>
          <w:sz w:val="28"/>
          <w:szCs w:val="28"/>
        </w:rPr>
        <w:t xml:space="preserve">я </w:t>
      </w:r>
      <w:r w:rsidRPr="008B5AF3">
        <w:rPr>
          <w:rFonts w:ascii="Times New Roman" w:eastAsia="Liberation Serif" w:hAnsi="Times New Roman" w:cs="Times New Roman"/>
          <w:iCs/>
          <w:color w:val="000000"/>
          <w:sz w:val="28"/>
          <w:szCs w:val="28"/>
          <w:highlight w:val="white"/>
        </w:rPr>
        <w:t>виконавчого органу Київської міської ради (КМДА)</w:t>
      </w:r>
      <w:r>
        <w:rPr>
          <w:rFonts w:ascii="Times New Roman" w:eastAsia="Liberation Serif" w:hAnsi="Times New Roman" w:cs="Times New Roman"/>
          <w:iCs/>
          <w:color w:val="000000"/>
          <w:sz w:val="28"/>
          <w:szCs w:val="28"/>
        </w:rPr>
        <w:t xml:space="preserve"> від 22.03.2020 № 061-3035/07).</w:t>
      </w:r>
    </w:p>
    <w:p w:rsidR="00A70514" w:rsidRPr="00AE3C65" w:rsidRDefault="00A70514" w:rsidP="00A70514">
      <w:pPr>
        <w:ind w:left="-26"/>
        <w:jc w:val="both"/>
        <w:rPr>
          <w:rFonts w:ascii="Times New Roman" w:hAnsi="Times New Roman"/>
          <w:sz w:val="28"/>
          <w:szCs w:val="28"/>
        </w:rPr>
      </w:pPr>
      <w:r w:rsidRPr="00AE3C65">
        <w:rPr>
          <w:rFonts w:ascii="Times New Roman" w:hAnsi="Times New Roman"/>
          <w:sz w:val="28"/>
          <w:szCs w:val="28"/>
        </w:rPr>
        <w:t xml:space="preserve">ВИРІШИЛИ: Погодити </w:t>
      </w:r>
      <w:r w:rsidRPr="00AE3C65">
        <w:rPr>
          <w:rFonts w:ascii="Times New Roman" w:eastAsia="Liberation Serif" w:hAnsi="Times New Roman" w:cs="Times New Roman"/>
          <w:iCs/>
          <w:color w:val="000000"/>
          <w:sz w:val="28"/>
          <w:szCs w:val="28"/>
        </w:rPr>
        <w:t xml:space="preserve">розпорядження виконавчого органу Київської міської ради (Київської міської державної адміністрації) від 20.03.2020 № 484 «Про перерозподіл видатків бюджету міста Києва, передбачених Департаменту охорони здоров’я виконавчого органу Київської міської ради (Київської міської державної адміністрації) на 2020 рік» (лист Департаменту охорони здоров’я </w:t>
      </w:r>
      <w:r w:rsidRPr="00AE3C65">
        <w:rPr>
          <w:rFonts w:ascii="Times New Roman" w:eastAsia="Liberation Serif" w:hAnsi="Times New Roman" w:cs="Times New Roman"/>
          <w:iCs/>
          <w:color w:val="000000"/>
          <w:sz w:val="28"/>
          <w:szCs w:val="28"/>
          <w:highlight w:val="white"/>
        </w:rPr>
        <w:t>виконавчого органу Київської міської ради (КМДА)</w:t>
      </w:r>
      <w:r w:rsidRPr="00AE3C65">
        <w:rPr>
          <w:rFonts w:ascii="Times New Roman" w:eastAsia="Liberation Serif" w:hAnsi="Times New Roman" w:cs="Times New Roman"/>
          <w:iCs/>
          <w:color w:val="000000"/>
          <w:sz w:val="28"/>
          <w:szCs w:val="28"/>
        </w:rPr>
        <w:t xml:space="preserve"> від 22.03.2020 </w:t>
      </w:r>
      <w:r>
        <w:rPr>
          <w:rFonts w:ascii="Times New Roman" w:eastAsia="Liberation Serif" w:hAnsi="Times New Roman" w:cs="Times New Roman"/>
          <w:iCs/>
          <w:color w:val="000000"/>
          <w:sz w:val="28"/>
          <w:szCs w:val="28"/>
        </w:rPr>
        <w:t xml:space="preserve">                                        </w:t>
      </w:r>
      <w:r w:rsidRPr="00AE3C65">
        <w:rPr>
          <w:rFonts w:ascii="Times New Roman" w:eastAsia="Liberation Serif" w:hAnsi="Times New Roman" w:cs="Times New Roman"/>
          <w:iCs/>
          <w:color w:val="000000"/>
          <w:sz w:val="28"/>
          <w:szCs w:val="28"/>
        </w:rPr>
        <w:t>№ 061-3035/07)</w:t>
      </w:r>
      <w:r w:rsidRPr="00AE3C65">
        <w:rPr>
          <w:rFonts w:ascii="Times New Roman" w:eastAsia="Liberation Serif" w:hAnsi="Times New Roman"/>
          <w:iCs/>
          <w:color w:val="000000"/>
          <w:sz w:val="28"/>
          <w:szCs w:val="28"/>
        </w:rPr>
        <w:t>.</w:t>
      </w:r>
    </w:p>
    <w:p w:rsidR="00A70514" w:rsidRPr="00AE3C65" w:rsidRDefault="00A70514" w:rsidP="00A70514">
      <w:pPr>
        <w:tabs>
          <w:tab w:val="left" w:pos="540"/>
          <w:tab w:val="left" w:pos="1320"/>
        </w:tabs>
        <w:jc w:val="both"/>
        <w:rPr>
          <w:rFonts w:hint="eastAsia"/>
          <w:color w:val="000000" w:themeColor="text1"/>
          <w:sz w:val="28"/>
          <w:szCs w:val="28"/>
        </w:rPr>
      </w:pPr>
      <w:r w:rsidRPr="00AE3C65">
        <w:rPr>
          <w:rFonts w:ascii="Times New Roman" w:hAnsi="Times New Roman" w:cs="Times New Roman"/>
          <w:color w:val="000000" w:themeColor="text1"/>
          <w:sz w:val="28"/>
          <w:szCs w:val="28"/>
          <w:shd w:val="clear" w:color="auto" w:fill="FFFFFF"/>
        </w:rPr>
        <w:t>ГОЛОСУ</w:t>
      </w:r>
      <w:r>
        <w:rPr>
          <w:rFonts w:ascii="Times New Roman" w:hAnsi="Times New Roman" w:cs="Times New Roman"/>
          <w:color w:val="000000" w:themeColor="text1"/>
          <w:sz w:val="28"/>
          <w:szCs w:val="28"/>
          <w:shd w:val="clear" w:color="auto" w:fill="FFFFFF"/>
        </w:rPr>
        <w:t xml:space="preserve">ВАЛИ:  «за» – 15,  «проти» – 0,  </w:t>
      </w:r>
      <w:r w:rsidRPr="00AE3C65">
        <w:rPr>
          <w:rFonts w:ascii="Times New Roman" w:hAnsi="Times New Roman" w:cs="Times New Roman"/>
          <w:color w:val="000000" w:themeColor="text1"/>
          <w:sz w:val="28"/>
          <w:szCs w:val="28"/>
          <w:shd w:val="clear" w:color="auto" w:fill="FFFFFF"/>
        </w:rPr>
        <w:t>«утримались» – 0, «не голосували» – 0.</w:t>
      </w:r>
    </w:p>
    <w:p w:rsidR="00303F0E" w:rsidRPr="0013253D" w:rsidRDefault="00A70514" w:rsidP="00A70514">
      <w:pPr>
        <w:widowControl/>
        <w:tabs>
          <w:tab w:val="left" w:pos="142"/>
          <w:tab w:val="left" w:pos="2790"/>
          <w:tab w:val="center" w:pos="4677"/>
        </w:tabs>
        <w:suppressAutoHyphens w:val="0"/>
        <w:spacing w:line="259" w:lineRule="auto"/>
        <w:ind w:hanging="142"/>
        <w:jc w:val="both"/>
        <w:rPr>
          <w:rStyle w:val="a9"/>
          <w:rFonts w:eastAsia="Liberation Serif" w:cs="Times New Roman"/>
          <w:b/>
          <w:bCs/>
          <w:i/>
          <w:iCs/>
          <w:color w:val="auto"/>
          <w:sz w:val="28"/>
          <w:szCs w:val="28"/>
          <w:u w:val="none"/>
          <w:shd w:val="clear" w:color="auto" w:fill="FFFFFF"/>
        </w:rPr>
      </w:pPr>
      <w:r>
        <w:rPr>
          <w:rFonts w:ascii="Times New Roman" w:eastAsia="Liberation Serif" w:hAnsi="Times New Roman" w:cs="Times New Roman"/>
          <w:b/>
          <w:bCs/>
          <w:color w:val="000000" w:themeColor="text1"/>
          <w:sz w:val="28"/>
          <w:szCs w:val="28"/>
          <w:shd w:val="clear" w:color="auto" w:fill="FFFFFF"/>
          <w:lang w:bidi="en-US"/>
        </w:rPr>
        <w:t xml:space="preserve">  </w:t>
      </w:r>
      <w:r w:rsidRPr="00AE3C65">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F64285" w:rsidRDefault="00F64285" w:rsidP="00A3360B">
      <w:pPr>
        <w:widowControl/>
        <w:tabs>
          <w:tab w:val="left" w:pos="142"/>
          <w:tab w:val="left" w:pos="2790"/>
          <w:tab w:val="center" w:pos="4677"/>
          <w:tab w:val="left" w:pos="9355"/>
        </w:tabs>
        <w:suppressAutoHyphens w:val="0"/>
        <w:spacing w:line="259" w:lineRule="auto"/>
        <w:ind w:right="284"/>
        <w:jc w:val="both"/>
        <w:rPr>
          <w:rFonts w:ascii="Times New Roman" w:hAnsi="Times New Roman" w:cs="Times New Roman"/>
          <w:sz w:val="28"/>
          <w:szCs w:val="28"/>
          <w:shd w:val="clear" w:color="auto" w:fill="FFFFFF"/>
        </w:rPr>
      </w:pPr>
    </w:p>
    <w:p w:rsidR="00D35AF4" w:rsidRDefault="0095194A" w:rsidP="006408BE">
      <w:pPr>
        <w:widowControl/>
        <w:suppressAutoHyphens w:val="0"/>
        <w:spacing w:line="256" w:lineRule="auto"/>
        <w:ind w:left="709" w:hanging="709"/>
        <w:contextualSpacing/>
        <w:jc w:val="both"/>
        <w:rPr>
          <w:rFonts w:ascii="Times New Roman" w:hAnsi="Times New Roman" w:cs="Times New Roman"/>
          <w:sz w:val="28"/>
          <w:szCs w:val="28"/>
        </w:rPr>
      </w:pPr>
      <w:r>
        <w:rPr>
          <w:rFonts w:ascii="Times New Roman" w:hAnsi="Times New Roman" w:cs="Times New Roman"/>
          <w:b/>
          <w:sz w:val="28"/>
          <w:szCs w:val="28"/>
          <w:shd w:val="clear" w:color="auto" w:fill="FFFFFF"/>
        </w:rPr>
        <w:t>19</w:t>
      </w:r>
      <w:r w:rsidR="00D35AF4" w:rsidRPr="00D35AF4">
        <w:rPr>
          <w:rFonts w:ascii="Times New Roman" w:hAnsi="Times New Roman" w:cs="Times New Roman"/>
          <w:b/>
          <w:sz w:val="28"/>
          <w:szCs w:val="28"/>
          <w:shd w:val="clear" w:color="auto" w:fill="FFFFFF"/>
        </w:rPr>
        <w:t>.</w:t>
      </w:r>
      <w:r w:rsidR="00D35AF4" w:rsidRPr="00D35AF4">
        <w:rPr>
          <w:rFonts w:ascii="Times New Roman" w:hAnsi="Times New Roman" w:cs="Times New Roman"/>
          <w:kern w:val="0"/>
          <w:sz w:val="28"/>
          <w:szCs w:val="28"/>
          <w:lang w:eastAsia="en-US" w:bidi="ar-SA"/>
        </w:rPr>
        <w:t xml:space="preserve"> </w:t>
      </w:r>
      <w:r w:rsidR="00D35AF4">
        <w:rPr>
          <w:rFonts w:ascii="Times New Roman" w:hAnsi="Times New Roman" w:cs="Times New Roman"/>
          <w:kern w:val="0"/>
          <w:sz w:val="28"/>
          <w:szCs w:val="28"/>
          <w:lang w:eastAsia="en-US" w:bidi="ar-SA"/>
        </w:rPr>
        <w:t xml:space="preserve">  </w:t>
      </w:r>
      <w:r>
        <w:rPr>
          <w:rFonts w:ascii="Times New Roman" w:hAnsi="Times New Roman" w:cs="Times New Roman"/>
          <w:kern w:val="0"/>
          <w:sz w:val="28"/>
          <w:szCs w:val="28"/>
          <w:lang w:eastAsia="en-US" w:bidi="ar-SA"/>
        </w:rPr>
        <w:t xml:space="preserve"> </w:t>
      </w:r>
      <w:r w:rsidRPr="003D5A68">
        <w:rPr>
          <w:rFonts w:ascii="Times New Roman" w:hAnsi="Times New Roman" w:cs="Times New Roman"/>
          <w:sz w:val="28"/>
          <w:szCs w:val="28"/>
        </w:rPr>
        <w:t>Про</w:t>
      </w:r>
      <w:r>
        <w:rPr>
          <w:rFonts w:ascii="Times New Roman" w:hAnsi="Times New Roman" w:cs="Times New Roman"/>
          <w:sz w:val="28"/>
          <w:szCs w:val="28"/>
        </w:rPr>
        <w:t xml:space="preserve"> повторний</w:t>
      </w:r>
      <w:r w:rsidRPr="003D5A68">
        <w:rPr>
          <w:rFonts w:ascii="Times New Roman" w:hAnsi="Times New Roman" w:cs="Times New Roman"/>
          <w:sz w:val="28"/>
          <w:szCs w:val="28"/>
        </w:rPr>
        <w:t xml:space="preserve"> розгляд звернення </w:t>
      </w:r>
      <w:r w:rsidRPr="003A14EF">
        <w:rPr>
          <w:rFonts w:ascii="Times New Roman" w:hAnsi="Times New Roman" w:cs="Times New Roman"/>
          <w:sz w:val="28"/>
          <w:szCs w:val="28"/>
        </w:rPr>
        <w:t>ТОВ «</w:t>
      </w:r>
      <w:proofErr w:type="spellStart"/>
      <w:r w:rsidRPr="003A14EF">
        <w:rPr>
          <w:rFonts w:ascii="Times New Roman" w:hAnsi="Times New Roman" w:cs="Times New Roman"/>
          <w:sz w:val="28"/>
          <w:szCs w:val="28"/>
        </w:rPr>
        <w:t>Буйфіш</w:t>
      </w:r>
      <w:proofErr w:type="spellEnd"/>
      <w:r w:rsidRPr="003A14EF">
        <w:rPr>
          <w:rFonts w:ascii="Times New Roman" w:hAnsi="Times New Roman" w:cs="Times New Roman"/>
          <w:sz w:val="28"/>
          <w:szCs w:val="28"/>
        </w:rPr>
        <w:t xml:space="preserve"> </w:t>
      </w:r>
      <w:proofErr w:type="spellStart"/>
      <w:r w:rsidRPr="003A14EF">
        <w:rPr>
          <w:rFonts w:ascii="Times New Roman" w:hAnsi="Times New Roman" w:cs="Times New Roman"/>
          <w:sz w:val="28"/>
          <w:szCs w:val="28"/>
        </w:rPr>
        <w:t>Холдінгс</w:t>
      </w:r>
      <w:proofErr w:type="spellEnd"/>
      <w:r w:rsidRPr="003A14EF">
        <w:rPr>
          <w:rFonts w:ascii="Times New Roman" w:hAnsi="Times New Roman" w:cs="Times New Roman"/>
          <w:sz w:val="28"/>
          <w:szCs w:val="28"/>
        </w:rPr>
        <w:t>»</w:t>
      </w:r>
      <w:r>
        <w:rPr>
          <w:rFonts w:ascii="Times New Roman" w:hAnsi="Times New Roman" w:cs="Times New Roman"/>
          <w:sz w:val="28"/>
          <w:szCs w:val="28"/>
        </w:rPr>
        <w:t xml:space="preserve"> від 24.06.2019 № 695</w:t>
      </w:r>
      <w:r w:rsidRPr="003D5A68">
        <w:rPr>
          <w:rFonts w:ascii="Times New Roman" w:hAnsi="Times New Roman" w:cs="Times New Roman"/>
          <w:sz w:val="28"/>
          <w:szCs w:val="28"/>
        </w:rPr>
        <w:t xml:space="preserve"> щодо відтермінування сплати штрафних санкцій та пені по договору пайової </w:t>
      </w:r>
      <w:r w:rsidRPr="008A18CA">
        <w:rPr>
          <w:rFonts w:ascii="Times New Roman" w:hAnsi="Times New Roman" w:cs="Times New Roman"/>
          <w:sz w:val="28"/>
          <w:szCs w:val="28"/>
        </w:rPr>
        <w:t xml:space="preserve">участі № 191 від 26.12.2014 у зв'язку з будівництвом житлово-офісного комплексу з об'єктами соціально-побутового, торговельного призначення та паркінгу на вулиці </w:t>
      </w:r>
      <w:proofErr w:type="spellStart"/>
      <w:r w:rsidRPr="008A18CA">
        <w:rPr>
          <w:rFonts w:ascii="Times New Roman" w:hAnsi="Times New Roman" w:cs="Times New Roman"/>
          <w:sz w:val="28"/>
          <w:szCs w:val="28"/>
        </w:rPr>
        <w:t>Кіквідзе</w:t>
      </w:r>
      <w:proofErr w:type="spellEnd"/>
      <w:r w:rsidRPr="008A18CA">
        <w:rPr>
          <w:rFonts w:ascii="Times New Roman" w:hAnsi="Times New Roman" w:cs="Times New Roman"/>
          <w:sz w:val="28"/>
          <w:szCs w:val="28"/>
        </w:rPr>
        <w:t>, 17 у Печерському районі міста Києва.</w:t>
      </w:r>
    </w:p>
    <w:p w:rsidR="002569BB" w:rsidRDefault="00775F2D" w:rsidP="002569BB">
      <w:pPr>
        <w:widowControl/>
        <w:suppressAutoHyphens w:val="0"/>
        <w:spacing w:line="256"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СЛУХАЛИ</w:t>
      </w:r>
      <w:r w:rsidR="002569BB" w:rsidRPr="002569BB">
        <w:rPr>
          <w:rFonts w:ascii="Times New Roman" w:hAnsi="Times New Roman" w:cs="Times New Roman"/>
          <w:sz w:val="28"/>
          <w:szCs w:val="28"/>
          <w:shd w:val="clear" w:color="auto" w:fill="FFFFFF"/>
        </w:rPr>
        <w:t>:</w:t>
      </w:r>
      <w:r w:rsidR="002569BB" w:rsidRPr="002569BB">
        <w:rPr>
          <w:rFonts w:ascii="Times New Roman" w:eastAsia="Times New Roman" w:hAnsi="Times New Roman" w:cs="Times New Roman"/>
          <w:kern w:val="0"/>
          <w:sz w:val="28"/>
          <w:szCs w:val="28"/>
          <w:lang w:eastAsia="uk-UA" w:bidi="ar-SA"/>
        </w:rPr>
        <w:t xml:space="preserve"> </w:t>
      </w:r>
      <w:r>
        <w:rPr>
          <w:rFonts w:ascii="Times New Roman" w:eastAsia="Times New Roman" w:hAnsi="Times New Roman" w:cs="Times New Roman"/>
          <w:kern w:val="0"/>
          <w:sz w:val="28"/>
          <w:szCs w:val="28"/>
          <w:lang w:eastAsia="uk-UA" w:bidi="ar-SA"/>
        </w:rPr>
        <w:t xml:space="preserve">Інформацію </w:t>
      </w:r>
      <w:proofErr w:type="spellStart"/>
      <w:r w:rsidR="002569BB" w:rsidRPr="002569BB">
        <w:rPr>
          <w:rFonts w:ascii="Times New Roman" w:eastAsia="Times New Roman" w:hAnsi="Times New Roman" w:cs="Times New Roman"/>
          <w:kern w:val="0"/>
          <w:sz w:val="28"/>
          <w:szCs w:val="28"/>
          <w:lang w:eastAsia="uk-UA" w:bidi="ar-SA"/>
        </w:rPr>
        <w:t>Однолько</w:t>
      </w:r>
      <w:proofErr w:type="spellEnd"/>
      <w:r w:rsidR="002569BB" w:rsidRPr="002569BB">
        <w:rPr>
          <w:rFonts w:ascii="Times New Roman" w:eastAsia="Times New Roman" w:hAnsi="Times New Roman" w:cs="Times New Roman"/>
          <w:kern w:val="0"/>
          <w:sz w:val="28"/>
          <w:szCs w:val="28"/>
          <w:lang w:eastAsia="uk-UA" w:bidi="ar-SA"/>
        </w:rPr>
        <w:t xml:space="preserve"> Д.В. – </w:t>
      </w:r>
      <w:r>
        <w:rPr>
          <w:rFonts w:ascii="Times New Roman" w:eastAsia="Times New Roman" w:hAnsi="Times New Roman" w:cs="Times New Roman"/>
          <w:kern w:val="0"/>
          <w:sz w:val="28"/>
          <w:szCs w:val="28"/>
          <w:lang w:eastAsia="uk-UA" w:bidi="ar-SA"/>
        </w:rPr>
        <w:t>голову</w:t>
      </w:r>
      <w:r w:rsidR="002569BB" w:rsidRPr="002569BB">
        <w:rPr>
          <w:rFonts w:ascii="Times New Roman" w:eastAsia="Times New Roman" w:hAnsi="Times New Roman" w:cs="Times New Roman"/>
          <w:kern w:val="0"/>
          <w:sz w:val="28"/>
          <w:szCs w:val="28"/>
          <w:lang w:eastAsia="uk-UA" w:bidi="ar-SA"/>
        </w:rPr>
        <w:t xml:space="preserve"> наглядової ради </w:t>
      </w:r>
      <w:r w:rsidR="002569BB" w:rsidRPr="002569BB">
        <w:rPr>
          <w:rFonts w:ascii="Times New Roman" w:hAnsi="Times New Roman" w:cs="Times New Roman"/>
          <w:color w:val="000000" w:themeColor="text1"/>
          <w:sz w:val="28"/>
          <w:szCs w:val="28"/>
        </w:rPr>
        <w:t>ТОВ «</w:t>
      </w:r>
      <w:proofErr w:type="spellStart"/>
      <w:r w:rsidR="002569BB" w:rsidRPr="002569BB">
        <w:rPr>
          <w:rFonts w:ascii="Times New Roman" w:hAnsi="Times New Roman" w:cs="Times New Roman"/>
          <w:color w:val="000000" w:themeColor="text1"/>
          <w:sz w:val="28"/>
          <w:szCs w:val="28"/>
        </w:rPr>
        <w:t>Буйфіш</w:t>
      </w:r>
      <w:proofErr w:type="spellEnd"/>
      <w:r w:rsidR="002569BB" w:rsidRPr="002569BB">
        <w:rPr>
          <w:rFonts w:ascii="Times New Roman" w:hAnsi="Times New Roman" w:cs="Times New Roman"/>
          <w:color w:val="000000" w:themeColor="text1"/>
          <w:sz w:val="28"/>
          <w:szCs w:val="28"/>
        </w:rPr>
        <w:t xml:space="preserve"> </w:t>
      </w:r>
      <w:proofErr w:type="spellStart"/>
      <w:r w:rsidR="002569BB" w:rsidRPr="002569BB">
        <w:rPr>
          <w:rFonts w:ascii="Times New Roman" w:hAnsi="Times New Roman" w:cs="Times New Roman"/>
          <w:color w:val="000000" w:themeColor="text1"/>
          <w:sz w:val="28"/>
          <w:szCs w:val="28"/>
        </w:rPr>
        <w:t>Холдінгс</w:t>
      </w:r>
      <w:proofErr w:type="spellEnd"/>
      <w:r w:rsidR="002569BB" w:rsidRPr="002569BB">
        <w:rPr>
          <w:rFonts w:ascii="Times New Roman" w:hAnsi="Times New Roman" w:cs="Times New Roman"/>
          <w:color w:val="000000" w:themeColor="text1"/>
          <w:sz w:val="28"/>
          <w:szCs w:val="28"/>
        </w:rPr>
        <w:t>»</w:t>
      </w:r>
      <w:r w:rsidR="002569BB">
        <w:rPr>
          <w:rFonts w:ascii="Times New Roman" w:hAnsi="Times New Roman" w:cs="Times New Roman"/>
          <w:color w:val="000000" w:themeColor="text1"/>
          <w:sz w:val="28"/>
          <w:szCs w:val="28"/>
        </w:rPr>
        <w:t xml:space="preserve"> щодо </w:t>
      </w:r>
      <w:r w:rsidR="002569BB">
        <w:rPr>
          <w:rFonts w:ascii="Times New Roman" w:hAnsi="Times New Roman" w:cs="Times New Roman"/>
          <w:sz w:val="28"/>
          <w:szCs w:val="28"/>
        </w:rPr>
        <w:t>повторного</w:t>
      </w:r>
      <w:r w:rsidR="002569BB" w:rsidRPr="003D5A68">
        <w:rPr>
          <w:rFonts w:ascii="Times New Roman" w:hAnsi="Times New Roman" w:cs="Times New Roman"/>
          <w:sz w:val="28"/>
          <w:szCs w:val="28"/>
        </w:rPr>
        <w:t xml:space="preserve"> розгляд</w:t>
      </w:r>
      <w:r w:rsidR="002569BB">
        <w:rPr>
          <w:rFonts w:ascii="Times New Roman" w:hAnsi="Times New Roman" w:cs="Times New Roman"/>
          <w:sz w:val="28"/>
          <w:szCs w:val="28"/>
        </w:rPr>
        <w:t>у</w:t>
      </w:r>
      <w:r w:rsidR="002569BB" w:rsidRPr="003D5A68">
        <w:rPr>
          <w:rFonts w:ascii="Times New Roman" w:hAnsi="Times New Roman" w:cs="Times New Roman"/>
          <w:sz w:val="28"/>
          <w:szCs w:val="28"/>
        </w:rPr>
        <w:t xml:space="preserve"> звернення </w:t>
      </w:r>
      <w:r w:rsidR="002569BB" w:rsidRPr="003A14EF">
        <w:rPr>
          <w:rFonts w:ascii="Times New Roman" w:hAnsi="Times New Roman" w:cs="Times New Roman"/>
          <w:sz w:val="28"/>
          <w:szCs w:val="28"/>
        </w:rPr>
        <w:t>ТОВ «</w:t>
      </w:r>
      <w:proofErr w:type="spellStart"/>
      <w:r w:rsidR="002569BB" w:rsidRPr="003A14EF">
        <w:rPr>
          <w:rFonts w:ascii="Times New Roman" w:hAnsi="Times New Roman" w:cs="Times New Roman"/>
          <w:sz w:val="28"/>
          <w:szCs w:val="28"/>
        </w:rPr>
        <w:t>Буйфіш</w:t>
      </w:r>
      <w:proofErr w:type="spellEnd"/>
      <w:r w:rsidR="002569BB" w:rsidRPr="003A14EF">
        <w:rPr>
          <w:rFonts w:ascii="Times New Roman" w:hAnsi="Times New Roman" w:cs="Times New Roman"/>
          <w:sz w:val="28"/>
          <w:szCs w:val="28"/>
        </w:rPr>
        <w:t xml:space="preserve"> </w:t>
      </w:r>
      <w:proofErr w:type="spellStart"/>
      <w:r w:rsidR="002569BB" w:rsidRPr="003A14EF">
        <w:rPr>
          <w:rFonts w:ascii="Times New Roman" w:hAnsi="Times New Roman" w:cs="Times New Roman"/>
          <w:sz w:val="28"/>
          <w:szCs w:val="28"/>
        </w:rPr>
        <w:t>Холдінгс</w:t>
      </w:r>
      <w:proofErr w:type="spellEnd"/>
      <w:r w:rsidR="002569BB" w:rsidRPr="003A14EF">
        <w:rPr>
          <w:rFonts w:ascii="Times New Roman" w:hAnsi="Times New Roman" w:cs="Times New Roman"/>
          <w:sz w:val="28"/>
          <w:szCs w:val="28"/>
        </w:rPr>
        <w:t>»</w:t>
      </w:r>
      <w:r w:rsidR="002569BB">
        <w:rPr>
          <w:rFonts w:ascii="Times New Roman" w:hAnsi="Times New Roman" w:cs="Times New Roman"/>
          <w:sz w:val="28"/>
          <w:szCs w:val="28"/>
        </w:rPr>
        <w:t xml:space="preserve"> від 24.06.2019 № 695</w:t>
      </w:r>
      <w:r w:rsidR="002569BB" w:rsidRPr="003D5A68">
        <w:rPr>
          <w:rFonts w:ascii="Times New Roman" w:hAnsi="Times New Roman" w:cs="Times New Roman"/>
          <w:sz w:val="28"/>
          <w:szCs w:val="28"/>
        </w:rPr>
        <w:t xml:space="preserve"> щодо відтермінування сплати штрафних санкцій та пені по договору пайової </w:t>
      </w:r>
      <w:r w:rsidR="002569BB" w:rsidRPr="008A18CA">
        <w:rPr>
          <w:rFonts w:ascii="Times New Roman" w:hAnsi="Times New Roman" w:cs="Times New Roman"/>
          <w:sz w:val="28"/>
          <w:szCs w:val="28"/>
        </w:rPr>
        <w:t xml:space="preserve">участі № 191 від 26.12.2014 у зв'язку з будівництвом житлово-офісного комплексу з об'єктами соціально-побутового, торговельного призначення та паркінгу на вулиці </w:t>
      </w:r>
      <w:proofErr w:type="spellStart"/>
      <w:r w:rsidR="002569BB" w:rsidRPr="008A18CA">
        <w:rPr>
          <w:rFonts w:ascii="Times New Roman" w:hAnsi="Times New Roman" w:cs="Times New Roman"/>
          <w:sz w:val="28"/>
          <w:szCs w:val="28"/>
        </w:rPr>
        <w:t>Кіквідзе</w:t>
      </w:r>
      <w:proofErr w:type="spellEnd"/>
      <w:r w:rsidR="002569BB" w:rsidRPr="008A18CA">
        <w:rPr>
          <w:rFonts w:ascii="Times New Roman" w:hAnsi="Times New Roman" w:cs="Times New Roman"/>
          <w:sz w:val="28"/>
          <w:szCs w:val="28"/>
        </w:rPr>
        <w:t>, 17 у Печерському районі міста Києва.</w:t>
      </w:r>
    </w:p>
    <w:p w:rsidR="00A70514" w:rsidRPr="00806A37" w:rsidRDefault="00A70514" w:rsidP="00A70514">
      <w:pPr>
        <w:spacing w:line="256" w:lineRule="auto"/>
        <w:contextualSpacing/>
        <w:jc w:val="both"/>
        <w:rPr>
          <w:rFonts w:ascii="Times New Roman" w:eastAsia="Times New Roman" w:hAnsi="Times New Roman" w:cs="Times New Roman"/>
          <w:i/>
          <w:color w:val="000000" w:themeColor="text1"/>
          <w:sz w:val="28"/>
          <w:szCs w:val="28"/>
          <w:lang w:eastAsia="uk-UA"/>
        </w:rPr>
      </w:pPr>
      <w:r w:rsidRPr="00806A37">
        <w:rPr>
          <w:rFonts w:ascii="Times New Roman" w:hAnsi="Times New Roman" w:cs="Times New Roman"/>
          <w:color w:val="000000" w:themeColor="text1"/>
          <w:sz w:val="28"/>
          <w:szCs w:val="28"/>
        </w:rPr>
        <w:t>ВИРІШИЛИ: Підтримати звернення ТОВ «</w:t>
      </w:r>
      <w:proofErr w:type="spellStart"/>
      <w:r w:rsidRPr="00806A37">
        <w:rPr>
          <w:rFonts w:ascii="Times New Roman" w:hAnsi="Times New Roman" w:cs="Times New Roman"/>
          <w:color w:val="000000" w:themeColor="text1"/>
          <w:sz w:val="28"/>
          <w:szCs w:val="28"/>
        </w:rPr>
        <w:t>Буйфіш</w:t>
      </w:r>
      <w:proofErr w:type="spellEnd"/>
      <w:r w:rsidRPr="00806A37">
        <w:rPr>
          <w:rFonts w:ascii="Times New Roman" w:hAnsi="Times New Roman" w:cs="Times New Roman"/>
          <w:color w:val="000000" w:themeColor="text1"/>
          <w:sz w:val="28"/>
          <w:szCs w:val="28"/>
        </w:rPr>
        <w:t xml:space="preserve"> </w:t>
      </w:r>
      <w:proofErr w:type="spellStart"/>
      <w:r w:rsidRPr="00806A37">
        <w:rPr>
          <w:rFonts w:ascii="Times New Roman" w:hAnsi="Times New Roman" w:cs="Times New Roman"/>
          <w:color w:val="000000" w:themeColor="text1"/>
          <w:sz w:val="28"/>
          <w:szCs w:val="28"/>
        </w:rPr>
        <w:t>Холдінгс</w:t>
      </w:r>
      <w:proofErr w:type="spellEnd"/>
      <w:r w:rsidRPr="00806A37">
        <w:rPr>
          <w:rFonts w:ascii="Times New Roman" w:hAnsi="Times New Roman" w:cs="Times New Roman"/>
          <w:color w:val="000000" w:themeColor="text1"/>
          <w:sz w:val="28"/>
          <w:szCs w:val="28"/>
        </w:rPr>
        <w:t>» від 24.06.2019                            № 695  (</w:t>
      </w:r>
      <w:proofErr w:type="spellStart"/>
      <w:r w:rsidRPr="00806A37">
        <w:rPr>
          <w:rFonts w:ascii="Times New Roman" w:hAnsi="Times New Roman" w:cs="Times New Roman"/>
          <w:color w:val="000000" w:themeColor="text1"/>
          <w:sz w:val="28"/>
          <w:szCs w:val="28"/>
        </w:rPr>
        <w:t>вх</w:t>
      </w:r>
      <w:proofErr w:type="spellEnd"/>
      <w:r w:rsidRPr="00806A37">
        <w:rPr>
          <w:rFonts w:ascii="Times New Roman" w:hAnsi="Times New Roman" w:cs="Times New Roman"/>
          <w:color w:val="000000" w:themeColor="text1"/>
          <w:sz w:val="28"/>
          <w:szCs w:val="28"/>
        </w:rPr>
        <w:t xml:space="preserve">. КМР від 25.06.2019 № 08/14486) та надати відповідну відстрочку сплати штрафних санкцій та </w:t>
      </w:r>
      <w:r>
        <w:rPr>
          <w:rFonts w:ascii="Times New Roman" w:hAnsi="Times New Roman" w:cs="Times New Roman"/>
          <w:color w:val="000000" w:themeColor="text1"/>
          <w:sz w:val="28"/>
          <w:szCs w:val="28"/>
        </w:rPr>
        <w:t>пені по договору пайової участі</w:t>
      </w:r>
      <w:r w:rsidRPr="00806A37">
        <w:rPr>
          <w:rFonts w:ascii="Times New Roman" w:hAnsi="Times New Roman" w:cs="Times New Roman"/>
          <w:color w:val="000000" w:themeColor="text1"/>
          <w:sz w:val="28"/>
          <w:szCs w:val="28"/>
        </w:rPr>
        <w:t xml:space="preserve"> № 191 від 26.12.2014 у зв'язку з будівництвом житлово-офісного комплексу з об'єктами соціально-побутового, торговельного призначення та паркінгу на вулиці </w:t>
      </w:r>
      <w:proofErr w:type="spellStart"/>
      <w:r w:rsidRPr="00806A37">
        <w:rPr>
          <w:rFonts w:ascii="Times New Roman" w:hAnsi="Times New Roman" w:cs="Times New Roman"/>
          <w:color w:val="000000" w:themeColor="text1"/>
          <w:sz w:val="28"/>
          <w:szCs w:val="28"/>
        </w:rPr>
        <w:t>Кіквідзе</w:t>
      </w:r>
      <w:proofErr w:type="spellEnd"/>
      <w:r w:rsidRPr="00806A37">
        <w:rPr>
          <w:rFonts w:ascii="Times New Roman" w:hAnsi="Times New Roman" w:cs="Times New Roman"/>
          <w:color w:val="000000" w:themeColor="text1"/>
          <w:sz w:val="28"/>
          <w:szCs w:val="28"/>
        </w:rPr>
        <w:t xml:space="preserve">, 17 у Печерському районі міста Києва в термін до </w:t>
      </w:r>
      <w:r w:rsidR="002569BB">
        <w:rPr>
          <w:rFonts w:ascii="Times New Roman" w:hAnsi="Times New Roman" w:cs="Times New Roman"/>
          <w:color w:val="000000" w:themeColor="text1"/>
          <w:sz w:val="28"/>
          <w:szCs w:val="28"/>
        </w:rPr>
        <w:t>3</w:t>
      </w:r>
      <w:r w:rsidRPr="00806A37">
        <w:rPr>
          <w:rFonts w:ascii="Times New Roman" w:hAnsi="Times New Roman" w:cs="Times New Roman"/>
          <w:color w:val="000000" w:themeColor="text1"/>
          <w:sz w:val="28"/>
          <w:szCs w:val="28"/>
        </w:rPr>
        <w:t xml:space="preserve">1 грудня 2020 року, але не пізніше прийняття об’єкту в експлуатацію, відповідно </w:t>
      </w:r>
      <w:r w:rsidR="002569BB">
        <w:rPr>
          <w:rFonts w:ascii="Times New Roman" w:hAnsi="Times New Roman" w:cs="Times New Roman"/>
          <w:color w:val="000000" w:themeColor="text1"/>
          <w:sz w:val="28"/>
          <w:szCs w:val="28"/>
        </w:rPr>
        <w:t xml:space="preserve">до </w:t>
      </w:r>
      <w:r w:rsidRPr="00806A37">
        <w:rPr>
          <w:rFonts w:ascii="Times New Roman" w:hAnsi="Times New Roman" w:cs="Times New Roman"/>
          <w:color w:val="000000" w:themeColor="text1"/>
          <w:sz w:val="28"/>
          <w:szCs w:val="28"/>
        </w:rPr>
        <w:t xml:space="preserve">закону. </w:t>
      </w:r>
    </w:p>
    <w:p w:rsidR="00A70514" w:rsidRPr="008E54AB" w:rsidRDefault="00A70514" w:rsidP="00A70514">
      <w:pPr>
        <w:tabs>
          <w:tab w:val="left" w:pos="540"/>
          <w:tab w:val="left" w:pos="1320"/>
        </w:tabs>
        <w:jc w:val="both"/>
        <w:rPr>
          <w:rFonts w:hint="eastAsia"/>
          <w:color w:val="000000" w:themeColor="text1"/>
          <w:sz w:val="28"/>
          <w:szCs w:val="28"/>
        </w:rPr>
      </w:pPr>
      <w:r w:rsidRPr="008E54AB">
        <w:rPr>
          <w:rFonts w:ascii="Times New Roman" w:hAnsi="Times New Roman" w:cs="Times New Roman"/>
          <w:color w:val="000000" w:themeColor="text1"/>
          <w:sz w:val="28"/>
          <w:szCs w:val="28"/>
          <w:shd w:val="clear" w:color="auto" w:fill="FFFFFF"/>
        </w:rPr>
        <w:t>ГОЛОСУВ</w:t>
      </w:r>
      <w:r>
        <w:rPr>
          <w:rFonts w:ascii="Times New Roman" w:hAnsi="Times New Roman" w:cs="Times New Roman"/>
          <w:color w:val="000000" w:themeColor="text1"/>
          <w:sz w:val="28"/>
          <w:szCs w:val="28"/>
          <w:shd w:val="clear" w:color="auto" w:fill="FFFFFF"/>
        </w:rPr>
        <w:t xml:space="preserve">АЛИ:  «за» – 11,  «проти» – 2,  </w:t>
      </w:r>
      <w:r w:rsidRPr="008E54AB">
        <w:rPr>
          <w:rFonts w:ascii="Times New Roman" w:hAnsi="Times New Roman" w:cs="Times New Roman"/>
          <w:color w:val="000000" w:themeColor="text1"/>
          <w:sz w:val="28"/>
          <w:szCs w:val="28"/>
          <w:shd w:val="clear" w:color="auto" w:fill="FFFFFF"/>
        </w:rPr>
        <w:t>«утримались» – 1, «не голосували» – 1.</w:t>
      </w:r>
    </w:p>
    <w:p w:rsidR="00D35AF4" w:rsidRPr="00C25C30" w:rsidRDefault="00A70514" w:rsidP="00A70514">
      <w:pPr>
        <w:widowControl/>
        <w:suppressLineNumbers/>
        <w:suppressAutoHyphens w:val="0"/>
        <w:snapToGrid w:val="0"/>
        <w:ind w:left="-142"/>
        <w:contextualSpacing/>
        <w:jc w:val="both"/>
        <w:textAlignment w:val="baseline"/>
        <w:rPr>
          <w:rStyle w:val="a9"/>
          <w:rFonts w:ascii="Times New Roman" w:eastAsia="Liberation Serif" w:hAnsi="Times New Roman" w:cs="Times New Roman"/>
          <w:iCs/>
          <w:color w:val="000000"/>
          <w:kern w:val="0"/>
          <w:sz w:val="28"/>
          <w:szCs w:val="28"/>
          <w:u w:val="none"/>
          <w:lang w:eastAsia="uk-UA" w:bidi="ar-SA"/>
        </w:rPr>
      </w:pPr>
      <w:r>
        <w:rPr>
          <w:rFonts w:ascii="Times New Roman" w:eastAsia="Liberation Serif" w:hAnsi="Times New Roman" w:cs="Times New Roman"/>
          <w:b/>
          <w:bCs/>
          <w:color w:val="000000" w:themeColor="text1"/>
          <w:sz w:val="28"/>
          <w:szCs w:val="28"/>
          <w:shd w:val="clear" w:color="auto" w:fill="FFFFFF"/>
          <w:lang w:bidi="en-US"/>
        </w:rPr>
        <w:t xml:space="preserve">  </w:t>
      </w:r>
      <w:r w:rsidRPr="008E54AB">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FD0906" w:rsidRDefault="00FD0906" w:rsidP="00FD0906">
      <w:pPr>
        <w:widowControl/>
        <w:tabs>
          <w:tab w:val="left" w:pos="142"/>
          <w:tab w:val="left" w:pos="2790"/>
          <w:tab w:val="center" w:pos="4677"/>
          <w:tab w:val="left" w:pos="9355"/>
        </w:tabs>
        <w:suppressAutoHyphens w:val="0"/>
        <w:spacing w:line="259" w:lineRule="auto"/>
        <w:ind w:right="284"/>
        <w:jc w:val="both"/>
        <w:rPr>
          <w:rFonts w:ascii="Times New Roman" w:hAnsi="Times New Roman" w:cs="Times New Roman"/>
          <w:b/>
          <w:sz w:val="28"/>
          <w:szCs w:val="28"/>
          <w:shd w:val="clear" w:color="auto" w:fill="FFFFFF"/>
        </w:rPr>
      </w:pPr>
    </w:p>
    <w:p w:rsidR="004E79A3" w:rsidRPr="00F573C3" w:rsidRDefault="008A18CA" w:rsidP="008A18CA">
      <w:pPr>
        <w:widowControl/>
        <w:suppressLineNumbers/>
        <w:tabs>
          <w:tab w:val="left" w:pos="0"/>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en-US" w:bidi="ar-SA"/>
        </w:rPr>
      </w:pPr>
      <w:r>
        <w:rPr>
          <w:rFonts w:ascii="Times New Roman" w:hAnsi="Times New Roman" w:cs="Times New Roman"/>
          <w:b/>
          <w:sz w:val="28"/>
          <w:szCs w:val="28"/>
          <w:shd w:val="clear" w:color="auto" w:fill="FFFFFF"/>
        </w:rPr>
        <w:t>20</w:t>
      </w:r>
      <w:r w:rsidR="004E79A3">
        <w:rPr>
          <w:rFonts w:ascii="Times New Roman" w:hAnsi="Times New Roman" w:cs="Times New Roman"/>
          <w:b/>
          <w:sz w:val="28"/>
          <w:szCs w:val="28"/>
          <w:shd w:val="clear" w:color="auto" w:fill="FFFFFF"/>
        </w:rPr>
        <w:t>.</w:t>
      </w:r>
      <w:r w:rsidR="00FD0906">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Pr>
          <w:sz w:val="28"/>
          <w:szCs w:val="28"/>
        </w:rPr>
        <w:t>П</w:t>
      </w:r>
      <w:r w:rsidRPr="009461C5">
        <w:rPr>
          <w:sz w:val="28"/>
          <w:szCs w:val="28"/>
        </w:rPr>
        <w:t xml:space="preserve">ро розгляд </w:t>
      </w:r>
      <w:proofErr w:type="spellStart"/>
      <w:r w:rsidRPr="000228A2">
        <w:rPr>
          <w:sz w:val="28"/>
          <w:szCs w:val="28"/>
        </w:rPr>
        <w:t>проєкту</w:t>
      </w:r>
      <w:proofErr w:type="spellEnd"/>
      <w:r w:rsidRPr="000228A2">
        <w:rPr>
          <w:sz w:val="28"/>
          <w:szCs w:val="28"/>
        </w:rPr>
        <w:t xml:space="preserve"> рішення</w:t>
      </w:r>
      <w:r w:rsidRPr="009461C5">
        <w:rPr>
          <w:sz w:val="28"/>
          <w:szCs w:val="28"/>
        </w:rPr>
        <w:t xml:space="preserve"> </w:t>
      </w:r>
      <w:r w:rsidRPr="00FF5834">
        <w:rPr>
          <w:sz w:val="28"/>
          <w:szCs w:val="28"/>
        </w:rPr>
        <w:t>Київської міської ради «П</w:t>
      </w:r>
      <w:r w:rsidRPr="00FF5834">
        <w:rPr>
          <w:sz w:val="28"/>
          <w:szCs w:val="28"/>
          <w:shd w:val="clear" w:color="auto" w:fill="FFFFFF"/>
        </w:rPr>
        <w:t xml:space="preserve">ро внесення змін до Міської цільової програми розвитку транспортної інфраструктури міста Києва на 2019-2023 роки, затвердженою рішенням Київської міської ради від 14 листопада 2019 року № 222/7795» </w:t>
      </w:r>
      <w:r w:rsidRPr="00FF5834">
        <w:rPr>
          <w:sz w:val="28"/>
          <w:szCs w:val="28"/>
        </w:rPr>
        <w:t>(доручення заступника міського голови – секретаря Київської міської ради від</w:t>
      </w:r>
      <w:r>
        <w:rPr>
          <w:rStyle w:val="field-content3"/>
          <w:sz w:val="28"/>
          <w:szCs w:val="28"/>
        </w:rPr>
        <w:t xml:space="preserve">  23.03.2020</w:t>
      </w:r>
      <w:r w:rsidRPr="00FF5834">
        <w:rPr>
          <w:rStyle w:val="field-content3"/>
          <w:sz w:val="28"/>
          <w:szCs w:val="28"/>
        </w:rPr>
        <w:t xml:space="preserve"> </w:t>
      </w:r>
      <w:r w:rsidR="0034440B">
        <w:rPr>
          <w:rStyle w:val="field-content3"/>
          <w:sz w:val="28"/>
          <w:szCs w:val="28"/>
        </w:rPr>
        <w:t xml:space="preserve">                   </w:t>
      </w:r>
      <w:r w:rsidRPr="00FF5834">
        <w:rPr>
          <w:sz w:val="28"/>
          <w:szCs w:val="28"/>
        </w:rPr>
        <w:t>№ 08/231-731/ПР).</w:t>
      </w:r>
    </w:p>
    <w:p w:rsidR="00A70514" w:rsidRPr="00A41130" w:rsidRDefault="00A70514" w:rsidP="00A70514">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СЛУХАЛИ: Інформацію </w:t>
      </w:r>
      <w:proofErr w:type="spellStart"/>
      <w:r>
        <w:rPr>
          <w:rFonts w:ascii="Times New Roman" w:hAnsi="Times New Roman" w:cs="Times New Roman"/>
          <w:sz w:val="28"/>
          <w:szCs w:val="28"/>
        </w:rPr>
        <w:t>Маляревича</w:t>
      </w:r>
      <w:proofErr w:type="spellEnd"/>
      <w:r>
        <w:rPr>
          <w:rFonts w:ascii="Times New Roman" w:hAnsi="Times New Roman" w:cs="Times New Roman"/>
          <w:sz w:val="28"/>
          <w:szCs w:val="28"/>
        </w:rPr>
        <w:t xml:space="preserve"> О.В. про розгляд </w:t>
      </w:r>
      <w:proofErr w:type="spellStart"/>
      <w:r>
        <w:rPr>
          <w:rFonts w:ascii="Times New Roman" w:hAnsi="Times New Roman" w:cs="Times New Roman"/>
          <w:sz w:val="28"/>
          <w:szCs w:val="28"/>
        </w:rPr>
        <w:t>проєкту</w:t>
      </w:r>
      <w:proofErr w:type="spellEnd"/>
      <w:r w:rsidRPr="008E54AB">
        <w:rPr>
          <w:rFonts w:ascii="Times New Roman" w:hAnsi="Times New Roman" w:cs="Times New Roman"/>
          <w:sz w:val="28"/>
          <w:szCs w:val="28"/>
        </w:rPr>
        <w:t xml:space="preserve"> рішення Київської міської ради «Про внесення змін до Міської цільової програми розвитку транспортної інфраструктури міста Києва на 2019-2023 роки, затвердженою рішенням Київської міської ради від 14 листопада 2019 року </w:t>
      </w:r>
      <w:r w:rsidR="0034440B">
        <w:rPr>
          <w:rFonts w:ascii="Times New Roman" w:hAnsi="Times New Roman" w:cs="Times New Roman"/>
          <w:sz w:val="28"/>
          <w:szCs w:val="28"/>
        </w:rPr>
        <w:t xml:space="preserve">                    </w:t>
      </w:r>
      <w:r w:rsidRPr="008E54AB">
        <w:rPr>
          <w:rFonts w:ascii="Times New Roman" w:hAnsi="Times New Roman" w:cs="Times New Roman"/>
          <w:sz w:val="28"/>
          <w:szCs w:val="28"/>
        </w:rPr>
        <w:t xml:space="preserve">№ 222/7795» (доручення заступника міського голови – секретаря Київської міської ради від  23.03.2020  </w:t>
      </w:r>
      <w:r>
        <w:rPr>
          <w:rFonts w:ascii="Times New Roman" w:hAnsi="Times New Roman" w:cs="Times New Roman"/>
          <w:sz w:val="28"/>
          <w:szCs w:val="28"/>
        </w:rPr>
        <w:t xml:space="preserve"> </w:t>
      </w:r>
      <w:r w:rsidRPr="008E54AB">
        <w:rPr>
          <w:rFonts w:ascii="Times New Roman" w:hAnsi="Times New Roman" w:cs="Times New Roman"/>
          <w:sz w:val="28"/>
          <w:szCs w:val="28"/>
        </w:rPr>
        <w:t>№ 08/231-731/ПР)</w:t>
      </w:r>
      <w:r>
        <w:rPr>
          <w:rFonts w:ascii="Times New Roman" w:hAnsi="Times New Roman" w:cs="Times New Roman"/>
          <w:sz w:val="28"/>
          <w:szCs w:val="28"/>
        </w:rPr>
        <w:t xml:space="preserve"> з врахуванням правок викладених в листі</w:t>
      </w:r>
      <w:r w:rsidRPr="00A41130">
        <w:rPr>
          <w:rFonts w:ascii="Times New Roman" w:hAnsi="Times New Roman" w:cs="Times New Roman"/>
          <w:color w:val="000000" w:themeColor="text1"/>
          <w:sz w:val="28"/>
          <w:szCs w:val="28"/>
        </w:rPr>
        <w:t xml:space="preserve"> </w:t>
      </w:r>
      <w:r w:rsidRPr="00D81E89">
        <w:rPr>
          <w:rFonts w:ascii="Times New Roman" w:hAnsi="Times New Roman" w:cs="Times New Roman"/>
          <w:color w:val="000000" w:themeColor="text1"/>
          <w:sz w:val="28"/>
          <w:szCs w:val="28"/>
        </w:rPr>
        <w:t>від 25.03.20</w:t>
      </w:r>
      <w:r w:rsidR="0034440B">
        <w:rPr>
          <w:rFonts w:ascii="Times New Roman" w:hAnsi="Times New Roman" w:cs="Times New Roman"/>
          <w:color w:val="000000" w:themeColor="text1"/>
          <w:sz w:val="28"/>
          <w:szCs w:val="28"/>
        </w:rPr>
        <w:t>20</w:t>
      </w:r>
      <w:r w:rsidRPr="00D81E89">
        <w:rPr>
          <w:rFonts w:ascii="Times New Roman" w:hAnsi="Times New Roman" w:cs="Times New Roman"/>
          <w:color w:val="000000" w:themeColor="text1"/>
          <w:sz w:val="28"/>
          <w:szCs w:val="28"/>
        </w:rPr>
        <w:t xml:space="preserve"> №08/279/8/058-87.</w:t>
      </w:r>
    </w:p>
    <w:p w:rsidR="00A70514" w:rsidRPr="00D81E89" w:rsidRDefault="00A70514" w:rsidP="00A70514">
      <w:pPr>
        <w:jc w:val="both"/>
        <w:rPr>
          <w:rFonts w:ascii="Times New Roman" w:hAnsi="Times New Roman" w:cs="Times New Roman"/>
          <w:color w:val="000000" w:themeColor="text1"/>
          <w:sz w:val="28"/>
          <w:szCs w:val="28"/>
        </w:rPr>
      </w:pPr>
      <w:r w:rsidRPr="008E54AB">
        <w:rPr>
          <w:rFonts w:ascii="Times New Roman" w:hAnsi="Times New Roman" w:cs="Times New Roman"/>
          <w:color w:val="000000" w:themeColor="text1"/>
          <w:sz w:val="28"/>
          <w:szCs w:val="28"/>
        </w:rPr>
        <w:t>ВИРІШИЛИ: Підтримати</w:t>
      </w:r>
      <w:r w:rsidRPr="008E54AB">
        <w:rPr>
          <w:rFonts w:ascii="Times New Roman" w:hAnsi="Times New Roman" w:cs="Times New Roman"/>
          <w:sz w:val="28"/>
          <w:szCs w:val="28"/>
        </w:rPr>
        <w:t xml:space="preserve"> </w:t>
      </w:r>
      <w:proofErr w:type="spellStart"/>
      <w:r w:rsidRPr="008E54AB">
        <w:rPr>
          <w:rFonts w:ascii="Times New Roman" w:hAnsi="Times New Roman" w:cs="Times New Roman"/>
          <w:sz w:val="28"/>
          <w:szCs w:val="28"/>
        </w:rPr>
        <w:t>проєкт</w:t>
      </w:r>
      <w:proofErr w:type="spellEnd"/>
      <w:r w:rsidRPr="008E54AB">
        <w:rPr>
          <w:rFonts w:ascii="Times New Roman" w:hAnsi="Times New Roman" w:cs="Times New Roman"/>
          <w:sz w:val="28"/>
          <w:szCs w:val="28"/>
        </w:rPr>
        <w:t xml:space="preserve"> рішення Київської міської ради «Про внесення змін до Міської цільової програми розвитку транспортної інфраструктури міста Києва на 2019-2023 роки, затвердженою рішенням Київської міської ради від 14 листопада 2019 року № 222/7795» (доручення заступника міського голови – секретаря Київської міської ради від  23.03.2020  </w:t>
      </w:r>
      <w:r>
        <w:rPr>
          <w:rFonts w:ascii="Times New Roman" w:hAnsi="Times New Roman" w:cs="Times New Roman"/>
          <w:sz w:val="28"/>
          <w:szCs w:val="28"/>
        </w:rPr>
        <w:t xml:space="preserve">№ 08/231-731/ПР) з правками суб’єкта подання </w:t>
      </w:r>
      <w:proofErr w:type="spellStart"/>
      <w:r>
        <w:rPr>
          <w:rFonts w:ascii="Times New Roman" w:hAnsi="Times New Roman" w:cs="Times New Roman"/>
          <w:sz w:val="28"/>
          <w:szCs w:val="28"/>
        </w:rPr>
        <w:t>Маляревича</w:t>
      </w:r>
      <w:proofErr w:type="spellEnd"/>
      <w:r>
        <w:rPr>
          <w:rFonts w:ascii="Times New Roman" w:hAnsi="Times New Roman" w:cs="Times New Roman"/>
          <w:sz w:val="28"/>
          <w:szCs w:val="28"/>
        </w:rPr>
        <w:t xml:space="preserve"> </w:t>
      </w:r>
      <w:r w:rsidRPr="00D81E89">
        <w:rPr>
          <w:rFonts w:ascii="Times New Roman" w:hAnsi="Times New Roman" w:cs="Times New Roman"/>
          <w:color w:val="000000" w:themeColor="text1"/>
          <w:sz w:val="28"/>
          <w:szCs w:val="28"/>
        </w:rPr>
        <w:t>О.В. викладених в листі від 25.03.20</w:t>
      </w:r>
      <w:r w:rsidR="00E77F8C">
        <w:rPr>
          <w:rFonts w:ascii="Times New Roman" w:hAnsi="Times New Roman" w:cs="Times New Roman"/>
          <w:color w:val="000000" w:themeColor="text1"/>
          <w:sz w:val="28"/>
          <w:szCs w:val="28"/>
        </w:rPr>
        <w:t>20</w:t>
      </w:r>
      <w:r w:rsidRPr="00D81E89">
        <w:rPr>
          <w:rFonts w:ascii="Times New Roman" w:hAnsi="Times New Roman" w:cs="Times New Roman"/>
          <w:color w:val="000000" w:themeColor="text1"/>
          <w:sz w:val="28"/>
          <w:szCs w:val="28"/>
        </w:rPr>
        <w:t xml:space="preserve"> №08/279/8/058-87.</w:t>
      </w:r>
    </w:p>
    <w:p w:rsidR="00A70514" w:rsidRPr="00D81E89" w:rsidRDefault="00A70514" w:rsidP="00A70514">
      <w:pPr>
        <w:tabs>
          <w:tab w:val="left" w:pos="540"/>
          <w:tab w:val="left" w:pos="1320"/>
        </w:tabs>
        <w:jc w:val="both"/>
        <w:rPr>
          <w:rFonts w:hint="eastAsia"/>
          <w:color w:val="000000" w:themeColor="text1"/>
          <w:sz w:val="28"/>
          <w:szCs w:val="28"/>
        </w:rPr>
      </w:pPr>
      <w:r w:rsidRPr="00D81E89">
        <w:rPr>
          <w:rFonts w:ascii="Times New Roman" w:hAnsi="Times New Roman" w:cs="Times New Roman"/>
          <w:color w:val="000000" w:themeColor="text1"/>
          <w:sz w:val="28"/>
          <w:szCs w:val="28"/>
          <w:shd w:val="clear" w:color="auto" w:fill="FFFFFF"/>
        </w:rPr>
        <w:t>ГОЛОСУВАЛИ:  «за» – 15,  «проти» – 0,</w:t>
      </w:r>
      <w:r w:rsidRPr="00D81E89">
        <w:rPr>
          <w:rFonts w:ascii="Times New Roman" w:hAnsi="Times New Roman" w:cs="Times New Roman"/>
          <w:color w:val="000000" w:themeColor="text1"/>
          <w:sz w:val="28"/>
          <w:szCs w:val="28"/>
          <w:shd w:val="clear" w:color="auto" w:fill="FFFFFF"/>
        </w:rPr>
        <w:tab/>
        <w:t xml:space="preserve"> «утримались» – 0, «не голосували» – 0.</w:t>
      </w:r>
    </w:p>
    <w:p w:rsidR="00D9748F" w:rsidRPr="00D9748F" w:rsidRDefault="00A70514" w:rsidP="00A70514">
      <w:pPr>
        <w:widowControl/>
        <w:suppressLineNumbers/>
        <w:tabs>
          <w:tab w:val="left" w:pos="225"/>
        </w:tabs>
        <w:overflowPunct w:val="0"/>
        <w:snapToGrid w:val="0"/>
        <w:ind w:left="-142"/>
        <w:jc w:val="both"/>
        <w:textAlignment w:val="baseline"/>
        <w:rPr>
          <w:rFonts w:ascii="Times New Roman" w:eastAsia="Liberation Serif" w:hAnsi="Times New Roman" w:cs="Times New Roman"/>
          <w:b/>
          <w:bCs/>
          <w:i/>
          <w:iCs/>
          <w:sz w:val="28"/>
          <w:szCs w:val="28"/>
          <w:u w:val="single"/>
          <w:shd w:val="clear" w:color="auto" w:fill="FFFFFF"/>
          <w:lang w:eastAsia="en-US" w:bidi="en-US"/>
        </w:rPr>
      </w:pPr>
      <w:r>
        <w:rPr>
          <w:rFonts w:ascii="Times New Roman" w:eastAsia="Liberation Serif" w:hAnsi="Times New Roman" w:cs="Times New Roman"/>
          <w:b/>
          <w:bCs/>
          <w:color w:val="000000" w:themeColor="text1"/>
          <w:sz w:val="28"/>
          <w:szCs w:val="28"/>
          <w:shd w:val="clear" w:color="auto" w:fill="FFFFFF"/>
          <w:lang w:bidi="en-US"/>
        </w:rPr>
        <w:t xml:space="preserve">  </w:t>
      </w:r>
      <w:r w:rsidRPr="00D81E89">
        <w:rPr>
          <w:rFonts w:ascii="Times New Roman" w:eastAsia="Liberation Serif" w:hAnsi="Times New Roman" w:cs="Times New Roman"/>
          <w:b/>
          <w:bCs/>
          <w:i/>
          <w:iCs/>
          <w:color w:val="000000" w:themeColor="text1"/>
          <w:sz w:val="28"/>
          <w:szCs w:val="28"/>
          <w:shd w:val="clear" w:color="auto" w:fill="FFFFFF"/>
          <w:lang w:bidi="en-US"/>
        </w:rPr>
        <w:t>Рішення прийнято.</w:t>
      </w:r>
    </w:p>
    <w:p w:rsidR="008A18CA" w:rsidRPr="00D5160F" w:rsidRDefault="008A18CA" w:rsidP="008A18CA">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lastRenderedPageBreak/>
        <w:t>21</w:t>
      </w:r>
      <w:r>
        <w:rPr>
          <w:rFonts w:ascii="Times New Roman" w:hAnsi="Times New Roman" w:cs="Times New Roman"/>
          <w:sz w:val="28"/>
          <w:szCs w:val="28"/>
        </w:rPr>
        <w:t xml:space="preserve">.        </w:t>
      </w:r>
      <w:r w:rsidRPr="005117DB">
        <w:rPr>
          <w:sz w:val="28"/>
          <w:szCs w:val="28"/>
        </w:rPr>
        <w:t xml:space="preserve">Про розгляд </w:t>
      </w:r>
      <w:proofErr w:type="spellStart"/>
      <w:r w:rsidRPr="000228A2">
        <w:rPr>
          <w:sz w:val="28"/>
          <w:szCs w:val="28"/>
        </w:rPr>
        <w:t>проєкту</w:t>
      </w:r>
      <w:proofErr w:type="spellEnd"/>
      <w:r w:rsidRPr="000228A2">
        <w:rPr>
          <w:sz w:val="28"/>
          <w:szCs w:val="28"/>
        </w:rPr>
        <w:t xml:space="preserve"> рішення</w:t>
      </w:r>
      <w:r w:rsidRPr="005117DB">
        <w:rPr>
          <w:sz w:val="28"/>
          <w:szCs w:val="28"/>
        </w:rPr>
        <w:t xml:space="preserve"> Київської міської ради </w:t>
      </w:r>
      <w:r>
        <w:rPr>
          <w:sz w:val="28"/>
          <w:szCs w:val="28"/>
        </w:rPr>
        <w:t>«</w:t>
      </w:r>
      <w:r w:rsidRPr="005117DB">
        <w:rPr>
          <w:sz w:val="28"/>
          <w:szCs w:val="28"/>
          <w:shd w:val="clear" w:color="auto" w:fill="FFFFFF"/>
        </w:rPr>
        <w:t>Про внесення змін до Міської цільової програми протидії захворюванню на туберкульоз на 2017 – 2021 роки»</w:t>
      </w:r>
      <w:r w:rsidRPr="005117DB">
        <w:rPr>
          <w:sz w:val="28"/>
          <w:szCs w:val="28"/>
        </w:rPr>
        <w:t xml:space="preserve"> (доручення заступника міського голови – секретаря Київської міської ради від</w:t>
      </w:r>
      <w:r w:rsidRPr="005117DB">
        <w:rPr>
          <w:rStyle w:val="field-content3"/>
          <w:sz w:val="28"/>
          <w:szCs w:val="28"/>
        </w:rPr>
        <w:t xml:space="preserve"> 19.03.2020  </w:t>
      </w:r>
      <w:r w:rsidRPr="005117DB">
        <w:rPr>
          <w:sz w:val="28"/>
          <w:szCs w:val="28"/>
        </w:rPr>
        <w:t>№ 08/231-</w:t>
      </w:r>
      <w:r>
        <w:rPr>
          <w:sz w:val="28"/>
          <w:szCs w:val="28"/>
        </w:rPr>
        <w:t>698</w:t>
      </w:r>
      <w:r w:rsidRPr="005117DB">
        <w:rPr>
          <w:sz w:val="28"/>
          <w:szCs w:val="28"/>
        </w:rPr>
        <w:t>/ПР).</w:t>
      </w:r>
    </w:p>
    <w:p w:rsidR="00A70514" w:rsidRPr="002B335D" w:rsidRDefault="00A70514" w:rsidP="00A70514">
      <w:pPr>
        <w:pStyle w:val="a5"/>
        <w:ind w:left="0"/>
        <w:jc w:val="both"/>
        <w:rPr>
          <w:rStyle w:val="field-content3"/>
          <w:rFonts w:hint="eastAsia"/>
          <w:color w:val="000000" w:themeColor="text1"/>
          <w:sz w:val="28"/>
          <w:szCs w:val="28"/>
        </w:rPr>
      </w:pPr>
      <w:r>
        <w:rPr>
          <w:rFonts w:eastAsia="Liberation Serif"/>
          <w:sz w:val="28"/>
          <w:szCs w:val="28"/>
        </w:rPr>
        <w:t>СЛУХАЛИ:</w:t>
      </w:r>
      <w:r w:rsidRPr="002B335D">
        <w:rPr>
          <w:rFonts w:eastAsia="Liberation Serif"/>
          <w:sz w:val="28"/>
          <w:szCs w:val="28"/>
        </w:rPr>
        <w:t xml:space="preserve"> Інформацію </w:t>
      </w:r>
      <w:r>
        <w:rPr>
          <w:rFonts w:eastAsia="Liberation Serif"/>
          <w:sz w:val="28"/>
          <w:szCs w:val="28"/>
        </w:rPr>
        <w:t>Гінзбург</w:t>
      </w:r>
      <w:r w:rsidRPr="002B335D">
        <w:rPr>
          <w:rFonts w:eastAsia="Liberation Serif"/>
          <w:sz w:val="28"/>
          <w:szCs w:val="28"/>
        </w:rPr>
        <w:t xml:space="preserve"> </w:t>
      </w:r>
      <w:r>
        <w:rPr>
          <w:rFonts w:eastAsia="Liberation Serif"/>
          <w:sz w:val="28"/>
          <w:szCs w:val="28"/>
        </w:rPr>
        <w:t>В</w:t>
      </w:r>
      <w:r w:rsidRPr="002B335D">
        <w:rPr>
          <w:rFonts w:eastAsia="Liberation Serif"/>
          <w:sz w:val="28"/>
          <w:szCs w:val="28"/>
        </w:rPr>
        <w:t>.</w:t>
      </w:r>
      <w:r>
        <w:rPr>
          <w:rFonts w:eastAsia="Liberation Serif"/>
          <w:sz w:val="28"/>
          <w:szCs w:val="28"/>
        </w:rPr>
        <w:t>Г</w:t>
      </w:r>
      <w:r w:rsidRPr="002B335D">
        <w:rPr>
          <w:rFonts w:eastAsia="Liberation Serif"/>
          <w:sz w:val="28"/>
          <w:szCs w:val="28"/>
        </w:rPr>
        <w:t>.</w:t>
      </w:r>
      <w:r>
        <w:rPr>
          <w:rFonts w:eastAsia="Liberation Serif"/>
          <w:sz w:val="28"/>
          <w:szCs w:val="28"/>
        </w:rPr>
        <w:t xml:space="preserve"> – директора Департаменту охорони здоров’я виконавчого органу Київської міської ради (Київської міської державної адміністрації)</w:t>
      </w:r>
      <w:r w:rsidRPr="002B335D">
        <w:rPr>
          <w:color w:val="000000" w:themeColor="text1"/>
          <w:sz w:val="28"/>
          <w:szCs w:val="28"/>
          <w:lang w:eastAsia="en-US"/>
        </w:rPr>
        <w:t xml:space="preserve"> щодо </w:t>
      </w:r>
      <w:proofErr w:type="spellStart"/>
      <w:r w:rsidRPr="002B335D">
        <w:rPr>
          <w:color w:val="000000" w:themeColor="text1"/>
          <w:sz w:val="28"/>
          <w:szCs w:val="28"/>
        </w:rPr>
        <w:t>проєкту</w:t>
      </w:r>
      <w:proofErr w:type="spellEnd"/>
      <w:r w:rsidRPr="002B335D">
        <w:rPr>
          <w:color w:val="000000" w:themeColor="text1"/>
          <w:sz w:val="28"/>
          <w:szCs w:val="28"/>
        </w:rPr>
        <w:t xml:space="preserve"> рішення Київської міської ради </w:t>
      </w:r>
      <w:r>
        <w:rPr>
          <w:sz w:val="28"/>
          <w:szCs w:val="28"/>
        </w:rPr>
        <w:t>«</w:t>
      </w:r>
      <w:r w:rsidRPr="005117DB">
        <w:rPr>
          <w:sz w:val="28"/>
          <w:szCs w:val="28"/>
          <w:shd w:val="clear" w:color="auto" w:fill="FFFFFF"/>
        </w:rPr>
        <w:t>Про внесення змін до Міської цільової програми протидії захворюванню на туберкульоз на 2017 – 2021 роки»</w:t>
      </w:r>
      <w:r w:rsidRPr="002B335D">
        <w:rPr>
          <w:rStyle w:val="field-content3"/>
          <w:color w:val="000000" w:themeColor="text1"/>
          <w:sz w:val="28"/>
          <w:szCs w:val="28"/>
        </w:rPr>
        <w:t>.</w:t>
      </w:r>
    </w:p>
    <w:p w:rsidR="00A70514" w:rsidRPr="003D604A" w:rsidRDefault="00A70514" w:rsidP="00A70514">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2B335D">
        <w:rPr>
          <w:rFonts w:eastAsia="Andale Sans UI"/>
          <w:bCs/>
          <w:kern w:val="2"/>
          <w:sz w:val="28"/>
          <w:szCs w:val="28"/>
          <w:lang w:eastAsia="en-US" w:bidi="en-US"/>
        </w:rPr>
        <w:t xml:space="preserve">ВИРІШИЛИ: Підтримати </w:t>
      </w:r>
      <w:proofErr w:type="spellStart"/>
      <w:r w:rsidRPr="002B335D">
        <w:rPr>
          <w:rFonts w:eastAsia="Andale Sans UI"/>
          <w:bCs/>
          <w:kern w:val="2"/>
          <w:sz w:val="28"/>
          <w:szCs w:val="28"/>
          <w:lang w:eastAsia="en-US" w:bidi="en-US"/>
        </w:rPr>
        <w:t>проєкт</w:t>
      </w:r>
      <w:proofErr w:type="spellEnd"/>
      <w:r w:rsidRPr="002B335D">
        <w:rPr>
          <w:rFonts w:eastAsia="Andale Sans UI"/>
          <w:bCs/>
          <w:kern w:val="2"/>
          <w:sz w:val="28"/>
          <w:szCs w:val="28"/>
          <w:lang w:eastAsia="en-US" w:bidi="en-US"/>
        </w:rPr>
        <w:t xml:space="preserve"> </w:t>
      </w:r>
      <w:r>
        <w:rPr>
          <w:rFonts w:eastAsia="Andale Sans UI"/>
          <w:bCs/>
          <w:kern w:val="2"/>
          <w:sz w:val="28"/>
          <w:szCs w:val="28"/>
          <w:lang w:eastAsia="en-US" w:bidi="en-US"/>
        </w:rPr>
        <w:t xml:space="preserve">рішення </w:t>
      </w:r>
      <w:r w:rsidRPr="002B335D">
        <w:rPr>
          <w:sz w:val="28"/>
          <w:szCs w:val="28"/>
          <w:lang w:eastAsia="en-US"/>
        </w:rPr>
        <w:t xml:space="preserve">Київської  міської ради </w:t>
      </w:r>
      <w:r w:rsidRPr="002B335D">
        <w:rPr>
          <w:sz w:val="28"/>
          <w:szCs w:val="28"/>
        </w:rPr>
        <w:t xml:space="preserve"> </w:t>
      </w:r>
      <w:r>
        <w:rPr>
          <w:sz w:val="28"/>
          <w:szCs w:val="28"/>
        </w:rPr>
        <w:t>«</w:t>
      </w:r>
      <w:r w:rsidRPr="005117DB">
        <w:rPr>
          <w:sz w:val="28"/>
          <w:szCs w:val="28"/>
          <w:shd w:val="clear" w:color="auto" w:fill="FFFFFF"/>
        </w:rPr>
        <w:t>Про внесення змін до Міської цільової програми протидії захворюванню на туберкульоз на 2017 – 2021 роки»</w:t>
      </w:r>
      <w:r w:rsidRPr="005117DB">
        <w:rPr>
          <w:sz w:val="28"/>
          <w:szCs w:val="28"/>
        </w:rPr>
        <w:t xml:space="preserve"> (доручення заступника міського голови – секретаря Київської міської ради від</w:t>
      </w:r>
      <w:r w:rsidRPr="005117DB">
        <w:rPr>
          <w:rStyle w:val="field-content3"/>
          <w:sz w:val="28"/>
          <w:szCs w:val="28"/>
        </w:rPr>
        <w:t xml:space="preserve"> 19.03.2020  </w:t>
      </w:r>
      <w:r w:rsidRPr="005117DB">
        <w:rPr>
          <w:sz w:val="28"/>
          <w:szCs w:val="28"/>
        </w:rPr>
        <w:t>№ 08/231-</w:t>
      </w:r>
      <w:r>
        <w:rPr>
          <w:sz w:val="28"/>
          <w:szCs w:val="28"/>
        </w:rPr>
        <w:t>698</w:t>
      </w:r>
      <w:r w:rsidRPr="005117DB">
        <w:rPr>
          <w:sz w:val="28"/>
          <w:szCs w:val="28"/>
        </w:rPr>
        <w:t>/ПР)</w:t>
      </w:r>
      <w:r>
        <w:rPr>
          <w:sz w:val="28"/>
          <w:szCs w:val="28"/>
        </w:rPr>
        <w:t xml:space="preserve"> з урахуванням правок, озвучених суб’єктом подання (лист</w:t>
      </w:r>
      <w:r>
        <w:rPr>
          <w:rStyle w:val="field-content3"/>
          <w:color w:val="000000" w:themeColor="text1"/>
          <w:sz w:val="28"/>
          <w:szCs w:val="28"/>
        </w:rPr>
        <w:t xml:space="preserve"> Департаменту охорони здоров’я </w:t>
      </w:r>
      <w:r>
        <w:rPr>
          <w:rFonts w:eastAsia="Liberation Serif"/>
          <w:sz w:val="28"/>
          <w:szCs w:val="28"/>
        </w:rPr>
        <w:t>виконавчого органу Київської міської ради (Київської міської державної адміністрації) від 25.03.2020 № 061-3150/10.</w:t>
      </w:r>
    </w:p>
    <w:p w:rsidR="00A70514" w:rsidRPr="00D55927" w:rsidRDefault="00A70514" w:rsidP="00A70514">
      <w:pPr>
        <w:pStyle w:val="a5"/>
        <w:widowControl/>
        <w:suppressAutoHyphens w:val="0"/>
        <w:ind w:left="0"/>
        <w:jc w:val="both"/>
        <w:rPr>
          <w:rFonts w:ascii="Times New Roman" w:hAnsi="Times New Roman" w:cs="Times New Roman"/>
          <w:sz w:val="28"/>
          <w:szCs w:val="28"/>
        </w:rPr>
      </w:pPr>
      <w:r w:rsidRPr="00D55927">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5</w:t>
      </w:r>
      <w:r w:rsidRPr="00D55927">
        <w:rPr>
          <w:rFonts w:ascii="Times New Roman" w:hAnsi="Times New Roman" w:cs="Times New Roman"/>
          <w:sz w:val="28"/>
          <w:szCs w:val="28"/>
          <w:shd w:val="clear" w:color="auto" w:fill="FFFFFF"/>
        </w:rPr>
        <w:t>, «проти» – 0,</w:t>
      </w:r>
      <w:r w:rsidRPr="00D55927">
        <w:rPr>
          <w:rFonts w:ascii="Times New Roman" w:hAnsi="Times New Roman" w:cs="Times New Roman"/>
          <w:sz w:val="28"/>
          <w:szCs w:val="28"/>
          <w:shd w:val="clear" w:color="auto" w:fill="FFFFFF"/>
        </w:rPr>
        <w:tab/>
        <w:t>«утримались»– 0,</w:t>
      </w:r>
      <w:r>
        <w:rPr>
          <w:rFonts w:ascii="Times New Roman" w:hAnsi="Times New Roman" w:cs="Times New Roman"/>
          <w:sz w:val="28"/>
          <w:szCs w:val="28"/>
          <w:shd w:val="clear" w:color="auto" w:fill="FFFFFF"/>
        </w:rPr>
        <w:t xml:space="preserve"> </w:t>
      </w:r>
      <w:r w:rsidRPr="00D55927">
        <w:rPr>
          <w:rFonts w:ascii="Times New Roman" w:hAnsi="Times New Roman" w:cs="Times New Roman"/>
          <w:sz w:val="28"/>
          <w:szCs w:val="28"/>
          <w:shd w:val="clear" w:color="auto" w:fill="FFFFFF"/>
        </w:rPr>
        <w:t xml:space="preserve">«не   голосували» – </w:t>
      </w:r>
      <w:r>
        <w:rPr>
          <w:rFonts w:ascii="Times New Roman" w:hAnsi="Times New Roman" w:cs="Times New Roman"/>
          <w:sz w:val="28"/>
          <w:szCs w:val="28"/>
          <w:shd w:val="clear" w:color="auto" w:fill="FFFFFF"/>
        </w:rPr>
        <w:t>0</w:t>
      </w:r>
      <w:r w:rsidRPr="00D55927">
        <w:rPr>
          <w:rFonts w:ascii="Times New Roman" w:hAnsi="Times New Roman" w:cs="Times New Roman"/>
          <w:sz w:val="28"/>
          <w:szCs w:val="28"/>
          <w:shd w:val="clear" w:color="auto" w:fill="FFFFFF"/>
        </w:rPr>
        <w:t>.</w:t>
      </w:r>
    </w:p>
    <w:p w:rsidR="008A18CA" w:rsidRDefault="00A70514" w:rsidP="00A70514">
      <w:pPr>
        <w:jc w:val="both"/>
        <w:rPr>
          <w:rStyle w:val="a9"/>
          <w:rFonts w:eastAsia="Liberation Serif" w:cs="Times New Roman"/>
          <w:b/>
          <w:bCs/>
          <w:i/>
          <w:iCs/>
          <w:color w:val="auto"/>
          <w:sz w:val="28"/>
          <w:szCs w:val="28"/>
          <w:u w:val="none"/>
          <w:shd w:val="clear" w:color="auto" w:fill="FFFFFF"/>
        </w:rPr>
      </w:pPr>
      <w:r>
        <w:rPr>
          <w:rStyle w:val="a9"/>
          <w:rFonts w:eastAsia="Liberation Serif" w:cs="Times New Roman"/>
          <w:b/>
          <w:bCs/>
          <w:i/>
          <w:iCs/>
          <w:color w:val="auto"/>
          <w:sz w:val="28"/>
          <w:szCs w:val="28"/>
          <w:u w:val="none"/>
          <w:shd w:val="clear" w:color="auto" w:fill="FFFFFF"/>
        </w:rPr>
        <w:t>Рішення прийнято.</w:t>
      </w:r>
    </w:p>
    <w:p w:rsidR="00D02AC8" w:rsidRDefault="00D02AC8" w:rsidP="00A70514">
      <w:pPr>
        <w:jc w:val="both"/>
        <w:rPr>
          <w:rFonts w:ascii="Times New Roman" w:eastAsiaTheme="minorHAnsi" w:hAnsi="Times New Roman" w:cs="Times New Roman"/>
          <w:b/>
          <w:bCs/>
          <w:i/>
          <w:kern w:val="0"/>
          <w:sz w:val="28"/>
          <w:szCs w:val="28"/>
          <w:lang w:eastAsia="en-US" w:bidi="ar-SA"/>
        </w:rPr>
      </w:pPr>
    </w:p>
    <w:p w:rsidR="008A18CA" w:rsidRPr="00D5160F" w:rsidRDefault="008A18CA" w:rsidP="008A18CA">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22</w:t>
      </w:r>
      <w:r>
        <w:rPr>
          <w:rFonts w:ascii="Times New Roman" w:hAnsi="Times New Roman" w:cs="Times New Roman"/>
          <w:sz w:val="28"/>
          <w:szCs w:val="28"/>
        </w:rPr>
        <w:t xml:space="preserve">.        </w:t>
      </w:r>
      <w:r w:rsidRPr="005117DB">
        <w:rPr>
          <w:sz w:val="28"/>
          <w:szCs w:val="28"/>
        </w:rPr>
        <w:t xml:space="preserve">Про розгляд </w:t>
      </w:r>
      <w:proofErr w:type="spellStart"/>
      <w:r w:rsidRPr="000228A2">
        <w:rPr>
          <w:sz w:val="28"/>
          <w:szCs w:val="28"/>
        </w:rPr>
        <w:t>проєкту</w:t>
      </w:r>
      <w:proofErr w:type="spellEnd"/>
      <w:r w:rsidRPr="000228A2">
        <w:rPr>
          <w:sz w:val="28"/>
          <w:szCs w:val="28"/>
        </w:rPr>
        <w:t xml:space="preserve"> рішення</w:t>
      </w:r>
      <w:r w:rsidRPr="005117DB">
        <w:rPr>
          <w:sz w:val="28"/>
          <w:szCs w:val="28"/>
        </w:rPr>
        <w:t xml:space="preserve"> Київської міської ради «</w:t>
      </w:r>
      <w:r w:rsidRPr="005117DB">
        <w:rPr>
          <w:sz w:val="28"/>
          <w:szCs w:val="28"/>
          <w:shd w:val="clear" w:color="auto" w:fill="FFFFFF"/>
        </w:rPr>
        <w:t>Про внесення змін до Міської цільової програми «Здоров’я киян» на 2020 – 2022 роки»</w:t>
      </w:r>
      <w:r>
        <w:rPr>
          <w:sz w:val="28"/>
          <w:szCs w:val="28"/>
          <w:shd w:val="clear" w:color="auto" w:fill="FFFFFF"/>
        </w:rPr>
        <w:t xml:space="preserve"> </w:t>
      </w:r>
      <w:r w:rsidRPr="005117DB">
        <w:rPr>
          <w:sz w:val="28"/>
          <w:szCs w:val="28"/>
        </w:rPr>
        <w:t>(доручення заступника міського голови – секретаря Київської міської ради від</w:t>
      </w:r>
      <w:r>
        <w:rPr>
          <w:rStyle w:val="field-content3"/>
          <w:sz w:val="28"/>
          <w:szCs w:val="28"/>
        </w:rPr>
        <w:t xml:space="preserve"> 19.03.2020 </w:t>
      </w:r>
      <w:r w:rsidRPr="005117DB">
        <w:rPr>
          <w:sz w:val="28"/>
          <w:szCs w:val="28"/>
        </w:rPr>
        <w:t>№ 08/231-</w:t>
      </w:r>
      <w:r>
        <w:rPr>
          <w:sz w:val="28"/>
          <w:szCs w:val="28"/>
        </w:rPr>
        <w:t>699</w:t>
      </w:r>
      <w:r w:rsidRPr="005117DB">
        <w:rPr>
          <w:sz w:val="28"/>
          <w:szCs w:val="28"/>
        </w:rPr>
        <w:t>/ПР).</w:t>
      </w:r>
    </w:p>
    <w:p w:rsidR="00A70514" w:rsidRPr="002B335D" w:rsidRDefault="00A70514" w:rsidP="00A70514">
      <w:pPr>
        <w:pStyle w:val="a5"/>
        <w:ind w:left="0"/>
        <w:jc w:val="both"/>
        <w:rPr>
          <w:rStyle w:val="field-content3"/>
          <w:rFonts w:hint="eastAsia"/>
          <w:color w:val="000000" w:themeColor="text1"/>
          <w:sz w:val="28"/>
          <w:szCs w:val="28"/>
        </w:rPr>
      </w:pPr>
      <w:r>
        <w:rPr>
          <w:rFonts w:eastAsia="Liberation Serif"/>
          <w:sz w:val="28"/>
          <w:szCs w:val="28"/>
        </w:rPr>
        <w:t>СЛУХАЛИ:</w:t>
      </w:r>
      <w:r w:rsidRPr="002B335D">
        <w:rPr>
          <w:rFonts w:eastAsia="Liberation Serif"/>
          <w:sz w:val="28"/>
          <w:szCs w:val="28"/>
        </w:rPr>
        <w:t xml:space="preserve"> Інформацію </w:t>
      </w:r>
      <w:r>
        <w:rPr>
          <w:rFonts w:eastAsia="Liberation Serif"/>
          <w:sz w:val="28"/>
          <w:szCs w:val="28"/>
        </w:rPr>
        <w:t>Гінзбург</w:t>
      </w:r>
      <w:r w:rsidRPr="002B335D">
        <w:rPr>
          <w:rFonts w:eastAsia="Liberation Serif"/>
          <w:sz w:val="28"/>
          <w:szCs w:val="28"/>
        </w:rPr>
        <w:t xml:space="preserve"> </w:t>
      </w:r>
      <w:r>
        <w:rPr>
          <w:rFonts w:eastAsia="Liberation Serif"/>
          <w:sz w:val="28"/>
          <w:szCs w:val="28"/>
        </w:rPr>
        <w:t>В</w:t>
      </w:r>
      <w:r w:rsidRPr="002B335D">
        <w:rPr>
          <w:rFonts w:eastAsia="Liberation Serif"/>
          <w:sz w:val="28"/>
          <w:szCs w:val="28"/>
        </w:rPr>
        <w:t>.</w:t>
      </w:r>
      <w:r>
        <w:rPr>
          <w:rFonts w:eastAsia="Liberation Serif"/>
          <w:sz w:val="28"/>
          <w:szCs w:val="28"/>
        </w:rPr>
        <w:t>Г</w:t>
      </w:r>
      <w:r w:rsidRPr="002B335D">
        <w:rPr>
          <w:rFonts w:eastAsia="Liberation Serif"/>
          <w:sz w:val="28"/>
          <w:szCs w:val="28"/>
        </w:rPr>
        <w:t>.</w:t>
      </w:r>
      <w:r>
        <w:rPr>
          <w:rFonts w:eastAsia="Liberation Serif"/>
          <w:sz w:val="28"/>
          <w:szCs w:val="28"/>
        </w:rPr>
        <w:t xml:space="preserve"> – директора Департаменту охорони здоров’я виконавчого органу Київської міської ради (Київської міської державної адміністрації)</w:t>
      </w:r>
      <w:r w:rsidRPr="002B335D">
        <w:rPr>
          <w:color w:val="000000" w:themeColor="text1"/>
          <w:sz w:val="28"/>
          <w:szCs w:val="28"/>
          <w:lang w:eastAsia="en-US"/>
        </w:rPr>
        <w:t xml:space="preserve"> щодо </w:t>
      </w:r>
      <w:proofErr w:type="spellStart"/>
      <w:r w:rsidRPr="002B335D">
        <w:rPr>
          <w:color w:val="000000" w:themeColor="text1"/>
          <w:sz w:val="28"/>
          <w:szCs w:val="28"/>
        </w:rPr>
        <w:t>проєкту</w:t>
      </w:r>
      <w:proofErr w:type="spellEnd"/>
      <w:r w:rsidRPr="002B335D">
        <w:rPr>
          <w:color w:val="000000" w:themeColor="text1"/>
          <w:sz w:val="28"/>
          <w:szCs w:val="28"/>
        </w:rPr>
        <w:t xml:space="preserve"> рішення Київської міської ради </w:t>
      </w:r>
      <w:r w:rsidRPr="005117DB">
        <w:rPr>
          <w:sz w:val="28"/>
          <w:szCs w:val="28"/>
        </w:rPr>
        <w:t>«</w:t>
      </w:r>
      <w:r w:rsidRPr="005117DB">
        <w:rPr>
          <w:sz w:val="28"/>
          <w:szCs w:val="28"/>
          <w:shd w:val="clear" w:color="auto" w:fill="FFFFFF"/>
        </w:rPr>
        <w:t>Про внесення змін до Міської цільової програми «Здоров’я киян» на 2020 – 2022 роки»</w:t>
      </w:r>
      <w:r w:rsidRPr="002B335D">
        <w:rPr>
          <w:rStyle w:val="field-content3"/>
          <w:color w:val="000000" w:themeColor="text1"/>
          <w:sz w:val="28"/>
          <w:szCs w:val="28"/>
        </w:rPr>
        <w:t>.</w:t>
      </w:r>
    </w:p>
    <w:p w:rsidR="00A70514" w:rsidRPr="002B335D" w:rsidRDefault="00A70514" w:rsidP="00A70514">
      <w:pPr>
        <w:pStyle w:val="a5"/>
        <w:ind w:left="0"/>
        <w:jc w:val="both"/>
        <w:rPr>
          <w:rFonts w:hint="eastAsia"/>
          <w:color w:val="000000" w:themeColor="text1"/>
          <w:sz w:val="28"/>
          <w:szCs w:val="28"/>
          <w:lang w:eastAsia="en-US"/>
        </w:rPr>
      </w:pPr>
      <w:r w:rsidRPr="002B335D">
        <w:rPr>
          <w:rFonts w:eastAsia="Liberation Serif"/>
          <w:sz w:val="28"/>
          <w:szCs w:val="28"/>
        </w:rPr>
        <w:t xml:space="preserve">В </w:t>
      </w:r>
      <w:r>
        <w:rPr>
          <w:rFonts w:eastAsia="Liberation Serif"/>
          <w:sz w:val="28"/>
          <w:szCs w:val="28"/>
        </w:rPr>
        <w:t xml:space="preserve">ОБГОВОРЕННІ ВЗЯЛИ УЧАСТЬ: </w:t>
      </w:r>
      <w:r>
        <w:rPr>
          <w:sz w:val="28"/>
          <w:szCs w:val="28"/>
        </w:rPr>
        <w:t>Шлапак</w:t>
      </w:r>
      <w:r w:rsidRPr="002B335D">
        <w:rPr>
          <w:sz w:val="28"/>
          <w:szCs w:val="28"/>
        </w:rPr>
        <w:t xml:space="preserve"> А.</w:t>
      </w:r>
      <w:r>
        <w:rPr>
          <w:sz w:val="28"/>
          <w:szCs w:val="28"/>
        </w:rPr>
        <w:t>В</w:t>
      </w:r>
      <w:r w:rsidRPr="002B335D">
        <w:rPr>
          <w:sz w:val="28"/>
          <w:szCs w:val="28"/>
        </w:rPr>
        <w:t>.,</w:t>
      </w:r>
      <w:r w:rsidRPr="002B335D">
        <w:rPr>
          <w:rFonts w:eastAsia="Liberation Serif"/>
          <w:sz w:val="28"/>
          <w:szCs w:val="28"/>
        </w:rPr>
        <w:t xml:space="preserve"> </w:t>
      </w:r>
      <w:r>
        <w:rPr>
          <w:rFonts w:eastAsia="Liberation Serif"/>
          <w:sz w:val="28"/>
          <w:szCs w:val="28"/>
        </w:rPr>
        <w:t>Левін</w:t>
      </w:r>
      <w:r w:rsidRPr="002B335D">
        <w:rPr>
          <w:rFonts w:eastAsia="Liberation Serif"/>
          <w:sz w:val="28"/>
          <w:szCs w:val="28"/>
        </w:rPr>
        <w:t xml:space="preserve"> </w:t>
      </w:r>
      <w:r>
        <w:rPr>
          <w:rFonts w:eastAsia="Liberation Serif"/>
          <w:sz w:val="28"/>
          <w:szCs w:val="28"/>
        </w:rPr>
        <w:t>В</w:t>
      </w:r>
      <w:r w:rsidRPr="002B335D">
        <w:rPr>
          <w:rFonts w:eastAsia="Liberation Serif"/>
          <w:sz w:val="28"/>
          <w:szCs w:val="28"/>
        </w:rPr>
        <w:t>.</w:t>
      </w:r>
      <w:r>
        <w:rPr>
          <w:rFonts w:eastAsia="Liberation Serif"/>
          <w:sz w:val="28"/>
          <w:szCs w:val="28"/>
        </w:rPr>
        <w:t>І</w:t>
      </w:r>
      <w:r w:rsidRPr="002B335D">
        <w:rPr>
          <w:rFonts w:eastAsia="Liberation Serif"/>
          <w:sz w:val="28"/>
          <w:szCs w:val="28"/>
        </w:rPr>
        <w:t>. – депутат</w:t>
      </w:r>
      <w:r>
        <w:rPr>
          <w:rFonts w:eastAsia="Liberation Serif"/>
          <w:sz w:val="28"/>
          <w:szCs w:val="28"/>
        </w:rPr>
        <w:t>и</w:t>
      </w:r>
      <w:r w:rsidRPr="002B335D">
        <w:rPr>
          <w:rFonts w:eastAsia="Liberation Serif"/>
          <w:sz w:val="28"/>
          <w:szCs w:val="28"/>
        </w:rPr>
        <w:t xml:space="preserve">  </w:t>
      </w:r>
      <w:r w:rsidRPr="002B335D">
        <w:rPr>
          <w:color w:val="000000" w:themeColor="text1"/>
          <w:sz w:val="28"/>
          <w:szCs w:val="28"/>
          <w:lang w:eastAsia="en-US"/>
        </w:rPr>
        <w:t>Київської міської ради.</w:t>
      </w:r>
    </w:p>
    <w:p w:rsidR="00A70514" w:rsidRPr="003D604A" w:rsidRDefault="00A70514" w:rsidP="00A70514">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2B335D">
        <w:rPr>
          <w:rFonts w:eastAsia="Andale Sans UI"/>
          <w:bCs/>
          <w:kern w:val="2"/>
          <w:sz w:val="28"/>
          <w:szCs w:val="28"/>
          <w:lang w:eastAsia="en-US" w:bidi="en-US"/>
        </w:rPr>
        <w:t>ВИРІШИЛИ</w:t>
      </w:r>
      <w:r>
        <w:rPr>
          <w:rFonts w:eastAsia="Andale Sans UI"/>
          <w:bCs/>
          <w:kern w:val="2"/>
          <w:sz w:val="28"/>
          <w:szCs w:val="28"/>
          <w:lang w:eastAsia="en-US" w:bidi="en-US"/>
        </w:rPr>
        <w:t>: Підтримати</w:t>
      </w:r>
      <w:r w:rsidRPr="002B335D">
        <w:rPr>
          <w:rFonts w:eastAsia="Andale Sans UI"/>
          <w:bCs/>
          <w:kern w:val="2"/>
          <w:sz w:val="28"/>
          <w:szCs w:val="28"/>
          <w:lang w:eastAsia="en-US" w:bidi="en-US"/>
        </w:rPr>
        <w:t xml:space="preserve"> </w:t>
      </w:r>
      <w:proofErr w:type="spellStart"/>
      <w:r w:rsidRPr="002B335D">
        <w:rPr>
          <w:rFonts w:eastAsia="Andale Sans UI"/>
          <w:bCs/>
          <w:kern w:val="2"/>
          <w:sz w:val="28"/>
          <w:szCs w:val="28"/>
          <w:lang w:eastAsia="en-US" w:bidi="en-US"/>
        </w:rPr>
        <w:t>проєкт</w:t>
      </w:r>
      <w:proofErr w:type="spellEnd"/>
      <w:r w:rsidRPr="002B335D">
        <w:rPr>
          <w:rFonts w:eastAsia="Andale Sans UI"/>
          <w:bCs/>
          <w:kern w:val="2"/>
          <w:sz w:val="28"/>
          <w:szCs w:val="28"/>
          <w:lang w:eastAsia="en-US" w:bidi="en-US"/>
        </w:rPr>
        <w:t xml:space="preserve"> </w:t>
      </w:r>
      <w:r>
        <w:rPr>
          <w:rFonts w:eastAsia="Andale Sans UI"/>
          <w:bCs/>
          <w:kern w:val="2"/>
          <w:sz w:val="28"/>
          <w:szCs w:val="28"/>
          <w:lang w:eastAsia="en-US" w:bidi="en-US"/>
        </w:rPr>
        <w:t xml:space="preserve">рішення </w:t>
      </w:r>
      <w:r w:rsidRPr="002B335D">
        <w:rPr>
          <w:sz w:val="28"/>
          <w:szCs w:val="28"/>
          <w:lang w:eastAsia="en-US"/>
        </w:rPr>
        <w:t xml:space="preserve">Київської  міської ради </w:t>
      </w:r>
      <w:r w:rsidRPr="005117DB">
        <w:rPr>
          <w:sz w:val="28"/>
          <w:szCs w:val="28"/>
        </w:rPr>
        <w:t>«</w:t>
      </w:r>
      <w:r w:rsidRPr="005117DB">
        <w:rPr>
          <w:sz w:val="28"/>
          <w:szCs w:val="28"/>
          <w:shd w:val="clear" w:color="auto" w:fill="FFFFFF"/>
        </w:rPr>
        <w:t>Про внесення змін до Міської цільової програми «Здоров’я киян» на 2020 – 2022 роки»</w:t>
      </w:r>
      <w:r>
        <w:rPr>
          <w:sz w:val="28"/>
          <w:szCs w:val="28"/>
          <w:shd w:val="clear" w:color="auto" w:fill="FFFFFF"/>
        </w:rPr>
        <w:t xml:space="preserve"> </w:t>
      </w:r>
      <w:r w:rsidRPr="005117DB">
        <w:rPr>
          <w:sz w:val="28"/>
          <w:szCs w:val="28"/>
        </w:rPr>
        <w:t>(доручення заступника міського голови – секретаря Київської міської ради від</w:t>
      </w:r>
      <w:r>
        <w:rPr>
          <w:rStyle w:val="field-content3"/>
          <w:sz w:val="28"/>
          <w:szCs w:val="28"/>
        </w:rPr>
        <w:t xml:space="preserve"> 19.03.2020 </w:t>
      </w:r>
      <w:r w:rsidRPr="005117DB">
        <w:rPr>
          <w:sz w:val="28"/>
          <w:szCs w:val="28"/>
        </w:rPr>
        <w:t>№ 08/231-</w:t>
      </w:r>
      <w:r>
        <w:rPr>
          <w:sz w:val="28"/>
          <w:szCs w:val="28"/>
        </w:rPr>
        <w:t>699</w:t>
      </w:r>
      <w:r w:rsidRPr="005117DB">
        <w:rPr>
          <w:sz w:val="28"/>
          <w:szCs w:val="28"/>
        </w:rPr>
        <w:t>/ПР).</w:t>
      </w:r>
    </w:p>
    <w:p w:rsidR="00A70514" w:rsidRPr="00D55927" w:rsidRDefault="00A70514" w:rsidP="00A70514">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12, «проти» – 1</w:t>
      </w:r>
      <w:r w:rsidRPr="00D55927">
        <w:rPr>
          <w:rFonts w:ascii="Times New Roman" w:hAnsi="Times New Roman" w:cs="Times New Roman"/>
          <w:sz w:val="28"/>
          <w:szCs w:val="28"/>
          <w:shd w:val="clear" w:color="auto" w:fill="FFFFFF"/>
        </w:rPr>
        <w:t>,</w:t>
      </w:r>
      <w:r w:rsidRPr="00D55927">
        <w:rPr>
          <w:rFonts w:ascii="Times New Roman" w:hAnsi="Times New Roman" w:cs="Times New Roman"/>
          <w:sz w:val="28"/>
          <w:szCs w:val="28"/>
          <w:shd w:val="clear" w:color="auto" w:fill="FFFFFF"/>
        </w:rPr>
        <w:tab/>
        <w:t>«утримались»</w:t>
      </w:r>
      <w:r>
        <w:rPr>
          <w:rFonts w:ascii="Times New Roman" w:hAnsi="Times New Roman" w:cs="Times New Roman"/>
          <w:sz w:val="28"/>
          <w:szCs w:val="28"/>
          <w:shd w:val="clear" w:color="auto" w:fill="FFFFFF"/>
        </w:rPr>
        <w:t xml:space="preserve"> </w:t>
      </w:r>
      <w:r w:rsidRPr="00D5592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w:t>
      </w:r>
      <w:r w:rsidRPr="00D5592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55927">
        <w:rPr>
          <w:rFonts w:ascii="Times New Roman" w:hAnsi="Times New Roman" w:cs="Times New Roman"/>
          <w:sz w:val="28"/>
          <w:szCs w:val="28"/>
          <w:shd w:val="clear" w:color="auto" w:fill="FFFFFF"/>
        </w:rPr>
        <w:t xml:space="preserve">«не голосували» – </w:t>
      </w:r>
      <w:r>
        <w:rPr>
          <w:rFonts w:ascii="Times New Roman" w:hAnsi="Times New Roman" w:cs="Times New Roman"/>
          <w:sz w:val="28"/>
          <w:szCs w:val="28"/>
          <w:shd w:val="clear" w:color="auto" w:fill="FFFFFF"/>
        </w:rPr>
        <w:t>1</w:t>
      </w:r>
      <w:r w:rsidRPr="00D55927">
        <w:rPr>
          <w:rFonts w:ascii="Times New Roman" w:hAnsi="Times New Roman" w:cs="Times New Roman"/>
          <w:sz w:val="28"/>
          <w:szCs w:val="28"/>
          <w:shd w:val="clear" w:color="auto" w:fill="FFFFFF"/>
        </w:rPr>
        <w:t>.</w:t>
      </w:r>
    </w:p>
    <w:p w:rsidR="008A18CA" w:rsidRDefault="00A70514" w:rsidP="00A70514">
      <w:pPr>
        <w:jc w:val="both"/>
        <w:rPr>
          <w:rFonts w:ascii="Times New Roman" w:eastAsiaTheme="minorHAnsi" w:hAnsi="Times New Roman" w:cs="Times New Roman"/>
          <w:b/>
          <w:bCs/>
          <w:i/>
          <w:kern w:val="0"/>
          <w:sz w:val="28"/>
          <w:szCs w:val="28"/>
          <w:lang w:eastAsia="en-US" w:bidi="ar-SA"/>
        </w:rPr>
      </w:pPr>
      <w:r>
        <w:rPr>
          <w:rStyle w:val="a9"/>
          <w:rFonts w:eastAsia="Liberation Serif" w:cs="Times New Roman"/>
          <w:b/>
          <w:bCs/>
          <w:i/>
          <w:iCs/>
          <w:color w:val="auto"/>
          <w:sz w:val="28"/>
          <w:szCs w:val="28"/>
          <w:u w:val="none"/>
          <w:shd w:val="clear" w:color="auto" w:fill="FFFFFF"/>
        </w:rPr>
        <w:t>Рішення прийнято.</w:t>
      </w:r>
    </w:p>
    <w:p w:rsidR="00D515D6" w:rsidRDefault="00D515D6" w:rsidP="00DF6154">
      <w:pPr>
        <w:jc w:val="both"/>
        <w:rPr>
          <w:rFonts w:ascii="Times New Roman" w:eastAsiaTheme="minorHAnsi" w:hAnsi="Times New Roman" w:cs="Times New Roman"/>
          <w:b/>
          <w:bCs/>
          <w:i/>
          <w:kern w:val="0"/>
          <w:sz w:val="28"/>
          <w:szCs w:val="28"/>
          <w:lang w:eastAsia="en-US" w:bidi="ar-SA"/>
        </w:rPr>
      </w:pPr>
    </w:p>
    <w:p w:rsidR="00D515D6" w:rsidRDefault="00D515D6" w:rsidP="005E0B02">
      <w:pPr>
        <w:ind w:left="-142" w:hanging="142"/>
        <w:jc w:val="both"/>
        <w:rPr>
          <w:rFonts w:ascii="Times New Roman" w:eastAsia="Liberation Serif" w:hAnsi="Times New Roman" w:cs="Times New Roman"/>
          <w:b/>
          <w:bCs/>
          <w:i/>
          <w:color w:val="000000"/>
          <w:sz w:val="28"/>
          <w:szCs w:val="28"/>
        </w:rPr>
      </w:pPr>
    </w:p>
    <w:p w:rsidR="007D71E4" w:rsidRPr="00D5160F" w:rsidRDefault="007D71E4" w:rsidP="007D71E4">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23</w:t>
      </w:r>
      <w:r>
        <w:rPr>
          <w:rFonts w:ascii="Times New Roman" w:hAnsi="Times New Roman" w:cs="Times New Roman"/>
          <w:sz w:val="28"/>
          <w:szCs w:val="28"/>
        </w:rPr>
        <w:t xml:space="preserve">.        </w:t>
      </w:r>
      <w:r w:rsidRPr="00BD7AF2">
        <w:rPr>
          <w:sz w:val="28"/>
          <w:szCs w:val="28"/>
        </w:rPr>
        <w:t xml:space="preserve">Про розгляд </w:t>
      </w:r>
      <w:proofErr w:type="spellStart"/>
      <w:r w:rsidRPr="000228A2">
        <w:rPr>
          <w:sz w:val="28"/>
          <w:szCs w:val="28"/>
        </w:rPr>
        <w:t>проєкту</w:t>
      </w:r>
      <w:proofErr w:type="spellEnd"/>
      <w:r w:rsidRPr="000228A2">
        <w:rPr>
          <w:sz w:val="28"/>
          <w:szCs w:val="28"/>
        </w:rPr>
        <w:t xml:space="preserve"> рішення</w:t>
      </w:r>
      <w:r w:rsidRPr="00BD7AF2">
        <w:rPr>
          <w:sz w:val="28"/>
          <w:szCs w:val="28"/>
        </w:rPr>
        <w:t xml:space="preserve"> Київської міської ради «</w:t>
      </w:r>
      <w:r w:rsidRPr="00BD7AF2">
        <w:rPr>
          <w:sz w:val="28"/>
          <w:szCs w:val="28"/>
          <w:shd w:val="clear" w:color="auto" w:fill="FFFFFF"/>
        </w:rPr>
        <w:t xml:space="preserve">Про внесення змін до рішення Київської міської ради від 18 грудня 2018 року № 459/6510 «Про затвердження міської цільової програми «Турбота. Назустріч киянам» 2019-2021 роки» </w:t>
      </w:r>
      <w:r w:rsidRPr="00BD7AF2">
        <w:rPr>
          <w:sz w:val="28"/>
          <w:szCs w:val="28"/>
        </w:rPr>
        <w:t>(доручення заступника міського голови – секретаря Київської міської ради від</w:t>
      </w:r>
      <w:r w:rsidRPr="00BD7AF2">
        <w:rPr>
          <w:rStyle w:val="field-content3"/>
          <w:sz w:val="28"/>
          <w:szCs w:val="28"/>
        </w:rPr>
        <w:t xml:space="preserve"> 1</w:t>
      </w:r>
      <w:r>
        <w:rPr>
          <w:rStyle w:val="field-content3"/>
          <w:sz w:val="28"/>
          <w:szCs w:val="28"/>
        </w:rPr>
        <w:t>9</w:t>
      </w:r>
      <w:r w:rsidRPr="00BD7AF2">
        <w:rPr>
          <w:rStyle w:val="field-content3"/>
          <w:sz w:val="28"/>
          <w:szCs w:val="28"/>
        </w:rPr>
        <w:t xml:space="preserve">.03.2020  </w:t>
      </w:r>
      <w:r w:rsidRPr="00BD7AF2">
        <w:rPr>
          <w:sz w:val="28"/>
          <w:szCs w:val="28"/>
        </w:rPr>
        <w:t>№ 08/231-</w:t>
      </w:r>
      <w:r>
        <w:rPr>
          <w:sz w:val="28"/>
          <w:szCs w:val="28"/>
        </w:rPr>
        <w:t>697</w:t>
      </w:r>
      <w:r w:rsidRPr="00BD7AF2">
        <w:rPr>
          <w:sz w:val="28"/>
          <w:szCs w:val="28"/>
        </w:rPr>
        <w:t>/ПР).</w:t>
      </w:r>
    </w:p>
    <w:p w:rsidR="00A70514" w:rsidRPr="00D5160F" w:rsidRDefault="00A70514" w:rsidP="00A70514">
      <w:pPr>
        <w:widowControl/>
        <w:suppressLineNumber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eastAsia="Liberation Serif"/>
          <w:sz w:val="28"/>
          <w:szCs w:val="28"/>
        </w:rPr>
        <w:t>СЛУХАЛИ:</w:t>
      </w:r>
      <w:r w:rsidRPr="002B335D">
        <w:rPr>
          <w:rFonts w:eastAsia="Liberation Serif"/>
          <w:sz w:val="28"/>
          <w:szCs w:val="28"/>
        </w:rPr>
        <w:t xml:space="preserve"> Інформацію </w:t>
      </w:r>
      <w:r>
        <w:rPr>
          <w:rFonts w:eastAsia="Liberation Serif"/>
          <w:sz w:val="28"/>
          <w:szCs w:val="28"/>
        </w:rPr>
        <w:t>Світлого</w:t>
      </w:r>
      <w:r w:rsidRPr="002B335D">
        <w:rPr>
          <w:rFonts w:eastAsia="Liberation Serif"/>
          <w:sz w:val="28"/>
          <w:szCs w:val="28"/>
        </w:rPr>
        <w:t xml:space="preserve"> </w:t>
      </w:r>
      <w:r>
        <w:rPr>
          <w:rFonts w:eastAsia="Liberation Serif"/>
          <w:sz w:val="28"/>
          <w:szCs w:val="28"/>
        </w:rPr>
        <w:t>Р</w:t>
      </w:r>
      <w:r w:rsidRPr="002B335D">
        <w:rPr>
          <w:rFonts w:eastAsia="Liberation Serif"/>
          <w:sz w:val="28"/>
          <w:szCs w:val="28"/>
        </w:rPr>
        <w:t>.</w:t>
      </w:r>
      <w:r>
        <w:rPr>
          <w:rFonts w:eastAsia="Liberation Serif"/>
          <w:sz w:val="28"/>
          <w:szCs w:val="28"/>
        </w:rPr>
        <w:t>В</w:t>
      </w:r>
      <w:r w:rsidRPr="002B335D">
        <w:rPr>
          <w:rFonts w:eastAsia="Liberation Serif"/>
          <w:sz w:val="28"/>
          <w:szCs w:val="28"/>
        </w:rPr>
        <w:t>.</w:t>
      </w:r>
      <w:r>
        <w:rPr>
          <w:rFonts w:eastAsia="Liberation Serif"/>
          <w:sz w:val="28"/>
          <w:szCs w:val="28"/>
        </w:rPr>
        <w:t xml:space="preserve"> – директора Департаменту соціальної  політики виконавчого органу Київської міської ради (Київської міської державної адміністрації)</w:t>
      </w:r>
      <w:r w:rsidRPr="002B335D">
        <w:rPr>
          <w:color w:val="000000" w:themeColor="text1"/>
          <w:sz w:val="28"/>
          <w:szCs w:val="28"/>
          <w:lang w:eastAsia="en-US"/>
        </w:rPr>
        <w:t xml:space="preserve"> щодо </w:t>
      </w:r>
      <w:proofErr w:type="spellStart"/>
      <w:r w:rsidRPr="002B335D">
        <w:rPr>
          <w:color w:val="000000" w:themeColor="text1"/>
          <w:sz w:val="28"/>
          <w:szCs w:val="28"/>
        </w:rPr>
        <w:t>проєкту</w:t>
      </w:r>
      <w:proofErr w:type="spellEnd"/>
      <w:r w:rsidRPr="002B335D">
        <w:rPr>
          <w:color w:val="000000" w:themeColor="text1"/>
          <w:sz w:val="28"/>
          <w:szCs w:val="28"/>
        </w:rPr>
        <w:t xml:space="preserve"> </w:t>
      </w:r>
      <w:r w:rsidRPr="000228A2">
        <w:rPr>
          <w:sz w:val="28"/>
          <w:szCs w:val="28"/>
        </w:rPr>
        <w:t>рішення</w:t>
      </w:r>
      <w:r w:rsidRPr="00BD7AF2">
        <w:rPr>
          <w:sz w:val="28"/>
          <w:szCs w:val="28"/>
        </w:rPr>
        <w:t xml:space="preserve"> Київської міської ради «</w:t>
      </w:r>
      <w:r w:rsidRPr="00BD7AF2">
        <w:rPr>
          <w:sz w:val="28"/>
          <w:szCs w:val="28"/>
          <w:shd w:val="clear" w:color="auto" w:fill="FFFFFF"/>
        </w:rPr>
        <w:t xml:space="preserve">Про внесення змін до рішення Київської міської ради від 18 грудня 2018 року № 459/6510 «Про </w:t>
      </w:r>
      <w:r w:rsidRPr="00BD7AF2">
        <w:rPr>
          <w:sz w:val="28"/>
          <w:szCs w:val="28"/>
          <w:shd w:val="clear" w:color="auto" w:fill="FFFFFF"/>
        </w:rPr>
        <w:lastRenderedPageBreak/>
        <w:t>затвердження міської цільової програми «Турбота. Назустріч киянам» 2019-2021 роки»</w:t>
      </w:r>
      <w:r w:rsidRPr="002B335D">
        <w:rPr>
          <w:rStyle w:val="field-content3"/>
          <w:color w:val="000000" w:themeColor="text1"/>
          <w:sz w:val="28"/>
          <w:szCs w:val="28"/>
        </w:rPr>
        <w:t>.</w:t>
      </w:r>
    </w:p>
    <w:p w:rsidR="00A70514" w:rsidRDefault="00A70514" w:rsidP="00A70514">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ВИ</w:t>
      </w:r>
      <w:r>
        <w:rPr>
          <w:rFonts w:ascii="Times New Roman" w:hAnsi="Times New Roman" w:cs="Times New Roman"/>
          <w:sz w:val="28"/>
          <w:szCs w:val="28"/>
        </w:rPr>
        <w:t>СТУПИЛА</w:t>
      </w:r>
      <w:r w:rsidRPr="00647B81">
        <w:rPr>
          <w:rFonts w:ascii="Times New Roman" w:hAnsi="Times New Roman" w:cs="Times New Roman"/>
          <w:sz w:val="28"/>
          <w:szCs w:val="28"/>
        </w:rPr>
        <w:t>:</w:t>
      </w:r>
      <w:r>
        <w:rPr>
          <w:rFonts w:ascii="Times New Roman" w:hAnsi="Times New Roman" w:cs="Times New Roman"/>
          <w:sz w:val="28"/>
          <w:szCs w:val="28"/>
        </w:rPr>
        <w:t xml:space="preserve"> Шлапак А.В. з пропозицією </w:t>
      </w:r>
      <w:r w:rsidR="00D02AC8">
        <w:rPr>
          <w:rFonts w:ascii="Times New Roman" w:hAnsi="Times New Roman" w:cs="Times New Roman"/>
          <w:sz w:val="28"/>
          <w:szCs w:val="28"/>
        </w:rPr>
        <w:t xml:space="preserve">передбачити у </w:t>
      </w:r>
      <w:proofErr w:type="spellStart"/>
      <w:r w:rsidR="00D02AC8">
        <w:rPr>
          <w:rFonts w:ascii="Times New Roman" w:hAnsi="Times New Roman" w:cs="Times New Roman"/>
          <w:sz w:val="28"/>
          <w:szCs w:val="28"/>
        </w:rPr>
        <w:t>проєкті</w:t>
      </w:r>
      <w:proofErr w:type="spellEnd"/>
      <w:r w:rsidR="00D02AC8">
        <w:rPr>
          <w:rFonts w:ascii="Times New Roman" w:hAnsi="Times New Roman" w:cs="Times New Roman"/>
          <w:sz w:val="28"/>
          <w:szCs w:val="28"/>
        </w:rPr>
        <w:t xml:space="preserve"> рішення заходи для забезпечення</w:t>
      </w:r>
      <w:r>
        <w:rPr>
          <w:rFonts w:ascii="Times New Roman" w:hAnsi="Times New Roman" w:cs="Times New Roman"/>
          <w:sz w:val="28"/>
          <w:szCs w:val="28"/>
        </w:rPr>
        <w:t xml:space="preserve"> засобами захисту соціальних працівників</w:t>
      </w:r>
      <w:r w:rsidRPr="00542E92">
        <w:rPr>
          <w:rFonts w:ascii="Times New Roman" w:eastAsia="Liberation Serif" w:hAnsi="Times New Roman" w:cs="Times New Roman"/>
          <w:iCs/>
          <w:color w:val="000000"/>
          <w:kern w:val="0"/>
          <w:sz w:val="28"/>
          <w:szCs w:val="28"/>
          <w:lang w:eastAsia="uk-UA" w:bidi="ar-SA"/>
        </w:rPr>
        <w:t>.</w:t>
      </w:r>
    </w:p>
    <w:p w:rsidR="00A70514" w:rsidRDefault="00A70514" w:rsidP="00A70514">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ВИ</w:t>
      </w:r>
      <w:r>
        <w:rPr>
          <w:rFonts w:ascii="Times New Roman" w:hAnsi="Times New Roman" w:cs="Times New Roman"/>
          <w:sz w:val="28"/>
          <w:szCs w:val="28"/>
        </w:rPr>
        <w:t>СТУПИВ</w:t>
      </w:r>
      <w:r w:rsidRPr="00647B8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Дрепін</w:t>
      </w:r>
      <w:proofErr w:type="spellEnd"/>
      <w:r>
        <w:rPr>
          <w:rFonts w:ascii="Times New Roman" w:hAnsi="Times New Roman" w:cs="Times New Roman"/>
          <w:sz w:val="28"/>
          <w:szCs w:val="28"/>
        </w:rPr>
        <w:t xml:space="preserve"> А.В. з пропозицією врахувати правки, викладені у листі     від 25.03.2020 № 08/279/08/162-1115</w:t>
      </w:r>
      <w:r w:rsidRPr="00542E92">
        <w:rPr>
          <w:rFonts w:ascii="Times New Roman" w:eastAsia="Liberation Serif" w:hAnsi="Times New Roman" w:cs="Times New Roman"/>
          <w:iCs/>
          <w:color w:val="000000"/>
          <w:kern w:val="0"/>
          <w:sz w:val="28"/>
          <w:szCs w:val="28"/>
          <w:lang w:eastAsia="uk-UA" w:bidi="ar-SA"/>
        </w:rPr>
        <w:t>.</w:t>
      </w:r>
    </w:p>
    <w:p w:rsidR="00A70514" w:rsidRPr="003D604A" w:rsidRDefault="00A70514" w:rsidP="00A70514">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2B335D">
        <w:rPr>
          <w:rFonts w:eastAsia="Andale Sans UI"/>
          <w:bCs/>
          <w:kern w:val="2"/>
          <w:sz w:val="28"/>
          <w:szCs w:val="28"/>
          <w:lang w:eastAsia="en-US" w:bidi="en-US"/>
        </w:rPr>
        <w:t xml:space="preserve">ВИРІШИЛИ: Підтримати </w:t>
      </w:r>
      <w:proofErr w:type="spellStart"/>
      <w:r w:rsidRPr="002B335D">
        <w:rPr>
          <w:rFonts w:eastAsia="Andale Sans UI"/>
          <w:bCs/>
          <w:kern w:val="2"/>
          <w:sz w:val="28"/>
          <w:szCs w:val="28"/>
          <w:lang w:eastAsia="en-US" w:bidi="en-US"/>
        </w:rPr>
        <w:t>проєкт</w:t>
      </w:r>
      <w:proofErr w:type="spellEnd"/>
      <w:r w:rsidRPr="002B335D">
        <w:rPr>
          <w:rFonts w:eastAsia="Andale Sans UI"/>
          <w:bCs/>
          <w:kern w:val="2"/>
          <w:sz w:val="28"/>
          <w:szCs w:val="28"/>
          <w:lang w:eastAsia="en-US" w:bidi="en-US"/>
        </w:rPr>
        <w:t xml:space="preserve"> </w:t>
      </w:r>
      <w:r>
        <w:rPr>
          <w:rFonts w:eastAsia="Andale Sans UI"/>
          <w:bCs/>
          <w:kern w:val="2"/>
          <w:sz w:val="28"/>
          <w:szCs w:val="28"/>
          <w:lang w:eastAsia="en-US" w:bidi="en-US"/>
        </w:rPr>
        <w:t xml:space="preserve">рішення </w:t>
      </w:r>
      <w:r w:rsidRPr="002B335D">
        <w:rPr>
          <w:sz w:val="28"/>
          <w:szCs w:val="28"/>
          <w:lang w:eastAsia="en-US"/>
        </w:rPr>
        <w:t xml:space="preserve">Київської  міської ради </w:t>
      </w:r>
      <w:r w:rsidRPr="002B335D">
        <w:rPr>
          <w:sz w:val="28"/>
          <w:szCs w:val="28"/>
        </w:rPr>
        <w:t xml:space="preserve"> </w:t>
      </w:r>
      <w:r w:rsidRPr="00BD7AF2">
        <w:rPr>
          <w:sz w:val="28"/>
          <w:szCs w:val="28"/>
        </w:rPr>
        <w:t>«</w:t>
      </w:r>
      <w:r w:rsidRPr="00BD7AF2">
        <w:rPr>
          <w:sz w:val="28"/>
          <w:szCs w:val="28"/>
          <w:shd w:val="clear" w:color="auto" w:fill="FFFFFF"/>
        </w:rPr>
        <w:t xml:space="preserve">Про внесення змін до рішення Київської міської ради від 18 грудня 2018 року № 459/6510 «Про затвердження міської цільової програми «Турбота. Назустріч киянам» 2019-2021 роки» </w:t>
      </w:r>
      <w:r w:rsidRPr="00BD7AF2">
        <w:rPr>
          <w:sz w:val="28"/>
          <w:szCs w:val="28"/>
        </w:rPr>
        <w:t>(доручення заступника міського голови – секретаря Київської міської ради від</w:t>
      </w:r>
      <w:r w:rsidRPr="00BD7AF2">
        <w:rPr>
          <w:rStyle w:val="field-content3"/>
          <w:sz w:val="28"/>
          <w:szCs w:val="28"/>
        </w:rPr>
        <w:t xml:space="preserve"> 1</w:t>
      </w:r>
      <w:r>
        <w:rPr>
          <w:rStyle w:val="field-content3"/>
          <w:sz w:val="28"/>
          <w:szCs w:val="28"/>
        </w:rPr>
        <w:t>9</w:t>
      </w:r>
      <w:r w:rsidRPr="00BD7AF2">
        <w:rPr>
          <w:rStyle w:val="field-content3"/>
          <w:sz w:val="28"/>
          <w:szCs w:val="28"/>
        </w:rPr>
        <w:t xml:space="preserve">.03.2020  </w:t>
      </w:r>
      <w:r w:rsidRPr="00BD7AF2">
        <w:rPr>
          <w:sz w:val="28"/>
          <w:szCs w:val="28"/>
        </w:rPr>
        <w:t>№ 08/231-</w:t>
      </w:r>
      <w:r>
        <w:rPr>
          <w:sz w:val="28"/>
          <w:szCs w:val="28"/>
        </w:rPr>
        <w:t>697</w:t>
      </w:r>
      <w:r w:rsidRPr="00BD7AF2">
        <w:rPr>
          <w:sz w:val="28"/>
          <w:szCs w:val="28"/>
        </w:rPr>
        <w:t>/ПР)</w:t>
      </w:r>
      <w:r>
        <w:rPr>
          <w:sz w:val="28"/>
          <w:szCs w:val="28"/>
        </w:rPr>
        <w:t xml:space="preserve"> з урахуванням правок Шлапак А.В</w:t>
      </w:r>
      <w:r>
        <w:rPr>
          <w:rFonts w:eastAsia="Liberation Serif"/>
          <w:sz w:val="28"/>
          <w:szCs w:val="28"/>
        </w:rPr>
        <w:t xml:space="preserve">. та     </w:t>
      </w:r>
      <w:proofErr w:type="spellStart"/>
      <w:r>
        <w:rPr>
          <w:rFonts w:eastAsia="Liberation Serif"/>
          <w:sz w:val="28"/>
          <w:szCs w:val="28"/>
        </w:rPr>
        <w:t>Дрепіна</w:t>
      </w:r>
      <w:proofErr w:type="spellEnd"/>
      <w:r>
        <w:rPr>
          <w:rFonts w:eastAsia="Liberation Serif"/>
          <w:sz w:val="28"/>
          <w:szCs w:val="28"/>
        </w:rPr>
        <w:t xml:space="preserve"> А.В.</w:t>
      </w:r>
    </w:p>
    <w:p w:rsidR="00A70514" w:rsidRPr="00D55927" w:rsidRDefault="00A70514" w:rsidP="00A70514">
      <w:pPr>
        <w:pStyle w:val="a5"/>
        <w:widowControl/>
        <w:suppressAutoHyphens w:val="0"/>
        <w:ind w:left="0"/>
        <w:jc w:val="both"/>
        <w:rPr>
          <w:rFonts w:ascii="Times New Roman" w:hAnsi="Times New Roman" w:cs="Times New Roman"/>
          <w:sz w:val="28"/>
          <w:szCs w:val="28"/>
        </w:rPr>
      </w:pPr>
      <w:r w:rsidRPr="00D55927">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D55927">
        <w:rPr>
          <w:rFonts w:ascii="Times New Roman" w:hAnsi="Times New Roman" w:cs="Times New Roman"/>
          <w:sz w:val="28"/>
          <w:szCs w:val="28"/>
          <w:shd w:val="clear" w:color="auto" w:fill="FFFFFF"/>
        </w:rPr>
        <w:t>, «проти» – 0,</w:t>
      </w:r>
      <w:r w:rsidRPr="00D55927">
        <w:rPr>
          <w:rFonts w:ascii="Times New Roman" w:hAnsi="Times New Roman" w:cs="Times New Roman"/>
          <w:sz w:val="28"/>
          <w:szCs w:val="28"/>
          <w:shd w:val="clear" w:color="auto" w:fill="FFFFFF"/>
        </w:rPr>
        <w:tab/>
        <w:t>«утримались»– 0,</w:t>
      </w:r>
      <w:r>
        <w:rPr>
          <w:rFonts w:ascii="Times New Roman" w:hAnsi="Times New Roman" w:cs="Times New Roman"/>
          <w:sz w:val="28"/>
          <w:szCs w:val="28"/>
          <w:shd w:val="clear" w:color="auto" w:fill="FFFFFF"/>
        </w:rPr>
        <w:t xml:space="preserve"> «не   голосували» – 2</w:t>
      </w:r>
      <w:r w:rsidRPr="00D55927">
        <w:rPr>
          <w:rFonts w:ascii="Times New Roman" w:hAnsi="Times New Roman" w:cs="Times New Roman"/>
          <w:sz w:val="28"/>
          <w:szCs w:val="28"/>
          <w:shd w:val="clear" w:color="auto" w:fill="FFFFFF"/>
        </w:rPr>
        <w:t>.</w:t>
      </w:r>
    </w:p>
    <w:p w:rsidR="007D71E4" w:rsidRDefault="00A70514" w:rsidP="00A70514">
      <w:pPr>
        <w:ind w:left="-142" w:hanging="142"/>
        <w:jc w:val="both"/>
        <w:rPr>
          <w:rFonts w:ascii="Times New Roman" w:eastAsia="Liberation Serif" w:hAnsi="Times New Roman" w:cs="Times New Roman"/>
          <w:b/>
          <w:bCs/>
          <w:i/>
          <w:color w:val="000000"/>
          <w:sz w:val="28"/>
          <w:szCs w:val="28"/>
        </w:rPr>
      </w:pPr>
      <w:r>
        <w:rPr>
          <w:rStyle w:val="a9"/>
          <w:rFonts w:eastAsia="Liberation Serif" w:cs="Times New Roman"/>
          <w:b/>
          <w:bCs/>
          <w:i/>
          <w:iCs/>
          <w:color w:val="auto"/>
          <w:sz w:val="28"/>
          <w:szCs w:val="28"/>
          <w:u w:val="none"/>
          <w:shd w:val="clear" w:color="auto" w:fill="FFFFFF"/>
        </w:rPr>
        <w:t xml:space="preserve">    Рішення прийнято.</w:t>
      </w: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7D71E4" w:rsidRPr="00D5160F" w:rsidRDefault="007D71E4" w:rsidP="007D71E4">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24</w:t>
      </w:r>
      <w:r>
        <w:rPr>
          <w:rFonts w:ascii="Times New Roman" w:hAnsi="Times New Roman" w:cs="Times New Roman"/>
          <w:sz w:val="28"/>
          <w:szCs w:val="28"/>
        </w:rPr>
        <w:t xml:space="preserve">.     </w:t>
      </w:r>
      <w:r w:rsidRPr="00EB2E43">
        <w:rPr>
          <w:rFonts w:eastAsia="Andale Sans UI"/>
          <w:kern w:val="2"/>
          <w:sz w:val="28"/>
          <w:szCs w:val="28"/>
          <w:lang w:bidi="en-US"/>
        </w:rPr>
        <w:t>Про розгляд</w:t>
      </w:r>
      <w:r>
        <w:rPr>
          <w:rFonts w:eastAsia="Andale Sans UI"/>
          <w:color w:val="000000" w:themeColor="text1"/>
          <w:sz w:val="28"/>
          <w:szCs w:val="28"/>
          <w:lang w:bidi="en-US"/>
        </w:rPr>
        <w:t xml:space="preserve"> </w:t>
      </w:r>
      <w:proofErr w:type="spellStart"/>
      <w:r w:rsidRPr="00577232">
        <w:rPr>
          <w:rFonts w:eastAsia="Andale Sans UI"/>
          <w:color w:val="000000" w:themeColor="text1"/>
          <w:sz w:val="28"/>
          <w:szCs w:val="28"/>
          <w:lang w:bidi="en-US"/>
        </w:rPr>
        <w:t>проєкту</w:t>
      </w:r>
      <w:proofErr w:type="spellEnd"/>
      <w:r w:rsidRPr="00577232">
        <w:rPr>
          <w:rFonts w:eastAsia="Andale Sans UI"/>
          <w:color w:val="000000" w:themeColor="text1"/>
          <w:sz w:val="28"/>
          <w:szCs w:val="28"/>
          <w:lang w:bidi="en-US"/>
        </w:rPr>
        <w:t xml:space="preserve"> рішення</w:t>
      </w:r>
      <w:r>
        <w:rPr>
          <w:rFonts w:eastAsia="Andale Sans UI"/>
          <w:color w:val="000000" w:themeColor="text1"/>
          <w:sz w:val="28"/>
          <w:szCs w:val="28"/>
          <w:lang w:bidi="en-US"/>
        </w:rPr>
        <w:t xml:space="preserve"> </w:t>
      </w:r>
      <w:r w:rsidRPr="00EB2E43">
        <w:rPr>
          <w:rFonts w:eastAsia="Andale Sans UI"/>
          <w:color w:val="000000" w:themeColor="text1"/>
          <w:sz w:val="28"/>
          <w:szCs w:val="28"/>
          <w:lang w:bidi="en-US"/>
        </w:rPr>
        <w:t xml:space="preserve">Київської міської ради «Про здійснення публічних </w:t>
      </w:r>
      <w:proofErr w:type="spellStart"/>
      <w:r w:rsidRPr="00EB2E43">
        <w:rPr>
          <w:rFonts w:eastAsia="Andale Sans UI"/>
          <w:color w:val="000000" w:themeColor="text1"/>
          <w:sz w:val="28"/>
          <w:szCs w:val="28"/>
          <w:lang w:bidi="en-US"/>
        </w:rPr>
        <w:t>закупівель</w:t>
      </w:r>
      <w:proofErr w:type="spellEnd"/>
      <w:r w:rsidRPr="00EB2E43">
        <w:rPr>
          <w:rFonts w:eastAsia="Andale Sans UI"/>
          <w:color w:val="000000" w:themeColor="text1"/>
          <w:sz w:val="28"/>
          <w:szCs w:val="28"/>
          <w:lang w:bidi="en-US"/>
        </w:rPr>
        <w:t xml:space="preserve"> в м. Києві бюджетними організаціями комунальної форми власності» (доручення заступника міського голови – секретаря Київської міської ради від 19.03.2019 №08/231-1266/ПР)</w:t>
      </w:r>
      <w:r>
        <w:rPr>
          <w:rFonts w:eastAsia="Andale Sans UI"/>
          <w:color w:val="000000" w:themeColor="text1"/>
          <w:sz w:val="28"/>
          <w:szCs w:val="28"/>
          <w:lang w:bidi="en-US"/>
        </w:rPr>
        <w:t>.</w:t>
      </w:r>
    </w:p>
    <w:p w:rsidR="00D02AC8" w:rsidRPr="007A461A" w:rsidRDefault="00D02AC8" w:rsidP="00D02AC8">
      <w:pPr>
        <w:suppressLineNumbers/>
        <w:tabs>
          <w:tab w:val="left" w:pos="142"/>
          <w:tab w:val="left" w:pos="225"/>
        </w:tabs>
        <w:snapToGrid w:val="0"/>
        <w:contextualSpacing/>
        <w:jc w:val="both"/>
        <w:textAlignment w:val="baseline"/>
        <w:rPr>
          <w:rFonts w:hint="eastAsia"/>
        </w:rPr>
      </w:pPr>
      <w:r>
        <w:rPr>
          <w:rFonts w:eastAsia="Andale Sans UI"/>
          <w:color w:val="000000" w:themeColor="text1"/>
          <w:sz w:val="28"/>
          <w:szCs w:val="28"/>
          <w:lang w:bidi="en-US"/>
        </w:rPr>
        <w:t xml:space="preserve">СЛУХАЛИ: Інформацію Левіна В.І. щодо </w:t>
      </w:r>
      <w:proofErr w:type="spellStart"/>
      <w:r w:rsidRPr="005F008C">
        <w:rPr>
          <w:rFonts w:eastAsia="Andale Sans UI"/>
          <w:color w:val="000000" w:themeColor="text1"/>
          <w:sz w:val="28"/>
          <w:szCs w:val="28"/>
          <w:lang w:bidi="en-US"/>
        </w:rPr>
        <w:t>проєкту</w:t>
      </w:r>
      <w:proofErr w:type="spellEnd"/>
      <w:r w:rsidRPr="005F008C">
        <w:rPr>
          <w:rFonts w:eastAsia="Andale Sans UI"/>
          <w:color w:val="000000" w:themeColor="text1"/>
          <w:sz w:val="28"/>
          <w:szCs w:val="28"/>
          <w:lang w:bidi="en-US"/>
        </w:rPr>
        <w:t xml:space="preserve"> рішення</w:t>
      </w:r>
      <w:r>
        <w:rPr>
          <w:rFonts w:eastAsia="Andale Sans UI"/>
          <w:color w:val="000000" w:themeColor="text1"/>
          <w:sz w:val="28"/>
          <w:szCs w:val="28"/>
          <w:lang w:bidi="en-US"/>
        </w:rPr>
        <w:t xml:space="preserve"> </w:t>
      </w:r>
      <w:r w:rsidRPr="00EB2E43">
        <w:rPr>
          <w:rFonts w:eastAsia="Andale Sans UI"/>
          <w:color w:val="000000" w:themeColor="text1"/>
          <w:sz w:val="28"/>
          <w:szCs w:val="28"/>
          <w:lang w:bidi="en-US"/>
        </w:rPr>
        <w:t xml:space="preserve">Київської міської ради «Про здійснення публічних </w:t>
      </w:r>
      <w:proofErr w:type="spellStart"/>
      <w:r w:rsidRPr="00EB2E43">
        <w:rPr>
          <w:rFonts w:eastAsia="Andale Sans UI"/>
          <w:color w:val="000000" w:themeColor="text1"/>
          <w:sz w:val="28"/>
          <w:szCs w:val="28"/>
          <w:lang w:bidi="en-US"/>
        </w:rPr>
        <w:t>закупівель</w:t>
      </w:r>
      <w:proofErr w:type="spellEnd"/>
      <w:r w:rsidRPr="00EB2E43">
        <w:rPr>
          <w:rFonts w:eastAsia="Andale Sans UI"/>
          <w:color w:val="000000" w:themeColor="text1"/>
          <w:sz w:val="28"/>
          <w:szCs w:val="28"/>
          <w:lang w:bidi="en-US"/>
        </w:rPr>
        <w:t xml:space="preserve"> в м. Києві бюджетними організаціями комунальної форми власності» (доручення заступника міського голови – секретаря Київської міської ради від 19.03.2019 №08/231-1266/ПР)</w:t>
      </w:r>
      <w:r>
        <w:rPr>
          <w:rFonts w:eastAsia="Andale Sans UI"/>
          <w:color w:val="000000" w:themeColor="text1"/>
          <w:sz w:val="28"/>
          <w:szCs w:val="28"/>
          <w:lang w:bidi="en-US"/>
        </w:rPr>
        <w:t>.</w:t>
      </w:r>
    </w:p>
    <w:p w:rsidR="00D02AC8" w:rsidRDefault="00D02AC8" w:rsidP="00D02AC8">
      <w:pPr>
        <w:ind w:firstLine="709"/>
        <w:contextualSpacing/>
        <w:jc w:val="both"/>
        <w:textAlignment w:val="baseline"/>
        <w:rPr>
          <w:rFonts w:hint="eastAsia"/>
          <w:sz w:val="28"/>
          <w:szCs w:val="28"/>
        </w:rPr>
      </w:pPr>
      <w:r w:rsidRPr="004C5F80">
        <w:rPr>
          <w:sz w:val="28"/>
          <w:szCs w:val="28"/>
        </w:rPr>
        <w:t>Доповідач за</w:t>
      </w:r>
      <w:r>
        <w:rPr>
          <w:sz w:val="28"/>
          <w:szCs w:val="28"/>
        </w:rPr>
        <w:t>пропон</w:t>
      </w:r>
      <w:r w:rsidRPr="004C5F80">
        <w:rPr>
          <w:sz w:val="28"/>
          <w:szCs w:val="28"/>
        </w:rPr>
        <w:t xml:space="preserve">ував </w:t>
      </w:r>
      <w:r>
        <w:rPr>
          <w:rFonts w:eastAsia="Andale Sans UI"/>
          <w:color w:val="000000" w:themeColor="text1"/>
          <w:kern w:val="2"/>
          <w:sz w:val="28"/>
          <w:szCs w:val="28"/>
          <w:lang w:bidi="en-US"/>
        </w:rPr>
        <w:t>в</w:t>
      </w:r>
      <w:r w:rsidRPr="004C5F80">
        <w:rPr>
          <w:rFonts w:eastAsia="Andale Sans UI"/>
          <w:color w:val="000000" w:themeColor="text1"/>
          <w:kern w:val="2"/>
          <w:sz w:val="28"/>
          <w:szCs w:val="28"/>
          <w:lang w:bidi="en-US"/>
        </w:rPr>
        <w:t xml:space="preserve">ідхилити </w:t>
      </w:r>
      <w:r w:rsidRPr="004C5F80">
        <w:rPr>
          <w:rFonts w:eastAsia="Andale Sans UI"/>
          <w:color w:val="000000" w:themeColor="text1"/>
          <w:sz w:val="28"/>
          <w:szCs w:val="28"/>
          <w:lang w:bidi="en-US"/>
        </w:rPr>
        <w:t>висновок постійної комісії Київської міської ради  з питань торгівлі, підприємництва та регуляторної політики, наданий листом від 24.04.2019</w:t>
      </w:r>
      <w:r>
        <w:rPr>
          <w:rFonts w:eastAsia="Andale Sans UI"/>
          <w:color w:val="000000" w:themeColor="text1"/>
          <w:sz w:val="28"/>
          <w:szCs w:val="28"/>
          <w:lang w:bidi="en-US"/>
        </w:rPr>
        <w:t xml:space="preserve"> №</w:t>
      </w:r>
      <w:r w:rsidRPr="004C5F80">
        <w:rPr>
          <w:rFonts w:eastAsia="Andale Sans UI"/>
          <w:color w:val="000000" w:themeColor="text1"/>
          <w:sz w:val="28"/>
          <w:szCs w:val="28"/>
          <w:lang w:bidi="en-US"/>
        </w:rPr>
        <w:t xml:space="preserve">08/286-148 та переголосувати рішення, прийняте постійною комісією Київської міської ради з питань бюджету та соціально-економічного розвитку </w:t>
      </w:r>
      <w:r w:rsidRPr="004C5F80">
        <w:rPr>
          <w:sz w:val="28"/>
          <w:szCs w:val="28"/>
        </w:rPr>
        <w:t xml:space="preserve">03.04.2019 (протокол засідання № 7/163) щодо </w:t>
      </w:r>
      <w:r>
        <w:rPr>
          <w:sz w:val="28"/>
          <w:szCs w:val="28"/>
        </w:rPr>
        <w:t xml:space="preserve">зазначеного </w:t>
      </w:r>
      <w:proofErr w:type="spellStart"/>
      <w:r w:rsidRPr="004C5F80">
        <w:rPr>
          <w:sz w:val="28"/>
          <w:szCs w:val="28"/>
        </w:rPr>
        <w:t>проєкту</w:t>
      </w:r>
      <w:proofErr w:type="spellEnd"/>
      <w:r w:rsidRPr="004C5F80">
        <w:rPr>
          <w:sz w:val="28"/>
          <w:szCs w:val="28"/>
        </w:rPr>
        <w:t xml:space="preserve"> рішення.</w:t>
      </w:r>
    </w:p>
    <w:p w:rsidR="00D02AC8" w:rsidRDefault="00D02AC8" w:rsidP="00D02AC8">
      <w:pPr>
        <w:ind w:firstLine="709"/>
        <w:contextualSpacing/>
        <w:jc w:val="both"/>
        <w:textAlignment w:val="baseline"/>
        <w:rPr>
          <w:rFonts w:hint="eastAsia"/>
          <w:sz w:val="28"/>
          <w:szCs w:val="28"/>
        </w:rPr>
      </w:pPr>
      <w:r>
        <w:rPr>
          <w:sz w:val="28"/>
          <w:szCs w:val="28"/>
        </w:rPr>
        <w:t xml:space="preserve">Також, Левін В.І. запропонував підтримати </w:t>
      </w:r>
      <w:proofErr w:type="spellStart"/>
      <w:r>
        <w:rPr>
          <w:sz w:val="28"/>
          <w:szCs w:val="28"/>
        </w:rPr>
        <w:t>проєкт</w:t>
      </w:r>
      <w:proofErr w:type="spellEnd"/>
      <w:r>
        <w:rPr>
          <w:sz w:val="28"/>
          <w:szCs w:val="28"/>
        </w:rPr>
        <w:t xml:space="preserve"> рішення із рекомендаціями, а саме:</w:t>
      </w:r>
    </w:p>
    <w:p w:rsidR="00D02AC8" w:rsidRPr="00D02AC8" w:rsidRDefault="00D02AC8" w:rsidP="003067FB">
      <w:pPr>
        <w:pStyle w:val="3"/>
        <w:shd w:val="clear" w:color="auto" w:fill="FFFFFF"/>
        <w:spacing w:after="0"/>
        <w:ind w:left="0" w:firstLine="0"/>
        <w:rPr>
          <w:rFonts w:ascii="Times New Roman" w:hAnsi="Times New Roman" w:cs="Times New Roman"/>
          <w:b w:val="0"/>
        </w:rPr>
      </w:pPr>
      <w:r w:rsidRPr="00D02AC8">
        <w:rPr>
          <w:rFonts w:ascii="Times New Roman" w:hAnsi="Times New Roman" w:cs="Times New Roman"/>
          <w:b w:val="0"/>
        </w:rPr>
        <w:t xml:space="preserve">Пункт 1 рішення  КМР «Про деякі питання здійснення публічних </w:t>
      </w:r>
      <w:proofErr w:type="spellStart"/>
      <w:r w:rsidRPr="00D02AC8">
        <w:rPr>
          <w:rFonts w:ascii="Times New Roman" w:hAnsi="Times New Roman" w:cs="Times New Roman"/>
          <w:b w:val="0"/>
        </w:rPr>
        <w:t>закупівель</w:t>
      </w:r>
      <w:proofErr w:type="spellEnd"/>
      <w:r w:rsidRPr="00D02AC8">
        <w:rPr>
          <w:rFonts w:ascii="Times New Roman" w:hAnsi="Times New Roman" w:cs="Times New Roman"/>
          <w:b w:val="0"/>
        </w:rPr>
        <w:t xml:space="preserve"> у  м. Києві» викласти у наступній редакції:</w:t>
      </w:r>
    </w:p>
    <w:p w:rsidR="00D02AC8" w:rsidRPr="00503335" w:rsidRDefault="00D02AC8" w:rsidP="00D02AC8">
      <w:pPr>
        <w:jc w:val="both"/>
        <w:rPr>
          <w:rFonts w:hint="eastAsia"/>
          <w:sz w:val="28"/>
          <w:szCs w:val="28"/>
        </w:rPr>
      </w:pPr>
      <w:r w:rsidRPr="00503335">
        <w:rPr>
          <w:sz w:val="28"/>
          <w:szCs w:val="28"/>
        </w:rPr>
        <w:t xml:space="preserve">         «1. Тимчасово, до кінця 2020 року, секретаріату Київської міської ради,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та їх структурним підрозділам, комунальним підприємствам, установам, організаціям  територіальної громади міста Києва під час здійснення </w:t>
      </w:r>
      <w:proofErr w:type="spellStart"/>
      <w:r w:rsidRPr="00503335">
        <w:rPr>
          <w:sz w:val="28"/>
          <w:szCs w:val="28"/>
        </w:rPr>
        <w:t>закупівель</w:t>
      </w:r>
      <w:proofErr w:type="spellEnd"/>
      <w:r w:rsidRPr="00503335">
        <w:rPr>
          <w:sz w:val="28"/>
          <w:szCs w:val="28"/>
        </w:rPr>
        <w:t xml:space="preserve"> товарів,  робіт  і  послуг та при використанні електронної системи </w:t>
      </w:r>
      <w:proofErr w:type="spellStart"/>
      <w:r w:rsidRPr="00503335">
        <w:rPr>
          <w:sz w:val="28"/>
          <w:szCs w:val="28"/>
        </w:rPr>
        <w:t>закупівель</w:t>
      </w:r>
      <w:proofErr w:type="spellEnd"/>
      <w:r w:rsidRPr="00503335">
        <w:rPr>
          <w:sz w:val="28"/>
          <w:szCs w:val="28"/>
        </w:rPr>
        <w:t xml:space="preserve"> встановлювати окрім критерію «ціна» додатковий  неціновий критерій «виробничі, промислові потужності або торгове представництво розташовані на території  міста Києва та  наявність  довідки Київської торгово-промислової палати про те, що обладнання, устаткування виробляється в місті Києві  і є сертифікованим» із вагою нецінового критерію  30 %».</w:t>
      </w:r>
    </w:p>
    <w:p w:rsidR="00D02AC8" w:rsidRPr="00503335" w:rsidRDefault="00D02AC8" w:rsidP="00D02AC8">
      <w:pPr>
        <w:jc w:val="both"/>
        <w:rPr>
          <w:rFonts w:hint="eastAsia"/>
          <w:sz w:val="28"/>
          <w:szCs w:val="28"/>
        </w:rPr>
      </w:pPr>
    </w:p>
    <w:p w:rsidR="00D02AC8" w:rsidRPr="003067FB" w:rsidRDefault="00D02AC8" w:rsidP="003067FB">
      <w:pPr>
        <w:pStyle w:val="3"/>
        <w:shd w:val="clear" w:color="auto" w:fill="FFFFFF"/>
        <w:spacing w:after="0"/>
        <w:ind w:left="142" w:firstLine="0"/>
        <w:rPr>
          <w:rFonts w:ascii="Times New Roman" w:hAnsi="Times New Roman" w:cs="Times New Roman"/>
          <w:b w:val="0"/>
        </w:rPr>
      </w:pPr>
      <w:r w:rsidRPr="003067FB">
        <w:rPr>
          <w:rFonts w:ascii="Times New Roman" w:hAnsi="Times New Roman" w:cs="Times New Roman"/>
          <w:b w:val="0"/>
        </w:rPr>
        <w:lastRenderedPageBreak/>
        <w:t xml:space="preserve">Пункт 6  рішення  КМР «Про деякі питання здійснення публічних </w:t>
      </w:r>
      <w:proofErr w:type="spellStart"/>
      <w:r w:rsidRPr="003067FB">
        <w:rPr>
          <w:rFonts w:ascii="Times New Roman" w:hAnsi="Times New Roman" w:cs="Times New Roman"/>
          <w:b w:val="0"/>
        </w:rPr>
        <w:t>закупівель</w:t>
      </w:r>
      <w:proofErr w:type="spellEnd"/>
      <w:r w:rsidRPr="003067FB">
        <w:rPr>
          <w:rFonts w:ascii="Times New Roman" w:hAnsi="Times New Roman" w:cs="Times New Roman"/>
          <w:b w:val="0"/>
        </w:rPr>
        <w:t xml:space="preserve"> у  м. Києві» викласти у наступній редакції:</w:t>
      </w:r>
    </w:p>
    <w:p w:rsidR="00D02AC8" w:rsidRPr="00503335" w:rsidRDefault="00D02AC8" w:rsidP="00D02AC8">
      <w:pPr>
        <w:tabs>
          <w:tab w:val="left" w:pos="7410"/>
        </w:tabs>
        <w:rPr>
          <w:rFonts w:hint="eastAsia"/>
          <w:sz w:val="28"/>
          <w:szCs w:val="28"/>
        </w:rPr>
      </w:pPr>
      <w:r>
        <w:rPr>
          <w:rFonts w:hint="eastAsia"/>
          <w:sz w:val="28"/>
          <w:szCs w:val="28"/>
        </w:rPr>
        <w:tab/>
      </w:r>
    </w:p>
    <w:p w:rsidR="00D02AC8" w:rsidRPr="00503335" w:rsidRDefault="00D02AC8" w:rsidP="00D02AC8">
      <w:pPr>
        <w:shd w:val="clear" w:color="auto" w:fill="FFFFFF"/>
        <w:ind w:firstLine="708"/>
        <w:jc w:val="both"/>
        <w:rPr>
          <w:rFonts w:hint="eastAsia"/>
          <w:sz w:val="28"/>
          <w:szCs w:val="28"/>
        </w:rPr>
      </w:pPr>
      <w:r w:rsidRPr="00503335">
        <w:rPr>
          <w:sz w:val="28"/>
          <w:szCs w:val="28"/>
        </w:rPr>
        <w:t xml:space="preserve">«6. У випадку послаблення обмежувальних заходів, спрямованих на запобігання поширенню </w:t>
      </w:r>
      <w:proofErr w:type="spellStart"/>
      <w:r w:rsidRPr="00503335">
        <w:rPr>
          <w:sz w:val="28"/>
          <w:szCs w:val="28"/>
        </w:rPr>
        <w:t>короновірусу</w:t>
      </w:r>
      <w:proofErr w:type="spellEnd"/>
      <w:r w:rsidRPr="00503335">
        <w:rPr>
          <w:sz w:val="28"/>
          <w:szCs w:val="28"/>
        </w:rPr>
        <w:t xml:space="preserve"> COVID – 19 або їх припинення у період дії цього рішення, додатковим неціновим критерієм із вагою нецінового критерію  30 % визначити наступний критерій: «виробничі, промислові потужності або торгове представництво розташовані на території  України та  наявність  довідки відповідної торгово-промислової палати про те, що обладнання, устаткування виробляється на території України або поставляється через представництво нерезидента, розташоване на території України,  і є сертифікованим». </w:t>
      </w:r>
    </w:p>
    <w:p w:rsidR="00D02AC8" w:rsidRPr="003067FB" w:rsidRDefault="00D02AC8" w:rsidP="003067FB">
      <w:pPr>
        <w:shd w:val="clear" w:color="auto" w:fill="FFFFFF"/>
        <w:jc w:val="both"/>
        <w:rPr>
          <w:rFonts w:ascii="Times New Roman" w:hAnsi="Times New Roman" w:cs="Times New Roman"/>
          <w:sz w:val="28"/>
          <w:szCs w:val="28"/>
        </w:rPr>
      </w:pPr>
    </w:p>
    <w:p w:rsidR="00D02AC8" w:rsidRPr="003067FB" w:rsidRDefault="00D02AC8" w:rsidP="003067FB">
      <w:pPr>
        <w:pStyle w:val="3"/>
        <w:shd w:val="clear" w:color="auto" w:fill="FFFFFF"/>
        <w:spacing w:after="0"/>
        <w:ind w:left="0" w:firstLine="0"/>
        <w:rPr>
          <w:rFonts w:ascii="Times New Roman" w:hAnsi="Times New Roman" w:cs="Times New Roman"/>
          <w:b w:val="0"/>
        </w:rPr>
      </w:pPr>
      <w:r w:rsidRPr="003067FB">
        <w:rPr>
          <w:rFonts w:ascii="Times New Roman" w:hAnsi="Times New Roman" w:cs="Times New Roman"/>
          <w:b w:val="0"/>
        </w:rPr>
        <w:t>У зв’язку з цим пункт 6 рішення  КМР «Про деякі питання здійснення</w:t>
      </w:r>
    </w:p>
    <w:p w:rsidR="00D02AC8" w:rsidRPr="00503335" w:rsidRDefault="00D02AC8" w:rsidP="00D02AC8">
      <w:pPr>
        <w:shd w:val="clear" w:color="auto" w:fill="FFFFFF"/>
        <w:jc w:val="both"/>
        <w:rPr>
          <w:rFonts w:hint="eastAsia"/>
          <w:sz w:val="28"/>
          <w:szCs w:val="28"/>
        </w:rPr>
      </w:pPr>
      <w:r w:rsidRPr="00503335">
        <w:rPr>
          <w:sz w:val="28"/>
          <w:szCs w:val="28"/>
        </w:rPr>
        <w:t xml:space="preserve">публічних </w:t>
      </w:r>
      <w:proofErr w:type="spellStart"/>
      <w:r w:rsidRPr="00503335">
        <w:rPr>
          <w:sz w:val="28"/>
          <w:szCs w:val="28"/>
        </w:rPr>
        <w:t>закупівель</w:t>
      </w:r>
      <w:proofErr w:type="spellEnd"/>
      <w:r w:rsidRPr="00503335">
        <w:rPr>
          <w:sz w:val="28"/>
          <w:szCs w:val="28"/>
        </w:rPr>
        <w:t xml:space="preserve"> у  м. Києві» - </w:t>
      </w:r>
    </w:p>
    <w:p w:rsidR="00D02AC8" w:rsidRPr="00503335" w:rsidRDefault="00D02AC8" w:rsidP="00D02AC8">
      <w:pPr>
        <w:shd w:val="clear" w:color="auto" w:fill="FFFFFF"/>
        <w:ind w:firstLine="708"/>
        <w:jc w:val="both"/>
        <w:rPr>
          <w:rFonts w:hint="eastAsia"/>
          <w:color w:val="000000"/>
          <w:sz w:val="28"/>
          <w:szCs w:val="28"/>
        </w:rPr>
      </w:pPr>
      <w:r w:rsidRPr="00503335">
        <w:rPr>
          <w:sz w:val="28"/>
          <w:szCs w:val="28"/>
        </w:rPr>
        <w:t>«</w:t>
      </w:r>
      <w:r w:rsidRPr="00503335">
        <w:rPr>
          <w:color w:val="000000"/>
          <w:sz w:val="28"/>
          <w:szCs w:val="28"/>
        </w:rPr>
        <w:t xml:space="preserve">Контроль за виконанням цього рішення покласти на постійну комісію Київської міської ради з питань торгівлі, підприємництва та регуляторної політики та на постійну комісію Київської міської ради з питань бюджету та соціально-економічного розвитку» - </w:t>
      </w:r>
    </w:p>
    <w:p w:rsidR="00D02AC8" w:rsidRPr="00503335" w:rsidRDefault="00D02AC8" w:rsidP="00D02AC8">
      <w:pPr>
        <w:shd w:val="clear" w:color="auto" w:fill="FFFFFF"/>
        <w:ind w:firstLine="708"/>
        <w:jc w:val="both"/>
        <w:rPr>
          <w:rFonts w:hint="eastAsia"/>
          <w:color w:val="000000"/>
          <w:sz w:val="28"/>
          <w:szCs w:val="28"/>
        </w:rPr>
      </w:pPr>
    </w:p>
    <w:p w:rsidR="00D02AC8" w:rsidRDefault="00D02AC8" w:rsidP="00D02AC8">
      <w:pPr>
        <w:shd w:val="clear" w:color="auto" w:fill="FFFFFF"/>
        <w:ind w:firstLine="708"/>
        <w:jc w:val="both"/>
        <w:rPr>
          <w:rFonts w:hint="eastAsia"/>
          <w:color w:val="000000"/>
          <w:sz w:val="28"/>
          <w:szCs w:val="28"/>
        </w:rPr>
      </w:pPr>
      <w:r w:rsidRPr="00503335">
        <w:rPr>
          <w:color w:val="000000"/>
          <w:sz w:val="28"/>
          <w:szCs w:val="28"/>
        </w:rPr>
        <w:t>вважати пунктом 7.</w:t>
      </w:r>
    </w:p>
    <w:p w:rsidR="00D02AC8" w:rsidRPr="00503335" w:rsidRDefault="00D02AC8" w:rsidP="00D02AC8">
      <w:pPr>
        <w:shd w:val="clear" w:color="auto" w:fill="FFFFFF"/>
        <w:ind w:firstLine="708"/>
        <w:jc w:val="both"/>
        <w:rPr>
          <w:rFonts w:hint="eastAsia"/>
          <w:color w:val="000000"/>
          <w:sz w:val="28"/>
          <w:szCs w:val="28"/>
        </w:rPr>
      </w:pPr>
    </w:p>
    <w:p w:rsidR="00D02AC8" w:rsidRDefault="00D02AC8" w:rsidP="00D02AC8">
      <w:pPr>
        <w:suppressLineNumbers/>
        <w:tabs>
          <w:tab w:val="left" w:pos="142"/>
          <w:tab w:val="left" w:pos="225"/>
        </w:tabs>
        <w:snapToGrid w:val="0"/>
        <w:contextualSpacing/>
        <w:jc w:val="both"/>
        <w:textAlignment w:val="baseline"/>
        <w:rPr>
          <w:rFonts w:eastAsia="Andale Sans UI"/>
          <w:color w:val="000000" w:themeColor="text1"/>
          <w:sz w:val="28"/>
          <w:szCs w:val="28"/>
          <w:lang w:bidi="en-US"/>
        </w:rPr>
      </w:pPr>
      <w:r>
        <w:rPr>
          <w:sz w:val="28"/>
          <w:szCs w:val="28"/>
        </w:rPr>
        <w:t xml:space="preserve">ВИРІШИЛИ: 1. </w:t>
      </w:r>
      <w:r>
        <w:rPr>
          <w:rFonts w:eastAsia="Andale Sans UI"/>
          <w:color w:val="000000" w:themeColor="text1"/>
          <w:kern w:val="2"/>
          <w:sz w:val="28"/>
          <w:szCs w:val="28"/>
          <w:lang w:bidi="en-US"/>
        </w:rPr>
        <w:t xml:space="preserve">Відхилити </w:t>
      </w:r>
      <w:r w:rsidRPr="004A561F">
        <w:rPr>
          <w:rFonts w:eastAsia="Andale Sans UI"/>
          <w:color w:val="000000" w:themeColor="text1"/>
          <w:sz w:val="28"/>
          <w:szCs w:val="28"/>
          <w:lang w:bidi="en-US"/>
        </w:rPr>
        <w:t xml:space="preserve">висновок постійної комісії Київської міської ради  з питань торгівлі, підприємництва та регуляторної політики, наданий листом від 24.04.2019 </w:t>
      </w:r>
      <w:r>
        <w:rPr>
          <w:rFonts w:eastAsia="Andale Sans UI"/>
          <w:color w:val="000000" w:themeColor="text1"/>
          <w:sz w:val="28"/>
          <w:szCs w:val="28"/>
          <w:lang w:bidi="en-US"/>
        </w:rPr>
        <w:t xml:space="preserve">№ 08/286-148 щодо </w:t>
      </w:r>
      <w:proofErr w:type="spellStart"/>
      <w:r w:rsidRPr="00762A4C">
        <w:rPr>
          <w:rFonts w:eastAsia="Andale Sans UI"/>
          <w:color w:val="000000" w:themeColor="text1"/>
          <w:sz w:val="28"/>
          <w:szCs w:val="28"/>
          <w:lang w:bidi="en-US"/>
        </w:rPr>
        <w:t>проєкту</w:t>
      </w:r>
      <w:proofErr w:type="spellEnd"/>
      <w:r w:rsidRPr="00762A4C">
        <w:rPr>
          <w:rFonts w:eastAsia="Andale Sans UI"/>
          <w:color w:val="000000" w:themeColor="text1"/>
          <w:sz w:val="28"/>
          <w:szCs w:val="28"/>
          <w:lang w:bidi="en-US"/>
        </w:rPr>
        <w:t xml:space="preserve"> рішення Київської міської ради «Про здійснення публічних </w:t>
      </w:r>
      <w:proofErr w:type="spellStart"/>
      <w:r w:rsidRPr="00762A4C">
        <w:rPr>
          <w:rFonts w:eastAsia="Andale Sans UI"/>
          <w:color w:val="000000" w:themeColor="text1"/>
          <w:sz w:val="28"/>
          <w:szCs w:val="28"/>
          <w:lang w:bidi="en-US"/>
        </w:rPr>
        <w:t>закупівель</w:t>
      </w:r>
      <w:proofErr w:type="spellEnd"/>
      <w:r w:rsidRPr="00762A4C">
        <w:rPr>
          <w:rFonts w:eastAsia="Andale Sans UI"/>
          <w:color w:val="000000" w:themeColor="text1"/>
          <w:sz w:val="28"/>
          <w:szCs w:val="28"/>
          <w:lang w:bidi="en-US"/>
        </w:rPr>
        <w:t xml:space="preserve"> в м. Києві бюджетними організаціями комунальної форми власності» (доручення заступника міського голови – секретаря Київської міської ради від 19.03.2019 №08/231-1266/ПР).</w:t>
      </w:r>
    </w:p>
    <w:p w:rsidR="00D02AC8" w:rsidRDefault="005638A1" w:rsidP="00D02AC8">
      <w:pPr>
        <w:suppressLineNumbers/>
        <w:tabs>
          <w:tab w:val="left" w:pos="142"/>
          <w:tab w:val="left" w:pos="225"/>
        </w:tabs>
        <w:snapToGrid w:val="0"/>
        <w:contextualSpacing/>
        <w:jc w:val="both"/>
        <w:textAlignment w:val="baseline"/>
        <w:rPr>
          <w:rFonts w:eastAsia="Andale Sans UI"/>
          <w:color w:val="000000" w:themeColor="text1"/>
          <w:sz w:val="28"/>
          <w:szCs w:val="28"/>
          <w:lang w:bidi="en-US"/>
        </w:rPr>
      </w:pPr>
      <w:r>
        <w:rPr>
          <w:rFonts w:eastAsia="Andale Sans UI"/>
          <w:color w:val="000000" w:themeColor="text1"/>
          <w:sz w:val="28"/>
          <w:szCs w:val="28"/>
          <w:lang w:bidi="en-US"/>
        </w:rPr>
        <w:t>2</w:t>
      </w:r>
      <w:r w:rsidR="00D02AC8">
        <w:rPr>
          <w:rFonts w:eastAsia="Andale Sans UI"/>
          <w:color w:val="000000" w:themeColor="text1"/>
          <w:sz w:val="28"/>
          <w:szCs w:val="28"/>
          <w:lang w:bidi="en-US"/>
        </w:rPr>
        <w:t xml:space="preserve">. Підтримати </w:t>
      </w:r>
      <w:proofErr w:type="spellStart"/>
      <w:r w:rsidR="00D02AC8">
        <w:rPr>
          <w:rFonts w:eastAsia="Andale Sans UI"/>
          <w:color w:val="000000" w:themeColor="text1"/>
          <w:sz w:val="28"/>
          <w:szCs w:val="28"/>
          <w:lang w:bidi="en-US"/>
        </w:rPr>
        <w:t>проєкт</w:t>
      </w:r>
      <w:proofErr w:type="spellEnd"/>
      <w:r w:rsidR="00D02AC8" w:rsidRPr="00762A4C">
        <w:rPr>
          <w:rFonts w:eastAsia="Andale Sans UI"/>
          <w:color w:val="000000" w:themeColor="text1"/>
          <w:sz w:val="28"/>
          <w:szCs w:val="28"/>
          <w:lang w:bidi="en-US"/>
        </w:rPr>
        <w:t xml:space="preserve"> рішення</w:t>
      </w:r>
      <w:r w:rsidR="00D02AC8">
        <w:rPr>
          <w:rFonts w:eastAsia="Andale Sans UI"/>
          <w:color w:val="000000" w:themeColor="text1"/>
          <w:sz w:val="28"/>
          <w:szCs w:val="28"/>
          <w:lang w:bidi="en-US"/>
        </w:rPr>
        <w:t xml:space="preserve"> </w:t>
      </w:r>
      <w:r w:rsidR="00D02AC8" w:rsidRPr="00EB2E43">
        <w:rPr>
          <w:rFonts w:eastAsia="Andale Sans UI"/>
          <w:color w:val="000000" w:themeColor="text1"/>
          <w:sz w:val="28"/>
          <w:szCs w:val="28"/>
          <w:lang w:bidi="en-US"/>
        </w:rPr>
        <w:t xml:space="preserve">Київської міської ради «Про здійснення публічних </w:t>
      </w:r>
      <w:proofErr w:type="spellStart"/>
      <w:r w:rsidR="00D02AC8" w:rsidRPr="00EB2E43">
        <w:rPr>
          <w:rFonts w:eastAsia="Andale Sans UI"/>
          <w:color w:val="000000" w:themeColor="text1"/>
          <w:sz w:val="28"/>
          <w:szCs w:val="28"/>
          <w:lang w:bidi="en-US"/>
        </w:rPr>
        <w:t>закупівель</w:t>
      </w:r>
      <w:proofErr w:type="spellEnd"/>
      <w:r w:rsidR="00D02AC8" w:rsidRPr="00EB2E43">
        <w:rPr>
          <w:rFonts w:eastAsia="Andale Sans UI"/>
          <w:color w:val="000000" w:themeColor="text1"/>
          <w:sz w:val="28"/>
          <w:szCs w:val="28"/>
          <w:lang w:bidi="en-US"/>
        </w:rPr>
        <w:t xml:space="preserve"> в м. Києві бюджетними організаціями комунальної форми власності» (доручення заступника міського голови – секретаря Київської міської ради від 19.03.2019 №08/231-1266/ПР)</w:t>
      </w:r>
      <w:r w:rsidR="00D02AC8">
        <w:rPr>
          <w:rFonts w:eastAsia="Andale Sans UI"/>
          <w:color w:val="000000" w:themeColor="text1"/>
          <w:sz w:val="28"/>
          <w:szCs w:val="28"/>
          <w:lang w:bidi="en-US"/>
        </w:rPr>
        <w:t xml:space="preserve"> з рекомендаціями, озвученими </w:t>
      </w:r>
      <w:proofErr w:type="spellStart"/>
      <w:r w:rsidR="00D02AC8">
        <w:rPr>
          <w:rFonts w:eastAsia="Andale Sans UI"/>
          <w:color w:val="000000" w:themeColor="text1"/>
          <w:sz w:val="28"/>
          <w:szCs w:val="28"/>
          <w:lang w:bidi="en-US"/>
        </w:rPr>
        <w:t>Левіним</w:t>
      </w:r>
      <w:proofErr w:type="spellEnd"/>
      <w:r w:rsidR="00D02AC8">
        <w:rPr>
          <w:rFonts w:eastAsia="Andale Sans UI"/>
          <w:color w:val="000000" w:themeColor="text1"/>
          <w:sz w:val="28"/>
          <w:szCs w:val="28"/>
          <w:lang w:bidi="en-US"/>
        </w:rPr>
        <w:t xml:space="preserve"> В.І, а саме:</w:t>
      </w:r>
    </w:p>
    <w:p w:rsidR="00D02AC8" w:rsidRPr="003067FB" w:rsidRDefault="00D02AC8" w:rsidP="003067FB">
      <w:pPr>
        <w:pStyle w:val="3"/>
        <w:shd w:val="clear" w:color="auto" w:fill="FFFFFF"/>
        <w:spacing w:after="0"/>
        <w:ind w:left="0" w:firstLine="0"/>
        <w:rPr>
          <w:rFonts w:ascii="Times New Roman" w:hAnsi="Times New Roman" w:cs="Times New Roman"/>
          <w:b w:val="0"/>
        </w:rPr>
      </w:pPr>
      <w:r w:rsidRPr="003067FB">
        <w:rPr>
          <w:rFonts w:ascii="Times New Roman" w:hAnsi="Times New Roman" w:cs="Times New Roman"/>
          <w:b w:val="0"/>
        </w:rPr>
        <w:t xml:space="preserve">Пункт 1 рішення  КМР «Про деякі питання здійснення публічних </w:t>
      </w:r>
      <w:proofErr w:type="spellStart"/>
      <w:r w:rsidRPr="003067FB">
        <w:rPr>
          <w:rFonts w:ascii="Times New Roman" w:hAnsi="Times New Roman" w:cs="Times New Roman"/>
          <w:b w:val="0"/>
        </w:rPr>
        <w:t>закупівель</w:t>
      </w:r>
      <w:proofErr w:type="spellEnd"/>
      <w:r w:rsidRPr="003067FB">
        <w:rPr>
          <w:rFonts w:ascii="Times New Roman" w:hAnsi="Times New Roman" w:cs="Times New Roman"/>
          <w:b w:val="0"/>
        </w:rPr>
        <w:t xml:space="preserve"> у  м. Києві» викласти у наступній редакції:</w:t>
      </w:r>
    </w:p>
    <w:p w:rsidR="00D02AC8" w:rsidRPr="00503335" w:rsidRDefault="00D02AC8" w:rsidP="00D02AC8">
      <w:pPr>
        <w:ind w:firstLine="709"/>
        <w:jc w:val="both"/>
        <w:rPr>
          <w:rFonts w:hint="eastAsia"/>
          <w:sz w:val="28"/>
          <w:szCs w:val="28"/>
        </w:rPr>
      </w:pPr>
    </w:p>
    <w:p w:rsidR="00D02AC8" w:rsidRPr="00503335" w:rsidRDefault="00D02AC8" w:rsidP="00D02AC8">
      <w:pPr>
        <w:jc w:val="both"/>
        <w:rPr>
          <w:rFonts w:hint="eastAsia"/>
          <w:sz w:val="28"/>
          <w:szCs w:val="28"/>
        </w:rPr>
      </w:pPr>
      <w:r w:rsidRPr="00503335">
        <w:rPr>
          <w:sz w:val="28"/>
          <w:szCs w:val="28"/>
        </w:rPr>
        <w:t xml:space="preserve">         «1. Тимчасово, до кінця 2020 року, секретаріату Київської міської ради,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та їх структурним підрозділам, комунальним підприємствам, установам, організаціям  територіальної громади міста Києва під час здійснення </w:t>
      </w:r>
      <w:proofErr w:type="spellStart"/>
      <w:r w:rsidRPr="00503335">
        <w:rPr>
          <w:sz w:val="28"/>
          <w:szCs w:val="28"/>
        </w:rPr>
        <w:t>закупівель</w:t>
      </w:r>
      <w:proofErr w:type="spellEnd"/>
      <w:r w:rsidRPr="00503335">
        <w:rPr>
          <w:sz w:val="28"/>
          <w:szCs w:val="28"/>
        </w:rPr>
        <w:t xml:space="preserve"> товарів,  робіт  і  послуг та при використанні електронної системи </w:t>
      </w:r>
      <w:proofErr w:type="spellStart"/>
      <w:r w:rsidRPr="00503335">
        <w:rPr>
          <w:sz w:val="28"/>
          <w:szCs w:val="28"/>
        </w:rPr>
        <w:t>закупівель</w:t>
      </w:r>
      <w:proofErr w:type="spellEnd"/>
      <w:r w:rsidRPr="00503335">
        <w:rPr>
          <w:sz w:val="28"/>
          <w:szCs w:val="28"/>
        </w:rPr>
        <w:t xml:space="preserve"> встановлювати окрім критерію «ціна» додатковий  неціновий критерій «виробничі, промислові потужності або торгове представництво розташовані на території  міста Києва та  наявність  довідки Київської торгово-промислової палати про те, що обладнання, устаткування виробляється в місті Києві  і є сертифікованим» із вагою нецінового критерію  30 %».</w:t>
      </w:r>
    </w:p>
    <w:p w:rsidR="00D02AC8" w:rsidRPr="00503335" w:rsidRDefault="00D02AC8" w:rsidP="00D02AC8">
      <w:pPr>
        <w:jc w:val="both"/>
        <w:rPr>
          <w:rFonts w:hint="eastAsia"/>
          <w:sz w:val="28"/>
          <w:szCs w:val="28"/>
        </w:rPr>
      </w:pPr>
    </w:p>
    <w:p w:rsidR="00D02AC8" w:rsidRPr="003067FB" w:rsidRDefault="00D02AC8" w:rsidP="003067FB">
      <w:pPr>
        <w:pStyle w:val="3"/>
        <w:shd w:val="clear" w:color="auto" w:fill="FFFFFF"/>
        <w:spacing w:after="0"/>
        <w:ind w:left="0" w:firstLine="0"/>
        <w:rPr>
          <w:rFonts w:ascii="Times New Roman" w:hAnsi="Times New Roman" w:cs="Times New Roman"/>
          <w:b w:val="0"/>
        </w:rPr>
      </w:pPr>
      <w:r w:rsidRPr="003067FB">
        <w:rPr>
          <w:rFonts w:ascii="Times New Roman" w:hAnsi="Times New Roman" w:cs="Times New Roman"/>
          <w:b w:val="0"/>
        </w:rPr>
        <w:t xml:space="preserve">Пункт 6  рішення  КМР «Про деякі питання здійснення публічних </w:t>
      </w:r>
      <w:proofErr w:type="spellStart"/>
      <w:r w:rsidRPr="003067FB">
        <w:rPr>
          <w:rFonts w:ascii="Times New Roman" w:hAnsi="Times New Roman" w:cs="Times New Roman"/>
          <w:b w:val="0"/>
        </w:rPr>
        <w:t>закупівель</w:t>
      </w:r>
      <w:proofErr w:type="spellEnd"/>
      <w:r w:rsidRPr="003067FB">
        <w:rPr>
          <w:rFonts w:ascii="Times New Roman" w:hAnsi="Times New Roman" w:cs="Times New Roman"/>
          <w:b w:val="0"/>
        </w:rPr>
        <w:t xml:space="preserve"> у  м. Києві» викласти у наступній редакції:</w:t>
      </w:r>
    </w:p>
    <w:p w:rsidR="00D02AC8" w:rsidRPr="00503335" w:rsidRDefault="00D02AC8" w:rsidP="00D02AC8">
      <w:pPr>
        <w:shd w:val="clear" w:color="auto" w:fill="FFFFFF"/>
        <w:ind w:firstLine="708"/>
        <w:jc w:val="both"/>
        <w:rPr>
          <w:rFonts w:hint="eastAsia"/>
          <w:sz w:val="28"/>
          <w:szCs w:val="28"/>
        </w:rPr>
      </w:pPr>
      <w:r w:rsidRPr="00503335">
        <w:rPr>
          <w:sz w:val="28"/>
          <w:szCs w:val="28"/>
        </w:rPr>
        <w:t xml:space="preserve">«6. У випадку послаблення обмежувальних заходів, спрямованих на запобігання поширенню </w:t>
      </w:r>
      <w:proofErr w:type="spellStart"/>
      <w:r w:rsidRPr="00503335">
        <w:rPr>
          <w:sz w:val="28"/>
          <w:szCs w:val="28"/>
        </w:rPr>
        <w:t>короновірусу</w:t>
      </w:r>
      <w:proofErr w:type="spellEnd"/>
      <w:r w:rsidRPr="00503335">
        <w:rPr>
          <w:sz w:val="28"/>
          <w:szCs w:val="28"/>
        </w:rPr>
        <w:t xml:space="preserve"> COVID – 19 або їх припинення у період дії цього рішення, додатковим неціновим критерієм із вагою нецінового критерію  30 % визначити наступний критерій: «виробничі, промислові потужності або торгове представництво розташовані на території  України та  наявність  довідки відповідної торгово-промислової палати про те, що обладнання, устаткування виробляється на території України або поставляється через представництво нерезидента, розташоване на території України,  і є сертифікованим». </w:t>
      </w:r>
    </w:p>
    <w:p w:rsidR="00D02AC8" w:rsidRPr="00503335" w:rsidRDefault="00D02AC8" w:rsidP="00D02AC8">
      <w:pPr>
        <w:shd w:val="clear" w:color="auto" w:fill="FFFFFF"/>
        <w:ind w:firstLine="708"/>
        <w:jc w:val="both"/>
        <w:rPr>
          <w:rFonts w:hint="eastAsia"/>
          <w:sz w:val="28"/>
          <w:szCs w:val="28"/>
        </w:rPr>
      </w:pPr>
    </w:p>
    <w:p w:rsidR="00D02AC8" w:rsidRPr="003067FB" w:rsidRDefault="00D02AC8" w:rsidP="003067FB">
      <w:pPr>
        <w:pStyle w:val="3"/>
        <w:shd w:val="clear" w:color="auto" w:fill="FFFFFF"/>
        <w:spacing w:after="0"/>
        <w:ind w:left="0" w:firstLine="0"/>
        <w:jc w:val="both"/>
        <w:rPr>
          <w:rFonts w:ascii="Times New Roman" w:hAnsi="Times New Roman" w:cs="Times New Roman"/>
          <w:b w:val="0"/>
        </w:rPr>
      </w:pPr>
      <w:r w:rsidRPr="003067FB">
        <w:rPr>
          <w:rFonts w:ascii="Times New Roman" w:hAnsi="Times New Roman" w:cs="Times New Roman"/>
          <w:b w:val="0"/>
        </w:rPr>
        <w:t xml:space="preserve">У зв’язку з цим пункт 6 рішення  КМР «Про деякі питання здійснення </w:t>
      </w:r>
    </w:p>
    <w:p w:rsidR="00D02AC8" w:rsidRPr="00503335" w:rsidRDefault="00D02AC8" w:rsidP="00D02AC8">
      <w:pPr>
        <w:shd w:val="clear" w:color="auto" w:fill="FFFFFF"/>
        <w:jc w:val="both"/>
        <w:rPr>
          <w:rFonts w:hint="eastAsia"/>
          <w:sz w:val="28"/>
          <w:szCs w:val="28"/>
        </w:rPr>
      </w:pPr>
      <w:r w:rsidRPr="00503335">
        <w:rPr>
          <w:sz w:val="28"/>
          <w:szCs w:val="28"/>
        </w:rPr>
        <w:t xml:space="preserve">публічних </w:t>
      </w:r>
      <w:proofErr w:type="spellStart"/>
      <w:r w:rsidRPr="00503335">
        <w:rPr>
          <w:sz w:val="28"/>
          <w:szCs w:val="28"/>
        </w:rPr>
        <w:t>закупівель</w:t>
      </w:r>
      <w:proofErr w:type="spellEnd"/>
      <w:r w:rsidRPr="00503335">
        <w:rPr>
          <w:sz w:val="28"/>
          <w:szCs w:val="28"/>
        </w:rPr>
        <w:t xml:space="preserve"> у  м. Києві» - </w:t>
      </w:r>
    </w:p>
    <w:p w:rsidR="00D02AC8" w:rsidRPr="00503335" w:rsidRDefault="00D02AC8" w:rsidP="00D02AC8">
      <w:pPr>
        <w:shd w:val="clear" w:color="auto" w:fill="FFFFFF"/>
        <w:ind w:firstLine="708"/>
        <w:jc w:val="both"/>
        <w:rPr>
          <w:rFonts w:hint="eastAsia"/>
          <w:color w:val="000000"/>
          <w:sz w:val="28"/>
          <w:szCs w:val="28"/>
        </w:rPr>
      </w:pPr>
      <w:r w:rsidRPr="00503335">
        <w:rPr>
          <w:sz w:val="28"/>
          <w:szCs w:val="28"/>
        </w:rPr>
        <w:t>«</w:t>
      </w:r>
      <w:r w:rsidRPr="00503335">
        <w:rPr>
          <w:color w:val="000000"/>
          <w:sz w:val="28"/>
          <w:szCs w:val="28"/>
        </w:rPr>
        <w:t xml:space="preserve">Контроль за виконанням цього рішення покласти на постійну комісію Київської міської ради з питань торгівлі, підприємництва та регуляторної політики та на постійну комісію Київської міської ради з питань бюджету та соціально-економічного розвитку» - </w:t>
      </w:r>
    </w:p>
    <w:p w:rsidR="00D02AC8" w:rsidRDefault="00D02AC8" w:rsidP="00D02AC8">
      <w:pPr>
        <w:shd w:val="clear" w:color="auto" w:fill="FFFFFF"/>
        <w:ind w:firstLine="708"/>
        <w:jc w:val="both"/>
        <w:rPr>
          <w:rFonts w:hint="eastAsia"/>
          <w:color w:val="000000"/>
          <w:sz w:val="28"/>
          <w:szCs w:val="28"/>
        </w:rPr>
      </w:pPr>
      <w:r w:rsidRPr="00503335">
        <w:rPr>
          <w:color w:val="000000"/>
          <w:sz w:val="28"/>
          <w:szCs w:val="28"/>
        </w:rPr>
        <w:t>вважати пунктом 7.</w:t>
      </w:r>
    </w:p>
    <w:p w:rsidR="003D06E1" w:rsidRDefault="003D06E1" w:rsidP="00D02AC8">
      <w:pPr>
        <w:shd w:val="clear" w:color="auto" w:fill="FFFFFF"/>
        <w:ind w:firstLine="708"/>
        <w:jc w:val="both"/>
        <w:rPr>
          <w:rFonts w:hint="eastAsia"/>
          <w:color w:val="000000"/>
          <w:sz w:val="28"/>
          <w:szCs w:val="28"/>
        </w:rPr>
      </w:pPr>
    </w:p>
    <w:p w:rsidR="00D02AC8" w:rsidRPr="0013253D" w:rsidRDefault="00D02AC8" w:rsidP="003067FB">
      <w:pPr>
        <w:pStyle w:val="a5"/>
        <w:widowControl/>
        <w:suppressAutoHyphens w:val="0"/>
        <w:ind w:left="0"/>
        <w:jc w:val="both"/>
        <w:rPr>
          <w:rFonts w:ascii="Times New Roman" w:hAnsi="Times New Roman" w:cs="Times New Roman"/>
          <w:sz w:val="28"/>
          <w:szCs w:val="28"/>
        </w:rPr>
      </w:pPr>
      <w:r w:rsidRPr="0013253D">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13253D">
        <w:rPr>
          <w:rFonts w:ascii="Times New Roman" w:hAnsi="Times New Roman" w:cs="Times New Roman"/>
          <w:sz w:val="28"/>
          <w:szCs w:val="28"/>
          <w:shd w:val="clear" w:color="auto" w:fill="FFFFFF"/>
        </w:rPr>
        <w:t>, «проти» – 0,</w:t>
      </w:r>
      <w:r w:rsidRPr="0013253D">
        <w:rPr>
          <w:rFonts w:ascii="Times New Roman" w:hAnsi="Times New Roman" w:cs="Times New Roman"/>
          <w:sz w:val="28"/>
          <w:szCs w:val="28"/>
          <w:shd w:val="clear" w:color="auto" w:fill="FFFFFF"/>
        </w:rPr>
        <w:tab/>
        <w:t xml:space="preserve">«утримались»– 0,«не   голосували» – </w:t>
      </w:r>
      <w:r>
        <w:rPr>
          <w:rFonts w:ascii="Times New Roman" w:hAnsi="Times New Roman" w:cs="Times New Roman"/>
          <w:sz w:val="28"/>
          <w:szCs w:val="28"/>
          <w:shd w:val="clear" w:color="auto" w:fill="FFFFFF"/>
        </w:rPr>
        <w:t>2</w:t>
      </w:r>
      <w:r w:rsidRPr="0013253D">
        <w:rPr>
          <w:rFonts w:ascii="Times New Roman" w:hAnsi="Times New Roman" w:cs="Times New Roman"/>
          <w:sz w:val="28"/>
          <w:szCs w:val="28"/>
          <w:shd w:val="clear" w:color="auto" w:fill="FFFFFF"/>
        </w:rPr>
        <w:t>.</w:t>
      </w:r>
    </w:p>
    <w:p w:rsidR="007D71E4" w:rsidRPr="003067FB" w:rsidRDefault="00D02AC8" w:rsidP="003067FB">
      <w:pPr>
        <w:jc w:val="both"/>
        <w:rPr>
          <w:rFonts w:ascii="Times New Roman" w:eastAsia="Liberation Serif" w:hAnsi="Times New Roman" w:cs="Times New Roman"/>
          <w:b/>
          <w:bCs/>
          <w:i/>
          <w:sz w:val="28"/>
          <w:szCs w:val="28"/>
        </w:rPr>
      </w:pPr>
      <w:r w:rsidRPr="003067FB">
        <w:rPr>
          <w:rStyle w:val="a9"/>
          <w:rFonts w:eastAsia="Liberation Serif" w:cs="Times New Roman"/>
          <w:b/>
          <w:bCs/>
          <w:i/>
          <w:iCs/>
          <w:color w:val="auto"/>
          <w:sz w:val="28"/>
          <w:szCs w:val="28"/>
          <w:u w:val="none"/>
          <w:shd w:val="clear" w:color="auto" w:fill="FFFFFF"/>
        </w:rPr>
        <w:t>Рішення прийнято.</w:t>
      </w: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7D71E4" w:rsidRPr="00D5160F" w:rsidRDefault="007D71E4" w:rsidP="007D71E4">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25</w:t>
      </w:r>
      <w:r>
        <w:rPr>
          <w:rFonts w:ascii="Times New Roman" w:hAnsi="Times New Roman" w:cs="Times New Roman"/>
          <w:sz w:val="28"/>
          <w:szCs w:val="28"/>
        </w:rPr>
        <w:t xml:space="preserve">.        </w:t>
      </w:r>
      <w:r>
        <w:rPr>
          <w:color w:val="000000" w:themeColor="text1"/>
          <w:sz w:val="28"/>
          <w:szCs w:val="28"/>
        </w:rPr>
        <w:t>П</w:t>
      </w:r>
      <w:r w:rsidRPr="00DA3C25">
        <w:rPr>
          <w:color w:val="000000" w:themeColor="text1"/>
          <w:sz w:val="28"/>
          <w:szCs w:val="28"/>
        </w:rPr>
        <w:t xml:space="preserve">ро розгляд </w:t>
      </w:r>
      <w:proofErr w:type="spellStart"/>
      <w:r w:rsidRPr="00577232">
        <w:rPr>
          <w:color w:val="000000" w:themeColor="text1"/>
          <w:sz w:val="28"/>
          <w:szCs w:val="28"/>
        </w:rPr>
        <w:t>проєкту</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рішення Київської міської ради від 19 грудня 2019 року № 460/8033 «Про внесення змін до Порядку залучення, розрахунку розміру і використання коштів пайової участі замовників у розвитку інфраструктури міста Києва» (доручення заступника міського голови – секретаря Київської міської ради від</w:t>
      </w:r>
      <w:r>
        <w:rPr>
          <w:rStyle w:val="field-content3"/>
          <w:sz w:val="28"/>
          <w:szCs w:val="28"/>
        </w:rPr>
        <w:t xml:space="preserve">  13.03.2020 </w:t>
      </w:r>
      <w:r w:rsidRPr="00DA3C25">
        <w:rPr>
          <w:sz w:val="28"/>
          <w:szCs w:val="28"/>
        </w:rPr>
        <w:t>№ 08/231-638/ПР).</w:t>
      </w:r>
    </w:p>
    <w:p w:rsidR="005A56B0" w:rsidRPr="00D5160F" w:rsidRDefault="005A56B0" w:rsidP="005A56B0">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СЛУХАЛИ : Інформацію</w:t>
      </w:r>
      <w:r w:rsidR="002B4650">
        <w:rPr>
          <w:rFonts w:ascii="Times New Roman" w:eastAsia="Liberation Serif" w:hAnsi="Times New Roman" w:cs="Times New Roman"/>
          <w:iCs/>
          <w:color w:val="000000"/>
          <w:kern w:val="0"/>
          <w:sz w:val="28"/>
          <w:szCs w:val="28"/>
          <w:lang w:eastAsia="uk-UA" w:bidi="ar-SA"/>
        </w:rPr>
        <w:t xml:space="preserve"> </w:t>
      </w:r>
      <w:proofErr w:type="spellStart"/>
      <w:r w:rsidR="002B4650">
        <w:rPr>
          <w:rFonts w:ascii="Times New Roman" w:eastAsia="Liberation Serif" w:hAnsi="Times New Roman" w:cs="Times New Roman"/>
          <w:iCs/>
          <w:color w:val="000000"/>
          <w:kern w:val="0"/>
          <w:sz w:val="28"/>
          <w:szCs w:val="28"/>
          <w:lang w:eastAsia="uk-UA" w:bidi="ar-SA"/>
        </w:rPr>
        <w:t>А.Дрепіна</w:t>
      </w:r>
      <w:proofErr w:type="spellEnd"/>
      <w:r w:rsidR="002B4650">
        <w:rPr>
          <w:rFonts w:ascii="Times New Roman" w:eastAsia="Liberation Serif" w:hAnsi="Times New Roman" w:cs="Times New Roman"/>
          <w:iCs/>
          <w:color w:val="000000"/>
          <w:kern w:val="0"/>
          <w:sz w:val="28"/>
          <w:szCs w:val="28"/>
          <w:lang w:eastAsia="uk-UA" w:bidi="ar-SA"/>
        </w:rPr>
        <w:t xml:space="preserve"> щодо зазначеного </w:t>
      </w:r>
      <w:proofErr w:type="spellStart"/>
      <w:r w:rsidR="002B4650">
        <w:rPr>
          <w:rFonts w:ascii="Times New Roman" w:eastAsia="Liberation Serif" w:hAnsi="Times New Roman" w:cs="Times New Roman"/>
          <w:iCs/>
          <w:color w:val="000000"/>
          <w:kern w:val="0"/>
          <w:sz w:val="28"/>
          <w:szCs w:val="28"/>
          <w:lang w:eastAsia="uk-UA" w:bidi="ar-SA"/>
        </w:rPr>
        <w:t>проє</w:t>
      </w:r>
      <w:r>
        <w:rPr>
          <w:rFonts w:ascii="Times New Roman" w:eastAsia="Liberation Serif" w:hAnsi="Times New Roman" w:cs="Times New Roman"/>
          <w:iCs/>
          <w:color w:val="000000"/>
          <w:kern w:val="0"/>
          <w:sz w:val="28"/>
          <w:szCs w:val="28"/>
          <w:lang w:eastAsia="uk-UA" w:bidi="ar-SA"/>
        </w:rPr>
        <w:t>кту</w:t>
      </w:r>
      <w:proofErr w:type="spellEnd"/>
      <w:r>
        <w:rPr>
          <w:rFonts w:ascii="Times New Roman" w:eastAsia="Liberation Serif" w:hAnsi="Times New Roman" w:cs="Times New Roman"/>
          <w:iCs/>
          <w:color w:val="000000"/>
          <w:kern w:val="0"/>
          <w:sz w:val="28"/>
          <w:szCs w:val="28"/>
          <w:lang w:eastAsia="uk-UA" w:bidi="ar-SA"/>
        </w:rPr>
        <w:t xml:space="preserve"> рішення.</w:t>
      </w:r>
    </w:p>
    <w:p w:rsidR="005A56B0" w:rsidRPr="003D604A" w:rsidRDefault="005A56B0" w:rsidP="005A56B0">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w:t>
      </w:r>
      <w:proofErr w:type="spellStart"/>
      <w:r w:rsidRPr="00647B81">
        <w:rPr>
          <w:rFonts w:ascii="Times New Roman" w:hAnsi="Times New Roman" w:cs="Times New Roman"/>
          <w:sz w:val="28"/>
          <w:szCs w:val="28"/>
        </w:rPr>
        <w:t>П</w:t>
      </w:r>
      <w:r>
        <w:rPr>
          <w:rFonts w:ascii="Times New Roman" w:hAnsi="Times New Roman" w:cs="Times New Roman"/>
          <w:sz w:val="28"/>
          <w:szCs w:val="28"/>
        </w:rPr>
        <w:t>ідртимати</w:t>
      </w:r>
      <w:proofErr w:type="spellEnd"/>
      <w:r>
        <w:rPr>
          <w:rFonts w:ascii="Times New Roman" w:hAnsi="Times New Roman" w:cs="Times New Roman"/>
          <w:sz w:val="28"/>
          <w:szCs w:val="28"/>
        </w:rPr>
        <w:t xml:space="preserve"> </w:t>
      </w:r>
      <w:proofErr w:type="spellStart"/>
      <w:r>
        <w:rPr>
          <w:color w:val="000000" w:themeColor="text1"/>
          <w:sz w:val="28"/>
          <w:szCs w:val="28"/>
        </w:rPr>
        <w:t>проєкт</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рішення Київської міської ради від 19 грудня 2019 року № 460/8033 «Про внесення змін до Порядку залучення, розрахунку розміру і використання коштів пайової участі замовників у розвитку інфраструктури міста Києва» (доручення заступника міського голови – секретаря Київської міської ради від</w:t>
      </w:r>
      <w:r>
        <w:rPr>
          <w:rStyle w:val="field-content3"/>
          <w:sz w:val="28"/>
          <w:szCs w:val="28"/>
        </w:rPr>
        <w:t xml:space="preserve">  13.03.2020     </w:t>
      </w:r>
      <w:r w:rsidRPr="00DA3C25">
        <w:rPr>
          <w:sz w:val="28"/>
          <w:szCs w:val="28"/>
        </w:rPr>
        <w:t>№ 08/231-638/ПР)</w:t>
      </w:r>
      <w:r w:rsidRPr="00542E92">
        <w:rPr>
          <w:rFonts w:ascii="Times New Roman" w:eastAsia="Liberation Serif" w:hAnsi="Times New Roman" w:cs="Times New Roman"/>
          <w:iCs/>
          <w:color w:val="000000"/>
          <w:kern w:val="0"/>
          <w:sz w:val="28"/>
          <w:szCs w:val="28"/>
          <w:lang w:eastAsia="uk-UA" w:bidi="ar-SA"/>
        </w:rPr>
        <w:t>.</w:t>
      </w:r>
    </w:p>
    <w:p w:rsidR="005A56B0" w:rsidRPr="00D55927" w:rsidRDefault="005A56B0" w:rsidP="005A56B0">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12</w:t>
      </w:r>
      <w:r w:rsidRPr="00D55927">
        <w:rPr>
          <w:rFonts w:ascii="Times New Roman" w:hAnsi="Times New Roman" w:cs="Times New Roman"/>
          <w:sz w:val="28"/>
          <w:szCs w:val="28"/>
          <w:shd w:val="clear" w:color="auto" w:fill="FFFFFF"/>
        </w:rPr>
        <w:t>, «проти» – 0,</w:t>
      </w:r>
      <w:r w:rsidRPr="00D55927">
        <w:rPr>
          <w:rFonts w:ascii="Times New Roman" w:hAnsi="Times New Roman" w:cs="Times New Roman"/>
          <w:sz w:val="28"/>
          <w:szCs w:val="28"/>
          <w:shd w:val="clear" w:color="auto" w:fill="FFFFFF"/>
        </w:rPr>
        <w:tab/>
        <w:t>«утримались»– 0,</w:t>
      </w:r>
      <w:r>
        <w:rPr>
          <w:rFonts w:ascii="Times New Roman" w:hAnsi="Times New Roman" w:cs="Times New Roman"/>
          <w:sz w:val="28"/>
          <w:szCs w:val="28"/>
          <w:shd w:val="clear" w:color="auto" w:fill="FFFFFF"/>
        </w:rPr>
        <w:t xml:space="preserve"> </w:t>
      </w:r>
      <w:r w:rsidRPr="00D55927">
        <w:rPr>
          <w:rFonts w:ascii="Times New Roman" w:hAnsi="Times New Roman" w:cs="Times New Roman"/>
          <w:sz w:val="28"/>
          <w:szCs w:val="28"/>
          <w:shd w:val="clear" w:color="auto" w:fill="FFFFFF"/>
        </w:rPr>
        <w:t>«не   голосували» – 3.</w:t>
      </w:r>
    </w:p>
    <w:p w:rsidR="00A70514" w:rsidRPr="00A70514" w:rsidRDefault="005A56B0" w:rsidP="005A56B0">
      <w:pPr>
        <w:pStyle w:val="a5"/>
        <w:widowControl/>
        <w:suppressAutoHyphens w:val="0"/>
        <w:ind w:left="0"/>
        <w:jc w:val="both"/>
        <w:rPr>
          <w:rStyle w:val="a9"/>
          <w:rFonts w:ascii="Times New Roman" w:hAnsi="Times New Roman" w:cs="Times New Roman"/>
          <w:color w:val="auto"/>
          <w:sz w:val="28"/>
          <w:szCs w:val="28"/>
          <w:u w:val="none"/>
        </w:rPr>
      </w:pPr>
      <w:r>
        <w:rPr>
          <w:rStyle w:val="a9"/>
          <w:rFonts w:eastAsia="Liberation Serif" w:cs="Times New Roman"/>
          <w:b/>
          <w:bCs/>
          <w:i/>
          <w:iCs/>
          <w:color w:val="auto"/>
          <w:sz w:val="28"/>
          <w:szCs w:val="28"/>
          <w:u w:val="none"/>
          <w:shd w:val="clear" w:color="auto" w:fill="FFFFFF"/>
        </w:rPr>
        <w:t>Рішення прийнято.</w:t>
      </w: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A70514" w:rsidRDefault="00A70514" w:rsidP="005E0B02">
      <w:pPr>
        <w:ind w:left="-142" w:hanging="142"/>
        <w:jc w:val="both"/>
        <w:rPr>
          <w:rFonts w:ascii="Times New Roman" w:eastAsia="Liberation Serif" w:hAnsi="Times New Roman" w:cs="Times New Roman"/>
          <w:b/>
          <w:bCs/>
          <w:i/>
          <w:color w:val="000000"/>
          <w:sz w:val="28"/>
          <w:szCs w:val="28"/>
        </w:rPr>
      </w:pPr>
    </w:p>
    <w:p w:rsidR="007D71E4" w:rsidRPr="00D5160F" w:rsidRDefault="007D71E4" w:rsidP="007D71E4">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26</w:t>
      </w:r>
      <w:r>
        <w:rPr>
          <w:rFonts w:ascii="Times New Roman" w:hAnsi="Times New Roman" w:cs="Times New Roman"/>
          <w:sz w:val="28"/>
          <w:szCs w:val="28"/>
        </w:rPr>
        <w:t xml:space="preserve">.        </w:t>
      </w:r>
      <w:r>
        <w:rPr>
          <w:sz w:val="28"/>
          <w:szCs w:val="28"/>
        </w:rPr>
        <w:t>П</w:t>
      </w:r>
      <w:r w:rsidRPr="009461C5">
        <w:rPr>
          <w:sz w:val="28"/>
          <w:szCs w:val="28"/>
        </w:rPr>
        <w:t xml:space="preserve">ро розгляд </w:t>
      </w:r>
      <w:proofErr w:type="spellStart"/>
      <w:r w:rsidRPr="00577232">
        <w:rPr>
          <w:sz w:val="28"/>
          <w:szCs w:val="28"/>
        </w:rPr>
        <w:t>проєкту</w:t>
      </w:r>
      <w:proofErr w:type="spellEnd"/>
      <w:r w:rsidRPr="00577232">
        <w:rPr>
          <w:sz w:val="28"/>
          <w:szCs w:val="28"/>
        </w:rPr>
        <w:t xml:space="preserve"> рішення</w:t>
      </w:r>
      <w:r w:rsidRPr="009461C5">
        <w:rPr>
          <w:sz w:val="28"/>
          <w:szCs w:val="28"/>
        </w:rPr>
        <w:t xml:space="preserve"> Київської </w:t>
      </w:r>
      <w:r w:rsidRPr="00836F00">
        <w:rPr>
          <w:sz w:val="28"/>
          <w:szCs w:val="28"/>
        </w:rPr>
        <w:t>міської ради «</w:t>
      </w:r>
      <w:r w:rsidRPr="00836F00">
        <w:rPr>
          <w:sz w:val="28"/>
          <w:szCs w:val="28"/>
          <w:shd w:val="clear" w:color="auto" w:fill="FFFFFF"/>
        </w:rPr>
        <w:t>Про внесення змін до рішення Київської міської ради від 18 грудня 2018 року № 465/6516 «Про затвердження Міської цільової програми розвитку інформаційно-</w:t>
      </w:r>
      <w:r w:rsidRPr="00836F00">
        <w:rPr>
          <w:sz w:val="28"/>
          <w:szCs w:val="28"/>
          <w:shd w:val="clear" w:color="auto" w:fill="FFFFFF"/>
        </w:rPr>
        <w:lastRenderedPageBreak/>
        <w:t xml:space="preserve">комунікативної сфери міста Києва на 2019 – 2021 роки» </w:t>
      </w:r>
      <w:r w:rsidRPr="00836F00">
        <w:rPr>
          <w:sz w:val="28"/>
          <w:szCs w:val="28"/>
        </w:rPr>
        <w:t>(доручення заступника міського голови – секретаря Київської міської ради від</w:t>
      </w:r>
      <w:r w:rsidRPr="00836F00">
        <w:rPr>
          <w:rStyle w:val="field-content3"/>
          <w:sz w:val="28"/>
          <w:szCs w:val="28"/>
        </w:rPr>
        <w:t xml:space="preserve">  23.03.2020  </w:t>
      </w:r>
      <w:r w:rsidRPr="00836F00">
        <w:rPr>
          <w:sz w:val="28"/>
          <w:szCs w:val="28"/>
        </w:rPr>
        <w:t>№ 08/231-730/ПР).</w:t>
      </w:r>
    </w:p>
    <w:p w:rsidR="005A56B0" w:rsidRPr="003D604A" w:rsidRDefault="005A56B0" w:rsidP="005A56B0">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ВИРІШИЛИ: Підтримати</w:t>
      </w:r>
      <w:r w:rsidRPr="00647B81">
        <w:rPr>
          <w:rFonts w:ascii="Times New Roman" w:hAnsi="Times New Roman" w:cs="Times New Roman"/>
          <w:sz w:val="28"/>
          <w:szCs w:val="28"/>
        </w:rPr>
        <w:t xml:space="preserve">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577232">
        <w:rPr>
          <w:sz w:val="28"/>
          <w:szCs w:val="28"/>
        </w:rPr>
        <w:t>рішення</w:t>
      </w:r>
      <w:r w:rsidRPr="009461C5">
        <w:rPr>
          <w:sz w:val="28"/>
          <w:szCs w:val="28"/>
        </w:rPr>
        <w:t xml:space="preserve"> Київської </w:t>
      </w:r>
      <w:r w:rsidRPr="00836F00">
        <w:rPr>
          <w:sz w:val="28"/>
          <w:szCs w:val="28"/>
        </w:rPr>
        <w:t>міської ради «</w:t>
      </w:r>
      <w:r w:rsidRPr="00836F00">
        <w:rPr>
          <w:sz w:val="28"/>
          <w:szCs w:val="28"/>
          <w:shd w:val="clear" w:color="auto" w:fill="FFFFFF"/>
        </w:rPr>
        <w:t xml:space="preserve">Про внесення змін до рішення Київської міської ради від 18 грудня 2018 року № 465/6516 «Про затвердження Міської цільової програми розвитку інформаційно-комунікативної сфери міста Києва на 2019 – 2021 роки» </w:t>
      </w:r>
      <w:r w:rsidRPr="00836F00">
        <w:rPr>
          <w:sz w:val="28"/>
          <w:szCs w:val="28"/>
        </w:rPr>
        <w:t>(доручення заступника міського голови – секретаря Київської міської ради від</w:t>
      </w:r>
      <w:r w:rsidRPr="00836F00">
        <w:rPr>
          <w:rStyle w:val="field-content3"/>
          <w:sz w:val="28"/>
          <w:szCs w:val="28"/>
        </w:rPr>
        <w:t xml:space="preserve">  23.03.2020  </w:t>
      </w:r>
      <w:r w:rsidRPr="00836F00">
        <w:rPr>
          <w:sz w:val="28"/>
          <w:szCs w:val="28"/>
        </w:rPr>
        <w:t>№ 08/231-730/ПР).</w:t>
      </w:r>
    </w:p>
    <w:p w:rsidR="005A56B0" w:rsidRPr="00D55927" w:rsidRDefault="005A56B0" w:rsidP="005A56B0">
      <w:pPr>
        <w:pStyle w:val="a5"/>
        <w:widowControl/>
        <w:suppressAutoHyphens w:val="0"/>
        <w:ind w:left="0"/>
        <w:jc w:val="both"/>
        <w:rPr>
          <w:rFonts w:ascii="Times New Roman" w:hAnsi="Times New Roman" w:cs="Times New Roman"/>
          <w:sz w:val="28"/>
          <w:szCs w:val="28"/>
        </w:rPr>
      </w:pPr>
      <w:r w:rsidRPr="00D55927">
        <w:rPr>
          <w:rFonts w:ascii="Times New Roman" w:hAnsi="Times New Roman" w:cs="Times New Roman"/>
          <w:sz w:val="28"/>
          <w:szCs w:val="28"/>
          <w:shd w:val="clear" w:color="auto" w:fill="FFFFFF"/>
        </w:rPr>
        <w:t>ГОЛОСУВАЛИ:  «за» – 1</w:t>
      </w:r>
      <w:r w:rsidR="00D64142">
        <w:rPr>
          <w:rFonts w:ascii="Times New Roman" w:hAnsi="Times New Roman" w:cs="Times New Roman"/>
          <w:sz w:val="28"/>
          <w:szCs w:val="28"/>
          <w:shd w:val="clear" w:color="auto" w:fill="FFFFFF"/>
        </w:rPr>
        <w:t>2</w:t>
      </w:r>
      <w:r w:rsidRPr="00D55927">
        <w:rPr>
          <w:rFonts w:ascii="Times New Roman" w:hAnsi="Times New Roman" w:cs="Times New Roman"/>
          <w:sz w:val="28"/>
          <w:szCs w:val="28"/>
          <w:shd w:val="clear" w:color="auto" w:fill="FFFFFF"/>
        </w:rPr>
        <w:t>, «проти» – 0,</w:t>
      </w:r>
      <w:r w:rsidRPr="00D55927">
        <w:rPr>
          <w:rFonts w:ascii="Times New Roman" w:hAnsi="Times New Roman" w:cs="Times New Roman"/>
          <w:sz w:val="28"/>
          <w:szCs w:val="28"/>
          <w:shd w:val="clear" w:color="auto" w:fill="FFFFFF"/>
        </w:rPr>
        <w:tab/>
        <w:t>«утримались»– 0,</w:t>
      </w:r>
      <w:r>
        <w:rPr>
          <w:rFonts w:ascii="Times New Roman" w:hAnsi="Times New Roman" w:cs="Times New Roman"/>
          <w:sz w:val="28"/>
          <w:szCs w:val="28"/>
          <w:shd w:val="clear" w:color="auto" w:fill="FFFFFF"/>
        </w:rPr>
        <w:t xml:space="preserve"> </w:t>
      </w:r>
      <w:r w:rsidRPr="00D55927">
        <w:rPr>
          <w:rFonts w:ascii="Times New Roman" w:hAnsi="Times New Roman" w:cs="Times New Roman"/>
          <w:sz w:val="28"/>
          <w:szCs w:val="28"/>
          <w:shd w:val="clear" w:color="auto" w:fill="FFFFFF"/>
        </w:rPr>
        <w:t>«не   голосували» – 3.</w:t>
      </w:r>
    </w:p>
    <w:p w:rsidR="007D71E4" w:rsidRDefault="005A56B0" w:rsidP="005A56B0">
      <w:pPr>
        <w:ind w:left="-142" w:hanging="142"/>
        <w:jc w:val="both"/>
        <w:rPr>
          <w:rFonts w:ascii="Times New Roman" w:eastAsia="Liberation Serif" w:hAnsi="Times New Roman" w:cs="Times New Roman"/>
          <w:b/>
          <w:bCs/>
          <w:i/>
          <w:color w:val="000000"/>
          <w:sz w:val="28"/>
          <w:szCs w:val="28"/>
        </w:rPr>
      </w:pPr>
      <w:r>
        <w:rPr>
          <w:rStyle w:val="a9"/>
          <w:rFonts w:eastAsia="Liberation Serif" w:cs="Times New Roman"/>
          <w:b/>
          <w:bCs/>
          <w:i/>
          <w:iCs/>
          <w:color w:val="auto"/>
          <w:sz w:val="28"/>
          <w:szCs w:val="28"/>
          <w:u w:val="none"/>
          <w:shd w:val="clear" w:color="auto" w:fill="FFFFFF"/>
        </w:rPr>
        <w:t xml:space="preserve">    Рішення прийнято.</w:t>
      </w: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7D71E4" w:rsidRDefault="007D71E4" w:rsidP="005E0B02">
      <w:pPr>
        <w:ind w:left="-142" w:hanging="142"/>
        <w:jc w:val="both"/>
        <w:rPr>
          <w:rFonts w:ascii="Times New Roman" w:eastAsia="Liberation Serif" w:hAnsi="Times New Roman" w:cs="Times New Roman"/>
          <w:b/>
          <w:bCs/>
          <w:i/>
          <w:color w:val="000000"/>
          <w:sz w:val="28"/>
          <w:szCs w:val="28"/>
        </w:rPr>
      </w:pPr>
    </w:p>
    <w:p w:rsidR="002B547F" w:rsidRDefault="002B547F" w:rsidP="005E0B02">
      <w:pPr>
        <w:ind w:left="-142" w:hanging="142"/>
        <w:jc w:val="both"/>
        <w:rPr>
          <w:rFonts w:ascii="Times New Roman" w:eastAsia="Liberation Serif" w:hAnsi="Times New Roman" w:cs="Times New Roman"/>
          <w:b/>
          <w:bCs/>
          <w:i/>
          <w:color w:val="000000"/>
          <w:sz w:val="28"/>
          <w:szCs w:val="28"/>
        </w:rPr>
      </w:pPr>
    </w:p>
    <w:p w:rsidR="002B547F" w:rsidRDefault="002B547F" w:rsidP="005E0B02">
      <w:pPr>
        <w:ind w:left="-142" w:hanging="142"/>
        <w:jc w:val="both"/>
        <w:rPr>
          <w:rFonts w:ascii="Times New Roman" w:eastAsia="Liberation Serif" w:hAnsi="Times New Roman" w:cs="Times New Roman"/>
          <w:b/>
          <w:bCs/>
          <w:i/>
          <w:color w:val="000000"/>
          <w:sz w:val="28"/>
          <w:szCs w:val="28"/>
        </w:rPr>
      </w:pPr>
      <w:r w:rsidRPr="00026DCD">
        <w:rPr>
          <w:sz w:val="28"/>
          <w:szCs w:val="28"/>
          <w:lang w:val="ru-RU"/>
        </w:rPr>
        <w:t xml:space="preserve">ВИСТУПИВ: </w:t>
      </w:r>
      <w:proofErr w:type="spellStart"/>
      <w:r w:rsidRPr="00026DCD">
        <w:rPr>
          <w:iCs/>
          <w:sz w:val="28"/>
          <w:szCs w:val="28"/>
          <w:lang w:val="ru-RU"/>
        </w:rPr>
        <w:t>Странніков</w:t>
      </w:r>
      <w:proofErr w:type="spellEnd"/>
      <w:r w:rsidRPr="00026DCD">
        <w:rPr>
          <w:iCs/>
          <w:sz w:val="28"/>
          <w:szCs w:val="28"/>
          <w:lang w:val="ru-RU"/>
        </w:rPr>
        <w:t xml:space="preserve"> А.М.</w:t>
      </w:r>
      <w:r w:rsidRPr="00026DCD">
        <w:rPr>
          <w:i/>
          <w:iCs/>
          <w:sz w:val="26"/>
          <w:szCs w:val="26"/>
          <w:lang w:val="ru-RU"/>
        </w:rPr>
        <w:t xml:space="preserve"> </w:t>
      </w:r>
      <w:r w:rsidRPr="00026DCD">
        <w:rPr>
          <w:rFonts w:cs="Times New Roman"/>
          <w:sz w:val="28"/>
          <w:szCs w:val="28"/>
          <w:shd w:val="clear" w:color="auto" w:fill="FFFFFF"/>
          <w:lang w:val="ru-RU"/>
        </w:rPr>
        <w:t xml:space="preserve">з </w:t>
      </w:r>
      <w:proofErr w:type="spellStart"/>
      <w:r w:rsidRPr="00026DCD">
        <w:rPr>
          <w:rFonts w:cs="Times New Roman"/>
          <w:sz w:val="28"/>
          <w:szCs w:val="28"/>
          <w:shd w:val="clear" w:color="auto" w:fill="FFFFFF"/>
          <w:lang w:val="ru-RU"/>
        </w:rPr>
        <w:t>пропозицією</w:t>
      </w:r>
      <w:proofErr w:type="spellEnd"/>
      <w:r w:rsidRPr="00026DCD">
        <w:rPr>
          <w:rFonts w:cs="Times New Roman"/>
          <w:sz w:val="28"/>
          <w:szCs w:val="28"/>
          <w:shd w:val="clear" w:color="auto" w:fill="FFFFFF"/>
          <w:lang w:val="ru-RU"/>
        </w:rPr>
        <w:t xml:space="preserve"> </w:t>
      </w:r>
      <w:proofErr w:type="spellStart"/>
      <w:r w:rsidRPr="00026DCD">
        <w:rPr>
          <w:rFonts w:cs="Times New Roman"/>
          <w:sz w:val="28"/>
          <w:szCs w:val="28"/>
          <w:shd w:val="clear" w:color="auto" w:fill="FFFFFF"/>
          <w:lang w:val="ru-RU"/>
        </w:rPr>
        <w:t>розглянути</w:t>
      </w:r>
      <w:proofErr w:type="spellEnd"/>
      <w:r w:rsidRPr="00026DCD">
        <w:rPr>
          <w:rFonts w:cs="Times New Roman"/>
          <w:sz w:val="28"/>
          <w:szCs w:val="28"/>
          <w:shd w:val="clear" w:color="auto" w:fill="FFFFFF"/>
          <w:lang w:val="ru-RU"/>
        </w:rPr>
        <w:t xml:space="preserve"> </w:t>
      </w:r>
      <w:proofErr w:type="spellStart"/>
      <w:r w:rsidRPr="00026DCD">
        <w:rPr>
          <w:rFonts w:cs="Times New Roman"/>
          <w:sz w:val="28"/>
          <w:szCs w:val="28"/>
          <w:shd w:val="clear" w:color="auto" w:fill="FFFFFF"/>
          <w:lang w:val="ru-RU"/>
        </w:rPr>
        <w:t>наступним</w:t>
      </w:r>
      <w:proofErr w:type="spellEnd"/>
      <w:r w:rsidRPr="00026DCD">
        <w:rPr>
          <w:rFonts w:cs="Times New Roman"/>
          <w:sz w:val="28"/>
          <w:szCs w:val="28"/>
          <w:shd w:val="clear" w:color="auto" w:fill="FFFFFF"/>
          <w:lang w:val="ru-RU"/>
        </w:rPr>
        <w:t xml:space="preserve"> </w:t>
      </w:r>
      <w:proofErr w:type="spellStart"/>
      <w:r w:rsidRPr="00026DCD">
        <w:rPr>
          <w:rFonts w:cs="Times New Roman"/>
          <w:sz w:val="28"/>
          <w:szCs w:val="28"/>
          <w:shd w:val="clear" w:color="auto" w:fill="FFFFFF"/>
          <w:lang w:val="ru-RU"/>
        </w:rPr>
        <w:t>питання</w:t>
      </w:r>
      <w:proofErr w:type="spellEnd"/>
      <w:r w:rsidRPr="00026DCD">
        <w:rPr>
          <w:rFonts w:cs="Times New Roman"/>
          <w:sz w:val="28"/>
          <w:szCs w:val="28"/>
          <w:shd w:val="clear" w:color="auto" w:fill="FFFFFF"/>
          <w:lang w:val="ru-RU"/>
        </w:rPr>
        <w:t>:</w:t>
      </w:r>
    </w:p>
    <w:p w:rsidR="002B547F" w:rsidRDefault="002B547F" w:rsidP="005E0B02">
      <w:pPr>
        <w:ind w:left="-142" w:hanging="142"/>
        <w:jc w:val="both"/>
        <w:rPr>
          <w:rFonts w:ascii="Times New Roman" w:eastAsia="Liberation Serif" w:hAnsi="Times New Roman" w:cs="Times New Roman"/>
          <w:b/>
          <w:bCs/>
          <w:i/>
          <w:color w:val="000000"/>
          <w:sz w:val="28"/>
          <w:szCs w:val="28"/>
        </w:rPr>
      </w:pPr>
    </w:p>
    <w:p w:rsidR="002B547F" w:rsidRDefault="002B547F" w:rsidP="005E0B02">
      <w:pPr>
        <w:ind w:left="-142" w:hanging="142"/>
        <w:jc w:val="both"/>
        <w:rPr>
          <w:rFonts w:ascii="Times New Roman" w:eastAsia="Liberation Serif" w:hAnsi="Times New Roman" w:cs="Times New Roman"/>
          <w:b/>
          <w:bCs/>
          <w:i/>
          <w:color w:val="000000"/>
          <w:sz w:val="28"/>
          <w:szCs w:val="28"/>
        </w:rPr>
      </w:pPr>
    </w:p>
    <w:p w:rsidR="002B547F" w:rsidRDefault="002B547F" w:rsidP="002B547F">
      <w:pPr>
        <w:widowControl/>
        <w:suppressLineNumbers/>
        <w:tabs>
          <w:tab w:val="left" w:pos="0"/>
          <w:tab w:val="left" w:pos="142"/>
        </w:tabs>
        <w:suppressAutoHyphens w:val="0"/>
        <w:snapToGrid w:val="0"/>
        <w:ind w:left="851" w:hanging="993"/>
        <w:contextualSpacing/>
        <w:jc w:val="both"/>
        <w:textAlignment w:val="baseline"/>
        <w:rPr>
          <w:rFonts w:eastAsia="Liberation Serif"/>
          <w:bCs/>
          <w:color w:val="000000"/>
          <w:sz w:val="28"/>
          <w:szCs w:val="28"/>
        </w:rPr>
      </w:pPr>
      <w:r>
        <w:rPr>
          <w:rFonts w:ascii="Times New Roman" w:hAnsi="Times New Roman" w:cs="Times New Roman"/>
          <w:b/>
          <w:sz w:val="28"/>
          <w:szCs w:val="28"/>
        </w:rPr>
        <w:t>33</w:t>
      </w:r>
      <w:r>
        <w:rPr>
          <w:rFonts w:ascii="Times New Roman" w:hAnsi="Times New Roman" w:cs="Times New Roman"/>
          <w:sz w:val="28"/>
          <w:szCs w:val="28"/>
        </w:rPr>
        <w:t xml:space="preserve">.        </w:t>
      </w:r>
      <w:r>
        <w:rPr>
          <w:color w:val="000000" w:themeColor="text1"/>
          <w:sz w:val="28"/>
          <w:szCs w:val="28"/>
        </w:rPr>
        <w:t>П</w:t>
      </w:r>
      <w:r w:rsidRPr="00DA3C25">
        <w:rPr>
          <w:color w:val="000000" w:themeColor="text1"/>
          <w:sz w:val="28"/>
          <w:szCs w:val="28"/>
        </w:rPr>
        <w:t xml:space="preserve">ро розгляд </w:t>
      </w:r>
      <w:proofErr w:type="spellStart"/>
      <w:r w:rsidRPr="00577232">
        <w:rPr>
          <w:color w:val="000000" w:themeColor="text1"/>
          <w:sz w:val="28"/>
          <w:szCs w:val="28"/>
        </w:rPr>
        <w:t>проєкту</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1542A9">
        <w:rPr>
          <w:rFonts w:eastAsia="Liberation Serif"/>
          <w:bCs/>
          <w:color w:val="000000"/>
          <w:sz w:val="28"/>
          <w:szCs w:val="28"/>
        </w:rPr>
        <w:t>«Про деякі питання нарахування орендної плати за користування майном територіальної громади міста Києва» (</w:t>
      </w:r>
      <w:r>
        <w:rPr>
          <w:rFonts w:eastAsia="Liberation Serif"/>
          <w:bCs/>
          <w:color w:val="000000"/>
          <w:sz w:val="28"/>
          <w:szCs w:val="28"/>
        </w:rPr>
        <w:t>доручення заступника міського голови-секретаря Київської міської ради від 17.03.2020 № 08/231-652/ПР).</w:t>
      </w:r>
    </w:p>
    <w:p w:rsidR="002B547F" w:rsidRDefault="002B547F" w:rsidP="002B547F">
      <w:pPr>
        <w:widowControl/>
        <w:suppressLineNumbers/>
        <w:tabs>
          <w:tab w:val="left" w:pos="0"/>
        </w:tabs>
        <w:suppressAutoHyphens w:val="0"/>
        <w:snapToGrid w:val="0"/>
        <w:contextualSpacing/>
        <w:jc w:val="both"/>
        <w:textAlignment w:val="baseline"/>
        <w:rPr>
          <w:rFonts w:eastAsia="Liberation Serif"/>
          <w:sz w:val="28"/>
          <w:szCs w:val="28"/>
        </w:rPr>
      </w:pPr>
      <w:r>
        <w:rPr>
          <w:rFonts w:eastAsia="Liberation Serif"/>
          <w:sz w:val="28"/>
          <w:szCs w:val="28"/>
        </w:rPr>
        <w:t>СЛУХАЛИ:</w:t>
      </w:r>
      <w:r w:rsidRPr="002B335D">
        <w:rPr>
          <w:rFonts w:eastAsia="Liberation Serif"/>
          <w:sz w:val="28"/>
          <w:szCs w:val="28"/>
        </w:rPr>
        <w:t xml:space="preserve"> Інформацію </w:t>
      </w:r>
      <w:r>
        <w:rPr>
          <w:rFonts w:eastAsia="Liberation Serif"/>
          <w:sz w:val="28"/>
          <w:szCs w:val="28"/>
        </w:rPr>
        <w:t>Смирнова</w:t>
      </w:r>
      <w:r w:rsidRPr="002B335D">
        <w:rPr>
          <w:rFonts w:eastAsia="Liberation Serif"/>
          <w:sz w:val="28"/>
          <w:szCs w:val="28"/>
        </w:rPr>
        <w:t xml:space="preserve"> </w:t>
      </w:r>
      <w:r>
        <w:rPr>
          <w:rFonts w:eastAsia="Liberation Serif"/>
          <w:sz w:val="28"/>
          <w:szCs w:val="28"/>
        </w:rPr>
        <w:t>О</w:t>
      </w:r>
      <w:r w:rsidRPr="002B335D">
        <w:rPr>
          <w:rFonts w:eastAsia="Liberation Serif"/>
          <w:sz w:val="28"/>
          <w:szCs w:val="28"/>
        </w:rPr>
        <w:t>.</w:t>
      </w:r>
      <w:r>
        <w:rPr>
          <w:rFonts w:eastAsia="Liberation Serif"/>
          <w:sz w:val="28"/>
          <w:szCs w:val="28"/>
        </w:rPr>
        <w:t>Г</w:t>
      </w:r>
      <w:r w:rsidRPr="002B335D">
        <w:rPr>
          <w:rFonts w:eastAsia="Liberation Serif"/>
          <w:sz w:val="28"/>
          <w:szCs w:val="28"/>
        </w:rPr>
        <w:t>.</w:t>
      </w:r>
      <w:r>
        <w:rPr>
          <w:rFonts w:eastAsia="Liberation Serif"/>
          <w:sz w:val="28"/>
          <w:szCs w:val="28"/>
        </w:rPr>
        <w:t xml:space="preserve"> – начальника Управління з питань реклами виконавчого органу Київської міської ради (Київської міської державної адміністрації) з пропозицією доповнити </w:t>
      </w:r>
      <w:proofErr w:type="spellStart"/>
      <w:r>
        <w:rPr>
          <w:rFonts w:eastAsia="Liberation Serif"/>
          <w:sz w:val="28"/>
          <w:szCs w:val="28"/>
        </w:rPr>
        <w:t>проєкт</w:t>
      </w:r>
      <w:proofErr w:type="spellEnd"/>
      <w:r>
        <w:rPr>
          <w:rFonts w:eastAsia="Liberation Serif"/>
          <w:sz w:val="28"/>
          <w:szCs w:val="28"/>
        </w:rPr>
        <w:t xml:space="preserve"> рішення наступним:</w:t>
      </w:r>
    </w:p>
    <w:p w:rsidR="002B547F" w:rsidRDefault="002B547F" w:rsidP="002B547F">
      <w:pPr>
        <w:widowControl/>
        <w:suppressLineNumbers/>
        <w:tabs>
          <w:tab w:val="left" w:pos="0"/>
        </w:tabs>
        <w:suppressAutoHyphens w:val="0"/>
        <w:snapToGrid w:val="0"/>
        <w:contextualSpacing/>
        <w:jc w:val="both"/>
        <w:textAlignment w:val="baseline"/>
        <w:rPr>
          <w:rFonts w:eastAsia="Liberation Serif"/>
          <w:sz w:val="28"/>
          <w:szCs w:val="28"/>
        </w:rPr>
      </w:pPr>
    </w:p>
    <w:p w:rsidR="002B547F" w:rsidRPr="000E5CBF" w:rsidRDefault="002B547F" w:rsidP="002B547F">
      <w:pPr>
        <w:ind w:firstLine="709"/>
        <w:jc w:val="both"/>
        <w:rPr>
          <w:rFonts w:hint="eastAsia"/>
          <w:sz w:val="28"/>
          <w:szCs w:val="28"/>
        </w:rPr>
      </w:pPr>
      <w:r w:rsidRPr="000E5CBF">
        <w:rPr>
          <w:sz w:val="28"/>
          <w:szCs w:val="28"/>
        </w:rPr>
        <w:t xml:space="preserve">1. Назву проекту доповнити та викласти в наступній редакції: </w:t>
      </w:r>
    </w:p>
    <w:p w:rsidR="002B547F" w:rsidRPr="000E5CBF" w:rsidRDefault="002B547F" w:rsidP="002B547F">
      <w:pPr>
        <w:ind w:firstLine="709"/>
        <w:jc w:val="both"/>
        <w:rPr>
          <w:rFonts w:hint="eastAsia"/>
          <w:sz w:val="28"/>
          <w:szCs w:val="28"/>
        </w:rPr>
      </w:pPr>
      <w:r w:rsidRPr="000E5CBF">
        <w:rPr>
          <w:sz w:val="28"/>
          <w:szCs w:val="28"/>
        </w:rPr>
        <w:t>"Про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w:t>
      </w:r>
    </w:p>
    <w:p w:rsidR="002B547F" w:rsidRPr="000E5CBF" w:rsidRDefault="002B547F" w:rsidP="002B547F">
      <w:pPr>
        <w:ind w:firstLine="709"/>
        <w:contextualSpacing/>
        <w:jc w:val="both"/>
        <w:rPr>
          <w:rFonts w:hint="eastAsia"/>
          <w:sz w:val="28"/>
          <w:szCs w:val="28"/>
        </w:rPr>
      </w:pPr>
      <w:r w:rsidRPr="000E5CBF">
        <w:rPr>
          <w:sz w:val="28"/>
          <w:szCs w:val="28"/>
        </w:rPr>
        <w:t>2. Преамбулу Проекту доповнити посиланням на наступні нормативно-правові акти:</w:t>
      </w:r>
    </w:p>
    <w:p w:rsidR="002B547F" w:rsidRPr="000E5CBF" w:rsidRDefault="002B547F" w:rsidP="002B547F">
      <w:pPr>
        <w:ind w:firstLine="709"/>
        <w:contextualSpacing/>
        <w:jc w:val="both"/>
        <w:rPr>
          <w:rFonts w:hint="eastAsia"/>
          <w:sz w:val="28"/>
          <w:szCs w:val="28"/>
        </w:rPr>
      </w:pPr>
      <w:r w:rsidRPr="000E5CBF">
        <w:rPr>
          <w:sz w:val="28"/>
          <w:szCs w:val="28"/>
        </w:rPr>
        <w:t>""Відповідно до статей 327 та 726 Цивільного кодексу України" та "Відповідно до пункту 32 Типових правил розміщення зовнішньої реклами, затверджених постановою Кабінету Міністрів України від 29 грудня 2003 року №2067";</w:t>
      </w:r>
    </w:p>
    <w:p w:rsidR="002B547F" w:rsidRPr="000E5CBF" w:rsidRDefault="002B547F" w:rsidP="002B547F">
      <w:pPr>
        <w:ind w:firstLine="709"/>
        <w:contextualSpacing/>
        <w:jc w:val="both"/>
        <w:rPr>
          <w:rFonts w:hint="eastAsia"/>
          <w:sz w:val="28"/>
          <w:szCs w:val="28"/>
        </w:rPr>
      </w:pPr>
      <w:r w:rsidRPr="000E5CBF">
        <w:rPr>
          <w:sz w:val="28"/>
          <w:szCs w:val="28"/>
        </w:rPr>
        <w:t>3. Доповнити Проект пунктом 3 наступного змісту:</w:t>
      </w:r>
    </w:p>
    <w:p w:rsidR="002B547F" w:rsidRPr="000E5CBF" w:rsidRDefault="002B547F" w:rsidP="002B547F">
      <w:pPr>
        <w:ind w:firstLine="709"/>
        <w:jc w:val="both"/>
        <w:rPr>
          <w:rFonts w:hint="eastAsia"/>
          <w:sz w:val="28"/>
          <w:szCs w:val="28"/>
        </w:rPr>
      </w:pPr>
      <w:r w:rsidRPr="000E5CBF">
        <w:rPr>
          <w:sz w:val="28"/>
          <w:szCs w:val="28"/>
        </w:rPr>
        <w:t>"3. Тимчасово, до 31 липня 2020 року, встановити плату за право тимчасового користування місцями, що перебувають у комунальній власності територіальної громади міста Києва, для розміщення засобів зовнішньої реклами та реклами на транспорті комунальної власності у розмірі 50% від визначеної у договорах тимчасового користування місцями, що перебувають в комунальній власності територіальної громади міста Києва, для розміщення рекламних засобів, що укладаються, та укладених до набрання чинності цим рішенням." з відповідною зміною нумерації пунктів Проекту;</w:t>
      </w:r>
    </w:p>
    <w:p w:rsidR="002B547F" w:rsidRPr="000E5CBF" w:rsidRDefault="002B547F" w:rsidP="002B547F">
      <w:pPr>
        <w:ind w:firstLine="709"/>
        <w:jc w:val="both"/>
        <w:rPr>
          <w:rFonts w:hint="eastAsia"/>
          <w:sz w:val="28"/>
          <w:szCs w:val="28"/>
        </w:rPr>
      </w:pPr>
    </w:p>
    <w:p w:rsidR="002B547F" w:rsidRPr="000E5CBF" w:rsidRDefault="002B547F" w:rsidP="002B547F">
      <w:pPr>
        <w:ind w:firstLine="709"/>
        <w:jc w:val="both"/>
        <w:rPr>
          <w:rFonts w:hint="eastAsia"/>
          <w:sz w:val="28"/>
          <w:szCs w:val="28"/>
        </w:rPr>
      </w:pPr>
      <w:r w:rsidRPr="000E5CBF">
        <w:rPr>
          <w:sz w:val="28"/>
          <w:szCs w:val="28"/>
        </w:rPr>
        <w:t>4. Пункт 4 доповнити та викласти в наступній редакції:</w:t>
      </w:r>
    </w:p>
    <w:p w:rsidR="002B547F" w:rsidRDefault="002B547F" w:rsidP="002B547F">
      <w:pPr>
        <w:widowControl/>
        <w:suppressLineNumbers/>
        <w:tabs>
          <w:tab w:val="left" w:pos="0"/>
        </w:tabs>
        <w:suppressAutoHyphens w:val="0"/>
        <w:snapToGrid w:val="0"/>
        <w:contextualSpacing/>
        <w:jc w:val="both"/>
        <w:textAlignment w:val="baseline"/>
        <w:rPr>
          <w:rStyle w:val="field-content3"/>
          <w:rFonts w:hint="eastAsia"/>
          <w:color w:val="000000" w:themeColor="text1"/>
          <w:sz w:val="28"/>
          <w:szCs w:val="28"/>
        </w:rPr>
      </w:pPr>
      <w:r w:rsidRPr="000E5CBF">
        <w:rPr>
          <w:sz w:val="28"/>
          <w:szCs w:val="28"/>
        </w:rPr>
        <w:lastRenderedPageBreak/>
        <w:t>"4. Застосування цього рішення не потребує внесення змін до договорів оренди майна територіальної громади міста Києва та договорів тимчасового користування місцями, що перебувають в комунальній власності територіальної громади міста Києва, для розміщення рекламних засобів.".</w:t>
      </w:r>
    </w:p>
    <w:p w:rsidR="002B547F" w:rsidRPr="003D604A" w:rsidRDefault="002B547F" w:rsidP="002B547F">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sidRPr="00647B81">
        <w:rPr>
          <w:rFonts w:ascii="Times New Roman" w:hAnsi="Times New Roman" w:cs="Times New Roman"/>
          <w:sz w:val="28"/>
          <w:szCs w:val="28"/>
        </w:rPr>
        <w:t xml:space="preserve">ВИРІШИЛИ: </w:t>
      </w:r>
      <w:r>
        <w:rPr>
          <w:rFonts w:ascii="Times New Roman" w:hAnsi="Times New Roman" w:cs="Times New Roman"/>
          <w:sz w:val="28"/>
          <w:szCs w:val="28"/>
        </w:rPr>
        <w:t>Підтримати</w:t>
      </w:r>
      <w:r w:rsidRPr="00647B81">
        <w:rPr>
          <w:rFonts w:ascii="Times New Roman" w:hAnsi="Times New Roman" w:cs="Times New Roman"/>
          <w:sz w:val="28"/>
          <w:szCs w:val="28"/>
        </w:rPr>
        <w:t xml:space="preserve"> </w:t>
      </w:r>
      <w:proofErr w:type="spellStart"/>
      <w:r w:rsidRPr="000228A2">
        <w:rPr>
          <w:rFonts w:eastAsia="Liberation Serif"/>
          <w:bCs/>
          <w:color w:val="000000"/>
          <w:sz w:val="28"/>
          <w:szCs w:val="28"/>
        </w:rPr>
        <w:t>проєкт</w:t>
      </w:r>
      <w:proofErr w:type="spellEnd"/>
      <w:r w:rsidRPr="000228A2">
        <w:rPr>
          <w:rFonts w:eastAsia="Liberation Serif"/>
          <w:bCs/>
          <w:color w:val="000000"/>
          <w:sz w:val="28"/>
          <w:szCs w:val="28"/>
        </w:rPr>
        <w:t xml:space="preserve"> </w:t>
      </w:r>
      <w:r w:rsidRPr="00577232">
        <w:rPr>
          <w:color w:val="000000" w:themeColor="text1"/>
          <w:sz w:val="28"/>
          <w:szCs w:val="28"/>
        </w:rPr>
        <w:t>рішення</w:t>
      </w:r>
      <w:r w:rsidRPr="00DA3C25">
        <w:rPr>
          <w:color w:val="000000" w:themeColor="text1"/>
          <w:sz w:val="28"/>
          <w:szCs w:val="28"/>
        </w:rPr>
        <w:t xml:space="preserve"> Київської міської ради </w:t>
      </w:r>
      <w:r w:rsidRPr="001542A9">
        <w:rPr>
          <w:rFonts w:eastAsia="Liberation Serif"/>
          <w:bCs/>
          <w:color w:val="000000"/>
          <w:sz w:val="28"/>
          <w:szCs w:val="28"/>
        </w:rPr>
        <w:t>«Про деякі питання нарахування орендної плати за користування майном територіальної громади міста Києва» (</w:t>
      </w:r>
      <w:r>
        <w:rPr>
          <w:rFonts w:eastAsia="Liberation Serif"/>
          <w:bCs/>
          <w:color w:val="000000"/>
          <w:sz w:val="28"/>
          <w:szCs w:val="28"/>
        </w:rPr>
        <w:t>доручення заступника міського голови-секретаря Київської міської ради від 17.03.2020 № 08/231-652/ПР)</w:t>
      </w:r>
      <w:r w:rsidR="00026DCD">
        <w:rPr>
          <w:rFonts w:eastAsia="Liberation Serif"/>
          <w:bCs/>
          <w:color w:val="000000"/>
          <w:sz w:val="28"/>
          <w:szCs w:val="28"/>
        </w:rPr>
        <w:t xml:space="preserve"> з правкою Управління з питань реклами </w:t>
      </w:r>
      <w:r w:rsidR="00026DCD">
        <w:rPr>
          <w:rFonts w:eastAsia="Liberation Serif"/>
          <w:sz w:val="28"/>
          <w:szCs w:val="28"/>
        </w:rPr>
        <w:t>виконавчого органу Київської міської ради (Київської міської державної адміністрації)</w:t>
      </w:r>
      <w:r>
        <w:rPr>
          <w:rFonts w:eastAsia="Liberation Serif"/>
          <w:bCs/>
          <w:color w:val="000000"/>
          <w:sz w:val="28"/>
          <w:szCs w:val="28"/>
        </w:rPr>
        <w:t>.</w:t>
      </w:r>
    </w:p>
    <w:p w:rsidR="002B547F" w:rsidRPr="00D55927" w:rsidRDefault="002B547F" w:rsidP="002B547F">
      <w:pPr>
        <w:pStyle w:val="a5"/>
        <w:widowControl/>
        <w:suppressAutoHyphens w:val="0"/>
        <w:ind w:left="0"/>
        <w:jc w:val="both"/>
        <w:rPr>
          <w:rFonts w:ascii="Times New Roman" w:hAnsi="Times New Roman" w:cs="Times New Roman"/>
          <w:sz w:val="28"/>
          <w:szCs w:val="28"/>
        </w:rPr>
      </w:pPr>
      <w:r w:rsidRPr="00D55927">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D55927">
        <w:rPr>
          <w:rFonts w:ascii="Times New Roman" w:hAnsi="Times New Roman" w:cs="Times New Roman"/>
          <w:sz w:val="28"/>
          <w:szCs w:val="28"/>
          <w:shd w:val="clear" w:color="auto" w:fill="FFFFFF"/>
        </w:rPr>
        <w:t>, «проти» – 0,</w:t>
      </w:r>
      <w:r w:rsidRPr="00D55927">
        <w:rPr>
          <w:rFonts w:ascii="Times New Roman" w:hAnsi="Times New Roman" w:cs="Times New Roman"/>
          <w:sz w:val="28"/>
          <w:szCs w:val="28"/>
          <w:shd w:val="clear" w:color="auto" w:fill="FFFFFF"/>
        </w:rPr>
        <w:tab/>
        <w:t>«утримались»– 0,</w:t>
      </w:r>
      <w:r>
        <w:rPr>
          <w:rFonts w:ascii="Times New Roman" w:hAnsi="Times New Roman" w:cs="Times New Roman"/>
          <w:sz w:val="28"/>
          <w:szCs w:val="28"/>
          <w:shd w:val="clear" w:color="auto" w:fill="FFFFFF"/>
        </w:rPr>
        <w:t xml:space="preserve"> </w:t>
      </w:r>
      <w:r w:rsidRPr="00D55927">
        <w:rPr>
          <w:rFonts w:ascii="Times New Roman" w:hAnsi="Times New Roman" w:cs="Times New Roman"/>
          <w:sz w:val="28"/>
          <w:szCs w:val="28"/>
          <w:shd w:val="clear" w:color="auto" w:fill="FFFFFF"/>
        </w:rPr>
        <w:t xml:space="preserve">«не   голосували» – </w:t>
      </w:r>
      <w:r>
        <w:rPr>
          <w:rFonts w:ascii="Times New Roman" w:hAnsi="Times New Roman" w:cs="Times New Roman"/>
          <w:sz w:val="28"/>
          <w:szCs w:val="28"/>
          <w:shd w:val="clear" w:color="auto" w:fill="FFFFFF"/>
        </w:rPr>
        <w:t>2</w:t>
      </w:r>
      <w:r w:rsidRPr="00D55927">
        <w:rPr>
          <w:rFonts w:ascii="Times New Roman" w:hAnsi="Times New Roman" w:cs="Times New Roman"/>
          <w:sz w:val="28"/>
          <w:szCs w:val="28"/>
          <w:shd w:val="clear" w:color="auto" w:fill="FFFFFF"/>
        </w:rPr>
        <w:t>.</w:t>
      </w:r>
    </w:p>
    <w:p w:rsidR="002B547F" w:rsidRDefault="002B547F" w:rsidP="002B547F">
      <w:pPr>
        <w:ind w:left="-142" w:hanging="142"/>
        <w:jc w:val="both"/>
        <w:rPr>
          <w:rFonts w:ascii="Times New Roman" w:eastAsia="Liberation Serif" w:hAnsi="Times New Roman" w:cs="Times New Roman"/>
          <w:b/>
          <w:bCs/>
          <w:i/>
          <w:color w:val="000000"/>
          <w:sz w:val="28"/>
          <w:szCs w:val="28"/>
        </w:rPr>
      </w:pPr>
      <w:r>
        <w:rPr>
          <w:rStyle w:val="a9"/>
          <w:rFonts w:eastAsia="Liberation Serif" w:cs="Times New Roman"/>
          <w:b/>
          <w:bCs/>
          <w:i/>
          <w:iCs/>
          <w:color w:val="auto"/>
          <w:sz w:val="28"/>
          <w:szCs w:val="28"/>
          <w:u w:val="none"/>
          <w:shd w:val="clear" w:color="auto" w:fill="FFFFFF"/>
        </w:rPr>
        <w:t xml:space="preserve">    Рішення прийнято.</w:t>
      </w:r>
    </w:p>
    <w:p w:rsidR="002B547F" w:rsidRDefault="002B547F" w:rsidP="005E0B02">
      <w:pPr>
        <w:ind w:left="-142" w:hanging="142"/>
        <w:jc w:val="both"/>
        <w:rPr>
          <w:rFonts w:ascii="Times New Roman" w:eastAsia="Liberation Serif" w:hAnsi="Times New Roman" w:cs="Times New Roman"/>
          <w:b/>
          <w:bCs/>
          <w:i/>
          <w:color w:val="000000"/>
          <w:sz w:val="28"/>
          <w:szCs w:val="28"/>
        </w:rPr>
      </w:pPr>
    </w:p>
    <w:p w:rsidR="001263DB" w:rsidRPr="004B354B" w:rsidRDefault="004B354B" w:rsidP="004B354B">
      <w:pPr>
        <w:jc w:val="both"/>
        <w:rPr>
          <w:rFonts w:ascii="Times New Roman" w:eastAsia="Liberation Serif" w:hAnsi="Times New Roman" w:cs="Times New Roman"/>
          <w:b/>
          <w:bCs/>
          <w:color w:val="000000"/>
          <w:sz w:val="28"/>
          <w:szCs w:val="28"/>
        </w:rPr>
      </w:pPr>
      <w:r w:rsidRPr="004B354B">
        <w:rPr>
          <w:rFonts w:ascii="Times New Roman" w:eastAsia="Liberation Serif" w:hAnsi="Times New Roman" w:cs="Times New Roman"/>
          <w:b/>
          <w:bCs/>
          <w:color w:val="000000"/>
          <w:sz w:val="28"/>
          <w:szCs w:val="28"/>
        </w:rPr>
        <w:t xml:space="preserve">ВИСТУПИВ: </w:t>
      </w:r>
      <w:proofErr w:type="spellStart"/>
      <w:r w:rsidRPr="004B354B">
        <w:rPr>
          <w:rFonts w:ascii="Times New Roman" w:eastAsia="Liberation Serif" w:hAnsi="Times New Roman" w:cs="Times New Roman"/>
          <w:bCs/>
          <w:color w:val="000000"/>
          <w:sz w:val="28"/>
          <w:szCs w:val="28"/>
        </w:rPr>
        <w:t>Странніков</w:t>
      </w:r>
      <w:proofErr w:type="spellEnd"/>
      <w:r w:rsidRPr="004B354B">
        <w:rPr>
          <w:rFonts w:ascii="Times New Roman" w:eastAsia="Liberation Serif" w:hAnsi="Times New Roman" w:cs="Times New Roman"/>
          <w:bCs/>
          <w:color w:val="000000"/>
          <w:sz w:val="28"/>
          <w:szCs w:val="28"/>
        </w:rPr>
        <w:t xml:space="preserve"> А.М.</w:t>
      </w:r>
      <w:r>
        <w:rPr>
          <w:rFonts w:ascii="Times New Roman" w:eastAsia="Liberation Serif" w:hAnsi="Times New Roman" w:cs="Times New Roman"/>
          <w:bCs/>
          <w:color w:val="000000"/>
          <w:sz w:val="28"/>
          <w:szCs w:val="28"/>
        </w:rPr>
        <w:t xml:space="preserve"> з пропозицією спочатку розглянути питан</w:t>
      </w:r>
      <w:r w:rsidR="00997967">
        <w:rPr>
          <w:rFonts w:ascii="Times New Roman" w:eastAsia="Liberation Serif" w:hAnsi="Times New Roman" w:cs="Times New Roman"/>
          <w:bCs/>
          <w:color w:val="000000"/>
          <w:sz w:val="28"/>
          <w:szCs w:val="28"/>
        </w:rPr>
        <w:t>ня за номер 28, а після нього 27</w:t>
      </w:r>
      <w:bookmarkStart w:id="0" w:name="_GoBack"/>
      <w:bookmarkEnd w:id="0"/>
      <w:r>
        <w:rPr>
          <w:rFonts w:ascii="Times New Roman" w:eastAsia="Liberation Serif" w:hAnsi="Times New Roman" w:cs="Times New Roman"/>
          <w:bCs/>
          <w:color w:val="000000"/>
          <w:sz w:val="28"/>
          <w:szCs w:val="28"/>
        </w:rPr>
        <w:t xml:space="preserve"> питання порядку денного.</w:t>
      </w:r>
    </w:p>
    <w:p w:rsidR="002B547F" w:rsidRDefault="002B547F" w:rsidP="005E0B02">
      <w:pPr>
        <w:ind w:left="-142" w:hanging="142"/>
        <w:jc w:val="both"/>
        <w:rPr>
          <w:rFonts w:ascii="Times New Roman" w:eastAsia="Liberation Serif" w:hAnsi="Times New Roman" w:cs="Times New Roman"/>
          <w:b/>
          <w:bCs/>
          <w:i/>
          <w:color w:val="000000"/>
          <w:sz w:val="28"/>
          <w:szCs w:val="28"/>
        </w:rPr>
      </w:pPr>
    </w:p>
    <w:p w:rsidR="00D02AC8" w:rsidRPr="00D5160F" w:rsidRDefault="00D02AC8" w:rsidP="00D02AC8">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28</w:t>
      </w:r>
      <w:r>
        <w:rPr>
          <w:rFonts w:ascii="Times New Roman" w:hAnsi="Times New Roman" w:cs="Times New Roman"/>
          <w:sz w:val="28"/>
          <w:szCs w:val="28"/>
        </w:rPr>
        <w:t xml:space="preserve">.        </w:t>
      </w:r>
      <w:r w:rsidRPr="009461C5">
        <w:rPr>
          <w:sz w:val="28"/>
          <w:szCs w:val="28"/>
        </w:rPr>
        <w:t xml:space="preserve">Про розгляд </w:t>
      </w:r>
      <w:proofErr w:type="spellStart"/>
      <w:r w:rsidRPr="00577232">
        <w:rPr>
          <w:sz w:val="28"/>
          <w:szCs w:val="28"/>
        </w:rPr>
        <w:t>проєкту</w:t>
      </w:r>
      <w:proofErr w:type="spellEnd"/>
      <w:r w:rsidRPr="00577232">
        <w:rPr>
          <w:sz w:val="28"/>
          <w:szCs w:val="28"/>
        </w:rPr>
        <w:t xml:space="preserve"> рішення</w:t>
      </w:r>
      <w:r w:rsidRPr="009461C5">
        <w:rPr>
          <w:sz w:val="28"/>
          <w:szCs w:val="28"/>
        </w:rPr>
        <w:t xml:space="preserve"> Київської міської ради «</w:t>
      </w:r>
      <w:r w:rsidRPr="009461C5">
        <w:rPr>
          <w:sz w:val="28"/>
          <w:szCs w:val="28"/>
          <w:shd w:val="clear" w:color="auto" w:fill="FFFFFF"/>
        </w:rPr>
        <w:t>Про внесення змін до Програми економічного і соціального розвитку м. Києва на 2018–2020 роки, затвердженої рішенням Київської міськ</w:t>
      </w:r>
      <w:r>
        <w:rPr>
          <w:sz w:val="28"/>
          <w:szCs w:val="28"/>
          <w:shd w:val="clear" w:color="auto" w:fill="FFFFFF"/>
        </w:rPr>
        <w:t xml:space="preserve">ої ради від 21 грудня 2017 року </w:t>
      </w:r>
      <w:r w:rsidRPr="009461C5">
        <w:rPr>
          <w:sz w:val="28"/>
          <w:szCs w:val="28"/>
          <w:shd w:val="clear" w:color="auto" w:fill="FFFFFF"/>
        </w:rPr>
        <w:t>№ 1042/4049</w:t>
      </w:r>
      <w:r w:rsidRPr="006A62CE">
        <w:rPr>
          <w:sz w:val="28"/>
          <w:szCs w:val="28"/>
        </w:rPr>
        <w:t>» (доручення заступника міського голови – секретаря Київської міської ради від</w:t>
      </w:r>
      <w:r w:rsidRPr="006A62CE">
        <w:rPr>
          <w:rStyle w:val="field-content3"/>
          <w:sz w:val="28"/>
          <w:szCs w:val="28"/>
        </w:rPr>
        <w:t xml:space="preserve">  </w:t>
      </w:r>
      <w:r>
        <w:rPr>
          <w:rStyle w:val="field-content3"/>
          <w:sz w:val="28"/>
          <w:szCs w:val="28"/>
        </w:rPr>
        <w:t>23</w:t>
      </w:r>
      <w:r w:rsidRPr="006A62CE">
        <w:rPr>
          <w:rStyle w:val="field-content3"/>
          <w:sz w:val="28"/>
          <w:szCs w:val="28"/>
        </w:rPr>
        <w:t xml:space="preserve">.03.2020  </w:t>
      </w:r>
      <w:r w:rsidRPr="006A62CE">
        <w:rPr>
          <w:sz w:val="28"/>
          <w:szCs w:val="28"/>
        </w:rPr>
        <w:t>№ 08/231-</w:t>
      </w:r>
      <w:r>
        <w:rPr>
          <w:sz w:val="28"/>
          <w:szCs w:val="28"/>
        </w:rPr>
        <w:t>728</w:t>
      </w:r>
      <w:r w:rsidRPr="006A62CE">
        <w:rPr>
          <w:sz w:val="28"/>
          <w:szCs w:val="28"/>
        </w:rPr>
        <w:t>/ПР).</w:t>
      </w: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r w:rsidRPr="005A4424">
        <w:rPr>
          <w:rFonts w:eastAsia="Liberation Serif"/>
          <w:bCs/>
          <w:color w:val="000000"/>
          <w:sz w:val="28"/>
          <w:szCs w:val="28"/>
        </w:rPr>
        <w:t xml:space="preserve">СЛУХАЛИ: </w:t>
      </w:r>
      <w:r w:rsidRPr="005A4424">
        <w:rPr>
          <w:rFonts w:eastAsia="Liberation Serif"/>
          <w:iCs/>
          <w:color w:val="000000"/>
          <w:sz w:val="28"/>
          <w:szCs w:val="28"/>
        </w:rPr>
        <w:t>Мельник Н.О. — директор</w:t>
      </w:r>
      <w:r>
        <w:rPr>
          <w:rFonts w:eastAsia="Liberation Serif"/>
          <w:iCs/>
          <w:color w:val="000000"/>
          <w:sz w:val="28"/>
          <w:szCs w:val="28"/>
        </w:rPr>
        <w:t>а</w:t>
      </w:r>
      <w:r w:rsidRPr="005A4424">
        <w:rPr>
          <w:rFonts w:eastAsia="Liberation Serif"/>
          <w:iCs/>
          <w:color w:val="000000"/>
          <w:sz w:val="28"/>
          <w:szCs w:val="28"/>
        </w:rPr>
        <w:t xml:space="preserve"> Департаменту економіки та інвестицій виконавчого органу Київської міської ради (КМДА)</w:t>
      </w:r>
      <w:r>
        <w:rPr>
          <w:rFonts w:eastAsia="Liberation Serif"/>
          <w:iCs/>
          <w:color w:val="000000"/>
          <w:sz w:val="28"/>
          <w:szCs w:val="28"/>
        </w:rPr>
        <w:t xml:space="preserve"> щодо </w:t>
      </w:r>
      <w:proofErr w:type="spellStart"/>
      <w:r w:rsidRPr="005A4424">
        <w:rPr>
          <w:sz w:val="28"/>
          <w:szCs w:val="28"/>
        </w:rPr>
        <w:t>проєкту</w:t>
      </w:r>
      <w:proofErr w:type="spellEnd"/>
      <w:r w:rsidRPr="005A4424">
        <w:rPr>
          <w:sz w:val="28"/>
          <w:szCs w:val="28"/>
        </w:rPr>
        <w:t xml:space="preserve"> рішення</w:t>
      </w:r>
      <w:r w:rsidRPr="009461C5">
        <w:rPr>
          <w:sz w:val="28"/>
          <w:szCs w:val="28"/>
        </w:rPr>
        <w:t xml:space="preserve"> Київської міської ради «</w:t>
      </w:r>
      <w:r w:rsidRPr="009461C5">
        <w:rPr>
          <w:sz w:val="28"/>
          <w:szCs w:val="28"/>
          <w:shd w:val="clear" w:color="auto" w:fill="FFFFFF"/>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w:t>
      </w:r>
      <w:r w:rsidRPr="006A62CE">
        <w:rPr>
          <w:sz w:val="28"/>
          <w:szCs w:val="28"/>
        </w:rPr>
        <w:t>» (доручення заступника міського голови – секретаря Київської міської ради від</w:t>
      </w:r>
      <w:r w:rsidRPr="006A62CE">
        <w:rPr>
          <w:rStyle w:val="field-content3"/>
          <w:sz w:val="28"/>
          <w:szCs w:val="28"/>
        </w:rPr>
        <w:t xml:space="preserve">  </w:t>
      </w:r>
      <w:r>
        <w:rPr>
          <w:rStyle w:val="field-content3"/>
          <w:sz w:val="28"/>
          <w:szCs w:val="28"/>
        </w:rPr>
        <w:t>23</w:t>
      </w:r>
      <w:r w:rsidRPr="006A62CE">
        <w:rPr>
          <w:rStyle w:val="field-content3"/>
          <w:sz w:val="28"/>
          <w:szCs w:val="28"/>
        </w:rPr>
        <w:t xml:space="preserve">.03.2020  </w:t>
      </w:r>
      <w:r w:rsidRPr="006A62CE">
        <w:rPr>
          <w:sz w:val="28"/>
          <w:szCs w:val="28"/>
        </w:rPr>
        <w:t>№ 08/231-</w:t>
      </w:r>
      <w:r>
        <w:rPr>
          <w:sz w:val="28"/>
          <w:szCs w:val="28"/>
        </w:rPr>
        <w:t>728</w:t>
      </w:r>
      <w:r w:rsidRPr="006A62CE">
        <w:rPr>
          <w:sz w:val="28"/>
          <w:szCs w:val="28"/>
        </w:rPr>
        <w:t>/ПР).</w:t>
      </w:r>
    </w:p>
    <w:p w:rsidR="00D02AC8" w:rsidRDefault="00D02AC8" w:rsidP="00D02AC8">
      <w:pPr>
        <w:suppressLineNumbers/>
        <w:tabs>
          <w:tab w:val="left" w:pos="142"/>
          <w:tab w:val="left" w:pos="225"/>
        </w:tabs>
        <w:snapToGrid w:val="0"/>
        <w:ind w:firstLine="567"/>
        <w:contextualSpacing/>
        <w:jc w:val="both"/>
        <w:textAlignment w:val="baseline"/>
        <w:rPr>
          <w:rFonts w:hint="eastAsia"/>
          <w:sz w:val="28"/>
          <w:szCs w:val="28"/>
        </w:rPr>
      </w:pPr>
      <w:r>
        <w:rPr>
          <w:sz w:val="28"/>
          <w:szCs w:val="28"/>
        </w:rPr>
        <w:t>Доповідач поінформувала, що у зв</w:t>
      </w:r>
      <w:r w:rsidRPr="00CF2E29">
        <w:rPr>
          <w:sz w:val="28"/>
          <w:szCs w:val="28"/>
        </w:rPr>
        <w:t>’</w:t>
      </w:r>
      <w:r>
        <w:rPr>
          <w:sz w:val="28"/>
          <w:szCs w:val="28"/>
        </w:rPr>
        <w:t>язку із встановленням режиму надзвичайної ситуації на території міста Києва та з метою компенсації можливих витрат виникла необхідність перерозподілу обсягів фінансування по капітальним видаткам бюджету міста Києва.</w:t>
      </w:r>
    </w:p>
    <w:p w:rsidR="00D02AC8" w:rsidRDefault="00D02AC8" w:rsidP="00D02AC8">
      <w:pPr>
        <w:suppressLineNumbers/>
        <w:tabs>
          <w:tab w:val="left" w:pos="142"/>
          <w:tab w:val="left" w:pos="225"/>
        </w:tabs>
        <w:snapToGrid w:val="0"/>
        <w:ind w:firstLine="567"/>
        <w:contextualSpacing/>
        <w:jc w:val="both"/>
        <w:textAlignment w:val="baseline"/>
        <w:rPr>
          <w:rFonts w:hint="eastAsia"/>
          <w:sz w:val="28"/>
          <w:szCs w:val="28"/>
        </w:rPr>
      </w:pPr>
      <w:r>
        <w:rPr>
          <w:sz w:val="28"/>
          <w:szCs w:val="28"/>
        </w:rPr>
        <w:t xml:space="preserve">Також, доповідач зазначила, що даний </w:t>
      </w:r>
      <w:proofErr w:type="spellStart"/>
      <w:r>
        <w:rPr>
          <w:sz w:val="28"/>
          <w:szCs w:val="28"/>
        </w:rPr>
        <w:t>проєкт</w:t>
      </w:r>
      <w:proofErr w:type="spellEnd"/>
      <w:r>
        <w:rPr>
          <w:sz w:val="28"/>
          <w:szCs w:val="28"/>
        </w:rPr>
        <w:t xml:space="preserve"> рішення Київської міської ради передбачає зменшення обсягів фінансування по об</w:t>
      </w:r>
      <w:r w:rsidRPr="00CF2E29">
        <w:rPr>
          <w:sz w:val="28"/>
          <w:szCs w:val="28"/>
        </w:rPr>
        <w:t>’</w:t>
      </w:r>
      <w:r>
        <w:rPr>
          <w:sz w:val="28"/>
          <w:szCs w:val="28"/>
        </w:rPr>
        <w:t>єктам капітального будівництва, реконструкції та капітального ремонту, на яких у цьому році не будуть виконані роботи по об</w:t>
      </w:r>
      <w:r w:rsidRPr="00CF2E29">
        <w:rPr>
          <w:sz w:val="28"/>
          <w:szCs w:val="28"/>
        </w:rPr>
        <w:t>’</w:t>
      </w:r>
      <w:r>
        <w:rPr>
          <w:sz w:val="28"/>
          <w:szCs w:val="28"/>
        </w:rPr>
        <w:t>єктивним причинам.</w:t>
      </w:r>
    </w:p>
    <w:p w:rsidR="00D02AC8" w:rsidRDefault="00D02AC8" w:rsidP="00D02AC8">
      <w:pPr>
        <w:suppressLineNumbers/>
        <w:tabs>
          <w:tab w:val="left" w:pos="142"/>
          <w:tab w:val="left" w:pos="225"/>
        </w:tabs>
        <w:snapToGrid w:val="0"/>
        <w:ind w:firstLine="567"/>
        <w:contextualSpacing/>
        <w:jc w:val="both"/>
        <w:textAlignment w:val="baseline"/>
        <w:rPr>
          <w:rFonts w:hint="eastAsia"/>
          <w:sz w:val="28"/>
          <w:szCs w:val="28"/>
        </w:rPr>
      </w:pPr>
      <w:r>
        <w:rPr>
          <w:sz w:val="28"/>
          <w:szCs w:val="28"/>
        </w:rPr>
        <w:t xml:space="preserve">Крім того, у </w:t>
      </w:r>
      <w:proofErr w:type="spellStart"/>
      <w:r>
        <w:rPr>
          <w:sz w:val="28"/>
          <w:szCs w:val="28"/>
        </w:rPr>
        <w:t>проєкті</w:t>
      </w:r>
      <w:proofErr w:type="spellEnd"/>
      <w:r>
        <w:rPr>
          <w:sz w:val="28"/>
          <w:szCs w:val="28"/>
        </w:rPr>
        <w:t xml:space="preserve"> рішення враховані залишки субвенції у 2019 році на заходи щодо соціально-економічного розвитку у сумі 10 млн грн; залишки субвенції на утримання та розвиток доріг у сумі 61,6 млн грн; кошти на будівництво та реконструкцію футбольних полів у сумі 8,6 млн грн; обсяги фінансування за рахунок коштів Державного фонду регіонального розвитку у розмірі 419,8 млн грн, відповідно до розпорядження Кабінету Міністрів України та враховані видатки перерозподілу бюджету міста між об</w:t>
      </w:r>
      <w:r w:rsidRPr="00CF2E29">
        <w:rPr>
          <w:sz w:val="28"/>
          <w:szCs w:val="28"/>
        </w:rPr>
        <w:t>’</w:t>
      </w:r>
      <w:r>
        <w:rPr>
          <w:sz w:val="28"/>
          <w:szCs w:val="28"/>
        </w:rPr>
        <w:t>єктами та видами робіт по окремим головним розпорядникам бюджетних коштів.</w:t>
      </w:r>
    </w:p>
    <w:p w:rsidR="00D02AC8" w:rsidRDefault="00D02AC8" w:rsidP="00D02AC8">
      <w:pPr>
        <w:suppressLineNumbers/>
        <w:tabs>
          <w:tab w:val="left" w:pos="142"/>
          <w:tab w:val="left" w:pos="225"/>
        </w:tabs>
        <w:snapToGrid w:val="0"/>
        <w:ind w:firstLine="567"/>
        <w:contextualSpacing/>
        <w:jc w:val="both"/>
        <w:textAlignment w:val="baseline"/>
        <w:rPr>
          <w:rFonts w:hint="eastAsia"/>
          <w:sz w:val="28"/>
          <w:szCs w:val="28"/>
        </w:rPr>
      </w:pP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r>
        <w:rPr>
          <w:sz w:val="28"/>
          <w:szCs w:val="28"/>
        </w:rPr>
        <w:t xml:space="preserve">ВИСТУПИЛА: Шлапак А.В. із запитаннями щодо зняття коштів у сумі                                  </w:t>
      </w:r>
      <w:r>
        <w:rPr>
          <w:sz w:val="28"/>
          <w:szCs w:val="28"/>
        </w:rPr>
        <w:lastRenderedPageBreak/>
        <w:t>61 млн грн по об</w:t>
      </w:r>
      <w:r w:rsidRPr="00CF2E29">
        <w:rPr>
          <w:sz w:val="28"/>
          <w:szCs w:val="28"/>
        </w:rPr>
        <w:t>’</w:t>
      </w:r>
      <w:r>
        <w:rPr>
          <w:sz w:val="28"/>
          <w:szCs w:val="28"/>
        </w:rPr>
        <w:t>єкту капітальних вкладень №149576 «</w:t>
      </w:r>
      <w:r w:rsidRPr="00595E40">
        <w:rPr>
          <w:sz w:val="28"/>
          <w:szCs w:val="28"/>
        </w:rPr>
        <w:t>РЕКОНСТРУКЦIЯ З НАДБУДОВОЮ</w:t>
      </w:r>
      <w:r>
        <w:rPr>
          <w:sz w:val="28"/>
          <w:szCs w:val="28"/>
        </w:rPr>
        <w:t xml:space="preserve"> </w:t>
      </w:r>
      <w:r w:rsidRPr="00595E40">
        <w:rPr>
          <w:sz w:val="28"/>
          <w:szCs w:val="28"/>
        </w:rPr>
        <w:t>НАВЧАЛЬНО-АДМIНIСТРАТИВНОГО КОРПУСУ КИЇВСЬКОГО УНIВЕРСИТЕТУ IМ. БОРИСА ГРIНЧЕНКА ПО ПРОСП. ПАВЛА ТИЧИНИ, 17 У ДНIПРОВСЬКОМУ РАЙОНI М. КИЄВА</w:t>
      </w:r>
      <w:r>
        <w:rPr>
          <w:sz w:val="28"/>
          <w:szCs w:val="28"/>
        </w:rPr>
        <w:t>».</w:t>
      </w: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r>
        <w:rPr>
          <w:sz w:val="28"/>
          <w:szCs w:val="28"/>
        </w:rPr>
        <w:t>ВИСТУПИЛА: Мельник Н.О. із коментарем, що зняття коштів по об</w:t>
      </w:r>
      <w:r w:rsidRPr="00CF2E29">
        <w:rPr>
          <w:sz w:val="28"/>
          <w:szCs w:val="28"/>
          <w:lang w:val="ru-RU"/>
        </w:rPr>
        <w:t>’</w:t>
      </w:r>
      <w:proofErr w:type="spellStart"/>
      <w:r>
        <w:rPr>
          <w:sz w:val="28"/>
          <w:szCs w:val="28"/>
        </w:rPr>
        <w:t>єкту</w:t>
      </w:r>
      <w:proofErr w:type="spellEnd"/>
      <w:r>
        <w:rPr>
          <w:sz w:val="28"/>
          <w:szCs w:val="28"/>
        </w:rPr>
        <w:t xml:space="preserve"> капітальних вкладень №149576 «</w:t>
      </w:r>
      <w:r w:rsidRPr="00595E40">
        <w:rPr>
          <w:sz w:val="28"/>
          <w:szCs w:val="28"/>
        </w:rPr>
        <w:t>РЕКОНСТРУКЦIЯ З НАДБУДОВОЮ</w:t>
      </w:r>
      <w:r>
        <w:rPr>
          <w:sz w:val="28"/>
          <w:szCs w:val="28"/>
        </w:rPr>
        <w:t xml:space="preserve"> </w:t>
      </w:r>
      <w:r w:rsidRPr="00595E40">
        <w:rPr>
          <w:sz w:val="28"/>
          <w:szCs w:val="28"/>
        </w:rPr>
        <w:t>НАВЧАЛЬНО-АДМIНIСТРАТИВНОГО КОРПУСУ КИЇВСЬКОГО УНIВЕРСИТЕТУ IМ. БОРИСА ГРIНЧЕНКА ПО ПРОСП. ПАВЛА ТИЧИНИ, 17 У ДНIПРОВСЬКОМУ РАЙОНI М. КИЄВА</w:t>
      </w:r>
      <w:r>
        <w:rPr>
          <w:sz w:val="28"/>
          <w:szCs w:val="28"/>
        </w:rPr>
        <w:t>» узгоджено із замовником робіт та головним розпорядником бюджетних коштів.</w:t>
      </w: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p>
    <w:p w:rsidR="00D02AC8" w:rsidRPr="00623539" w:rsidRDefault="00D02AC8" w:rsidP="00D02AC8">
      <w:pPr>
        <w:jc w:val="both"/>
        <w:rPr>
          <w:rFonts w:hint="eastAsia"/>
          <w:sz w:val="28"/>
          <w:szCs w:val="28"/>
        </w:rPr>
      </w:pPr>
      <w:r w:rsidRPr="00623539">
        <w:rPr>
          <w:sz w:val="28"/>
          <w:szCs w:val="28"/>
        </w:rPr>
        <w:t xml:space="preserve">ВИСТУПИЛА: Костенко Л.В. </w:t>
      </w:r>
      <w:r>
        <w:rPr>
          <w:sz w:val="28"/>
          <w:szCs w:val="28"/>
        </w:rPr>
        <w:t>і</w:t>
      </w:r>
      <w:r w:rsidRPr="00623539">
        <w:rPr>
          <w:sz w:val="28"/>
          <w:szCs w:val="28"/>
        </w:rPr>
        <w:t>з пропозицією не зменшувати видатки по об’єкту «</w:t>
      </w:r>
      <w:proofErr w:type="spellStart"/>
      <w:r w:rsidRPr="00623539">
        <w:rPr>
          <w:sz w:val="28"/>
          <w:szCs w:val="28"/>
        </w:rPr>
        <w:t>Реконструкцiя</w:t>
      </w:r>
      <w:proofErr w:type="spellEnd"/>
      <w:r w:rsidRPr="00623539">
        <w:rPr>
          <w:sz w:val="28"/>
          <w:szCs w:val="28"/>
        </w:rPr>
        <w:t xml:space="preserve"> </w:t>
      </w:r>
      <w:proofErr w:type="spellStart"/>
      <w:r w:rsidRPr="00623539">
        <w:rPr>
          <w:sz w:val="28"/>
          <w:szCs w:val="28"/>
        </w:rPr>
        <w:t>пiдземного</w:t>
      </w:r>
      <w:proofErr w:type="spellEnd"/>
      <w:r w:rsidRPr="00623539">
        <w:rPr>
          <w:sz w:val="28"/>
          <w:szCs w:val="28"/>
        </w:rPr>
        <w:t xml:space="preserve"> </w:t>
      </w:r>
      <w:proofErr w:type="spellStart"/>
      <w:r w:rsidRPr="00623539">
        <w:rPr>
          <w:sz w:val="28"/>
          <w:szCs w:val="28"/>
        </w:rPr>
        <w:t>пiшохiдного</w:t>
      </w:r>
      <w:proofErr w:type="spellEnd"/>
      <w:r w:rsidRPr="00623539">
        <w:rPr>
          <w:sz w:val="28"/>
          <w:szCs w:val="28"/>
        </w:rPr>
        <w:t xml:space="preserve"> переходу на вул. Зої Гайдай </w:t>
      </w:r>
      <w:proofErr w:type="spellStart"/>
      <w:r w:rsidRPr="00623539">
        <w:rPr>
          <w:sz w:val="28"/>
          <w:szCs w:val="28"/>
        </w:rPr>
        <w:t>бiля</w:t>
      </w:r>
      <w:proofErr w:type="spellEnd"/>
      <w:r w:rsidRPr="00623539">
        <w:rPr>
          <w:sz w:val="28"/>
          <w:szCs w:val="28"/>
        </w:rPr>
        <w:t xml:space="preserve"> будинку №5 у Оболонському </w:t>
      </w:r>
      <w:proofErr w:type="spellStart"/>
      <w:r w:rsidRPr="00623539">
        <w:rPr>
          <w:sz w:val="28"/>
          <w:szCs w:val="28"/>
        </w:rPr>
        <w:t>районi</w:t>
      </w:r>
      <w:proofErr w:type="spellEnd"/>
      <w:r w:rsidRPr="00623539">
        <w:rPr>
          <w:sz w:val="28"/>
          <w:szCs w:val="28"/>
        </w:rPr>
        <w:t xml:space="preserve"> м. Києва» </w:t>
      </w:r>
      <w:r>
        <w:rPr>
          <w:sz w:val="28"/>
          <w:szCs w:val="28"/>
        </w:rPr>
        <w:t>у сумі 1 167,3 тис грн.</w:t>
      </w:r>
    </w:p>
    <w:p w:rsidR="00D02AC8" w:rsidRDefault="00D02AC8" w:rsidP="00D02AC8">
      <w:pPr>
        <w:suppressLineNumbers/>
        <w:tabs>
          <w:tab w:val="left" w:pos="142"/>
          <w:tab w:val="left" w:pos="225"/>
        </w:tabs>
        <w:snapToGrid w:val="0"/>
        <w:contextualSpacing/>
        <w:jc w:val="both"/>
        <w:textAlignment w:val="baseline"/>
        <w:rPr>
          <w:rFonts w:eastAsia="Andale Sans UI"/>
          <w:color w:val="000000" w:themeColor="text1"/>
          <w:sz w:val="28"/>
          <w:szCs w:val="28"/>
          <w:lang w:bidi="en-US"/>
        </w:rPr>
      </w:pP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r>
        <w:rPr>
          <w:rFonts w:eastAsia="Andale Sans UI"/>
          <w:color w:val="000000" w:themeColor="text1"/>
          <w:sz w:val="28"/>
          <w:szCs w:val="28"/>
          <w:lang w:bidi="en-US"/>
        </w:rPr>
        <w:t>ВИСТУПИВ: Грушко В.В.-депутат Київської міської ради з пропозицією здійснити перерозподіл видатків між об</w:t>
      </w:r>
      <w:r w:rsidRPr="00CF2E29">
        <w:rPr>
          <w:rFonts w:eastAsia="Andale Sans UI"/>
          <w:color w:val="000000" w:themeColor="text1"/>
          <w:sz w:val="28"/>
          <w:szCs w:val="28"/>
          <w:lang w:bidi="en-US"/>
        </w:rPr>
        <w:t>’</w:t>
      </w:r>
      <w:r>
        <w:rPr>
          <w:rFonts w:eastAsia="Andale Sans UI"/>
          <w:color w:val="000000" w:themeColor="text1"/>
          <w:sz w:val="28"/>
          <w:szCs w:val="28"/>
          <w:lang w:bidi="en-US"/>
        </w:rPr>
        <w:t xml:space="preserve">єктами спеціального фонду </w:t>
      </w:r>
      <w:r w:rsidRPr="00E13661">
        <w:rPr>
          <w:sz w:val="28"/>
          <w:szCs w:val="28"/>
        </w:rPr>
        <w:t>по головному розпоряднику бюджетних коштів –</w:t>
      </w:r>
      <w:r>
        <w:rPr>
          <w:sz w:val="28"/>
          <w:szCs w:val="28"/>
        </w:rPr>
        <w:t xml:space="preserve"> </w:t>
      </w:r>
      <w:r w:rsidRPr="00E13661">
        <w:rPr>
          <w:sz w:val="28"/>
          <w:szCs w:val="28"/>
        </w:rPr>
        <w:t>Деснянській районній в місті Києві державній адміністрації</w:t>
      </w:r>
      <w:r>
        <w:rPr>
          <w:sz w:val="28"/>
          <w:szCs w:val="28"/>
        </w:rPr>
        <w:t>, яка викладена у листі Деснянської районної в місті Києві державної адміністрації від 24.03.</w:t>
      </w:r>
      <w:r w:rsidRPr="008D6A38">
        <w:rPr>
          <w:sz w:val="28"/>
          <w:szCs w:val="28"/>
        </w:rPr>
        <w:t>2020 № 102/02/23-2086</w:t>
      </w:r>
      <w:r>
        <w:rPr>
          <w:sz w:val="28"/>
          <w:szCs w:val="28"/>
        </w:rPr>
        <w:t>.</w:t>
      </w: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p>
    <w:p w:rsidR="00D02AC8" w:rsidRDefault="00D02AC8" w:rsidP="00D02AC8">
      <w:pPr>
        <w:suppressLineNumbers/>
        <w:tabs>
          <w:tab w:val="left" w:pos="142"/>
          <w:tab w:val="left" w:pos="225"/>
        </w:tabs>
        <w:snapToGrid w:val="0"/>
        <w:contextualSpacing/>
        <w:jc w:val="both"/>
        <w:textAlignment w:val="baseline"/>
        <w:rPr>
          <w:rFonts w:eastAsia="Andale Sans UI"/>
          <w:color w:val="000000" w:themeColor="text1"/>
          <w:sz w:val="28"/>
          <w:szCs w:val="28"/>
          <w:lang w:bidi="en-US"/>
        </w:rPr>
      </w:pPr>
      <w:r>
        <w:rPr>
          <w:sz w:val="28"/>
          <w:szCs w:val="28"/>
        </w:rPr>
        <w:t xml:space="preserve">ВИСТУПИВ: </w:t>
      </w:r>
      <w:proofErr w:type="spellStart"/>
      <w:r>
        <w:rPr>
          <w:sz w:val="28"/>
          <w:szCs w:val="28"/>
        </w:rPr>
        <w:t>Дрепін</w:t>
      </w:r>
      <w:proofErr w:type="spellEnd"/>
      <w:r>
        <w:rPr>
          <w:sz w:val="28"/>
          <w:szCs w:val="28"/>
        </w:rPr>
        <w:t xml:space="preserve"> А.В. з пропозиціями по головному розпоряднику бюджетних коштів -  </w:t>
      </w:r>
      <w:r>
        <w:rPr>
          <w:rFonts w:eastAsia="Andale Sans UI"/>
          <w:color w:val="000000" w:themeColor="text1"/>
          <w:sz w:val="28"/>
          <w:szCs w:val="28"/>
          <w:lang w:bidi="en-US"/>
        </w:rPr>
        <w:t>Департаменту житлово-комунальної інфраструктури виконавчого органу Київської міської ради (Київської міської державної адміністрації) не зменшувати асигнування по кодам об</w:t>
      </w:r>
      <w:r w:rsidRPr="00CF2E29">
        <w:rPr>
          <w:rFonts w:eastAsia="Andale Sans UI"/>
          <w:color w:val="000000" w:themeColor="text1"/>
          <w:sz w:val="28"/>
          <w:szCs w:val="28"/>
          <w:lang w:bidi="en-US"/>
        </w:rPr>
        <w:t>’</w:t>
      </w:r>
      <w:r>
        <w:rPr>
          <w:rFonts w:eastAsia="Andale Sans UI"/>
          <w:color w:val="000000" w:themeColor="text1"/>
          <w:sz w:val="28"/>
          <w:szCs w:val="28"/>
          <w:lang w:bidi="en-US"/>
        </w:rPr>
        <w:t>єктів №№ 145793, 144598, 145795, 145796 та збалансувати їх за рахунок коштів об</w:t>
      </w:r>
      <w:r w:rsidRPr="00CF2E29">
        <w:rPr>
          <w:rFonts w:eastAsia="Andale Sans UI"/>
          <w:color w:val="000000" w:themeColor="text1"/>
          <w:sz w:val="28"/>
          <w:szCs w:val="28"/>
          <w:lang w:bidi="en-US"/>
        </w:rPr>
        <w:t>’</w:t>
      </w:r>
      <w:r>
        <w:rPr>
          <w:rFonts w:eastAsia="Andale Sans UI"/>
          <w:color w:val="000000" w:themeColor="text1"/>
          <w:sz w:val="28"/>
          <w:szCs w:val="28"/>
          <w:lang w:bidi="en-US"/>
        </w:rPr>
        <w:t xml:space="preserve">єкту «Будівництво Подільського мостового переходу через </w:t>
      </w:r>
      <w:proofErr w:type="spellStart"/>
      <w:r>
        <w:rPr>
          <w:rFonts w:eastAsia="Andale Sans UI"/>
          <w:color w:val="000000" w:themeColor="text1"/>
          <w:sz w:val="28"/>
          <w:szCs w:val="28"/>
          <w:lang w:bidi="en-US"/>
        </w:rPr>
        <w:t>р.Дніпро</w:t>
      </w:r>
      <w:proofErr w:type="spellEnd"/>
      <w:r>
        <w:rPr>
          <w:rFonts w:eastAsia="Andale Sans UI"/>
          <w:color w:val="000000" w:themeColor="text1"/>
          <w:sz w:val="28"/>
          <w:szCs w:val="28"/>
          <w:lang w:bidi="en-US"/>
        </w:rPr>
        <w:t xml:space="preserve"> у </w:t>
      </w:r>
      <w:proofErr w:type="spellStart"/>
      <w:r>
        <w:rPr>
          <w:rFonts w:eastAsia="Andale Sans UI"/>
          <w:color w:val="000000" w:themeColor="text1"/>
          <w:sz w:val="28"/>
          <w:szCs w:val="28"/>
          <w:lang w:bidi="en-US"/>
        </w:rPr>
        <w:t>м.Києві</w:t>
      </w:r>
      <w:proofErr w:type="spellEnd"/>
      <w:r>
        <w:rPr>
          <w:rFonts w:eastAsia="Andale Sans UI"/>
          <w:color w:val="000000" w:themeColor="text1"/>
          <w:sz w:val="28"/>
          <w:szCs w:val="28"/>
          <w:lang w:bidi="en-US"/>
        </w:rPr>
        <w:t>»</w:t>
      </w: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p>
    <w:p w:rsidR="00D02AC8" w:rsidRPr="00156490" w:rsidRDefault="00D02AC8" w:rsidP="00D02AC8">
      <w:pPr>
        <w:suppressLineNumbers/>
        <w:tabs>
          <w:tab w:val="left" w:pos="142"/>
          <w:tab w:val="left" w:pos="225"/>
        </w:tabs>
        <w:snapToGrid w:val="0"/>
        <w:contextualSpacing/>
        <w:jc w:val="both"/>
        <w:textAlignment w:val="baseline"/>
        <w:rPr>
          <w:rFonts w:eastAsia="Andale Sans UI"/>
          <w:color w:val="000000" w:themeColor="text1"/>
          <w:sz w:val="28"/>
          <w:szCs w:val="28"/>
          <w:lang w:bidi="en-US"/>
        </w:rPr>
      </w:pPr>
      <w:r w:rsidRPr="00156490">
        <w:rPr>
          <w:sz w:val="28"/>
          <w:szCs w:val="28"/>
        </w:rPr>
        <w:t xml:space="preserve">ВИСТУПИВ: Грушко </w:t>
      </w:r>
      <w:r w:rsidRPr="00156490">
        <w:rPr>
          <w:rFonts w:eastAsia="Andale Sans UI"/>
          <w:color w:val="000000" w:themeColor="text1"/>
          <w:sz w:val="28"/>
          <w:szCs w:val="28"/>
          <w:lang w:bidi="en-US"/>
        </w:rPr>
        <w:t>В.В. із пропозиціями, а саме:</w:t>
      </w:r>
    </w:p>
    <w:p w:rsidR="00D02AC8" w:rsidRPr="00156490" w:rsidRDefault="00D02AC8" w:rsidP="00D02AC8">
      <w:pPr>
        <w:pStyle w:val="a5"/>
        <w:widowControl/>
        <w:numPr>
          <w:ilvl w:val="0"/>
          <w:numId w:val="22"/>
        </w:numPr>
        <w:suppressLineNumbers/>
        <w:tabs>
          <w:tab w:val="left" w:pos="142"/>
          <w:tab w:val="left" w:pos="225"/>
        </w:tabs>
        <w:suppressAutoHyphens w:val="0"/>
        <w:snapToGrid w:val="0"/>
        <w:ind w:left="0"/>
        <w:jc w:val="both"/>
        <w:textAlignment w:val="baseline"/>
        <w:rPr>
          <w:rFonts w:eastAsia="Andale Sans UI"/>
          <w:color w:val="000000" w:themeColor="text1"/>
          <w:sz w:val="28"/>
          <w:szCs w:val="28"/>
          <w:lang w:bidi="en-US"/>
        </w:rPr>
      </w:pPr>
      <w:r w:rsidRPr="00156490">
        <w:rPr>
          <w:rFonts w:eastAsia="Andale Sans UI"/>
          <w:color w:val="000000" w:themeColor="text1"/>
          <w:sz w:val="28"/>
          <w:szCs w:val="28"/>
          <w:lang w:bidi="en-US"/>
        </w:rPr>
        <w:t>по головному розпоряднику бюджетних коштів – Департаменту житлово-комунальної інфраструктури виконавчого органу Київської міської ради (Київської міської державної адміністрації) по об</w:t>
      </w:r>
      <w:r w:rsidRPr="00CF2E29">
        <w:rPr>
          <w:rFonts w:eastAsia="Andale Sans UI"/>
          <w:color w:val="000000" w:themeColor="text1"/>
          <w:sz w:val="28"/>
          <w:szCs w:val="28"/>
          <w:lang w:bidi="en-US"/>
        </w:rPr>
        <w:t>’</w:t>
      </w:r>
      <w:r w:rsidRPr="00156490">
        <w:rPr>
          <w:rFonts w:eastAsia="Andale Sans UI"/>
          <w:color w:val="000000" w:themeColor="text1"/>
          <w:sz w:val="28"/>
          <w:szCs w:val="28"/>
          <w:lang w:bidi="en-US"/>
        </w:rPr>
        <w:t>єкту «РЕКОНСТРУКЦIЯ ЦЕНТРАЛЬНОГО ТЕПЛОВОГО ПУНКТУ НА ВУЛИЦI ВIКЕНТIЯ БЕРЕТТI, 14 I ТЕПЛОВИХ РОЗПОДIЛЬЧИХ МЕРЕЖ ЦЕНТРАЛЬНОГО ОПАЛЕННЯ Й ГАРЯЧОГО ВОДОПОСТАЧАННЯ ДО БУДИНКIВ НА ВУЛИЦЯХ ВIКЕНТIЯ БЕРЕТТI 12, 14, 14-А, 16, 18, ТА ОНОРЕ ДЕ БАЛЬЗАКА, 44, 46-А, 42/20» залишити кошти у сумі 11 349,6 тис грн;</w:t>
      </w:r>
    </w:p>
    <w:p w:rsidR="00D02AC8" w:rsidRPr="00623E0B" w:rsidRDefault="00D02AC8" w:rsidP="00D02AC8">
      <w:pPr>
        <w:pStyle w:val="a5"/>
        <w:widowControl/>
        <w:numPr>
          <w:ilvl w:val="0"/>
          <w:numId w:val="22"/>
        </w:numPr>
        <w:suppressLineNumbers/>
        <w:tabs>
          <w:tab w:val="left" w:pos="142"/>
          <w:tab w:val="left" w:pos="225"/>
        </w:tabs>
        <w:suppressAutoHyphens w:val="0"/>
        <w:snapToGrid w:val="0"/>
        <w:ind w:left="0"/>
        <w:jc w:val="both"/>
        <w:textAlignment w:val="baseline"/>
        <w:rPr>
          <w:rFonts w:eastAsia="Andale Sans UI"/>
          <w:color w:val="000000" w:themeColor="text1"/>
          <w:sz w:val="28"/>
          <w:szCs w:val="28"/>
          <w:lang w:bidi="en-US"/>
        </w:rPr>
      </w:pPr>
      <w:r w:rsidRPr="00156490">
        <w:rPr>
          <w:rFonts w:eastAsia="Andale Sans UI"/>
          <w:color w:val="000000" w:themeColor="text1"/>
          <w:sz w:val="28"/>
          <w:szCs w:val="28"/>
          <w:lang w:bidi="en-US"/>
        </w:rPr>
        <w:t>по головному розпоряднику бюджетних коштів – Департаменту житлово-комунальної інфраструктури виконавчого органу Київської міської ради (Київської міської державної адміністрації) по об</w:t>
      </w:r>
      <w:r w:rsidRPr="00CF2E29">
        <w:rPr>
          <w:rFonts w:eastAsia="Andale Sans UI"/>
          <w:color w:val="000000" w:themeColor="text1"/>
          <w:sz w:val="28"/>
          <w:szCs w:val="28"/>
          <w:lang w:bidi="en-US"/>
        </w:rPr>
        <w:t>’</w:t>
      </w:r>
      <w:r w:rsidRPr="00156490">
        <w:rPr>
          <w:rFonts w:eastAsia="Andale Sans UI"/>
          <w:color w:val="000000" w:themeColor="text1"/>
          <w:sz w:val="28"/>
          <w:szCs w:val="28"/>
          <w:lang w:bidi="en-US"/>
        </w:rPr>
        <w:t>єкту «РЕКОНСТРУКЦIЯ ТЕПЛОВИХ ПУНКТIВ ЖИТЛОВИХ БУДИНКI</w:t>
      </w:r>
      <w:r w:rsidRPr="00623E0B">
        <w:rPr>
          <w:rFonts w:eastAsia="Andale Sans UI"/>
          <w:color w:val="000000" w:themeColor="text1"/>
          <w:sz w:val="28"/>
          <w:szCs w:val="28"/>
          <w:lang w:bidi="en-US"/>
        </w:rPr>
        <w:t xml:space="preserve">В, ТЕПЛОЗАБЕЗПЕЧЕННЯ ЯКИХ ЗДIЙСНЮЄТЬСЯ ВIД КОТЕЛЬНI НА ВУЛ. КОТЕЛЬНИКОВА, 7/13 З ПРОКЛАДАННЯМ IНЖЕНЕРНИХ МЕРЕЖ» залишити кошти у сумі 8 245,8 тис грн. </w:t>
      </w:r>
    </w:p>
    <w:p w:rsidR="00D02AC8" w:rsidRPr="00156490" w:rsidRDefault="00D02AC8" w:rsidP="00D02AC8">
      <w:pPr>
        <w:pStyle w:val="a5"/>
        <w:widowControl/>
        <w:numPr>
          <w:ilvl w:val="0"/>
          <w:numId w:val="22"/>
        </w:numPr>
        <w:suppressLineNumbers/>
        <w:tabs>
          <w:tab w:val="left" w:pos="142"/>
          <w:tab w:val="left" w:pos="225"/>
        </w:tabs>
        <w:suppressAutoHyphens w:val="0"/>
        <w:snapToGrid w:val="0"/>
        <w:ind w:left="0" w:firstLine="0"/>
        <w:jc w:val="both"/>
        <w:textAlignment w:val="baseline"/>
        <w:rPr>
          <w:rFonts w:hint="eastAsia"/>
          <w:sz w:val="28"/>
          <w:szCs w:val="28"/>
          <w:shd w:val="clear" w:color="auto" w:fill="FFFFFF"/>
        </w:rPr>
      </w:pPr>
      <w:r w:rsidRPr="00623E0B">
        <w:rPr>
          <w:rFonts w:eastAsia="Andale Sans UI"/>
          <w:color w:val="000000" w:themeColor="text1"/>
          <w:sz w:val="28"/>
          <w:szCs w:val="28"/>
          <w:lang w:bidi="en-US"/>
        </w:rPr>
        <w:lastRenderedPageBreak/>
        <w:t xml:space="preserve">залишити кошти у сумі 5 000,00 тис грн на проведення капітального ремонту міжшкільного стадіону з біговими доріжками та спортивного майданчику спеціалізованої школи №250 на проспекті </w:t>
      </w:r>
      <w:proofErr w:type="spellStart"/>
      <w:r w:rsidRPr="00623E0B">
        <w:rPr>
          <w:rFonts w:eastAsia="Andale Sans UI"/>
          <w:color w:val="000000" w:themeColor="text1"/>
          <w:sz w:val="28"/>
          <w:szCs w:val="28"/>
          <w:lang w:bidi="en-US"/>
        </w:rPr>
        <w:t>В.Маяковського</w:t>
      </w:r>
      <w:proofErr w:type="spellEnd"/>
      <w:r w:rsidRPr="00623E0B">
        <w:rPr>
          <w:rFonts w:eastAsia="Andale Sans UI"/>
          <w:color w:val="000000" w:themeColor="text1"/>
          <w:sz w:val="28"/>
          <w:szCs w:val="28"/>
          <w:lang w:bidi="en-US"/>
        </w:rPr>
        <w:t xml:space="preserve"> 49б та </w:t>
      </w:r>
      <w:r w:rsidRPr="00623E0B">
        <w:rPr>
          <w:sz w:val="28"/>
          <w:szCs w:val="28"/>
        </w:rPr>
        <w:fldChar w:fldCharType="begin"/>
      </w:r>
      <w:r w:rsidRPr="00623E0B">
        <w:rPr>
          <w:sz w:val="28"/>
          <w:szCs w:val="28"/>
        </w:rPr>
        <w:instrText xml:space="preserve"> HYPERLINK "https://school263.kiev.ua/" </w:instrText>
      </w:r>
      <w:r w:rsidRPr="00623E0B">
        <w:rPr>
          <w:sz w:val="28"/>
          <w:szCs w:val="28"/>
        </w:rPr>
        <w:fldChar w:fldCharType="separate"/>
      </w:r>
      <w:r w:rsidRPr="00623E0B">
        <w:rPr>
          <w:sz w:val="28"/>
          <w:szCs w:val="28"/>
        </w:rPr>
        <w:t>ш</w:t>
      </w:r>
      <w:r w:rsidRPr="00623E0B">
        <w:rPr>
          <w:sz w:val="28"/>
          <w:szCs w:val="28"/>
          <w:shd w:val="clear" w:color="auto" w:fill="FFFFFF"/>
        </w:rPr>
        <w:t>коли</w:t>
      </w:r>
      <w:r w:rsidRPr="00156490">
        <w:rPr>
          <w:sz w:val="28"/>
          <w:szCs w:val="28"/>
          <w:shd w:val="clear" w:color="auto" w:fill="FFFFFF"/>
        </w:rPr>
        <w:t xml:space="preserve"> І-ІІІ ступенів №263 </w:t>
      </w:r>
      <w:r w:rsidRPr="00623E0B">
        <w:rPr>
          <w:sz w:val="28"/>
          <w:szCs w:val="28"/>
          <w:shd w:val="clear" w:color="auto" w:fill="FFFFFF"/>
        </w:rPr>
        <w:t xml:space="preserve">на </w:t>
      </w:r>
      <w:proofErr w:type="spellStart"/>
      <w:r w:rsidRPr="00623E0B">
        <w:rPr>
          <w:sz w:val="28"/>
          <w:szCs w:val="28"/>
          <w:shd w:val="clear" w:color="auto" w:fill="FFFFFF"/>
        </w:rPr>
        <w:t>вул.Сержа</w:t>
      </w:r>
      <w:proofErr w:type="spellEnd"/>
      <w:r w:rsidRPr="00623E0B">
        <w:rPr>
          <w:sz w:val="28"/>
          <w:szCs w:val="28"/>
          <w:shd w:val="clear" w:color="auto" w:fill="FFFFFF"/>
        </w:rPr>
        <w:t xml:space="preserve"> Лифаря 19б Деснянського району міста Києва.</w:t>
      </w:r>
    </w:p>
    <w:p w:rsidR="00D02AC8" w:rsidRDefault="00D02AC8" w:rsidP="00D02AC8">
      <w:pPr>
        <w:pStyle w:val="a5"/>
        <w:suppressLineNumbers/>
        <w:tabs>
          <w:tab w:val="left" w:pos="142"/>
          <w:tab w:val="left" w:pos="225"/>
        </w:tabs>
        <w:snapToGrid w:val="0"/>
        <w:ind w:left="0"/>
        <w:jc w:val="both"/>
        <w:textAlignment w:val="baseline"/>
        <w:rPr>
          <w:rFonts w:hint="eastAsia"/>
          <w:sz w:val="28"/>
          <w:szCs w:val="28"/>
          <w:highlight w:val="yellow"/>
        </w:rPr>
      </w:pPr>
      <w:r w:rsidRPr="00623E0B">
        <w:rPr>
          <w:sz w:val="28"/>
          <w:szCs w:val="28"/>
        </w:rPr>
        <w:fldChar w:fldCharType="end"/>
      </w:r>
    </w:p>
    <w:p w:rsidR="00D02AC8" w:rsidRDefault="00D02AC8" w:rsidP="00D02AC8">
      <w:pPr>
        <w:pStyle w:val="a5"/>
        <w:suppressLineNumbers/>
        <w:tabs>
          <w:tab w:val="left" w:pos="142"/>
          <w:tab w:val="left" w:pos="225"/>
        </w:tabs>
        <w:snapToGrid w:val="0"/>
        <w:ind w:left="0"/>
        <w:jc w:val="both"/>
        <w:textAlignment w:val="baseline"/>
        <w:rPr>
          <w:rFonts w:hint="eastAsia"/>
          <w:sz w:val="28"/>
          <w:szCs w:val="28"/>
        </w:rPr>
      </w:pPr>
      <w:r w:rsidRPr="00BB3387">
        <w:rPr>
          <w:sz w:val="28"/>
          <w:szCs w:val="28"/>
        </w:rPr>
        <w:t>ВИСТУПИВ: Осипов В.</w:t>
      </w:r>
      <w:r>
        <w:rPr>
          <w:sz w:val="28"/>
          <w:szCs w:val="28"/>
        </w:rPr>
        <w:t>О</w:t>
      </w:r>
      <w:r w:rsidRPr="00BB3387">
        <w:rPr>
          <w:sz w:val="28"/>
          <w:szCs w:val="28"/>
        </w:rPr>
        <w:t>.</w:t>
      </w:r>
      <w:r>
        <w:rPr>
          <w:sz w:val="28"/>
          <w:szCs w:val="28"/>
        </w:rPr>
        <w:t xml:space="preserve"> </w:t>
      </w:r>
      <w:r w:rsidRPr="00BB3387">
        <w:rPr>
          <w:sz w:val="28"/>
          <w:szCs w:val="28"/>
        </w:rPr>
        <w:t xml:space="preserve">- </w:t>
      </w:r>
      <w:r w:rsidRPr="00BB3387">
        <w:rPr>
          <w:rFonts w:eastAsia="Liberation Serif"/>
          <w:iCs/>
          <w:color w:val="000000"/>
          <w:sz w:val="28"/>
          <w:szCs w:val="28"/>
        </w:rPr>
        <w:t>директор Департаменту транспортної інфраструктури виконавчого органу Київської міської ради (КМДА)</w:t>
      </w:r>
      <w:r>
        <w:rPr>
          <w:rFonts w:eastAsia="Liberation Serif"/>
          <w:iCs/>
          <w:color w:val="000000"/>
          <w:sz w:val="28"/>
          <w:szCs w:val="28"/>
        </w:rPr>
        <w:t xml:space="preserve"> з пропозицією здійснити перерозподіл бюджетних призначень в межах головного розпорядника бюджетних коштів - </w:t>
      </w:r>
      <w:r w:rsidRPr="00BB3387">
        <w:rPr>
          <w:rFonts w:eastAsia="Liberation Serif"/>
          <w:iCs/>
          <w:color w:val="000000"/>
          <w:sz w:val="28"/>
          <w:szCs w:val="28"/>
        </w:rPr>
        <w:t>Департаменту транспортної інфраструктури виконавчого органу Київської міської ради (КМДА)</w:t>
      </w:r>
      <w:r>
        <w:rPr>
          <w:rFonts w:eastAsia="Liberation Serif"/>
          <w:iCs/>
          <w:color w:val="000000"/>
          <w:sz w:val="28"/>
          <w:szCs w:val="28"/>
        </w:rPr>
        <w:t xml:space="preserve">, що надіслані листом від </w:t>
      </w:r>
      <w:r w:rsidRPr="008B4C53">
        <w:rPr>
          <w:sz w:val="28"/>
          <w:szCs w:val="28"/>
        </w:rPr>
        <w:t>25.03.2020 № 053-4126.</w:t>
      </w:r>
    </w:p>
    <w:p w:rsidR="00D02AC8" w:rsidRDefault="00D02AC8" w:rsidP="00D02AC8">
      <w:pPr>
        <w:pStyle w:val="a5"/>
        <w:suppressLineNumbers/>
        <w:tabs>
          <w:tab w:val="left" w:pos="142"/>
          <w:tab w:val="left" w:pos="225"/>
        </w:tabs>
        <w:snapToGrid w:val="0"/>
        <w:ind w:left="0"/>
        <w:jc w:val="both"/>
        <w:textAlignment w:val="baseline"/>
        <w:rPr>
          <w:rFonts w:hint="eastAsia"/>
          <w:sz w:val="28"/>
          <w:szCs w:val="28"/>
        </w:rPr>
      </w:pPr>
    </w:p>
    <w:p w:rsidR="00D02AC8" w:rsidRDefault="00D02AC8" w:rsidP="00D02AC8">
      <w:pPr>
        <w:jc w:val="both"/>
        <w:rPr>
          <w:rFonts w:eastAsia="Calibri"/>
          <w:sz w:val="28"/>
          <w:szCs w:val="28"/>
        </w:rPr>
      </w:pPr>
      <w:r>
        <w:rPr>
          <w:sz w:val="28"/>
          <w:szCs w:val="28"/>
        </w:rPr>
        <w:t>ВИСТУПИВ: Науменко Д.В. – директор Департаменту житлово-комунальної інфраструктури</w:t>
      </w:r>
      <w:r w:rsidRPr="00CB558F">
        <w:rPr>
          <w:rFonts w:eastAsia="Liberation Serif"/>
          <w:iCs/>
          <w:color w:val="000000"/>
          <w:sz w:val="28"/>
          <w:szCs w:val="28"/>
        </w:rPr>
        <w:t xml:space="preserve"> </w:t>
      </w:r>
      <w:r w:rsidRPr="00BB3387">
        <w:rPr>
          <w:rFonts w:eastAsia="Liberation Serif"/>
          <w:iCs/>
          <w:color w:val="000000"/>
          <w:sz w:val="28"/>
          <w:szCs w:val="28"/>
        </w:rPr>
        <w:t>виконавчого органу Київської міської ради (КМДА)</w:t>
      </w:r>
      <w:r w:rsidRPr="00CB558F">
        <w:rPr>
          <w:rFonts w:eastAsia="Liberation Serif"/>
          <w:iCs/>
          <w:color w:val="000000"/>
          <w:sz w:val="28"/>
          <w:szCs w:val="28"/>
        </w:rPr>
        <w:t xml:space="preserve"> </w:t>
      </w:r>
      <w:r>
        <w:rPr>
          <w:rFonts w:eastAsia="Liberation Serif"/>
          <w:iCs/>
          <w:color w:val="000000"/>
          <w:sz w:val="28"/>
          <w:szCs w:val="28"/>
        </w:rPr>
        <w:t xml:space="preserve">з пропозицією </w:t>
      </w:r>
      <w:r>
        <w:rPr>
          <w:rFonts w:eastAsia="Calibri"/>
          <w:sz w:val="28"/>
          <w:szCs w:val="28"/>
        </w:rPr>
        <w:t>здійснити перерозподіл асигнувань між головними розпорядниками бюджетних коштів наступним чином:</w:t>
      </w:r>
    </w:p>
    <w:p w:rsidR="00D02AC8" w:rsidRDefault="00D02AC8" w:rsidP="00D02AC8">
      <w:pPr>
        <w:ind w:firstLine="708"/>
        <w:jc w:val="both"/>
        <w:rPr>
          <w:rFonts w:eastAsia="Calibri"/>
          <w:sz w:val="28"/>
          <w:szCs w:val="28"/>
        </w:rPr>
      </w:pPr>
      <w:r>
        <w:rPr>
          <w:rFonts w:eastAsia="Calibri"/>
          <w:sz w:val="28"/>
          <w:szCs w:val="28"/>
        </w:rPr>
        <w:t xml:space="preserve">- </w:t>
      </w:r>
      <w:r w:rsidRPr="00973AD0">
        <w:rPr>
          <w:rFonts w:eastAsia="Calibri"/>
          <w:sz w:val="28"/>
          <w:szCs w:val="28"/>
        </w:rPr>
        <w:t xml:space="preserve">зменшення асигнувань по Департаменту житлово-комунальної інфраструктури </w:t>
      </w:r>
      <w:r w:rsidRPr="00973AD0">
        <w:rPr>
          <w:rFonts w:eastAsia="Liberation Serif"/>
          <w:iCs/>
          <w:color w:val="000000"/>
          <w:sz w:val="28"/>
          <w:szCs w:val="28"/>
        </w:rPr>
        <w:t xml:space="preserve">виконавчого органу Київської міської ради (КМДА) </w:t>
      </w:r>
      <w:r w:rsidRPr="00973AD0">
        <w:rPr>
          <w:rFonts w:eastAsia="Calibri"/>
          <w:sz w:val="28"/>
          <w:szCs w:val="28"/>
        </w:rPr>
        <w:t xml:space="preserve"> по                  КПКВ  1217693   «Інші заходи пов</w:t>
      </w:r>
      <w:r w:rsidRPr="00CF2E29">
        <w:rPr>
          <w:rFonts w:eastAsia="Calibri"/>
          <w:sz w:val="28"/>
          <w:szCs w:val="28"/>
        </w:rPr>
        <w:t>’</w:t>
      </w:r>
      <w:r w:rsidRPr="00973AD0">
        <w:rPr>
          <w:rFonts w:eastAsia="Calibri"/>
          <w:sz w:val="28"/>
          <w:szCs w:val="28"/>
        </w:rPr>
        <w:t>язані з економічного діяльністю» у сумі 8 200,0 тис. грн;</w:t>
      </w:r>
    </w:p>
    <w:p w:rsidR="00D02AC8" w:rsidRPr="00186E8A" w:rsidRDefault="00D02AC8" w:rsidP="00D02AC8">
      <w:pPr>
        <w:ind w:firstLine="708"/>
        <w:jc w:val="both"/>
        <w:rPr>
          <w:rFonts w:eastAsia="Calibri"/>
          <w:sz w:val="28"/>
          <w:szCs w:val="28"/>
        </w:rPr>
      </w:pPr>
      <w:r>
        <w:rPr>
          <w:rFonts w:eastAsia="Calibri"/>
          <w:sz w:val="28"/>
          <w:szCs w:val="28"/>
        </w:rPr>
        <w:t xml:space="preserve">- збільшення асигнувань по </w:t>
      </w:r>
      <w:r w:rsidRPr="00186E8A">
        <w:rPr>
          <w:rFonts w:eastAsia="Calibri"/>
          <w:sz w:val="28"/>
          <w:szCs w:val="28"/>
        </w:rPr>
        <w:t>Оболонськ</w:t>
      </w:r>
      <w:r>
        <w:rPr>
          <w:rFonts w:eastAsia="Calibri"/>
          <w:sz w:val="28"/>
          <w:szCs w:val="28"/>
        </w:rPr>
        <w:t>ій</w:t>
      </w:r>
      <w:r w:rsidRPr="00186E8A">
        <w:rPr>
          <w:rFonts w:eastAsia="Calibri"/>
          <w:sz w:val="28"/>
          <w:szCs w:val="28"/>
        </w:rPr>
        <w:t xml:space="preserve"> районн</w:t>
      </w:r>
      <w:r>
        <w:rPr>
          <w:rFonts w:eastAsia="Calibri"/>
          <w:sz w:val="28"/>
          <w:szCs w:val="28"/>
        </w:rPr>
        <w:t>ій</w:t>
      </w:r>
      <w:r w:rsidRPr="00186E8A">
        <w:rPr>
          <w:rFonts w:eastAsia="Calibri"/>
          <w:sz w:val="28"/>
          <w:szCs w:val="28"/>
        </w:rPr>
        <w:t xml:space="preserve"> в місті Києві державн</w:t>
      </w:r>
      <w:r>
        <w:rPr>
          <w:rFonts w:eastAsia="Calibri"/>
          <w:sz w:val="28"/>
          <w:szCs w:val="28"/>
        </w:rPr>
        <w:t>ій</w:t>
      </w:r>
      <w:r w:rsidRPr="00186E8A">
        <w:rPr>
          <w:rFonts w:eastAsia="Calibri"/>
          <w:sz w:val="28"/>
          <w:szCs w:val="28"/>
        </w:rPr>
        <w:t xml:space="preserve"> адміністраці</w:t>
      </w:r>
      <w:r>
        <w:rPr>
          <w:rFonts w:eastAsia="Calibri"/>
          <w:sz w:val="28"/>
          <w:szCs w:val="28"/>
        </w:rPr>
        <w:t xml:space="preserve">ї на проведення </w:t>
      </w:r>
      <w:r w:rsidRPr="00186E8A">
        <w:rPr>
          <w:rFonts w:eastAsia="Calibri"/>
          <w:sz w:val="28"/>
          <w:szCs w:val="28"/>
        </w:rPr>
        <w:t>капітальн</w:t>
      </w:r>
      <w:r>
        <w:rPr>
          <w:rFonts w:eastAsia="Calibri"/>
          <w:sz w:val="28"/>
          <w:szCs w:val="28"/>
        </w:rPr>
        <w:t>их</w:t>
      </w:r>
      <w:r w:rsidRPr="00186E8A">
        <w:rPr>
          <w:rFonts w:eastAsia="Calibri"/>
          <w:sz w:val="28"/>
          <w:szCs w:val="28"/>
        </w:rPr>
        <w:t xml:space="preserve"> ремонт</w:t>
      </w:r>
      <w:r>
        <w:rPr>
          <w:rFonts w:eastAsia="Calibri"/>
          <w:sz w:val="28"/>
          <w:szCs w:val="28"/>
        </w:rPr>
        <w:t>ів</w:t>
      </w:r>
      <w:r w:rsidRPr="00186E8A">
        <w:rPr>
          <w:rFonts w:eastAsia="Calibri"/>
          <w:sz w:val="28"/>
          <w:szCs w:val="28"/>
        </w:rPr>
        <w:t xml:space="preserve"> індивідуальних теплових пунктів закладів бюджетної сфери міста </w:t>
      </w:r>
      <w:r>
        <w:rPr>
          <w:rFonts w:eastAsia="Calibri"/>
          <w:sz w:val="28"/>
          <w:szCs w:val="28"/>
        </w:rPr>
        <w:t>у сумі</w:t>
      </w:r>
      <w:r w:rsidRPr="00186E8A">
        <w:rPr>
          <w:rFonts w:eastAsia="Calibri"/>
          <w:sz w:val="28"/>
          <w:szCs w:val="28"/>
        </w:rPr>
        <w:t xml:space="preserve"> 8 200,0 тис. грн</w:t>
      </w:r>
      <w:r>
        <w:rPr>
          <w:rFonts w:eastAsia="Calibri"/>
          <w:sz w:val="28"/>
          <w:szCs w:val="28"/>
        </w:rPr>
        <w:t xml:space="preserve"> за кодами</w:t>
      </w:r>
      <w:r w:rsidRPr="00186E8A">
        <w:rPr>
          <w:rFonts w:eastAsia="Calibri"/>
          <w:sz w:val="28"/>
          <w:szCs w:val="28"/>
        </w:rPr>
        <w:t>:</w:t>
      </w:r>
    </w:p>
    <w:p w:rsidR="00D02AC8" w:rsidRPr="00780CA7" w:rsidRDefault="00D02AC8" w:rsidP="00D02AC8">
      <w:pPr>
        <w:pStyle w:val="a5"/>
        <w:widowControl/>
        <w:numPr>
          <w:ilvl w:val="0"/>
          <w:numId w:val="23"/>
        </w:numPr>
        <w:suppressAutoHyphens w:val="0"/>
        <w:jc w:val="both"/>
        <w:rPr>
          <w:rFonts w:eastAsia="Calibri"/>
          <w:sz w:val="28"/>
          <w:szCs w:val="28"/>
        </w:rPr>
      </w:pPr>
      <w:r w:rsidRPr="00780CA7">
        <w:rPr>
          <w:rFonts w:eastAsia="Calibri"/>
          <w:sz w:val="28"/>
          <w:szCs w:val="28"/>
        </w:rPr>
        <w:t>4411010 «Надання дошкільної освіти» у сумі 4 869,0 тис. грн;</w:t>
      </w:r>
    </w:p>
    <w:p w:rsidR="00D02AC8" w:rsidRDefault="00D02AC8" w:rsidP="00D02AC8">
      <w:pPr>
        <w:pStyle w:val="a5"/>
        <w:widowControl/>
        <w:numPr>
          <w:ilvl w:val="0"/>
          <w:numId w:val="23"/>
        </w:numPr>
        <w:suppressAutoHyphens w:val="0"/>
        <w:jc w:val="both"/>
        <w:rPr>
          <w:rFonts w:eastAsia="Calibri"/>
          <w:sz w:val="28"/>
          <w:szCs w:val="28"/>
        </w:rPr>
      </w:pPr>
      <w:r w:rsidRPr="00780CA7">
        <w:rPr>
          <w:rFonts w:eastAsia="Calibri"/>
          <w:sz w:val="28"/>
          <w:szCs w:val="28"/>
        </w:rPr>
        <w:t>4411020 «Надання загальної середньої освіти закладами загальної середньої освіти (у тому числі з дошкільними підрозділами (відділеннями, групами)» у сумі 3 331,0 тис. грн.</w:t>
      </w:r>
    </w:p>
    <w:p w:rsidR="00D02AC8" w:rsidRDefault="00D02AC8" w:rsidP="00D02AC8">
      <w:pPr>
        <w:pStyle w:val="a5"/>
        <w:ind w:left="435"/>
        <w:jc w:val="both"/>
        <w:rPr>
          <w:rFonts w:eastAsia="Calibri"/>
          <w:sz w:val="28"/>
          <w:szCs w:val="28"/>
        </w:rPr>
      </w:pPr>
    </w:p>
    <w:p w:rsidR="00D02AC8" w:rsidRPr="001C6D45" w:rsidRDefault="00D02AC8" w:rsidP="00D02AC8">
      <w:pPr>
        <w:jc w:val="both"/>
        <w:rPr>
          <w:rFonts w:eastAsia="Calibri"/>
          <w:sz w:val="28"/>
          <w:szCs w:val="28"/>
        </w:rPr>
      </w:pPr>
      <w:r>
        <w:rPr>
          <w:sz w:val="28"/>
          <w:szCs w:val="28"/>
        </w:rPr>
        <w:t xml:space="preserve">ВИСТУПИВ: </w:t>
      </w:r>
      <w:proofErr w:type="spellStart"/>
      <w:r>
        <w:rPr>
          <w:sz w:val="28"/>
          <w:szCs w:val="28"/>
        </w:rPr>
        <w:t>Репік</w:t>
      </w:r>
      <w:proofErr w:type="spellEnd"/>
      <w:r>
        <w:rPr>
          <w:sz w:val="28"/>
          <w:szCs w:val="28"/>
        </w:rPr>
        <w:t xml:space="preserve"> В.М. – директор Департаменту фінансів </w:t>
      </w:r>
      <w:r w:rsidRPr="00BB3387">
        <w:rPr>
          <w:rFonts w:eastAsia="Liberation Serif"/>
          <w:iCs/>
          <w:color w:val="000000"/>
          <w:sz w:val="28"/>
          <w:szCs w:val="28"/>
        </w:rPr>
        <w:t>виконавчого органу Київської міської ради (КМДА)</w:t>
      </w:r>
      <w:r>
        <w:rPr>
          <w:rFonts w:eastAsia="Liberation Serif"/>
          <w:iCs/>
          <w:color w:val="000000"/>
          <w:sz w:val="28"/>
          <w:szCs w:val="28"/>
        </w:rPr>
        <w:t xml:space="preserve"> та запропонував підтримати пропозиції, озвучені Науменком Д.В., оскільки дані кошти спрямовані на реалізацію укладеної угоди з Північною екологічною фінансовою корпорацією (НЕФКО) щодо проведення капітальних ремонтів індивідуальних теплових пунктів закладів бюджетної сфери міста. </w:t>
      </w:r>
    </w:p>
    <w:p w:rsidR="00D02AC8" w:rsidRDefault="00D02AC8" w:rsidP="00D02AC8">
      <w:pPr>
        <w:jc w:val="both"/>
        <w:rPr>
          <w:rFonts w:eastAsia="Calibri"/>
          <w:sz w:val="28"/>
          <w:szCs w:val="28"/>
        </w:rPr>
      </w:pPr>
    </w:p>
    <w:p w:rsidR="00D02AC8" w:rsidRDefault="00D02AC8" w:rsidP="00D02AC8">
      <w:pPr>
        <w:jc w:val="both"/>
        <w:rPr>
          <w:rFonts w:eastAsia="Calibri"/>
          <w:sz w:val="28"/>
          <w:szCs w:val="28"/>
        </w:rPr>
      </w:pPr>
      <w:r>
        <w:rPr>
          <w:rFonts w:eastAsia="Calibri"/>
          <w:sz w:val="28"/>
          <w:szCs w:val="28"/>
        </w:rPr>
        <w:t xml:space="preserve">ВИСТУПИВ: </w:t>
      </w:r>
      <w:proofErr w:type="spellStart"/>
      <w:r>
        <w:rPr>
          <w:rFonts w:eastAsia="Calibri"/>
          <w:sz w:val="28"/>
          <w:szCs w:val="28"/>
        </w:rPr>
        <w:t>Сулига</w:t>
      </w:r>
      <w:proofErr w:type="spellEnd"/>
      <w:r>
        <w:rPr>
          <w:rFonts w:eastAsia="Calibri"/>
          <w:sz w:val="28"/>
          <w:szCs w:val="28"/>
        </w:rPr>
        <w:t xml:space="preserve"> Ю.А. з пропозицією по головному розпоряднику бюджетних коштів - Департаменту житлово-комунальної інфраструктури </w:t>
      </w:r>
      <w:r w:rsidRPr="00BB3387">
        <w:rPr>
          <w:rFonts w:eastAsia="Liberation Serif"/>
          <w:iCs/>
          <w:color w:val="000000"/>
          <w:sz w:val="28"/>
          <w:szCs w:val="28"/>
        </w:rPr>
        <w:t>виконавчого органу Київської міської ради (КМДА)</w:t>
      </w:r>
      <w:r>
        <w:rPr>
          <w:rFonts w:eastAsia="Calibri"/>
          <w:sz w:val="28"/>
          <w:szCs w:val="28"/>
        </w:rPr>
        <w:t xml:space="preserve"> по коду об</w:t>
      </w:r>
      <w:r w:rsidRPr="00CF2E29">
        <w:rPr>
          <w:rFonts w:eastAsia="Calibri"/>
          <w:sz w:val="28"/>
          <w:szCs w:val="28"/>
        </w:rPr>
        <w:t>’</w:t>
      </w:r>
      <w:r>
        <w:rPr>
          <w:rFonts w:eastAsia="Calibri"/>
          <w:sz w:val="28"/>
          <w:szCs w:val="28"/>
        </w:rPr>
        <w:t>єкта №</w:t>
      </w:r>
      <w:r w:rsidRPr="00AA20DF">
        <w:t xml:space="preserve"> </w:t>
      </w:r>
      <w:r w:rsidRPr="00AA20DF">
        <w:rPr>
          <w:rFonts w:eastAsia="Calibri"/>
          <w:sz w:val="28"/>
          <w:szCs w:val="28"/>
        </w:rPr>
        <w:t>238633</w:t>
      </w:r>
      <w:r>
        <w:rPr>
          <w:rFonts w:eastAsia="Calibri"/>
          <w:sz w:val="28"/>
          <w:szCs w:val="28"/>
        </w:rPr>
        <w:t xml:space="preserve">  назву викласти у наступній редакції: «</w:t>
      </w:r>
      <w:r w:rsidRPr="003575B0">
        <w:rPr>
          <w:rFonts w:eastAsia="Calibri"/>
          <w:sz w:val="28"/>
          <w:szCs w:val="28"/>
        </w:rPr>
        <w:t>БУДIВНИЦТВО ТРУБОПРОВОДУ ДЛЯ ПIДКЛЮЧЕННЯ ЖИТЛОВИХ БУДИНКIВ (ГУРТ</w:t>
      </w:r>
      <w:r>
        <w:rPr>
          <w:rFonts w:eastAsia="Calibri"/>
          <w:sz w:val="28"/>
          <w:szCs w:val="28"/>
        </w:rPr>
        <w:t>ОЖИТКIВ) НА ВУЛИЦI ЗРОШУВАЛЬНIЙ</w:t>
      </w:r>
      <w:r w:rsidRPr="003575B0">
        <w:rPr>
          <w:rFonts w:eastAsia="Calibri"/>
          <w:sz w:val="28"/>
          <w:szCs w:val="28"/>
        </w:rPr>
        <w:t xml:space="preserve"> 3-А,</w:t>
      </w:r>
      <w:r>
        <w:rPr>
          <w:rFonts w:eastAsia="Calibri"/>
          <w:sz w:val="28"/>
          <w:szCs w:val="28"/>
        </w:rPr>
        <w:t xml:space="preserve"> 3-Б,</w:t>
      </w:r>
      <w:r w:rsidRPr="003575B0">
        <w:rPr>
          <w:rFonts w:eastAsia="Calibri"/>
          <w:sz w:val="28"/>
          <w:szCs w:val="28"/>
        </w:rPr>
        <w:t xml:space="preserve"> 4, 10, 1</w:t>
      </w:r>
      <w:r>
        <w:rPr>
          <w:rFonts w:eastAsia="Calibri"/>
          <w:sz w:val="28"/>
          <w:szCs w:val="28"/>
        </w:rPr>
        <w:t>4 У ДАРНИЦЬКОМУ РАЙОНI М. КИЄВА».</w:t>
      </w:r>
    </w:p>
    <w:p w:rsidR="00D02AC8" w:rsidRDefault="00D02AC8" w:rsidP="00D02AC8">
      <w:pPr>
        <w:jc w:val="both"/>
        <w:rPr>
          <w:rFonts w:eastAsia="Calibri"/>
          <w:sz w:val="28"/>
          <w:szCs w:val="28"/>
        </w:rPr>
      </w:pPr>
    </w:p>
    <w:p w:rsidR="00D02AC8" w:rsidRDefault="00D02AC8" w:rsidP="00D02AC8">
      <w:pPr>
        <w:jc w:val="both"/>
        <w:rPr>
          <w:rFonts w:eastAsia="Andale Sans UI"/>
          <w:color w:val="000000" w:themeColor="text1"/>
          <w:sz w:val="28"/>
          <w:szCs w:val="28"/>
          <w:lang w:bidi="en-US"/>
        </w:rPr>
      </w:pPr>
      <w:r>
        <w:rPr>
          <w:rFonts w:eastAsia="Calibri"/>
          <w:sz w:val="28"/>
          <w:szCs w:val="28"/>
        </w:rPr>
        <w:t xml:space="preserve">ВИСТУПИЛА: </w:t>
      </w:r>
      <w:proofErr w:type="spellStart"/>
      <w:r>
        <w:rPr>
          <w:rFonts w:eastAsia="Calibri"/>
          <w:sz w:val="28"/>
          <w:szCs w:val="28"/>
        </w:rPr>
        <w:t>Веремеєнко</w:t>
      </w:r>
      <w:proofErr w:type="spellEnd"/>
      <w:r>
        <w:rPr>
          <w:rFonts w:eastAsia="Calibri"/>
          <w:sz w:val="28"/>
          <w:szCs w:val="28"/>
        </w:rPr>
        <w:t xml:space="preserve"> О.Л. із запитанням щодо </w:t>
      </w:r>
      <w:proofErr w:type="spellStart"/>
      <w:r>
        <w:rPr>
          <w:rFonts w:eastAsia="Calibri"/>
          <w:sz w:val="28"/>
          <w:szCs w:val="28"/>
        </w:rPr>
        <w:t>знятття</w:t>
      </w:r>
      <w:proofErr w:type="spellEnd"/>
      <w:r>
        <w:rPr>
          <w:rFonts w:eastAsia="Calibri"/>
          <w:sz w:val="28"/>
          <w:szCs w:val="28"/>
        </w:rPr>
        <w:t xml:space="preserve"> коштів із об</w:t>
      </w:r>
      <w:r w:rsidRPr="00CF2E29">
        <w:rPr>
          <w:rFonts w:eastAsia="Calibri"/>
          <w:sz w:val="28"/>
          <w:szCs w:val="28"/>
        </w:rPr>
        <w:t>’</w:t>
      </w:r>
      <w:r>
        <w:rPr>
          <w:rFonts w:eastAsia="Calibri"/>
          <w:sz w:val="28"/>
          <w:szCs w:val="28"/>
        </w:rPr>
        <w:t>єкту «</w:t>
      </w:r>
      <w:r w:rsidRPr="00624636">
        <w:rPr>
          <w:rFonts w:eastAsia="Calibri"/>
          <w:sz w:val="28"/>
          <w:szCs w:val="28"/>
        </w:rPr>
        <w:t>БУДIВНИЦТВО ДIЛЬНИЦI СИРЕЦЬКО-ПЕЧЕРСЬКОЇ ЛIНIЇ МЕТРОПОЛIТЕНУ ВIД СТАНЦIЇ "СИРЕЦЬ" НА ЖИТЛОВИЙ МАСИВ ВИНОГРАДАР З ЕЛЕКТРОДЕПО У ПОДIЛЬСЬКОМУ РАЙОНI</w:t>
      </w:r>
      <w:r>
        <w:rPr>
          <w:rFonts w:eastAsia="Calibri"/>
          <w:sz w:val="28"/>
          <w:szCs w:val="28"/>
        </w:rPr>
        <w:t xml:space="preserve">» та збільшення </w:t>
      </w:r>
      <w:r>
        <w:rPr>
          <w:rFonts w:eastAsia="Calibri"/>
          <w:sz w:val="28"/>
          <w:szCs w:val="28"/>
        </w:rPr>
        <w:lastRenderedPageBreak/>
        <w:t>бюджетних призначень по об</w:t>
      </w:r>
      <w:r w:rsidRPr="00CF2E29">
        <w:rPr>
          <w:rFonts w:eastAsia="Calibri"/>
          <w:sz w:val="28"/>
          <w:szCs w:val="28"/>
        </w:rPr>
        <w:t>’</w:t>
      </w:r>
      <w:r>
        <w:rPr>
          <w:rFonts w:eastAsia="Calibri"/>
          <w:sz w:val="28"/>
          <w:szCs w:val="28"/>
        </w:rPr>
        <w:t xml:space="preserve">єкту </w:t>
      </w:r>
      <w:r>
        <w:rPr>
          <w:rFonts w:eastAsia="Andale Sans UI"/>
          <w:color w:val="000000" w:themeColor="text1"/>
          <w:sz w:val="28"/>
          <w:szCs w:val="28"/>
          <w:lang w:bidi="en-US"/>
        </w:rPr>
        <w:t xml:space="preserve">«Будівництво Подільського мостового переходу через </w:t>
      </w:r>
      <w:proofErr w:type="spellStart"/>
      <w:r>
        <w:rPr>
          <w:rFonts w:eastAsia="Andale Sans UI"/>
          <w:color w:val="000000" w:themeColor="text1"/>
          <w:sz w:val="28"/>
          <w:szCs w:val="28"/>
          <w:lang w:bidi="en-US"/>
        </w:rPr>
        <w:t>р.Дніпро</w:t>
      </w:r>
      <w:proofErr w:type="spellEnd"/>
      <w:r>
        <w:rPr>
          <w:rFonts w:eastAsia="Andale Sans UI"/>
          <w:color w:val="000000" w:themeColor="text1"/>
          <w:sz w:val="28"/>
          <w:szCs w:val="28"/>
          <w:lang w:bidi="en-US"/>
        </w:rPr>
        <w:t xml:space="preserve"> у </w:t>
      </w:r>
      <w:proofErr w:type="spellStart"/>
      <w:r>
        <w:rPr>
          <w:rFonts w:eastAsia="Andale Sans UI"/>
          <w:color w:val="000000" w:themeColor="text1"/>
          <w:sz w:val="28"/>
          <w:szCs w:val="28"/>
          <w:lang w:bidi="en-US"/>
        </w:rPr>
        <w:t>м.Києві</w:t>
      </w:r>
      <w:proofErr w:type="spellEnd"/>
      <w:r>
        <w:rPr>
          <w:rFonts w:eastAsia="Andale Sans UI"/>
          <w:color w:val="000000" w:themeColor="text1"/>
          <w:sz w:val="28"/>
          <w:szCs w:val="28"/>
          <w:lang w:bidi="en-US"/>
        </w:rPr>
        <w:t>».</w:t>
      </w:r>
    </w:p>
    <w:p w:rsidR="00D02AC8" w:rsidRDefault="00D02AC8" w:rsidP="00D02AC8">
      <w:pPr>
        <w:jc w:val="both"/>
        <w:rPr>
          <w:rFonts w:eastAsia="Andale Sans UI"/>
          <w:color w:val="000000" w:themeColor="text1"/>
          <w:sz w:val="28"/>
          <w:szCs w:val="28"/>
          <w:lang w:bidi="en-US"/>
        </w:rPr>
      </w:pPr>
    </w:p>
    <w:p w:rsidR="00D02AC8" w:rsidRPr="0068798A" w:rsidRDefault="00D02AC8" w:rsidP="00D02AC8">
      <w:pPr>
        <w:jc w:val="both"/>
        <w:rPr>
          <w:rFonts w:eastAsia="Calibri"/>
          <w:sz w:val="28"/>
          <w:szCs w:val="28"/>
        </w:rPr>
      </w:pPr>
      <w:r>
        <w:rPr>
          <w:rFonts w:eastAsia="Andale Sans UI"/>
          <w:color w:val="000000" w:themeColor="text1"/>
          <w:sz w:val="28"/>
          <w:szCs w:val="28"/>
          <w:lang w:bidi="en-US"/>
        </w:rPr>
        <w:t xml:space="preserve">ВИСТУПИВ: </w:t>
      </w:r>
      <w:proofErr w:type="spellStart"/>
      <w:r>
        <w:rPr>
          <w:rFonts w:eastAsia="Andale Sans UI"/>
          <w:color w:val="000000" w:themeColor="text1"/>
          <w:sz w:val="28"/>
          <w:szCs w:val="28"/>
          <w:lang w:bidi="en-US"/>
        </w:rPr>
        <w:t>Репік</w:t>
      </w:r>
      <w:proofErr w:type="spellEnd"/>
      <w:r>
        <w:rPr>
          <w:rFonts w:eastAsia="Andale Sans UI"/>
          <w:color w:val="000000" w:themeColor="text1"/>
          <w:sz w:val="28"/>
          <w:szCs w:val="28"/>
          <w:lang w:bidi="en-US"/>
        </w:rPr>
        <w:t xml:space="preserve"> В.М. із коментарем, що </w:t>
      </w:r>
      <w:proofErr w:type="spellStart"/>
      <w:r>
        <w:rPr>
          <w:rFonts w:eastAsia="Calibri"/>
          <w:sz w:val="28"/>
          <w:szCs w:val="28"/>
        </w:rPr>
        <w:t>знятття</w:t>
      </w:r>
      <w:proofErr w:type="spellEnd"/>
      <w:r>
        <w:rPr>
          <w:rFonts w:eastAsia="Calibri"/>
          <w:sz w:val="28"/>
          <w:szCs w:val="28"/>
        </w:rPr>
        <w:t xml:space="preserve"> коштів із об</w:t>
      </w:r>
      <w:r w:rsidRPr="00CF2E29">
        <w:rPr>
          <w:rFonts w:eastAsia="Calibri"/>
          <w:sz w:val="28"/>
          <w:szCs w:val="28"/>
        </w:rPr>
        <w:t>’</w:t>
      </w:r>
      <w:r>
        <w:rPr>
          <w:rFonts w:eastAsia="Calibri"/>
          <w:sz w:val="28"/>
          <w:szCs w:val="28"/>
        </w:rPr>
        <w:t>єкту «</w:t>
      </w:r>
      <w:r w:rsidRPr="00624636">
        <w:rPr>
          <w:rFonts w:eastAsia="Calibri"/>
          <w:sz w:val="28"/>
          <w:szCs w:val="28"/>
        </w:rPr>
        <w:t>БУДIВНИЦТВО ДIЛЬНИЦI СИРЕЦЬКО-ПЕЧЕРСЬКОЇ ЛIНIЇ МЕТРОПОЛIТЕНУ ВIД СТАНЦIЇ "СИРЕЦЬ" НА ЖИТЛОВИЙ МАСИВ ВИНОГРАДАР З ЕЛЕКТРОДЕПО У ПОДIЛЬСЬКОМУ РАЙОНI</w:t>
      </w:r>
      <w:r>
        <w:rPr>
          <w:rFonts w:eastAsia="Calibri"/>
          <w:sz w:val="28"/>
          <w:szCs w:val="28"/>
        </w:rPr>
        <w:t>» підтверджені підрядною організацією та замовником робіт, натомість по об</w:t>
      </w:r>
      <w:r w:rsidRPr="00CF2E29">
        <w:rPr>
          <w:rFonts w:eastAsia="Calibri"/>
          <w:sz w:val="28"/>
          <w:szCs w:val="28"/>
        </w:rPr>
        <w:t>’</w:t>
      </w:r>
      <w:r>
        <w:rPr>
          <w:rFonts w:eastAsia="Calibri"/>
          <w:sz w:val="28"/>
          <w:szCs w:val="28"/>
        </w:rPr>
        <w:t xml:space="preserve">єкту </w:t>
      </w:r>
      <w:r>
        <w:rPr>
          <w:rFonts w:eastAsia="Andale Sans UI"/>
          <w:color w:val="000000" w:themeColor="text1"/>
          <w:sz w:val="28"/>
          <w:szCs w:val="28"/>
          <w:lang w:bidi="en-US"/>
        </w:rPr>
        <w:t xml:space="preserve">«Будівництво Подільського мостового переходу через </w:t>
      </w:r>
      <w:proofErr w:type="spellStart"/>
      <w:r>
        <w:rPr>
          <w:rFonts w:eastAsia="Andale Sans UI"/>
          <w:color w:val="000000" w:themeColor="text1"/>
          <w:sz w:val="28"/>
          <w:szCs w:val="28"/>
          <w:lang w:bidi="en-US"/>
        </w:rPr>
        <w:t>р.Дніпро</w:t>
      </w:r>
      <w:proofErr w:type="spellEnd"/>
      <w:r>
        <w:rPr>
          <w:rFonts w:eastAsia="Andale Sans UI"/>
          <w:color w:val="000000" w:themeColor="text1"/>
          <w:sz w:val="28"/>
          <w:szCs w:val="28"/>
          <w:lang w:bidi="en-US"/>
        </w:rPr>
        <w:t xml:space="preserve"> у </w:t>
      </w:r>
      <w:proofErr w:type="spellStart"/>
      <w:r>
        <w:rPr>
          <w:rFonts w:eastAsia="Andale Sans UI"/>
          <w:color w:val="000000" w:themeColor="text1"/>
          <w:sz w:val="28"/>
          <w:szCs w:val="28"/>
          <w:lang w:bidi="en-US"/>
        </w:rPr>
        <w:t>м.Києві</w:t>
      </w:r>
      <w:proofErr w:type="spellEnd"/>
      <w:r>
        <w:rPr>
          <w:rFonts w:eastAsia="Andale Sans UI"/>
          <w:color w:val="000000" w:themeColor="text1"/>
          <w:sz w:val="28"/>
          <w:szCs w:val="28"/>
          <w:lang w:bidi="en-US"/>
        </w:rPr>
        <w:t>» необхідно близько 2 млрд грн для завершення робіт, у зв</w:t>
      </w:r>
      <w:r w:rsidRPr="00CF2E29">
        <w:rPr>
          <w:rFonts w:eastAsia="Andale Sans UI"/>
          <w:color w:val="000000" w:themeColor="text1"/>
          <w:sz w:val="28"/>
          <w:szCs w:val="28"/>
          <w:lang w:bidi="en-US"/>
        </w:rPr>
        <w:t>’</w:t>
      </w:r>
      <w:r>
        <w:rPr>
          <w:rFonts w:eastAsia="Andale Sans UI"/>
          <w:color w:val="000000" w:themeColor="text1"/>
          <w:sz w:val="28"/>
          <w:szCs w:val="28"/>
          <w:lang w:bidi="en-US"/>
        </w:rPr>
        <w:t xml:space="preserve">язку із чим у структурі </w:t>
      </w:r>
      <w:proofErr w:type="spellStart"/>
      <w:r>
        <w:rPr>
          <w:rFonts w:eastAsia="Andale Sans UI"/>
          <w:color w:val="000000" w:themeColor="text1"/>
          <w:sz w:val="28"/>
          <w:szCs w:val="28"/>
          <w:lang w:bidi="en-US"/>
        </w:rPr>
        <w:t>проєкту</w:t>
      </w:r>
      <w:proofErr w:type="spellEnd"/>
      <w:r>
        <w:rPr>
          <w:rFonts w:eastAsia="Andale Sans UI"/>
          <w:color w:val="000000" w:themeColor="text1"/>
          <w:sz w:val="28"/>
          <w:szCs w:val="28"/>
          <w:lang w:bidi="en-US"/>
        </w:rPr>
        <w:t xml:space="preserve"> рішення Київської міської ради </w:t>
      </w:r>
      <w:r w:rsidRPr="00DA3C25">
        <w:rPr>
          <w:color w:val="000000" w:themeColor="text1"/>
          <w:sz w:val="28"/>
          <w:szCs w:val="28"/>
        </w:rPr>
        <w:t>«</w:t>
      </w:r>
      <w:r w:rsidRPr="00DA3C25">
        <w:rPr>
          <w:sz w:val="28"/>
          <w:szCs w:val="28"/>
        </w:rPr>
        <w:t>Про внесення змін до рішен</w:t>
      </w:r>
      <w:r>
        <w:rPr>
          <w:sz w:val="28"/>
          <w:szCs w:val="28"/>
        </w:rPr>
        <w:t xml:space="preserve">ня Київської </w:t>
      </w:r>
      <w:r w:rsidRPr="007657AC">
        <w:rPr>
          <w:sz w:val="28"/>
          <w:szCs w:val="28"/>
        </w:rPr>
        <w:t>міської ради від 12 грудня 2019 року № 456/8029 «Про бюджет міста Києва на 2020 рік»</w:t>
      </w:r>
      <w:r>
        <w:rPr>
          <w:sz w:val="28"/>
          <w:szCs w:val="28"/>
        </w:rPr>
        <w:t xml:space="preserve"> виник дефіцит спеціального фонду бюджету, що дає можливість зробити запозичення.</w:t>
      </w:r>
    </w:p>
    <w:p w:rsidR="00D02AC8" w:rsidRPr="00780CA7" w:rsidRDefault="00D02AC8" w:rsidP="00D02AC8">
      <w:pPr>
        <w:jc w:val="both"/>
        <w:rPr>
          <w:rFonts w:eastAsia="Calibri"/>
          <w:sz w:val="28"/>
          <w:szCs w:val="28"/>
        </w:rPr>
      </w:pP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r>
        <w:rPr>
          <w:rFonts w:eastAsia="Andale Sans UI"/>
          <w:sz w:val="28"/>
          <w:szCs w:val="28"/>
          <w:lang w:bidi="en-US"/>
        </w:rPr>
        <w:t xml:space="preserve">ВИСТУПИЛА: Шлапак А.В. з пропозицією зняти кошти у сумі 10 млн грн з </w:t>
      </w:r>
      <w:r>
        <w:rPr>
          <w:rFonts w:eastAsia="Calibri"/>
          <w:sz w:val="28"/>
          <w:szCs w:val="28"/>
        </w:rPr>
        <w:t>об</w:t>
      </w:r>
      <w:r w:rsidRPr="00CF2E29">
        <w:rPr>
          <w:rFonts w:eastAsia="Calibri"/>
          <w:sz w:val="28"/>
          <w:szCs w:val="28"/>
        </w:rPr>
        <w:t>’</w:t>
      </w:r>
      <w:r>
        <w:rPr>
          <w:rFonts w:eastAsia="Calibri"/>
          <w:sz w:val="28"/>
          <w:szCs w:val="28"/>
        </w:rPr>
        <w:t xml:space="preserve">єкту </w:t>
      </w:r>
      <w:r>
        <w:rPr>
          <w:rFonts w:eastAsia="Andale Sans UI"/>
          <w:color w:val="000000" w:themeColor="text1"/>
          <w:sz w:val="28"/>
          <w:szCs w:val="28"/>
          <w:lang w:bidi="en-US"/>
        </w:rPr>
        <w:t xml:space="preserve">«Будівництво Подільського мостового переходу через </w:t>
      </w:r>
      <w:proofErr w:type="spellStart"/>
      <w:r>
        <w:rPr>
          <w:rFonts w:eastAsia="Andale Sans UI"/>
          <w:color w:val="000000" w:themeColor="text1"/>
          <w:sz w:val="28"/>
          <w:szCs w:val="28"/>
          <w:lang w:bidi="en-US"/>
        </w:rPr>
        <w:t>р.Дніпро</w:t>
      </w:r>
      <w:proofErr w:type="spellEnd"/>
      <w:r>
        <w:rPr>
          <w:rFonts w:eastAsia="Andale Sans UI"/>
          <w:color w:val="000000" w:themeColor="text1"/>
          <w:sz w:val="28"/>
          <w:szCs w:val="28"/>
          <w:lang w:bidi="en-US"/>
        </w:rPr>
        <w:t xml:space="preserve"> у </w:t>
      </w:r>
      <w:proofErr w:type="spellStart"/>
      <w:r>
        <w:rPr>
          <w:rFonts w:eastAsia="Andale Sans UI"/>
          <w:color w:val="000000" w:themeColor="text1"/>
          <w:sz w:val="28"/>
          <w:szCs w:val="28"/>
          <w:lang w:bidi="en-US"/>
        </w:rPr>
        <w:t>м.Києві</w:t>
      </w:r>
      <w:proofErr w:type="spellEnd"/>
      <w:r>
        <w:rPr>
          <w:rFonts w:eastAsia="Andale Sans UI"/>
          <w:color w:val="000000" w:themeColor="text1"/>
          <w:sz w:val="28"/>
          <w:szCs w:val="28"/>
          <w:lang w:bidi="en-US"/>
        </w:rPr>
        <w:t xml:space="preserve">» та збільшити асигнування на цю суму по </w:t>
      </w:r>
      <w:r>
        <w:rPr>
          <w:rFonts w:eastAsia="Calibri"/>
          <w:sz w:val="28"/>
          <w:szCs w:val="28"/>
        </w:rPr>
        <w:t>об</w:t>
      </w:r>
      <w:r w:rsidRPr="00CF2E29">
        <w:rPr>
          <w:rFonts w:eastAsia="Calibri"/>
          <w:sz w:val="28"/>
          <w:szCs w:val="28"/>
        </w:rPr>
        <w:t>’</w:t>
      </w:r>
      <w:r>
        <w:rPr>
          <w:rFonts w:eastAsia="Calibri"/>
          <w:sz w:val="28"/>
          <w:szCs w:val="28"/>
        </w:rPr>
        <w:t xml:space="preserve">єкту </w:t>
      </w:r>
      <w:r>
        <w:rPr>
          <w:sz w:val="28"/>
          <w:szCs w:val="28"/>
        </w:rPr>
        <w:t>«</w:t>
      </w:r>
      <w:r w:rsidRPr="00595E40">
        <w:rPr>
          <w:sz w:val="28"/>
          <w:szCs w:val="28"/>
        </w:rPr>
        <w:t>РЕКОНСТРУКЦIЯ З НАДБУДОВОЮ</w:t>
      </w:r>
      <w:r>
        <w:rPr>
          <w:sz w:val="28"/>
          <w:szCs w:val="28"/>
        </w:rPr>
        <w:t xml:space="preserve"> </w:t>
      </w:r>
      <w:r w:rsidRPr="00595E40">
        <w:rPr>
          <w:sz w:val="28"/>
          <w:szCs w:val="28"/>
        </w:rPr>
        <w:t>НАВЧАЛЬНО-АДМIНIСТРАТИВНОГО КОРПУСУ КИЇВСЬКОГО УНIВЕРСИТЕТУ IМ. БОРИСА ГРIНЧЕНКА ПО ПРОСП. ПАВЛА ТИЧИНИ, 17 У ДНIПРОВСЬКОМУ РАЙОНI М. КИЄВА</w:t>
      </w:r>
      <w:r>
        <w:rPr>
          <w:sz w:val="28"/>
          <w:szCs w:val="28"/>
        </w:rPr>
        <w:t>».</w:t>
      </w:r>
    </w:p>
    <w:p w:rsidR="00D02AC8" w:rsidRDefault="00D02AC8" w:rsidP="00D02AC8">
      <w:pPr>
        <w:suppressLineNumbers/>
        <w:tabs>
          <w:tab w:val="left" w:pos="142"/>
          <w:tab w:val="left" w:pos="225"/>
        </w:tabs>
        <w:snapToGrid w:val="0"/>
        <w:contextualSpacing/>
        <w:jc w:val="both"/>
        <w:textAlignment w:val="baseline"/>
        <w:rPr>
          <w:rFonts w:hint="eastAsia"/>
          <w:sz w:val="28"/>
          <w:szCs w:val="28"/>
        </w:rPr>
      </w:pPr>
    </w:p>
    <w:p w:rsidR="00D02AC8" w:rsidRPr="006A0169" w:rsidRDefault="00D02AC8" w:rsidP="00D02AC8">
      <w:pPr>
        <w:pStyle w:val="a5"/>
        <w:suppressLineNumbers/>
        <w:tabs>
          <w:tab w:val="left" w:pos="142"/>
          <w:tab w:val="left" w:pos="225"/>
        </w:tabs>
        <w:snapToGrid w:val="0"/>
        <w:ind w:left="0"/>
        <w:jc w:val="both"/>
        <w:textAlignment w:val="baseline"/>
        <w:rPr>
          <w:rFonts w:eastAsia="Andale Sans UI"/>
          <w:sz w:val="28"/>
          <w:szCs w:val="28"/>
          <w:lang w:bidi="en-US"/>
        </w:rPr>
      </w:pPr>
      <w:r w:rsidRPr="006A0169">
        <w:rPr>
          <w:rFonts w:eastAsia="Andale Sans UI"/>
          <w:sz w:val="28"/>
          <w:szCs w:val="28"/>
          <w:lang w:bidi="en-US"/>
        </w:rPr>
        <w:t xml:space="preserve">ВИСТУПИВ: </w:t>
      </w:r>
      <w:proofErr w:type="spellStart"/>
      <w:r w:rsidRPr="006A0169">
        <w:rPr>
          <w:rFonts w:eastAsia="Andale Sans UI"/>
          <w:sz w:val="28"/>
          <w:szCs w:val="28"/>
          <w:lang w:bidi="en-US"/>
        </w:rPr>
        <w:t>Лагута</w:t>
      </w:r>
      <w:proofErr w:type="spellEnd"/>
      <w:r w:rsidRPr="006A0169">
        <w:rPr>
          <w:rFonts w:eastAsia="Andale Sans UI"/>
          <w:sz w:val="28"/>
          <w:szCs w:val="28"/>
          <w:lang w:bidi="en-US"/>
        </w:rPr>
        <w:t xml:space="preserve"> Я.М.- </w:t>
      </w:r>
      <w:r w:rsidRPr="006A0169">
        <w:rPr>
          <w:sz w:val="28"/>
          <w:szCs w:val="28"/>
        </w:rPr>
        <w:t>в.о. голови Дарницької районної в місті Києві державної адміністрації</w:t>
      </w:r>
      <w:r w:rsidRPr="006A0169">
        <w:rPr>
          <w:rFonts w:eastAsia="Andale Sans UI"/>
          <w:sz w:val="28"/>
          <w:szCs w:val="28"/>
          <w:lang w:bidi="en-US"/>
        </w:rPr>
        <w:t xml:space="preserve"> з пропозицією здійснити перерозподіл бюджетних призначень за рахунок коштів, які передбачалось зняти із Дарницької районної в місті Києві державної адміністрації у сумі 19 530 тис грн та спрямувати ці кошти на будівництво закладів охорони здоров</w:t>
      </w:r>
      <w:r w:rsidRPr="00CF2E29">
        <w:rPr>
          <w:rFonts w:eastAsia="Andale Sans UI"/>
          <w:sz w:val="28"/>
          <w:szCs w:val="28"/>
          <w:lang w:bidi="en-US"/>
        </w:rPr>
        <w:t>’</w:t>
      </w:r>
      <w:r w:rsidRPr="006A0169">
        <w:rPr>
          <w:rFonts w:eastAsia="Andale Sans UI"/>
          <w:sz w:val="28"/>
          <w:szCs w:val="28"/>
          <w:lang w:bidi="en-US"/>
        </w:rPr>
        <w:t>я, а саме:</w:t>
      </w:r>
    </w:p>
    <w:p w:rsidR="00D02AC8" w:rsidRPr="006A0169" w:rsidRDefault="00D02AC8" w:rsidP="00D02AC8">
      <w:pPr>
        <w:pStyle w:val="afb"/>
        <w:numPr>
          <w:ilvl w:val="0"/>
          <w:numId w:val="24"/>
        </w:numPr>
        <w:jc w:val="both"/>
        <w:rPr>
          <w:rFonts w:ascii="Times New Roman" w:hAnsi="Times New Roman"/>
          <w:sz w:val="28"/>
          <w:szCs w:val="28"/>
        </w:rPr>
      </w:pPr>
      <w:r w:rsidRPr="006A0169">
        <w:rPr>
          <w:rFonts w:ascii="Times New Roman" w:hAnsi="Times New Roman"/>
          <w:sz w:val="28"/>
          <w:szCs w:val="28"/>
        </w:rPr>
        <w:t xml:space="preserve">«Реконструкція приміщень захисної споруди № 101401 (модернізація по відведенню підземних вод) (вул. Бориспільська, 30-А)» в сумі               15 </w:t>
      </w:r>
      <w:r>
        <w:rPr>
          <w:rFonts w:ascii="Times New Roman" w:hAnsi="Times New Roman"/>
          <w:sz w:val="28"/>
          <w:szCs w:val="28"/>
        </w:rPr>
        <w:t>441,0  тис. грн;</w:t>
      </w:r>
    </w:p>
    <w:p w:rsidR="00D02AC8" w:rsidRPr="006A0169" w:rsidRDefault="00D02AC8" w:rsidP="00D02AC8">
      <w:pPr>
        <w:pStyle w:val="afb"/>
        <w:numPr>
          <w:ilvl w:val="0"/>
          <w:numId w:val="24"/>
        </w:numPr>
        <w:jc w:val="both"/>
        <w:rPr>
          <w:rFonts w:ascii="Times New Roman" w:hAnsi="Times New Roman"/>
          <w:sz w:val="28"/>
          <w:szCs w:val="28"/>
        </w:rPr>
      </w:pPr>
      <w:r w:rsidRPr="006A0169">
        <w:rPr>
          <w:rFonts w:ascii="Times New Roman" w:hAnsi="Times New Roman"/>
          <w:sz w:val="28"/>
          <w:szCs w:val="28"/>
        </w:rPr>
        <w:t xml:space="preserve">«Реконструкція амбулаторії загальної лікарської практики-сімейної медицини по вул. Завальній, 1В в сумі 3 234,3 </w:t>
      </w:r>
      <w:proofErr w:type="spellStart"/>
      <w:r w:rsidRPr="006A0169">
        <w:rPr>
          <w:rFonts w:ascii="Times New Roman" w:hAnsi="Times New Roman"/>
          <w:sz w:val="28"/>
          <w:szCs w:val="28"/>
        </w:rPr>
        <w:t>тис.грн</w:t>
      </w:r>
      <w:proofErr w:type="spellEnd"/>
      <w:r w:rsidRPr="006A0169">
        <w:rPr>
          <w:rFonts w:ascii="Times New Roman" w:hAnsi="Times New Roman"/>
          <w:sz w:val="28"/>
          <w:szCs w:val="28"/>
        </w:rPr>
        <w:t>;</w:t>
      </w:r>
    </w:p>
    <w:p w:rsidR="00D02AC8" w:rsidRPr="006A0169" w:rsidRDefault="00D02AC8" w:rsidP="00D02AC8">
      <w:pPr>
        <w:pStyle w:val="afb"/>
        <w:numPr>
          <w:ilvl w:val="0"/>
          <w:numId w:val="24"/>
        </w:numPr>
        <w:jc w:val="both"/>
        <w:rPr>
          <w:rFonts w:ascii="Times New Roman" w:hAnsi="Times New Roman"/>
          <w:sz w:val="28"/>
          <w:szCs w:val="28"/>
        </w:rPr>
      </w:pPr>
      <w:r w:rsidRPr="006A0169">
        <w:rPr>
          <w:rFonts w:ascii="Times New Roman" w:hAnsi="Times New Roman"/>
          <w:sz w:val="28"/>
          <w:szCs w:val="28"/>
        </w:rPr>
        <w:t xml:space="preserve">«Реконструкція амбулаторії лікарів сімейної медицини з прибудовою центру первинної медико-санітарної допомоги на вул. Гмирі, 8 у Дарницькому районі міста Києва у сумі 45606,9 </w:t>
      </w:r>
      <w:proofErr w:type="spellStart"/>
      <w:r w:rsidRPr="006A0169">
        <w:rPr>
          <w:rFonts w:ascii="Times New Roman" w:hAnsi="Times New Roman"/>
          <w:sz w:val="28"/>
          <w:szCs w:val="28"/>
        </w:rPr>
        <w:t>тис.грн</w:t>
      </w:r>
      <w:proofErr w:type="spellEnd"/>
      <w:r w:rsidRPr="006A0169">
        <w:rPr>
          <w:rFonts w:ascii="Times New Roman" w:hAnsi="Times New Roman"/>
          <w:sz w:val="28"/>
          <w:szCs w:val="28"/>
        </w:rPr>
        <w:t xml:space="preserve"> (збільшити на     1</w:t>
      </w:r>
      <w:r>
        <w:rPr>
          <w:rFonts w:ascii="Times New Roman" w:hAnsi="Times New Roman"/>
          <w:sz w:val="28"/>
          <w:szCs w:val="28"/>
        </w:rPr>
        <w:t> </w:t>
      </w:r>
      <w:r w:rsidRPr="006A0169">
        <w:rPr>
          <w:rFonts w:ascii="Times New Roman" w:hAnsi="Times New Roman"/>
          <w:sz w:val="28"/>
          <w:szCs w:val="28"/>
        </w:rPr>
        <w:t>850</w:t>
      </w:r>
      <w:r>
        <w:rPr>
          <w:rFonts w:ascii="Times New Roman" w:hAnsi="Times New Roman"/>
          <w:sz w:val="28"/>
          <w:szCs w:val="28"/>
        </w:rPr>
        <w:t xml:space="preserve"> </w:t>
      </w:r>
      <w:r w:rsidRPr="006A0169">
        <w:rPr>
          <w:rFonts w:ascii="Times New Roman" w:hAnsi="Times New Roman"/>
          <w:sz w:val="28"/>
          <w:szCs w:val="28"/>
        </w:rPr>
        <w:t>тис грн).</w:t>
      </w:r>
    </w:p>
    <w:p w:rsidR="00D02AC8" w:rsidRPr="006A0169" w:rsidRDefault="00D02AC8" w:rsidP="00D02AC8">
      <w:pPr>
        <w:pStyle w:val="afb"/>
        <w:ind w:left="1065"/>
        <w:jc w:val="both"/>
        <w:rPr>
          <w:rFonts w:ascii="Times New Roman" w:hAnsi="Times New Roman"/>
          <w:sz w:val="28"/>
          <w:szCs w:val="28"/>
        </w:rPr>
      </w:pPr>
    </w:p>
    <w:p w:rsidR="00D02AC8" w:rsidRPr="006A0169" w:rsidRDefault="00D02AC8" w:rsidP="00D02AC8">
      <w:pPr>
        <w:pStyle w:val="afb"/>
        <w:jc w:val="both"/>
        <w:rPr>
          <w:rFonts w:ascii="Times New Roman" w:hAnsi="Times New Roman"/>
          <w:sz w:val="28"/>
          <w:szCs w:val="28"/>
        </w:rPr>
      </w:pPr>
      <w:r w:rsidRPr="006A0169">
        <w:rPr>
          <w:rFonts w:ascii="Times New Roman" w:hAnsi="Times New Roman"/>
          <w:sz w:val="28"/>
          <w:szCs w:val="28"/>
        </w:rPr>
        <w:t xml:space="preserve">ВИСТУПИВ: </w:t>
      </w:r>
      <w:proofErr w:type="spellStart"/>
      <w:r w:rsidRPr="006A0169">
        <w:rPr>
          <w:rFonts w:ascii="Times New Roman" w:hAnsi="Times New Roman"/>
          <w:sz w:val="28"/>
          <w:szCs w:val="28"/>
        </w:rPr>
        <w:t>Странніков</w:t>
      </w:r>
      <w:proofErr w:type="spellEnd"/>
      <w:r w:rsidRPr="006A0169">
        <w:rPr>
          <w:rFonts w:ascii="Times New Roman" w:hAnsi="Times New Roman"/>
          <w:sz w:val="28"/>
          <w:szCs w:val="28"/>
        </w:rPr>
        <w:t xml:space="preserve"> А.М. з інформацією, що до постійної комісії Київської міської ради з питань бюджету та соціально-економічного розвитку також надійшли листи від Департаменту містобудування та архітектури виконавчого органу Київської міської ради (КМДА) від 24.03.2020 № 055-3753 та КП «</w:t>
      </w:r>
      <w:proofErr w:type="spellStart"/>
      <w:r w:rsidRPr="006A0169">
        <w:rPr>
          <w:rFonts w:ascii="Times New Roman" w:hAnsi="Times New Roman"/>
          <w:sz w:val="28"/>
          <w:szCs w:val="28"/>
        </w:rPr>
        <w:t>Житлоінвестбуд</w:t>
      </w:r>
      <w:proofErr w:type="spellEnd"/>
      <w:r w:rsidRPr="006A0169">
        <w:rPr>
          <w:rFonts w:ascii="Times New Roman" w:hAnsi="Times New Roman"/>
          <w:sz w:val="28"/>
          <w:szCs w:val="28"/>
        </w:rPr>
        <w:t xml:space="preserve">» від 24.03.2020 №114/1412 із пропозиціями щодо коригування Програми економічного і соціального розвитку </w:t>
      </w:r>
      <w:proofErr w:type="spellStart"/>
      <w:r w:rsidRPr="006A0169">
        <w:rPr>
          <w:rFonts w:ascii="Times New Roman" w:hAnsi="Times New Roman"/>
          <w:sz w:val="28"/>
          <w:szCs w:val="28"/>
        </w:rPr>
        <w:t>м.Києва</w:t>
      </w:r>
      <w:proofErr w:type="spellEnd"/>
      <w:r w:rsidRPr="006A0169">
        <w:rPr>
          <w:rFonts w:ascii="Times New Roman" w:hAnsi="Times New Roman"/>
          <w:sz w:val="28"/>
          <w:szCs w:val="28"/>
        </w:rPr>
        <w:t xml:space="preserve"> на 2018-2020 роки.</w:t>
      </w:r>
    </w:p>
    <w:p w:rsidR="00D02AC8" w:rsidRPr="006A0169" w:rsidRDefault="00D02AC8" w:rsidP="00D02AC8">
      <w:pPr>
        <w:pStyle w:val="afb"/>
        <w:jc w:val="both"/>
        <w:rPr>
          <w:rFonts w:ascii="Times New Roman" w:hAnsi="Times New Roman"/>
          <w:sz w:val="28"/>
          <w:szCs w:val="28"/>
        </w:rPr>
      </w:pPr>
    </w:p>
    <w:p w:rsidR="00D02AC8" w:rsidRPr="006A0169" w:rsidRDefault="00D02AC8" w:rsidP="00D02AC8">
      <w:pPr>
        <w:pStyle w:val="afb"/>
        <w:jc w:val="both"/>
        <w:rPr>
          <w:rFonts w:ascii="Times New Roman" w:hAnsi="Times New Roman"/>
          <w:sz w:val="28"/>
          <w:szCs w:val="28"/>
        </w:rPr>
      </w:pPr>
      <w:r w:rsidRPr="006A0169">
        <w:rPr>
          <w:rFonts w:ascii="Times New Roman" w:hAnsi="Times New Roman"/>
          <w:sz w:val="28"/>
          <w:szCs w:val="28"/>
        </w:rPr>
        <w:t>ВИСТУПИЛА: Мельник Н.О. з інформацією, що листи від Департаменту містобудування та архітектури виконавчого органу Київської міської ради (КМДА) від 24.03.2020 № 055-3753 та КП «</w:t>
      </w:r>
      <w:proofErr w:type="spellStart"/>
      <w:r w:rsidRPr="006A0169">
        <w:rPr>
          <w:rFonts w:ascii="Times New Roman" w:hAnsi="Times New Roman"/>
          <w:sz w:val="28"/>
          <w:szCs w:val="28"/>
        </w:rPr>
        <w:t>Житлоінвестбуд</w:t>
      </w:r>
      <w:proofErr w:type="spellEnd"/>
      <w:r w:rsidRPr="006A0169">
        <w:rPr>
          <w:rFonts w:ascii="Times New Roman" w:hAnsi="Times New Roman"/>
          <w:sz w:val="28"/>
          <w:szCs w:val="28"/>
        </w:rPr>
        <w:t xml:space="preserve">» від 24.03.2020 </w:t>
      </w:r>
      <w:r w:rsidRPr="006A0169">
        <w:rPr>
          <w:rFonts w:ascii="Times New Roman" w:hAnsi="Times New Roman"/>
          <w:sz w:val="28"/>
          <w:szCs w:val="28"/>
        </w:rPr>
        <w:lastRenderedPageBreak/>
        <w:t>№114/1412 також надійшли до Департаменту економіки та інвестицій виконавчого органу Київської міської ради (КМДА) та необхідно у межах бюджетних призначень уточнити обсяги проектних робіт, відповідно до отриманих листів.</w:t>
      </w:r>
    </w:p>
    <w:p w:rsidR="00D02AC8" w:rsidRPr="006A0169" w:rsidRDefault="00D02AC8" w:rsidP="00D02AC8">
      <w:pPr>
        <w:pStyle w:val="afb"/>
        <w:jc w:val="both"/>
        <w:rPr>
          <w:rFonts w:ascii="Times New Roman" w:hAnsi="Times New Roman"/>
          <w:sz w:val="28"/>
          <w:szCs w:val="28"/>
        </w:rPr>
      </w:pPr>
    </w:p>
    <w:p w:rsidR="00D02AC8" w:rsidRPr="006A0169" w:rsidRDefault="00D02AC8" w:rsidP="00D02AC8">
      <w:pPr>
        <w:pStyle w:val="afb"/>
        <w:jc w:val="both"/>
        <w:rPr>
          <w:rFonts w:ascii="Times New Roman" w:eastAsia="Andale Sans UI" w:hAnsi="Times New Roman"/>
          <w:kern w:val="1"/>
          <w:sz w:val="28"/>
          <w:szCs w:val="28"/>
          <w:lang w:eastAsia="zh-CN" w:bidi="en-US"/>
        </w:rPr>
      </w:pPr>
      <w:r w:rsidRPr="006A0169">
        <w:rPr>
          <w:rFonts w:ascii="Times New Roman" w:eastAsia="Andale Sans UI" w:hAnsi="Times New Roman"/>
          <w:kern w:val="1"/>
          <w:sz w:val="28"/>
          <w:szCs w:val="28"/>
          <w:lang w:eastAsia="zh-CN" w:bidi="en-US"/>
        </w:rPr>
        <w:t xml:space="preserve">ВИСТУПИВ: </w:t>
      </w:r>
      <w:proofErr w:type="spellStart"/>
      <w:r w:rsidRPr="006A0169">
        <w:rPr>
          <w:rFonts w:ascii="Times New Roman" w:eastAsia="Andale Sans UI" w:hAnsi="Times New Roman"/>
          <w:kern w:val="1"/>
          <w:sz w:val="28"/>
          <w:szCs w:val="28"/>
          <w:lang w:eastAsia="zh-CN" w:bidi="en-US"/>
        </w:rPr>
        <w:t>Лагута</w:t>
      </w:r>
      <w:proofErr w:type="spellEnd"/>
      <w:r w:rsidRPr="006A0169">
        <w:rPr>
          <w:rFonts w:ascii="Times New Roman" w:eastAsia="Andale Sans UI" w:hAnsi="Times New Roman"/>
          <w:kern w:val="1"/>
          <w:sz w:val="28"/>
          <w:szCs w:val="28"/>
          <w:lang w:eastAsia="zh-CN" w:bidi="en-US"/>
        </w:rPr>
        <w:t xml:space="preserve"> Я.М. з пропозиціями здійснити перерозподіл бюджетних призначень  за рахунок коштів, які передбачалось зняти із Дарницької районної в місті Києві державної адміністрації у сумі 19 530 тис грн та спрямувати ці кошти на </w:t>
      </w:r>
      <w:proofErr w:type="spellStart"/>
      <w:r w:rsidRPr="006A0169">
        <w:rPr>
          <w:rFonts w:ascii="Times New Roman" w:eastAsia="Andale Sans UI" w:hAnsi="Times New Roman"/>
          <w:kern w:val="1"/>
          <w:sz w:val="28"/>
          <w:szCs w:val="28"/>
          <w:lang w:eastAsia="zh-CN" w:bidi="en-US"/>
        </w:rPr>
        <w:t>начтуспі</w:t>
      </w:r>
      <w:proofErr w:type="spellEnd"/>
      <w:r w:rsidRPr="006A0169">
        <w:rPr>
          <w:rFonts w:ascii="Times New Roman" w:eastAsia="Andale Sans UI" w:hAnsi="Times New Roman"/>
          <w:kern w:val="1"/>
          <w:sz w:val="28"/>
          <w:szCs w:val="28"/>
          <w:lang w:eastAsia="zh-CN" w:bidi="en-US"/>
        </w:rPr>
        <w:t xml:space="preserve"> об</w:t>
      </w:r>
      <w:r w:rsidRPr="00CF2E29">
        <w:rPr>
          <w:rFonts w:ascii="Times New Roman" w:eastAsia="Andale Sans UI" w:hAnsi="Times New Roman"/>
          <w:kern w:val="1"/>
          <w:sz w:val="28"/>
          <w:szCs w:val="28"/>
          <w:lang w:eastAsia="zh-CN" w:bidi="en-US"/>
        </w:rPr>
        <w:t>’</w:t>
      </w:r>
      <w:r w:rsidRPr="006A0169">
        <w:rPr>
          <w:rFonts w:ascii="Times New Roman" w:eastAsia="Andale Sans UI" w:hAnsi="Times New Roman"/>
          <w:kern w:val="1"/>
          <w:sz w:val="28"/>
          <w:szCs w:val="28"/>
          <w:lang w:eastAsia="zh-CN" w:bidi="en-US"/>
        </w:rPr>
        <w:t>єкти:</w:t>
      </w:r>
    </w:p>
    <w:p w:rsidR="00D02AC8" w:rsidRPr="006A0169" w:rsidRDefault="00D02AC8" w:rsidP="00D02AC8">
      <w:pPr>
        <w:pStyle w:val="afb"/>
        <w:numPr>
          <w:ilvl w:val="0"/>
          <w:numId w:val="24"/>
        </w:numPr>
        <w:jc w:val="both"/>
        <w:rPr>
          <w:rFonts w:ascii="Times New Roman" w:hAnsi="Times New Roman"/>
          <w:sz w:val="28"/>
          <w:szCs w:val="28"/>
        </w:rPr>
      </w:pPr>
      <w:r w:rsidRPr="006A0169">
        <w:rPr>
          <w:rFonts w:ascii="Times New Roman" w:eastAsia="Andale Sans UI" w:hAnsi="Times New Roman"/>
          <w:kern w:val="1"/>
          <w:sz w:val="28"/>
          <w:szCs w:val="28"/>
          <w:lang w:eastAsia="zh-CN" w:bidi="en-US"/>
        </w:rPr>
        <w:t>збільшити бюджетні призначення у сумі 2 734,2 тис грн по об</w:t>
      </w:r>
      <w:r w:rsidRPr="00CF2E29">
        <w:rPr>
          <w:rFonts w:ascii="Times New Roman" w:eastAsia="Andale Sans UI" w:hAnsi="Times New Roman"/>
          <w:kern w:val="1"/>
          <w:sz w:val="28"/>
          <w:szCs w:val="28"/>
          <w:lang w:eastAsia="zh-CN" w:bidi="en-US"/>
        </w:rPr>
        <w:t>’</w:t>
      </w:r>
      <w:r w:rsidRPr="006A0169">
        <w:rPr>
          <w:rFonts w:ascii="Times New Roman" w:eastAsia="Andale Sans UI" w:hAnsi="Times New Roman"/>
          <w:kern w:val="1"/>
          <w:sz w:val="28"/>
          <w:szCs w:val="28"/>
          <w:lang w:eastAsia="zh-CN" w:bidi="en-US"/>
        </w:rPr>
        <w:t>єкту 141892 «БУДIВНИЦТВО ГIДРОВУЗЛА, МIКРОРАЙОН БОРТНИЧI, ПО ВУЛ.ДЯЧЕНКА В ДАРНИЦЬКОМУ РАЙОНI М. КИЄВА»;</w:t>
      </w:r>
    </w:p>
    <w:p w:rsidR="00D02AC8" w:rsidRPr="006A0169" w:rsidRDefault="00D02AC8" w:rsidP="00D02AC8">
      <w:pPr>
        <w:pStyle w:val="afb"/>
        <w:numPr>
          <w:ilvl w:val="0"/>
          <w:numId w:val="24"/>
        </w:numPr>
        <w:jc w:val="both"/>
        <w:rPr>
          <w:rFonts w:ascii="Times New Roman" w:hAnsi="Times New Roman"/>
          <w:sz w:val="28"/>
          <w:szCs w:val="28"/>
        </w:rPr>
      </w:pPr>
      <w:r w:rsidRPr="006A0169">
        <w:rPr>
          <w:rFonts w:ascii="Times New Roman" w:eastAsia="Andale Sans UI" w:hAnsi="Times New Roman"/>
          <w:kern w:val="1"/>
          <w:sz w:val="28"/>
          <w:szCs w:val="28"/>
          <w:lang w:eastAsia="zh-CN" w:bidi="en-US"/>
        </w:rPr>
        <w:t>збільшити бюджетні призначення у сумі 1</w:t>
      </w:r>
      <w:r>
        <w:rPr>
          <w:rFonts w:ascii="Times New Roman" w:eastAsia="Andale Sans UI" w:hAnsi="Times New Roman"/>
          <w:kern w:val="1"/>
          <w:sz w:val="28"/>
          <w:szCs w:val="28"/>
          <w:lang w:eastAsia="zh-CN" w:bidi="en-US"/>
        </w:rPr>
        <w:t xml:space="preserve"> 384 </w:t>
      </w:r>
      <w:r w:rsidRPr="006A0169">
        <w:rPr>
          <w:rFonts w:ascii="Times New Roman" w:eastAsia="Andale Sans UI" w:hAnsi="Times New Roman"/>
          <w:kern w:val="1"/>
          <w:sz w:val="28"/>
          <w:szCs w:val="28"/>
          <w:lang w:eastAsia="zh-CN" w:bidi="en-US"/>
        </w:rPr>
        <w:t>тис грн по об</w:t>
      </w:r>
      <w:r w:rsidRPr="00CF2E29">
        <w:rPr>
          <w:rFonts w:ascii="Times New Roman" w:eastAsia="Andale Sans UI" w:hAnsi="Times New Roman"/>
          <w:kern w:val="1"/>
          <w:sz w:val="28"/>
          <w:szCs w:val="28"/>
          <w:lang w:val="ru-RU" w:eastAsia="zh-CN" w:bidi="en-US"/>
        </w:rPr>
        <w:t>’</w:t>
      </w:r>
      <w:proofErr w:type="spellStart"/>
      <w:r w:rsidRPr="006A0169">
        <w:rPr>
          <w:rFonts w:ascii="Times New Roman" w:eastAsia="Andale Sans UI" w:hAnsi="Times New Roman"/>
          <w:kern w:val="1"/>
          <w:sz w:val="28"/>
          <w:szCs w:val="28"/>
          <w:lang w:eastAsia="zh-CN" w:bidi="en-US"/>
        </w:rPr>
        <w:t>єкту</w:t>
      </w:r>
      <w:proofErr w:type="spellEnd"/>
      <w:r w:rsidRPr="006A0169">
        <w:rPr>
          <w:rFonts w:ascii="Times New Roman" w:eastAsia="Andale Sans UI" w:hAnsi="Times New Roman"/>
          <w:kern w:val="1"/>
          <w:sz w:val="28"/>
          <w:szCs w:val="28"/>
          <w:lang w:eastAsia="zh-CN" w:bidi="en-US"/>
        </w:rPr>
        <w:t xml:space="preserve"> «</w:t>
      </w:r>
      <w:r w:rsidRPr="006A0169">
        <w:rPr>
          <w:rFonts w:ascii="Times New Roman" w:hAnsi="Times New Roman"/>
          <w:sz w:val="28"/>
          <w:szCs w:val="28"/>
        </w:rPr>
        <w:t>«Реконструкція амбулаторії загальної лікарської практики-сімейної медицини по вул. Завальній, 1В»;</w:t>
      </w:r>
    </w:p>
    <w:p w:rsidR="00D02AC8" w:rsidRPr="006A0169" w:rsidRDefault="00D02AC8" w:rsidP="00D02AC8">
      <w:pPr>
        <w:pStyle w:val="afb"/>
        <w:numPr>
          <w:ilvl w:val="0"/>
          <w:numId w:val="24"/>
        </w:numPr>
        <w:jc w:val="both"/>
        <w:rPr>
          <w:rFonts w:ascii="Times New Roman" w:hAnsi="Times New Roman"/>
          <w:sz w:val="28"/>
          <w:szCs w:val="28"/>
        </w:rPr>
      </w:pPr>
      <w:r w:rsidRPr="006A0169">
        <w:rPr>
          <w:rFonts w:ascii="Times New Roman" w:eastAsia="Andale Sans UI" w:hAnsi="Times New Roman"/>
          <w:kern w:val="1"/>
          <w:sz w:val="28"/>
          <w:szCs w:val="28"/>
          <w:lang w:eastAsia="zh-CN" w:bidi="en-US"/>
        </w:rPr>
        <w:t>збільшити бюджетні призначення у сумі 1 850 тис грн по об</w:t>
      </w:r>
      <w:r w:rsidRPr="00CF2E29">
        <w:rPr>
          <w:rFonts w:ascii="Times New Roman" w:eastAsia="Andale Sans UI" w:hAnsi="Times New Roman"/>
          <w:kern w:val="1"/>
          <w:sz w:val="28"/>
          <w:szCs w:val="28"/>
          <w:lang w:eastAsia="zh-CN" w:bidi="en-US"/>
        </w:rPr>
        <w:t>’</w:t>
      </w:r>
      <w:r w:rsidRPr="006A0169">
        <w:rPr>
          <w:rFonts w:ascii="Times New Roman" w:eastAsia="Andale Sans UI" w:hAnsi="Times New Roman"/>
          <w:kern w:val="1"/>
          <w:sz w:val="28"/>
          <w:szCs w:val="28"/>
          <w:lang w:eastAsia="zh-CN" w:bidi="en-US"/>
        </w:rPr>
        <w:t xml:space="preserve">єкту </w:t>
      </w:r>
      <w:r w:rsidRPr="006A0169">
        <w:rPr>
          <w:rFonts w:ascii="Times New Roman" w:hAnsi="Times New Roman"/>
          <w:sz w:val="28"/>
          <w:szCs w:val="28"/>
        </w:rPr>
        <w:t>«Реконструкція амбулаторії лікарів сімейної медицини з прибудовою центру первинної медико-санітарної допомоги на вул. Гмирі, 8 у Дарницькому районі міста Києва».</w:t>
      </w:r>
    </w:p>
    <w:p w:rsidR="00D02AC8" w:rsidRPr="006A0169" w:rsidRDefault="00D02AC8" w:rsidP="00D02AC8">
      <w:pPr>
        <w:pStyle w:val="afb"/>
        <w:jc w:val="both"/>
        <w:rPr>
          <w:rFonts w:ascii="Times New Roman" w:hAnsi="Times New Roman"/>
          <w:sz w:val="28"/>
          <w:szCs w:val="28"/>
        </w:rPr>
      </w:pPr>
    </w:p>
    <w:p w:rsidR="00D02AC8" w:rsidRDefault="00D02AC8" w:rsidP="00D02AC8">
      <w:pPr>
        <w:pStyle w:val="afb"/>
        <w:jc w:val="both"/>
        <w:rPr>
          <w:rFonts w:ascii="Times New Roman" w:hAnsi="Times New Roman"/>
          <w:sz w:val="28"/>
          <w:szCs w:val="28"/>
        </w:rPr>
      </w:pPr>
      <w:r w:rsidRPr="006A0169">
        <w:rPr>
          <w:rFonts w:ascii="Times New Roman" w:hAnsi="Times New Roman"/>
          <w:sz w:val="28"/>
          <w:szCs w:val="28"/>
        </w:rPr>
        <w:t xml:space="preserve">ВИСТУПИВ: </w:t>
      </w:r>
      <w:proofErr w:type="spellStart"/>
      <w:r w:rsidRPr="006A0169">
        <w:rPr>
          <w:rFonts w:ascii="Times New Roman" w:hAnsi="Times New Roman"/>
          <w:sz w:val="28"/>
          <w:szCs w:val="28"/>
        </w:rPr>
        <w:t>Странніков</w:t>
      </w:r>
      <w:proofErr w:type="spellEnd"/>
      <w:r w:rsidRPr="006A0169">
        <w:rPr>
          <w:rFonts w:ascii="Times New Roman" w:hAnsi="Times New Roman"/>
          <w:sz w:val="28"/>
          <w:szCs w:val="28"/>
        </w:rPr>
        <w:t xml:space="preserve"> А.М. з інформацією, що до постійної комісії Київської міської ради з питань бюджету та соціально-економічного розвитку також надійшли листи від: Департаменту транспортної інфраструктури</w:t>
      </w:r>
      <w:r>
        <w:rPr>
          <w:rFonts w:ascii="Times New Roman" w:hAnsi="Times New Roman"/>
          <w:sz w:val="28"/>
          <w:szCs w:val="28"/>
        </w:rPr>
        <w:t xml:space="preserve"> </w:t>
      </w:r>
      <w:r w:rsidRPr="00882F5E">
        <w:rPr>
          <w:rFonts w:ascii="Times New Roman" w:hAnsi="Times New Roman"/>
          <w:sz w:val="28"/>
          <w:szCs w:val="28"/>
        </w:rPr>
        <w:t>виконавчого органу Київської міської ради (</w:t>
      </w:r>
      <w:r>
        <w:rPr>
          <w:rFonts w:ascii="Times New Roman" w:hAnsi="Times New Roman"/>
          <w:sz w:val="28"/>
          <w:szCs w:val="28"/>
        </w:rPr>
        <w:t xml:space="preserve">КМДА) від 25.03.2020 №053-4126;                                    </w:t>
      </w:r>
      <w:r w:rsidRPr="00882F5E">
        <w:rPr>
          <w:rFonts w:ascii="Times New Roman" w:hAnsi="Times New Roman"/>
          <w:sz w:val="28"/>
          <w:szCs w:val="28"/>
        </w:rPr>
        <w:t>КП «</w:t>
      </w:r>
      <w:proofErr w:type="spellStart"/>
      <w:r w:rsidRPr="00882F5E">
        <w:rPr>
          <w:rFonts w:ascii="Times New Roman" w:hAnsi="Times New Roman"/>
          <w:sz w:val="28"/>
          <w:szCs w:val="28"/>
        </w:rPr>
        <w:t>Житлоінвестбуд</w:t>
      </w:r>
      <w:proofErr w:type="spellEnd"/>
      <w:r w:rsidRPr="00882F5E">
        <w:rPr>
          <w:rFonts w:ascii="Times New Roman" w:hAnsi="Times New Roman"/>
          <w:sz w:val="28"/>
          <w:szCs w:val="28"/>
        </w:rPr>
        <w:t>» від 24.03.2020 №114/1412</w:t>
      </w:r>
      <w:r>
        <w:rPr>
          <w:rFonts w:ascii="Times New Roman" w:hAnsi="Times New Roman"/>
          <w:sz w:val="28"/>
          <w:szCs w:val="28"/>
        </w:rPr>
        <w:t>; Департаменту</w:t>
      </w:r>
      <w:r w:rsidRPr="00882F5E">
        <w:rPr>
          <w:rFonts w:ascii="Times New Roman" w:hAnsi="Times New Roman"/>
          <w:sz w:val="28"/>
          <w:szCs w:val="28"/>
        </w:rPr>
        <w:t xml:space="preserve"> містобудування та архітектури виконавчого органу Київської міської ради (</w:t>
      </w:r>
      <w:r>
        <w:rPr>
          <w:rFonts w:ascii="Times New Roman" w:hAnsi="Times New Roman"/>
          <w:sz w:val="28"/>
          <w:szCs w:val="28"/>
        </w:rPr>
        <w:t>КМДА)</w:t>
      </w:r>
      <w:r w:rsidRPr="00882F5E">
        <w:rPr>
          <w:rFonts w:ascii="Times New Roman" w:hAnsi="Times New Roman"/>
          <w:sz w:val="28"/>
          <w:szCs w:val="28"/>
        </w:rPr>
        <w:t xml:space="preserve"> від 24.03.2020 № 055-3753</w:t>
      </w:r>
      <w:r>
        <w:rPr>
          <w:rFonts w:ascii="Times New Roman" w:hAnsi="Times New Roman"/>
          <w:sz w:val="28"/>
          <w:szCs w:val="28"/>
        </w:rPr>
        <w:t xml:space="preserve">; депутата Київської міської ради </w:t>
      </w:r>
      <w:proofErr w:type="spellStart"/>
      <w:r>
        <w:rPr>
          <w:rFonts w:ascii="Times New Roman" w:hAnsi="Times New Roman"/>
          <w:sz w:val="28"/>
          <w:szCs w:val="28"/>
        </w:rPr>
        <w:t>Сулиги</w:t>
      </w:r>
      <w:proofErr w:type="spellEnd"/>
      <w:r>
        <w:rPr>
          <w:rFonts w:ascii="Times New Roman" w:hAnsi="Times New Roman"/>
          <w:sz w:val="28"/>
          <w:szCs w:val="28"/>
        </w:rPr>
        <w:t xml:space="preserve"> Ю.А. від 24.03.2020 №08/279-140-1588; депутата Київської міської ради </w:t>
      </w:r>
      <w:proofErr w:type="spellStart"/>
      <w:r>
        <w:rPr>
          <w:rFonts w:ascii="Times New Roman" w:hAnsi="Times New Roman"/>
          <w:sz w:val="28"/>
          <w:szCs w:val="28"/>
        </w:rPr>
        <w:t>Дрепіна</w:t>
      </w:r>
      <w:proofErr w:type="spellEnd"/>
      <w:r>
        <w:rPr>
          <w:rFonts w:ascii="Times New Roman" w:hAnsi="Times New Roman"/>
          <w:sz w:val="28"/>
          <w:szCs w:val="28"/>
        </w:rPr>
        <w:t xml:space="preserve"> А.В. від 24.03.2020 №08/279/08/162-1114 ( в межах пунктів, озвучених депутатом на стенограму) ; Департаменту житлово-комунальної інфраструктури </w:t>
      </w:r>
      <w:r w:rsidRPr="00882F5E">
        <w:rPr>
          <w:rFonts w:ascii="Times New Roman" w:hAnsi="Times New Roman"/>
          <w:sz w:val="28"/>
          <w:szCs w:val="28"/>
        </w:rPr>
        <w:t>виконавчого органу Київської міської ради (</w:t>
      </w:r>
      <w:r>
        <w:rPr>
          <w:rFonts w:ascii="Times New Roman" w:hAnsi="Times New Roman"/>
          <w:sz w:val="28"/>
          <w:szCs w:val="28"/>
        </w:rPr>
        <w:t xml:space="preserve">КМДА) від 25.03.2020 №058/10-1860 та № 058/7-4-1865; Деснянської районної в місті Києві державної адміністрації від 24.03.2020 №102/02/23-2086 із </w:t>
      </w:r>
      <w:r w:rsidRPr="00882F5E">
        <w:rPr>
          <w:rFonts w:ascii="Times New Roman" w:hAnsi="Times New Roman"/>
          <w:sz w:val="28"/>
          <w:szCs w:val="28"/>
        </w:rPr>
        <w:t>пропозиціями щодо коригування Програми економічного і соціального роз</w:t>
      </w:r>
      <w:r>
        <w:rPr>
          <w:rFonts w:ascii="Times New Roman" w:hAnsi="Times New Roman"/>
          <w:sz w:val="28"/>
          <w:szCs w:val="28"/>
        </w:rPr>
        <w:t>витку м. Києва на 2018-2020 роки, що є збалансованими за джерелами покриття видатків та запропонував підтримати їх.</w:t>
      </w:r>
    </w:p>
    <w:p w:rsidR="00D02AC8" w:rsidRDefault="00D02AC8" w:rsidP="00D02AC8">
      <w:pPr>
        <w:pStyle w:val="afb"/>
        <w:jc w:val="both"/>
        <w:rPr>
          <w:rFonts w:ascii="Times New Roman" w:hAnsi="Times New Roman"/>
          <w:sz w:val="28"/>
          <w:szCs w:val="28"/>
        </w:rPr>
      </w:pPr>
    </w:p>
    <w:p w:rsidR="001263DB" w:rsidRDefault="001263DB" w:rsidP="00D02AC8">
      <w:pPr>
        <w:pStyle w:val="afb"/>
        <w:jc w:val="both"/>
        <w:rPr>
          <w:rFonts w:ascii="Times New Roman" w:hAnsi="Times New Roman"/>
          <w:sz w:val="28"/>
          <w:szCs w:val="28"/>
        </w:rPr>
      </w:pPr>
    </w:p>
    <w:p w:rsidR="001263DB" w:rsidRDefault="001263DB" w:rsidP="00D02AC8">
      <w:pPr>
        <w:pStyle w:val="afb"/>
        <w:jc w:val="both"/>
        <w:rPr>
          <w:rFonts w:ascii="Times New Roman" w:hAnsi="Times New Roman"/>
          <w:sz w:val="28"/>
          <w:szCs w:val="28"/>
        </w:rPr>
      </w:pPr>
    </w:p>
    <w:p w:rsidR="00D02AC8" w:rsidRDefault="00D02AC8" w:rsidP="00D02AC8">
      <w:pPr>
        <w:pStyle w:val="afb"/>
        <w:jc w:val="both"/>
        <w:rPr>
          <w:rFonts w:ascii="Times New Roman" w:hAnsi="Times New Roman"/>
          <w:sz w:val="28"/>
          <w:szCs w:val="28"/>
        </w:rPr>
      </w:pPr>
      <w:r w:rsidRPr="00D23A93">
        <w:rPr>
          <w:rFonts w:ascii="Times New Roman" w:hAnsi="Times New Roman"/>
          <w:sz w:val="28"/>
          <w:szCs w:val="28"/>
        </w:rPr>
        <w:t xml:space="preserve">ВИРІШИЛИ: Підтримати </w:t>
      </w:r>
      <w:proofErr w:type="spellStart"/>
      <w:r w:rsidRPr="00D23A93">
        <w:rPr>
          <w:rFonts w:ascii="Times New Roman" w:hAnsi="Times New Roman"/>
          <w:sz w:val="28"/>
          <w:szCs w:val="28"/>
        </w:rPr>
        <w:t>проєкт</w:t>
      </w:r>
      <w:proofErr w:type="spellEnd"/>
      <w:r w:rsidRPr="00D23A93">
        <w:rPr>
          <w:rFonts w:ascii="Times New Roman" w:hAnsi="Times New Roman"/>
          <w:sz w:val="28"/>
          <w:szCs w:val="28"/>
        </w:rPr>
        <w:t xml:space="preserve"> рішення Київської міської ради «</w:t>
      </w:r>
      <w:r w:rsidRPr="00D23A93">
        <w:rPr>
          <w:rFonts w:ascii="Times New Roman" w:hAnsi="Times New Roman"/>
          <w:sz w:val="28"/>
          <w:szCs w:val="28"/>
          <w:shd w:val="clear" w:color="auto" w:fill="FFFFFF"/>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w:t>
      </w:r>
      <w:r w:rsidRPr="00D23A93">
        <w:rPr>
          <w:rFonts w:ascii="Times New Roman" w:hAnsi="Times New Roman"/>
          <w:sz w:val="28"/>
          <w:szCs w:val="28"/>
        </w:rPr>
        <w:t>» (доручення заступника міського голови – секретаря Київської міської ради від</w:t>
      </w:r>
      <w:r w:rsidRPr="00D23A93">
        <w:rPr>
          <w:rStyle w:val="field-content3"/>
          <w:rFonts w:ascii="Times New Roman" w:hAnsi="Times New Roman"/>
          <w:sz w:val="28"/>
          <w:szCs w:val="28"/>
        </w:rPr>
        <w:t xml:space="preserve">  23.03.2020  </w:t>
      </w:r>
      <w:r w:rsidRPr="00D23A93">
        <w:rPr>
          <w:rFonts w:ascii="Times New Roman" w:hAnsi="Times New Roman"/>
          <w:sz w:val="28"/>
          <w:szCs w:val="28"/>
        </w:rPr>
        <w:t>№ 08/231-728</w:t>
      </w:r>
      <w:r>
        <w:rPr>
          <w:rFonts w:ascii="Times New Roman" w:hAnsi="Times New Roman"/>
          <w:sz w:val="28"/>
          <w:szCs w:val="28"/>
        </w:rPr>
        <w:t>/ПР) із врахуванням збалансованих пропозицій, що були озвучені на засіданні постійної комісії.</w:t>
      </w:r>
    </w:p>
    <w:p w:rsidR="00D02AC8" w:rsidRPr="0013253D" w:rsidRDefault="00D02AC8" w:rsidP="00D02AC8">
      <w:pPr>
        <w:tabs>
          <w:tab w:val="left" w:pos="540"/>
          <w:tab w:val="left" w:pos="1320"/>
        </w:tabs>
        <w:jc w:val="both"/>
        <w:rPr>
          <w:rFonts w:hint="eastAsia"/>
        </w:rPr>
      </w:pPr>
      <w:r w:rsidRPr="0013253D">
        <w:rPr>
          <w:sz w:val="28"/>
          <w:szCs w:val="28"/>
          <w:shd w:val="clear" w:color="auto" w:fill="FFFFFF"/>
        </w:rPr>
        <w:t>ГОЛОСУВАЛИ:  «за» – 1</w:t>
      </w:r>
      <w:r>
        <w:rPr>
          <w:sz w:val="28"/>
          <w:szCs w:val="28"/>
          <w:shd w:val="clear" w:color="auto" w:fill="FFFFFF"/>
        </w:rPr>
        <w:t>1</w:t>
      </w:r>
      <w:r w:rsidRPr="0013253D">
        <w:rPr>
          <w:sz w:val="28"/>
          <w:szCs w:val="28"/>
          <w:shd w:val="clear" w:color="auto" w:fill="FFFFFF"/>
        </w:rPr>
        <w:t>,  «проти» – 0,</w:t>
      </w:r>
      <w:r w:rsidRPr="0013253D">
        <w:rPr>
          <w:sz w:val="28"/>
          <w:szCs w:val="28"/>
          <w:shd w:val="clear" w:color="auto" w:fill="FFFFFF"/>
        </w:rPr>
        <w:tab/>
        <w:t xml:space="preserve"> «утри</w:t>
      </w:r>
      <w:r>
        <w:rPr>
          <w:sz w:val="28"/>
          <w:szCs w:val="28"/>
          <w:shd w:val="clear" w:color="auto" w:fill="FFFFFF"/>
        </w:rPr>
        <w:t>мались» – 0, «не голосували» – 4</w:t>
      </w:r>
      <w:r w:rsidRPr="0013253D">
        <w:rPr>
          <w:sz w:val="28"/>
          <w:szCs w:val="28"/>
          <w:shd w:val="clear" w:color="auto" w:fill="FFFFFF"/>
        </w:rPr>
        <w:t>.</w:t>
      </w:r>
    </w:p>
    <w:p w:rsidR="00D02AC8" w:rsidRPr="00D02AC8" w:rsidRDefault="00D02AC8" w:rsidP="00D02AC8">
      <w:pPr>
        <w:pStyle w:val="a4"/>
        <w:tabs>
          <w:tab w:val="left" w:pos="225"/>
        </w:tabs>
        <w:overflowPunct w:val="0"/>
        <w:snapToGrid w:val="0"/>
        <w:ind w:hanging="340"/>
        <w:jc w:val="both"/>
        <w:rPr>
          <w:rStyle w:val="a9"/>
          <w:rFonts w:eastAsia="Liberation Serif" w:cs="Times New Roman"/>
          <w:b/>
          <w:bCs/>
          <w:i/>
          <w:iCs/>
          <w:color w:val="auto"/>
          <w:sz w:val="28"/>
          <w:szCs w:val="28"/>
          <w:u w:val="none"/>
          <w:shd w:val="clear" w:color="auto" w:fill="FFFFFF"/>
          <w:lang w:val="uk-UA"/>
        </w:rPr>
      </w:pPr>
      <w:r w:rsidRPr="00D02AC8">
        <w:rPr>
          <w:rStyle w:val="a9"/>
          <w:rFonts w:eastAsia="Liberation Serif" w:cs="Times New Roman"/>
          <w:b/>
          <w:bCs/>
          <w:color w:val="auto"/>
          <w:sz w:val="28"/>
          <w:szCs w:val="28"/>
          <w:u w:val="none"/>
          <w:shd w:val="clear" w:color="auto" w:fill="FFFFFF"/>
          <w:lang w:val="uk-UA"/>
        </w:rPr>
        <w:t xml:space="preserve">     </w:t>
      </w:r>
      <w:r w:rsidRPr="00D02AC8">
        <w:rPr>
          <w:rStyle w:val="a9"/>
          <w:rFonts w:eastAsia="Liberation Serif" w:cs="Times New Roman"/>
          <w:b/>
          <w:bCs/>
          <w:i/>
          <w:iCs/>
          <w:color w:val="auto"/>
          <w:sz w:val="28"/>
          <w:szCs w:val="28"/>
          <w:u w:val="none"/>
          <w:shd w:val="clear" w:color="auto" w:fill="FFFFFF"/>
          <w:lang w:val="uk-UA"/>
        </w:rPr>
        <w:t>Рішення прийнято.</w:t>
      </w:r>
    </w:p>
    <w:p w:rsidR="00D02AC8" w:rsidRDefault="00D02AC8" w:rsidP="00D02AC8">
      <w:pPr>
        <w:pStyle w:val="a4"/>
        <w:tabs>
          <w:tab w:val="left" w:pos="225"/>
        </w:tabs>
        <w:overflowPunct w:val="0"/>
        <w:snapToGrid w:val="0"/>
        <w:ind w:hanging="340"/>
        <w:jc w:val="both"/>
        <w:rPr>
          <w:rStyle w:val="a9"/>
          <w:rFonts w:eastAsia="Liberation Serif" w:cs="Times New Roman"/>
          <w:b/>
          <w:bCs/>
          <w:i/>
          <w:iCs/>
          <w:color w:val="auto"/>
          <w:sz w:val="28"/>
          <w:szCs w:val="28"/>
          <w:shd w:val="clear" w:color="auto" w:fill="FFFFFF"/>
          <w:lang w:val="uk-UA"/>
        </w:rPr>
      </w:pPr>
    </w:p>
    <w:p w:rsidR="00D02AC8" w:rsidRDefault="00D02AC8" w:rsidP="00D02AC8">
      <w:pPr>
        <w:pStyle w:val="afb"/>
        <w:jc w:val="both"/>
        <w:rPr>
          <w:rFonts w:ascii="Times New Roman" w:hAnsi="Times New Roman"/>
          <w:sz w:val="28"/>
          <w:szCs w:val="28"/>
        </w:rPr>
      </w:pPr>
      <w:r>
        <w:rPr>
          <w:rFonts w:ascii="Times New Roman" w:hAnsi="Times New Roman"/>
          <w:sz w:val="28"/>
          <w:szCs w:val="28"/>
        </w:rPr>
        <w:t xml:space="preserve">ВИСТУПИВ: </w:t>
      </w:r>
      <w:proofErr w:type="spellStart"/>
      <w:r>
        <w:rPr>
          <w:rFonts w:ascii="Times New Roman" w:hAnsi="Times New Roman"/>
          <w:sz w:val="28"/>
          <w:szCs w:val="28"/>
        </w:rPr>
        <w:t>Странніков</w:t>
      </w:r>
      <w:proofErr w:type="spellEnd"/>
      <w:r>
        <w:rPr>
          <w:rFonts w:ascii="Times New Roman" w:hAnsi="Times New Roman"/>
          <w:sz w:val="28"/>
          <w:szCs w:val="28"/>
        </w:rPr>
        <w:t xml:space="preserve"> А.М. з інформацією, що пропозиції, озвучені на засіданні постійної комісії Київської міської ради з питань бюджету та соціально-економічного розвитку 25.03.2020 депутатами Київської міської ради </w:t>
      </w:r>
      <w:proofErr w:type="spellStart"/>
      <w:r>
        <w:rPr>
          <w:rFonts w:ascii="Times New Roman" w:hAnsi="Times New Roman"/>
          <w:sz w:val="28"/>
          <w:szCs w:val="28"/>
        </w:rPr>
        <w:t>Грушком</w:t>
      </w:r>
      <w:proofErr w:type="spellEnd"/>
      <w:r>
        <w:rPr>
          <w:rFonts w:ascii="Times New Roman" w:hAnsi="Times New Roman"/>
          <w:sz w:val="28"/>
          <w:szCs w:val="28"/>
        </w:rPr>
        <w:t xml:space="preserve"> В.В., Шлапак А.В., Костенко Л.В. та в.о. голови Дарницької районної в місті Києві державної адміністрації є незбалансованими та потребують уточнення щодо джерел покриття видатків.</w:t>
      </w:r>
    </w:p>
    <w:p w:rsidR="00D02AC8" w:rsidRDefault="00D02AC8" w:rsidP="00D02AC8">
      <w:pPr>
        <w:pStyle w:val="afb"/>
        <w:jc w:val="both"/>
        <w:rPr>
          <w:rFonts w:ascii="Times New Roman" w:hAnsi="Times New Roman"/>
          <w:sz w:val="28"/>
          <w:szCs w:val="28"/>
        </w:rPr>
      </w:pPr>
    </w:p>
    <w:p w:rsidR="00D02AC8" w:rsidRDefault="00D02AC8" w:rsidP="00D02AC8">
      <w:pPr>
        <w:pStyle w:val="afb"/>
        <w:jc w:val="both"/>
        <w:rPr>
          <w:rFonts w:ascii="Times New Roman" w:eastAsia="Andale Sans UI" w:hAnsi="Times New Roman"/>
          <w:color w:val="000000" w:themeColor="text1"/>
          <w:sz w:val="28"/>
          <w:szCs w:val="28"/>
          <w:highlight w:val="yellow"/>
          <w:lang w:bidi="en-US"/>
        </w:rPr>
      </w:pPr>
      <w:r>
        <w:rPr>
          <w:rFonts w:ascii="Times New Roman" w:hAnsi="Times New Roman"/>
          <w:sz w:val="28"/>
          <w:szCs w:val="28"/>
        </w:rPr>
        <w:t xml:space="preserve">ВИРІШИЛИ: Доручити Департаменту фінансів та Департаменту економіки та інвестицій виконавчого органу Київської міської ради (Київської міської державної адміністрації) спільно із головними розпорядниками бюджетних коштів опрацювати пропозиції, озвучені на засіданні постійної комісії Київської міської ради з питань бюджету та соціально-економічного розвитку 25.03.2020 депутатами Київської міської ради </w:t>
      </w:r>
      <w:proofErr w:type="spellStart"/>
      <w:r>
        <w:rPr>
          <w:rFonts w:ascii="Times New Roman" w:hAnsi="Times New Roman"/>
          <w:sz w:val="28"/>
          <w:szCs w:val="28"/>
        </w:rPr>
        <w:t>Грушком</w:t>
      </w:r>
      <w:proofErr w:type="spellEnd"/>
      <w:r>
        <w:rPr>
          <w:rFonts w:ascii="Times New Roman" w:hAnsi="Times New Roman"/>
          <w:sz w:val="28"/>
          <w:szCs w:val="28"/>
        </w:rPr>
        <w:t xml:space="preserve"> В.В., Шлапак А.В., Костенко Л.В. та в.о. голови Дарницької районної в місті Києві державної адміністрації.</w:t>
      </w:r>
    </w:p>
    <w:p w:rsidR="00D02AC8" w:rsidRPr="0013253D" w:rsidRDefault="00D02AC8" w:rsidP="00D02AC8">
      <w:pPr>
        <w:tabs>
          <w:tab w:val="left" w:pos="540"/>
          <w:tab w:val="left" w:pos="1320"/>
        </w:tabs>
        <w:jc w:val="both"/>
        <w:rPr>
          <w:rFonts w:hint="eastAsia"/>
        </w:rPr>
      </w:pPr>
      <w:r w:rsidRPr="0013253D">
        <w:rPr>
          <w:sz w:val="28"/>
          <w:szCs w:val="28"/>
          <w:shd w:val="clear" w:color="auto" w:fill="FFFFFF"/>
        </w:rPr>
        <w:t>ГОЛОСУВАЛИ:  «за» – 1</w:t>
      </w:r>
      <w:r>
        <w:rPr>
          <w:sz w:val="28"/>
          <w:szCs w:val="28"/>
          <w:shd w:val="clear" w:color="auto" w:fill="FFFFFF"/>
        </w:rPr>
        <w:t>1</w:t>
      </w:r>
      <w:r w:rsidRPr="0013253D">
        <w:rPr>
          <w:sz w:val="28"/>
          <w:szCs w:val="28"/>
          <w:shd w:val="clear" w:color="auto" w:fill="FFFFFF"/>
        </w:rPr>
        <w:t>,  «проти» – 0,</w:t>
      </w:r>
      <w:r w:rsidRPr="0013253D">
        <w:rPr>
          <w:sz w:val="28"/>
          <w:szCs w:val="28"/>
          <w:shd w:val="clear" w:color="auto" w:fill="FFFFFF"/>
        </w:rPr>
        <w:tab/>
        <w:t xml:space="preserve"> «утри</w:t>
      </w:r>
      <w:r>
        <w:rPr>
          <w:sz w:val="28"/>
          <w:szCs w:val="28"/>
          <w:shd w:val="clear" w:color="auto" w:fill="FFFFFF"/>
        </w:rPr>
        <w:t>мались» – 0, «не голосували» – 4</w:t>
      </w:r>
      <w:r w:rsidRPr="0013253D">
        <w:rPr>
          <w:sz w:val="28"/>
          <w:szCs w:val="28"/>
          <w:shd w:val="clear" w:color="auto" w:fill="FFFFFF"/>
        </w:rPr>
        <w:t>.</w:t>
      </w:r>
    </w:p>
    <w:p w:rsidR="00D02AC8" w:rsidRDefault="00D02AC8" w:rsidP="00D02AC8">
      <w:pPr>
        <w:ind w:left="-142" w:hanging="142"/>
        <w:jc w:val="both"/>
        <w:rPr>
          <w:rStyle w:val="a9"/>
          <w:rFonts w:eastAsia="Liberation Serif" w:cs="Times New Roman"/>
          <w:b/>
          <w:bCs/>
          <w:i/>
          <w:iCs/>
          <w:color w:val="auto"/>
          <w:sz w:val="28"/>
          <w:szCs w:val="28"/>
          <w:u w:val="none"/>
          <w:shd w:val="clear" w:color="auto" w:fill="FFFFFF"/>
        </w:rPr>
      </w:pPr>
      <w:r w:rsidRPr="00D02AC8">
        <w:rPr>
          <w:rStyle w:val="a9"/>
          <w:rFonts w:eastAsia="Liberation Serif" w:cs="Times New Roman"/>
          <w:b/>
          <w:bCs/>
          <w:color w:val="auto"/>
          <w:sz w:val="28"/>
          <w:szCs w:val="28"/>
          <w:u w:val="none"/>
          <w:shd w:val="clear" w:color="auto" w:fill="FFFFFF"/>
        </w:rPr>
        <w:t xml:space="preserve">     </w:t>
      </w:r>
      <w:r w:rsidRPr="00D02AC8">
        <w:rPr>
          <w:rStyle w:val="a9"/>
          <w:rFonts w:eastAsia="Liberation Serif" w:cs="Times New Roman"/>
          <w:b/>
          <w:bCs/>
          <w:i/>
          <w:iCs/>
          <w:color w:val="auto"/>
          <w:sz w:val="28"/>
          <w:szCs w:val="28"/>
          <w:u w:val="none"/>
          <w:shd w:val="clear" w:color="auto" w:fill="FFFFFF"/>
        </w:rPr>
        <w:t>Рішення прийнято.</w:t>
      </w:r>
    </w:p>
    <w:p w:rsidR="001263DB" w:rsidRDefault="001263DB" w:rsidP="00D02AC8">
      <w:pPr>
        <w:ind w:left="-142" w:hanging="142"/>
        <w:jc w:val="both"/>
        <w:rPr>
          <w:rStyle w:val="a9"/>
          <w:rFonts w:eastAsia="Liberation Serif" w:cs="Times New Roman"/>
          <w:b/>
          <w:bCs/>
          <w:i/>
          <w:iCs/>
          <w:color w:val="auto"/>
          <w:sz w:val="28"/>
          <w:szCs w:val="28"/>
          <w:u w:val="none"/>
          <w:shd w:val="clear" w:color="auto" w:fill="FFFFFF"/>
        </w:rPr>
      </w:pPr>
    </w:p>
    <w:p w:rsidR="001263DB" w:rsidRPr="00D02AC8" w:rsidRDefault="001263DB" w:rsidP="00D02AC8">
      <w:pPr>
        <w:ind w:left="-142" w:hanging="142"/>
        <w:jc w:val="both"/>
        <w:rPr>
          <w:rFonts w:ascii="Times New Roman" w:eastAsia="Liberation Serif" w:hAnsi="Times New Roman" w:cs="Times New Roman"/>
          <w:bCs/>
          <w:sz w:val="28"/>
          <w:szCs w:val="28"/>
        </w:rPr>
      </w:pPr>
    </w:p>
    <w:p w:rsidR="00D02AC8" w:rsidRDefault="00D02AC8" w:rsidP="005E0B02">
      <w:pPr>
        <w:ind w:left="-142" w:hanging="142"/>
        <w:jc w:val="both"/>
        <w:rPr>
          <w:rFonts w:ascii="Times New Roman" w:eastAsia="Liberation Serif" w:hAnsi="Times New Roman" w:cs="Times New Roman"/>
          <w:b/>
          <w:bCs/>
          <w:i/>
          <w:color w:val="000000"/>
          <w:sz w:val="28"/>
          <w:szCs w:val="28"/>
        </w:rPr>
      </w:pPr>
    </w:p>
    <w:p w:rsidR="007D71E4" w:rsidRPr="00D5160F" w:rsidRDefault="007D71E4" w:rsidP="007D71E4">
      <w:pPr>
        <w:widowControl/>
        <w:suppressLineNumbers/>
        <w:tabs>
          <w:tab w:val="left" w:pos="0"/>
          <w:tab w:val="left" w:pos="142"/>
        </w:tabs>
        <w:suppressAutoHyphens w:val="0"/>
        <w:snapToGrid w:val="0"/>
        <w:ind w:left="851"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rPr>
        <w:t>27</w:t>
      </w:r>
      <w:r>
        <w:rPr>
          <w:rFonts w:ascii="Times New Roman" w:hAnsi="Times New Roman" w:cs="Times New Roman"/>
          <w:sz w:val="28"/>
          <w:szCs w:val="28"/>
        </w:rPr>
        <w:t xml:space="preserve">.        </w:t>
      </w:r>
      <w:r w:rsidR="00C07514">
        <w:rPr>
          <w:color w:val="000000" w:themeColor="text1"/>
          <w:sz w:val="28"/>
          <w:szCs w:val="28"/>
        </w:rPr>
        <w:t>П</w:t>
      </w:r>
      <w:r w:rsidR="00C07514" w:rsidRPr="00DA3C25">
        <w:rPr>
          <w:color w:val="000000" w:themeColor="text1"/>
          <w:sz w:val="28"/>
          <w:szCs w:val="28"/>
        </w:rPr>
        <w:t xml:space="preserve">ро розгляд </w:t>
      </w:r>
      <w:proofErr w:type="spellStart"/>
      <w:r w:rsidR="00C07514" w:rsidRPr="00577232">
        <w:rPr>
          <w:color w:val="000000" w:themeColor="text1"/>
          <w:sz w:val="28"/>
          <w:szCs w:val="28"/>
        </w:rPr>
        <w:t>проєкту</w:t>
      </w:r>
      <w:proofErr w:type="spellEnd"/>
      <w:r w:rsidR="00C07514" w:rsidRPr="00577232">
        <w:rPr>
          <w:color w:val="000000" w:themeColor="text1"/>
          <w:sz w:val="28"/>
          <w:szCs w:val="28"/>
        </w:rPr>
        <w:t xml:space="preserve"> рішення</w:t>
      </w:r>
      <w:r w:rsidR="00C07514" w:rsidRPr="00DA3C25">
        <w:rPr>
          <w:color w:val="000000" w:themeColor="text1"/>
          <w:sz w:val="28"/>
          <w:szCs w:val="28"/>
        </w:rPr>
        <w:t xml:space="preserve"> Київської міської ради «</w:t>
      </w:r>
      <w:r w:rsidR="00C07514" w:rsidRPr="00DA3C25">
        <w:rPr>
          <w:sz w:val="28"/>
          <w:szCs w:val="28"/>
        </w:rPr>
        <w:t>Про внесення змін до рішен</w:t>
      </w:r>
      <w:r w:rsidR="00C07514">
        <w:rPr>
          <w:sz w:val="28"/>
          <w:szCs w:val="28"/>
        </w:rPr>
        <w:t xml:space="preserve">ня Київської </w:t>
      </w:r>
      <w:r w:rsidR="00C07514" w:rsidRPr="007657AC">
        <w:rPr>
          <w:sz w:val="28"/>
          <w:szCs w:val="28"/>
        </w:rPr>
        <w:t>міської ради від 12 грудня 2019 року № 456/8029 «Про бюджет міста Києва на 2020 рік» (доручення заступника міського голови – секретаря Київської міської ради від</w:t>
      </w:r>
      <w:r w:rsidR="00C07514" w:rsidRPr="007657AC">
        <w:rPr>
          <w:rStyle w:val="field-content3"/>
          <w:sz w:val="28"/>
          <w:szCs w:val="28"/>
        </w:rPr>
        <w:t xml:space="preserve">  23.03.2020  </w:t>
      </w:r>
      <w:r w:rsidR="00C07514" w:rsidRPr="007657AC">
        <w:rPr>
          <w:sz w:val="28"/>
          <w:szCs w:val="28"/>
        </w:rPr>
        <w:t>№ 08/231-729/ПР).</w:t>
      </w:r>
    </w:p>
    <w:p w:rsidR="00D02AC8" w:rsidRDefault="00D02AC8" w:rsidP="00D02AC8">
      <w:pPr>
        <w:widowControl/>
        <w:suppressLineNumbers/>
        <w:tabs>
          <w:tab w:val="left" w:pos="0"/>
          <w:tab w:val="left" w:pos="142"/>
        </w:tabs>
        <w:suppressAutoHyphens w:val="0"/>
        <w:snapToGrid w:val="0"/>
        <w:contextualSpacing/>
        <w:jc w:val="both"/>
        <w:textAlignment w:val="baseline"/>
        <w:rPr>
          <w:rFonts w:hint="eastAsia"/>
          <w:sz w:val="28"/>
          <w:szCs w:val="28"/>
        </w:rPr>
      </w:pPr>
      <w:r>
        <w:rPr>
          <w:rFonts w:ascii="Times New Roman" w:hAnsi="Times New Roman" w:cs="Times New Roman"/>
          <w:sz w:val="28"/>
          <w:szCs w:val="28"/>
        </w:rPr>
        <w:t>СЛУХАЛИ</w:t>
      </w:r>
      <w:r w:rsidRPr="00092FA7">
        <w:rPr>
          <w:rFonts w:ascii="Times New Roman" w:hAnsi="Times New Roman" w:cs="Times New Roman"/>
          <w:sz w:val="28"/>
          <w:szCs w:val="28"/>
        </w:rPr>
        <w:t xml:space="preserve">: </w:t>
      </w:r>
      <w:proofErr w:type="spellStart"/>
      <w:r w:rsidRPr="00092FA7">
        <w:rPr>
          <w:rFonts w:ascii="Times New Roman" w:hAnsi="Times New Roman" w:cs="Times New Roman"/>
          <w:sz w:val="28"/>
          <w:szCs w:val="28"/>
        </w:rPr>
        <w:t>В.Репіка</w:t>
      </w:r>
      <w:proofErr w:type="spellEnd"/>
      <w:r>
        <w:rPr>
          <w:rFonts w:ascii="Times New Roman" w:hAnsi="Times New Roman" w:cs="Times New Roman"/>
          <w:sz w:val="28"/>
          <w:szCs w:val="28"/>
        </w:rPr>
        <w:t xml:space="preserve"> </w:t>
      </w:r>
      <w:r w:rsidRPr="00092FA7">
        <w:rPr>
          <w:rFonts w:ascii="Times New Roman" w:hAnsi="Times New Roman" w:cs="Times New Roman"/>
          <w:sz w:val="28"/>
          <w:szCs w:val="28"/>
        </w:rPr>
        <w:t xml:space="preserve">- директора Департаменту фінансів </w:t>
      </w:r>
      <w:r>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щодо </w:t>
      </w:r>
      <w:proofErr w:type="spellStart"/>
      <w:r w:rsidRPr="00577232">
        <w:rPr>
          <w:color w:val="000000" w:themeColor="text1"/>
          <w:sz w:val="28"/>
          <w:szCs w:val="28"/>
        </w:rPr>
        <w:t>проєкту</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w:t>
      </w:r>
      <w:r>
        <w:rPr>
          <w:sz w:val="28"/>
          <w:szCs w:val="28"/>
        </w:rPr>
        <w:t xml:space="preserve">ня Київської </w:t>
      </w:r>
      <w:r w:rsidRPr="007657AC">
        <w:rPr>
          <w:sz w:val="28"/>
          <w:szCs w:val="28"/>
        </w:rPr>
        <w:t>міської ради від 12 грудня 2019 року № 456/8029 «Про бюджет міста Києва на 2020 рік»</w:t>
      </w:r>
      <w:r>
        <w:rPr>
          <w:sz w:val="28"/>
          <w:szCs w:val="28"/>
        </w:rPr>
        <w:t>.</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ab/>
        <w:t>Також щодо економічної ситуації у місті Києві  та антикризових заходів за для стабілізації ситуації та необхідності перегрупування структури видатків бюджету. Це насамперед стосується галузі охорони здоров’я та транспорту.</w:t>
      </w:r>
    </w:p>
    <w:p w:rsidR="00D02AC8" w:rsidRDefault="00D02AC8" w:rsidP="00D02AC8">
      <w:pPr>
        <w:widowControl/>
        <w:suppressLineNumbers/>
        <w:tabs>
          <w:tab w:val="left" w:pos="0"/>
          <w:tab w:val="left" w:pos="142"/>
        </w:tabs>
        <w:suppressAutoHyphens w:val="0"/>
        <w:snapToGrid w:val="0"/>
        <w:contextualSpacing/>
        <w:jc w:val="both"/>
        <w:textAlignment w:val="baseline"/>
        <w:rPr>
          <w:rFonts w:hint="eastAsia"/>
          <w:sz w:val="28"/>
          <w:szCs w:val="28"/>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А.Дрепін</w:t>
      </w:r>
      <w:proofErr w:type="spellEnd"/>
      <w:r>
        <w:rPr>
          <w:rFonts w:ascii="Times New Roman" w:eastAsia="Liberation Serif" w:hAnsi="Times New Roman" w:cs="Times New Roman"/>
          <w:iCs/>
          <w:color w:val="000000"/>
          <w:kern w:val="0"/>
          <w:sz w:val="28"/>
          <w:szCs w:val="28"/>
          <w:lang w:eastAsia="uk-UA" w:bidi="ar-SA"/>
        </w:rPr>
        <w:t xml:space="preserve"> з пропозицією відобразити, підтримані правки, які були проголосовані постійною комісією під час розгляду </w:t>
      </w:r>
      <w:proofErr w:type="spellStart"/>
      <w:r w:rsidRPr="00577232">
        <w:rPr>
          <w:sz w:val="28"/>
          <w:szCs w:val="28"/>
        </w:rPr>
        <w:t>проєкту</w:t>
      </w:r>
      <w:proofErr w:type="spellEnd"/>
      <w:r w:rsidRPr="00577232">
        <w:rPr>
          <w:sz w:val="28"/>
          <w:szCs w:val="28"/>
        </w:rPr>
        <w:t xml:space="preserve"> рішення</w:t>
      </w:r>
      <w:r w:rsidRPr="009461C5">
        <w:rPr>
          <w:sz w:val="28"/>
          <w:szCs w:val="28"/>
        </w:rPr>
        <w:t xml:space="preserve"> Київської міської ради «</w:t>
      </w:r>
      <w:r w:rsidRPr="009461C5">
        <w:rPr>
          <w:sz w:val="28"/>
          <w:szCs w:val="28"/>
          <w:shd w:val="clear" w:color="auto" w:fill="FFFFFF"/>
        </w:rPr>
        <w:t>Про внесення змін до Програми економічного і соціального розвитку м. Києва на 2018–2020 роки, затвердженої рішенням Київської міськ</w:t>
      </w:r>
      <w:r>
        <w:rPr>
          <w:sz w:val="28"/>
          <w:szCs w:val="28"/>
          <w:shd w:val="clear" w:color="auto" w:fill="FFFFFF"/>
        </w:rPr>
        <w:t xml:space="preserve">ої ради від 21 грудня 2017 року </w:t>
      </w:r>
      <w:r w:rsidRPr="009461C5">
        <w:rPr>
          <w:sz w:val="28"/>
          <w:szCs w:val="28"/>
          <w:shd w:val="clear" w:color="auto" w:fill="FFFFFF"/>
        </w:rPr>
        <w:t>№ 1042/4049</w:t>
      </w:r>
      <w:r w:rsidRPr="006A62CE">
        <w:rPr>
          <w:sz w:val="28"/>
          <w:szCs w:val="28"/>
        </w:rPr>
        <w:t>»</w:t>
      </w:r>
      <w:r>
        <w:rPr>
          <w:sz w:val="28"/>
          <w:szCs w:val="28"/>
        </w:rPr>
        <w:t>.</w:t>
      </w:r>
    </w:p>
    <w:p w:rsidR="00D02AC8" w:rsidRPr="00442ADA" w:rsidRDefault="00D02AC8" w:rsidP="00D02AC8">
      <w:pPr>
        <w:widowControl/>
        <w:suppressAutoHyphens w:val="0"/>
        <w:jc w:val="both"/>
        <w:rPr>
          <w:rFonts w:ascii="Calibri" w:eastAsia="Times New Roman" w:hAnsi="Calibri" w:cs="Times New Roman"/>
          <w:color w:val="000000"/>
          <w:kern w:val="0"/>
          <w:sz w:val="22"/>
          <w:szCs w:val="22"/>
          <w:lang w:eastAsia="uk-UA" w:bidi="ar-SA"/>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Д.Науменко</w:t>
      </w:r>
      <w:proofErr w:type="spellEnd"/>
      <w:r>
        <w:rPr>
          <w:rFonts w:ascii="Times New Roman" w:eastAsia="Liberation Serif" w:hAnsi="Times New Roman" w:cs="Times New Roman"/>
          <w:iCs/>
          <w:color w:val="000000"/>
          <w:kern w:val="0"/>
          <w:sz w:val="28"/>
          <w:szCs w:val="28"/>
          <w:lang w:eastAsia="uk-UA" w:bidi="ar-SA"/>
        </w:rPr>
        <w:t xml:space="preserve"> – директор </w:t>
      </w:r>
      <w:r>
        <w:rPr>
          <w:rFonts w:ascii="Times New Roman" w:eastAsia="Liberation Serif" w:hAnsi="Times New Roman" w:cs="Times New Roman"/>
          <w:iCs/>
          <w:kern w:val="0"/>
          <w:sz w:val="28"/>
          <w:szCs w:val="28"/>
          <w:lang w:eastAsia="en-US" w:bidi="ar-SA"/>
        </w:rPr>
        <w:t xml:space="preserve">Департаменту житлово-комунальної інфраструктури </w:t>
      </w:r>
      <w:r w:rsidRPr="00CD134B">
        <w:rPr>
          <w:rFonts w:ascii="Times New Roman" w:eastAsia="Liberation Serif" w:hAnsi="Times New Roman" w:cs="Times New Roman"/>
          <w:iCs/>
          <w:kern w:val="0"/>
          <w:sz w:val="28"/>
          <w:szCs w:val="28"/>
          <w:lang w:eastAsia="en-US" w:bidi="ar-SA"/>
        </w:rPr>
        <w:t>виконавчого органу Київської міської ради (Київської м</w:t>
      </w:r>
      <w:r>
        <w:rPr>
          <w:rFonts w:ascii="Times New Roman" w:eastAsia="Liberation Serif" w:hAnsi="Times New Roman" w:cs="Times New Roman"/>
          <w:iCs/>
          <w:kern w:val="0"/>
          <w:sz w:val="28"/>
          <w:szCs w:val="28"/>
          <w:lang w:eastAsia="en-US" w:bidi="ar-SA"/>
        </w:rPr>
        <w:t xml:space="preserve">іської державної адміністрації) з пропозицією підтримати правки, надані листом від </w:t>
      </w:r>
      <w:r w:rsidRPr="00442ADA">
        <w:rPr>
          <w:rFonts w:ascii="Times New Roman" w:eastAsia="Times New Roman" w:hAnsi="Times New Roman" w:cs="Times New Roman"/>
          <w:color w:val="000000"/>
          <w:kern w:val="0"/>
          <w:sz w:val="28"/>
          <w:szCs w:val="28"/>
          <w:lang w:eastAsia="uk-UA" w:bidi="ar-SA"/>
        </w:rPr>
        <w:t>25.03.2020 № 058/10-1860</w:t>
      </w:r>
      <w:r>
        <w:rPr>
          <w:rFonts w:ascii="Times New Roman" w:eastAsia="Times New Roman" w:hAnsi="Times New Roman" w:cs="Times New Roman"/>
          <w:color w:val="000000"/>
          <w:kern w:val="0"/>
          <w:sz w:val="28"/>
          <w:szCs w:val="28"/>
          <w:lang w:eastAsia="uk-UA" w:bidi="ar-SA"/>
        </w:rPr>
        <w:t>. Ця пропозиція є збалансованою.</w:t>
      </w:r>
    </w:p>
    <w:p w:rsidR="00D02AC8" w:rsidRPr="00D02AC8" w:rsidRDefault="00D02AC8" w:rsidP="00D02AC8">
      <w:pPr>
        <w:pStyle w:val="af5"/>
        <w:ind w:firstLine="0"/>
        <w:rPr>
          <w:rFonts w:ascii="Times New Roman" w:eastAsia="Liberation Serif" w:hAnsi="Times New Roman" w:cs="Times New Roman"/>
          <w:iCs/>
          <w:color w:val="000000"/>
          <w:lang w:eastAsia="uk-UA"/>
        </w:rPr>
      </w:pPr>
      <w:r w:rsidRPr="00D02AC8">
        <w:rPr>
          <w:rFonts w:ascii="Times New Roman" w:eastAsia="Liberation Serif" w:hAnsi="Times New Roman" w:cs="Times New Roman"/>
          <w:iCs/>
          <w:color w:val="000000"/>
          <w:lang w:eastAsia="uk-UA"/>
        </w:rPr>
        <w:t xml:space="preserve">ВИСТУПИЛА: </w:t>
      </w:r>
      <w:proofErr w:type="spellStart"/>
      <w:r w:rsidRPr="00D02AC8">
        <w:rPr>
          <w:rFonts w:ascii="Times New Roman" w:eastAsia="Liberation Serif" w:hAnsi="Times New Roman" w:cs="Times New Roman"/>
          <w:iCs/>
          <w:color w:val="000000"/>
          <w:lang w:eastAsia="uk-UA"/>
        </w:rPr>
        <w:t>Л.Костенко</w:t>
      </w:r>
      <w:proofErr w:type="spellEnd"/>
      <w:r w:rsidRPr="00D02AC8">
        <w:rPr>
          <w:rFonts w:ascii="Times New Roman" w:eastAsia="Liberation Serif" w:hAnsi="Times New Roman" w:cs="Times New Roman"/>
          <w:iCs/>
          <w:color w:val="000000"/>
          <w:lang w:eastAsia="uk-UA"/>
        </w:rPr>
        <w:t xml:space="preserve"> з пропозиціями врахувати наступні листи Оболонської районної  державної адміністрації :від 22.03.2020 № 104-2610, 104-2611, 104-2613. Це стосується виділення коштів для закупівлі миючих </w:t>
      </w:r>
      <w:proofErr w:type="spellStart"/>
      <w:r w:rsidRPr="00D02AC8">
        <w:rPr>
          <w:rFonts w:ascii="Times New Roman" w:eastAsia="Liberation Serif" w:hAnsi="Times New Roman" w:cs="Times New Roman"/>
          <w:iCs/>
          <w:color w:val="000000"/>
          <w:lang w:eastAsia="uk-UA"/>
        </w:rPr>
        <w:lastRenderedPageBreak/>
        <w:t>дезинфікуючих</w:t>
      </w:r>
      <w:proofErr w:type="spellEnd"/>
      <w:r w:rsidRPr="00D02AC8">
        <w:rPr>
          <w:rFonts w:ascii="Times New Roman" w:eastAsia="Liberation Serif" w:hAnsi="Times New Roman" w:cs="Times New Roman"/>
          <w:iCs/>
          <w:color w:val="000000"/>
          <w:lang w:eastAsia="uk-UA"/>
        </w:rPr>
        <w:t xml:space="preserve"> засобів для апарату Оболонської адміністрації, КП УЗН та територіального центру соціального обслуговування.</w:t>
      </w:r>
    </w:p>
    <w:p w:rsidR="00D02AC8" w:rsidRPr="00D02AC8" w:rsidRDefault="00D02AC8" w:rsidP="00D02AC8">
      <w:pPr>
        <w:pStyle w:val="af5"/>
        <w:ind w:firstLine="0"/>
        <w:rPr>
          <w:rFonts w:ascii="Times New Roman" w:eastAsia="Liberation Serif" w:hAnsi="Times New Roman" w:cs="Times New Roman"/>
          <w:iCs/>
          <w:color w:val="000000" w:themeColor="text1"/>
          <w:lang w:eastAsia="uk-UA"/>
        </w:rPr>
      </w:pPr>
      <w:r w:rsidRPr="00D02AC8">
        <w:rPr>
          <w:rFonts w:ascii="Times New Roman" w:eastAsia="Liberation Serif" w:hAnsi="Times New Roman" w:cs="Times New Roman"/>
          <w:iCs/>
          <w:color w:val="000000"/>
          <w:lang w:eastAsia="uk-UA"/>
        </w:rPr>
        <w:t xml:space="preserve">Також, що до неї звернулась депутат </w:t>
      </w:r>
      <w:proofErr w:type="spellStart"/>
      <w:r w:rsidRPr="00D02AC8">
        <w:rPr>
          <w:rFonts w:ascii="Times New Roman" w:eastAsia="Liberation Serif" w:hAnsi="Times New Roman" w:cs="Times New Roman"/>
          <w:iCs/>
          <w:color w:val="000000"/>
          <w:lang w:eastAsia="uk-UA"/>
        </w:rPr>
        <w:t>Н.Маслова</w:t>
      </w:r>
      <w:proofErr w:type="spellEnd"/>
      <w:r w:rsidRPr="00D02AC8">
        <w:rPr>
          <w:rFonts w:ascii="Times New Roman" w:eastAsia="Liberation Serif" w:hAnsi="Times New Roman" w:cs="Times New Roman"/>
          <w:iCs/>
          <w:color w:val="000000"/>
          <w:lang w:eastAsia="uk-UA"/>
        </w:rPr>
        <w:t xml:space="preserve"> з </w:t>
      </w:r>
      <w:r w:rsidRPr="00D02AC8">
        <w:rPr>
          <w:rFonts w:ascii="Times New Roman" w:eastAsia="Liberation Serif" w:hAnsi="Times New Roman" w:cs="Times New Roman"/>
          <w:iCs/>
          <w:color w:val="000000" w:themeColor="text1"/>
          <w:lang w:eastAsia="uk-UA"/>
        </w:rPr>
        <w:t xml:space="preserve">пропозицією </w:t>
      </w:r>
      <w:r w:rsidRPr="00D02AC8">
        <w:rPr>
          <w:rFonts w:ascii="Times New Roman" w:hAnsi="Times New Roman" w:cs="Times New Roman"/>
          <w:color w:val="000000" w:themeColor="text1"/>
        </w:rPr>
        <w:t>здійснити перерозподіл коштів за кодом програмної класифікації видатків кредитування місцевих бюджетів 0111162 "Інші програми та заходи у сфері освіти" зменшивши на 50 000,00 грн (п'ятдесят тисяч гривень 00 копійок), за кодом програмної класифікації видатків кредитування місцевих бюджетів 0116090 "Інша діяльність у сфері житлово-комунального господарства" збільшивши на 50 000,00 грн (п'ятдесят тисяч гривень 00 копійок),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 на 2016-2020 роки.</w:t>
      </w:r>
    </w:p>
    <w:p w:rsidR="00D02AC8" w:rsidRDefault="00D02AC8" w:rsidP="00D02AC8">
      <w:pPr>
        <w:widowControl/>
        <w:suppressAutoHyphens w:val="0"/>
        <w:jc w:val="both"/>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w:t>
      </w:r>
      <w:r w:rsidRPr="003D748F">
        <w:rPr>
          <w:rFonts w:ascii="Times New Roman" w:eastAsia="Liberation Serif" w:hAnsi="Times New Roman" w:cs="Times New Roman"/>
          <w:iCs/>
          <w:color w:val="000000"/>
          <w:kern w:val="0"/>
          <w:sz w:val="28"/>
          <w:szCs w:val="28"/>
          <w:lang w:eastAsia="uk-UA" w:bidi="ar-SA"/>
        </w:rPr>
        <w:t>із інформацією,</w:t>
      </w:r>
      <w:r>
        <w:rPr>
          <w:rFonts w:ascii="Times New Roman" w:eastAsia="Liberation Serif" w:hAnsi="Times New Roman" w:cs="Times New Roman"/>
          <w:iCs/>
          <w:color w:val="000000"/>
          <w:kern w:val="0"/>
          <w:sz w:val="28"/>
          <w:szCs w:val="28"/>
          <w:lang w:eastAsia="uk-UA" w:bidi="ar-SA"/>
        </w:rPr>
        <w:t xml:space="preserve"> до постійної комісії надано лист Оболонської районної державної адміністрації від 25.03.2020 № 104-</w:t>
      </w:r>
      <w:r w:rsidRPr="00E960BF">
        <w:rPr>
          <w:rFonts w:ascii="Times New Roman" w:eastAsia="Times New Roman" w:hAnsi="Times New Roman" w:cs="Times New Roman"/>
          <w:color w:val="000000"/>
          <w:kern w:val="0"/>
          <w:sz w:val="28"/>
          <w:szCs w:val="28"/>
          <w:lang w:eastAsia="uk-UA" w:bidi="ar-SA"/>
        </w:rPr>
        <w:t>2710</w:t>
      </w:r>
      <w:r>
        <w:rPr>
          <w:rFonts w:ascii="Times New Roman" w:eastAsia="Times New Roman" w:hAnsi="Times New Roman" w:cs="Times New Roman"/>
          <w:color w:val="000000"/>
          <w:kern w:val="0"/>
          <w:sz w:val="28"/>
          <w:szCs w:val="28"/>
          <w:lang w:eastAsia="uk-UA" w:bidi="ar-SA"/>
        </w:rPr>
        <w:t xml:space="preserve"> щодо перерозподілу видатків в межах головного розпорядника.</w:t>
      </w:r>
    </w:p>
    <w:p w:rsidR="00D02AC8" w:rsidRDefault="00D02AC8" w:rsidP="00D02AC8">
      <w:pPr>
        <w:widowControl/>
        <w:suppressAutoHyphens w:val="0"/>
        <w:jc w:val="both"/>
        <w:rPr>
          <w:rFonts w:ascii="Arial" w:eastAsia="Times New Roman" w:hAnsi="Arial" w:cs="Arial"/>
          <w:kern w:val="0"/>
          <w:sz w:val="16"/>
          <w:szCs w:val="16"/>
          <w:lang w:eastAsia="uk-UA" w:bidi="ar-SA"/>
        </w:rPr>
      </w:pP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В ОБГОВОРЕННІ ВЗЯЛИ УЧАСТЬ: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О.Цибульщак</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Л.Костенко</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В.Репік</w:t>
      </w:r>
      <w:proofErr w:type="spellEnd"/>
      <w:r>
        <w:rPr>
          <w:rFonts w:ascii="Times New Roman" w:eastAsia="Liberation Serif" w:hAnsi="Times New Roman" w:cs="Times New Roman"/>
          <w:iCs/>
          <w:color w:val="000000"/>
          <w:kern w:val="0"/>
          <w:sz w:val="28"/>
          <w:szCs w:val="28"/>
          <w:lang w:eastAsia="uk-UA" w:bidi="ar-SA"/>
        </w:rPr>
        <w:t>.</w:t>
      </w:r>
    </w:p>
    <w:p w:rsidR="00D02AC8" w:rsidRPr="00D02AC8" w:rsidRDefault="00D02AC8" w:rsidP="00D02AC8">
      <w:pPr>
        <w:pStyle w:val="af5"/>
        <w:ind w:firstLine="0"/>
        <w:rPr>
          <w:rFonts w:ascii="Times New Roman" w:eastAsia="Liberation Serif" w:hAnsi="Times New Roman" w:cs="Times New Roman"/>
          <w:iCs/>
          <w:color w:val="000000" w:themeColor="text1"/>
          <w:lang w:eastAsia="uk-UA"/>
        </w:rPr>
      </w:pPr>
      <w:r w:rsidRPr="00D02AC8">
        <w:rPr>
          <w:rFonts w:ascii="Times New Roman" w:eastAsia="Liberation Serif" w:hAnsi="Times New Roman" w:cs="Times New Roman"/>
          <w:iCs/>
          <w:color w:val="000000"/>
          <w:lang w:eastAsia="uk-UA"/>
        </w:rPr>
        <w:t xml:space="preserve">ВИСТУПИВ: </w:t>
      </w:r>
      <w:proofErr w:type="spellStart"/>
      <w:r w:rsidRPr="00D02AC8">
        <w:rPr>
          <w:rFonts w:ascii="Times New Roman" w:eastAsia="Liberation Serif" w:hAnsi="Times New Roman" w:cs="Times New Roman"/>
          <w:iCs/>
          <w:color w:val="000000"/>
          <w:lang w:eastAsia="uk-UA"/>
        </w:rPr>
        <w:t>А.Странніков</w:t>
      </w:r>
      <w:proofErr w:type="spellEnd"/>
      <w:r w:rsidRPr="00D02AC8">
        <w:rPr>
          <w:rFonts w:ascii="Times New Roman" w:eastAsia="Liberation Serif" w:hAnsi="Times New Roman" w:cs="Times New Roman"/>
          <w:iCs/>
          <w:color w:val="000000"/>
          <w:lang w:eastAsia="uk-UA"/>
        </w:rPr>
        <w:t xml:space="preserve">, що до постійної комісії надійшов лист секретаріату Київської міської ради  від 24.03.2020 № 225-СК-2009 щодо перерозподілу видатків в межах бюджетних призначень </w:t>
      </w:r>
      <w:r w:rsidRPr="00D02AC8">
        <w:rPr>
          <w:rFonts w:ascii="Times New Roman" w:hAnsi="Times New Roman" w:cs="Times New Roman"/>
          <w:color w:val="000000" w:themeColor="text1"/>
        </w:rPr>
        <w:t>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 на 2016-2020 роки.</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Г.Ясинський</w:t>
      </w:r>
      <w:proofErr w:type="spellEnd"/>
      <w:r>
        <w:rPr>
          <w:rFonts w:ascii="Times New Roman" w:eastAsia="Liberation Serif" w:hAnsi="Times New Roman" w:cs="Times New Roman"/>
          <w:iCs/>
          <w:color w:val="000000"/>
          <w:kern w:val="0"/>
          <w:sz w:val="28"/>
          <w:szCs w:val="28"/>
          <w:lang w:eastAsia="uk-UA" w:bidi="ar-SA"/>
        </w:rPr>
        <w:t xml:space="preserve"> щодо врахування пропозицій </w:t>
      </w:r>
      <w:r>
        <w:rPr>
          <w:rFonts w:ascii="Times New Roman" w:eastAsia="Liberation Serif" w:hAnsi="Times New Roman" w:cs="Times New Roman"/>
          <w:iCs/>
          <w:kern w:val="0"/>
          <w:sz w:val="28"/>
          <w:szCs w:val="28"/>
          <w:lang w:eastAsia="en-US" w:bidi="ar-SA"/>
        </w:rPr>
        <w:t xml:space="preserve">Департаменту житлово-комунальної інфраструктури </w:t>
      </w:r>
      <w:r w:rsidRPr="00CD134B">
        <w:rPr>
          <w:rFonts w:ascii="Times New Roman" w:eastAsia="Liberation Serif" w:hAnsi="Times New Roman" w:cs="Times New Roman"/>
          <w:iCs/>
          <w:kern w:val="0"/>
          <w:sz w:val="28"/>
          <w:szCs w:val="28"/>
          <w:lang w:eastAsia="en-US" w:bidi="ar-SA"/>
        </w:rPr>
        <w:t>виконавчого органу Київської міської ради (Київської м</w:t>
      </w:r>
      <w:r>
        <w:rPr>
          <w:rFonts w:ascii="Times New Roman" w:eastAsia="Liberation Serif" w:hAnsi="Times New Roman" w:cs="Times New Roman"/>
          <w:iCs/>
          <w:kern w:val="0"/>
          <w:sz w:val="28"/>
          <w:szCs w:val="28"/>
          <w:lang w:eastAsia="en-US" w:bidi="ar-SA"/>
        </w:rPr>
        <w:t>іської державної адміністрації) врахувати кошти у сумі 1 400,0 тис на розробку проекту по об’єкту  «Будівництво системи телеметричного  системи збору даних обліку енергоресурсів та розрахунку енергобалансів КП «</w:t>
      </w:r>
      <w:proofErr w:type="spellStart"/>
      <w:r>
        <w:rPr>
          <w:rFonts w:ascii="Times New Roman" w:eastAsia="Liberation Serif" w:hAnsi="Times New Roman" w:cs="Times New Roman"/>
          <w:iCs/>
          <w:kern w:val="0"/>
          <w:sz w:val="28"/>
          <w:szCs w:val="28"/>
          <w:lang w:eastAsia="en-US" w:bidi="ar-SA"/>
        </w:rPr>
        <w:t>Київтеплоенерго</w:t>
      </w:r>
      <w:proofErr w:type="spellEnd"/>
      <w:r>
        <w:rPr>
          <w:rFonts w:ascii="Times New Roman" w:eastAsia="Liberation Serif" w:hAnsi="Times New Roman" w:cs="Times New Roman"/>
          <w:iCs/>
          <w:kern w:val="0"/>
          <w:sz w:val="28"/>
          <w:szCs w:val="28"/>
          <w:lang w:eastAsia="en-US" w:bidi="ar-SA"/>
        </w:rPr>
        <w:t>».</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що це питання стосується </w:t>
      </w:r>
      <w:r w:rsidRPr="009461C5">
        <w:rPr>
          <w:sz w:val="28"/>
          <w:szCs w:val="28"/>
          <w:shd w:val="clear" w:color="auto" w:fill="FFFFFF"/>
        </w:rPr>
        <w:t>внесення змін до Програми економічного і соціального розвитку м. Києва на 2018–2020 роки, затвердженої рішенням Київської міськ</w:t>
      </w:r>
      <w:r>
        <w:rPr>
          <w:sz w:val="28"/>
          <w:szCs w:val="28"/>
          <w:shd w:val="clear" w:color="auto" w:fill="FFFFFF"/>
        </w:rPr>
        <w:t xml:space="preserve">ої ради від 21 грудня 2017 року </w:t>
      </w:r>
      <w:r w:rsidRPr="009461C5">
        <w:rPr>
          <w:sz w:val="28"/>
          <w:szCs w:val="28"/>
          <w:shd w:val="clear" w:color="auto" w:fill="FFFFFF"/>
        </w:rPr>
        <w:t>№ 1042/4049</w:t>
      </w:r>
      <w:r>
        <w:rPr>
          <w:sz w:val="28"/>
          <w:szCs w:val="28"/>
        </w:rPr>
        <w:t>, яку постійна коміс</w:t>
      </w:r>
      <w:r>
        <w:rPr>
          <w:rFonts w:ascii="Times New Roman" w:hAnsi="Times New Roman" w:cs="Times New Roman"/>
          <w:sz w:val="28"/>
          <w:szCs w:val="28"/>
        </w:rPr>
        <w:t>ія</w:t>
      </w:r>
      <w:r>
        <w:rPr>
          <w:sz w:val="28"/>
          <w:szCs w:val="28"/>
        </w:rPr>
        <w:t xml:space="preserve"> вже розглянула. Тому, це питання</w:t>
      </w:r>
      <w:r>
        <w:rPr>
          <w:rFonts w:ascii="Times New Roman" w:eastAsia="Liberation Serif" w:hAnsi="Times New Roman" w:cs="Times New Roman"/>
          <w:iCs/>
          <w:color w:val="000000"/>
          <w:kern w:val="0"/>
          <w:sz w:val="28"/>
          <w:szCs w:val="28"/>
          <w:lang w:eastAsia="uk-UA" w:bidi="ar-SA"/>
        </w:rPr>
        <w:t xml:space="preserve"> потребує додаткового опрацювання та розгляду.</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В ОБГОВОРЕННІ ВЗЯЛИ УЧАСТЬ: А. Шлапак, </w:t>
      </w:r>
      <w:proofErr w:type="spellStart"/>
      <w:r>
        <w:rPr>
          <w:rFonts w:ascii="Times New Roman" w:eastAsia="Liberation Serif" w:hAnsi="Times New Roman" w:cs="Times New Roman"/>
          <w:iCs/>
          <w:color w:val="000000"/>
          <w:kern w:val="0"/>
          <w:sz w:val="28"/>
          <w:szCs w:val="28"/>
          <w:lang w:eastAsia="uk-UA" w:bidi="ar-SA"/>
        </w:rPr>
        <w:t>В.Репік</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w:t>
      </w:r>
    </w:p>
    <w:p w:rsidR="00D02AC8" w:rsidRPr="00501FE3"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В.Назаренко</w:t>
      </w:r>
      <w:proofErr w:type="spellEnd"/>
      <w:r>
        <w:rPr>
          <w:rFonts w:ascii="Times New Roman" w:eastAsia="Liberation Serif" w:hAnsi="Times New Roman" w:cs="Times New Roman"/>
          <w:iCs/>
          <w:color w:val="000000"/>
          <w:kern w:val="0"/>
          <w:sz w:val="28"/>
          <w:szCs w:val="28"/>
          <w:lang w:eastAsia="uk-UA" w:bidi="ar-SA"/>
        </w:rPr>
        <w:t xml:space="preserve"> щодо врахування листа Департаменту освіти </w:t>
      </w:r>
      <w:r w:rsidRPr="00501FE3">
        <w:rPr>
          <w:rFonts w:ascii="Times New Roman" w:eastAsia="Liberation Serif" w:hAnsi="Times New Roman" w:cs="Times New Roman"/>
          <w:iCs/>
          <w:color w:val="000000"/>
          <w:kern w:val="0"/>
          <w:sz w:val="28"/>
          <w:szCs w:val="28"/>
          <w:lang w:eastAsia="uk-UA" w:bidi="ar-SA"/>
        </w:rPr>
        <w:t>і науки</w:t>
      </w:r>
      <w:r>
        <w:rPr>
          <w:rFonts w:ascii="Times New Roman" w:eastAsia="Liberation Serif" w:hAnsi="Times New Roman" w:cs="Times New Roman"/>
          <w:iCs/>
          <w:color w:val="000000"/>
          <w:kern w:val="0"/>
          <w:sz w:val="28"/>
          <w:szCs w:val="28"/>
          <w:lang w:eastAsia="uk-UA" w:bidi="ar-SA"/>
        </w:rPr>
        <w:t xml:space="preserve"> </w:t>
      </w:r>
      <w:r w:rsidRPr="00CD134B">
        <w:rPr>
          <w:rFonts w:ascii="Times New Roman" w:eastAsia="Liberation Serif" w:hAnsi="Times New Roman" w:cs="Times New Roman"/>
          <w:iCs/>
          <w:kern w:val="0"/>
          <w:sz w:val="28"/>
          <w:szCs w:val="28"/>
          <w:lang w:eastAsia="en-US" w:bidi="ar-SA"/>
        </w:rPr>
        <w:t>виконавчого органу Київської міської ради (Київської м</w:t>
      </w:r>
      <w:r>
        <w:rPr>
          <w:rFonts w:ascii="Times New Roman" w:eastAsia="Liberation Serif" w:hAnsi="Times New Roman" w:cs="Times New Roman"/>
          <w:iCs/>
          <w:kern w:val="0"/>
          <w:sz w:val="28"/>
          <w:szCs w:val="28"/>
          <w:lang w:eastAsia="en-US" w:bidi="ar-SA"/>
        </w:rPr>
        <w:t xml:space="preserve">іської державної адміністрації)  від </w:t>
      </w:r>
      <w:r w:rsidRPr="00501FE3">
        <w:rPr>
          <w:rFonts w:ascii="Times New Roman" w:eastAsia="Liberation Serif" w:hAnsi="Times New Roman" w:cs="Times New Roman" w:hint="eastAsia"/>
          <w:iCs/>
          <w:kern w:val="0"/>
          <w:sz w:val="28"/>
          <w:szCs w:val="28"/>
          <w:lang w:eastAsia="en-US" w:bidi="ar-SA"/>
        </w:rPr>
        <w:t xml:space="preserve">24.03.2020 </w:t>
      </w:r>
      <w:r w:rsidRPr="009212DA">
        <w:rPr>
          <w:rFonts w:ascii="Times New Roman" w:eastAsia="Liberation Serif" w:hAnsi="Times New Roman" w:cs="Times New Roman"/>
          <w:iCs/>
          <w:kern w:val="0"/>
          <w:sz w:val="28"/>
          <w:szCs w:val="28"/>
          <w:lang w:eastAsia="en-US" w:bidi="ar-SA"/>
        </w:rPr>
        <w:t>№</w:t>
      </w:r>
      <w:r w:rsidRPr="00501FE3">
        <w:rPr>
          <w:rFonts w:ascii="Times New Roman" w:eastAsia="Liberation Serif" w:hAnsi="Times New Roman" w:cs="Times New Roman" w:hint="eastAsia"/>
          <w:iCs/>
          <w:kern w:val="0"/>
          <w:sz w:val="28"/>
          <w:szCs w:val="28"/>
          <w:lang w:eastAsia="en-US" w:bidi="ar-SA"/>
        </w:rPr>
        <w:t xml:space="preserve"> 063-1799</w:t>
      </w:r>
      <w:r>
        <w:rPr>
          <w:rFonts w:ascii="Times New Roman" w:eastAsia="Liberation Serif" w:hAnsi="Times New Roman" w:cs="Times New Roman"/>
          <w:iCs/>
          <w:kern w:val="0"/>
          <w:sz w:val="28"/>
          <w:szCs w:val="28"/>
          <w:lang w:eastAsia="en-US" w:bidi="ar-SA"/>
        </w:rPr>
        <w:t xml:space="preserve"> стосовно в</w:t>
      </w:r>
      <w:r w:rsidRPr="00501FE3">
        <w:rPr>
          <w:rFonts w:ascii="Times New Roman" w:eastAsia="Liberation Serif" w:hAnsi="Times New Roman" w:cs="Times New Roman"/>
          <w:iCs/>
          <w:kern w:val="0"/>
          <w:sz w:val="28"/>
          <w:szCs w:val="28"/>
          <w:lang w:eastAsia="en-US" w:bidi="ar-SA"/>
        </w:rPr>
        <w:t>ідкриття STEM-центрів у закладах освіти комунальної форми власності</w:t>
      </w:r>
      <w:r>
        <w:rPr>
          <w:rFonts w:ascii="Times New Roman" w:eastAsia="Liberation Serif" w:hAnsi="Times New Roman" w:cs="Times New Roman"/>
          <w:iCs/>
          <w:kern w:val="0"/>
          <w:sz w:val="28"/>
          <w:szCs w:val="28"/>
          <w:lang w:eastAsia="en-US" w:bidi="ar-SA"/>
        </w:rPr>
        <w:t xml:space="preserve"> та виділення додаткових  коштів у сумі 14000,0 тис грн  або у разі відсутності додаткового фінансування розглянути питання перерозподілу видатків в межах бюджетних призначень по головному розпоряднику бюджетних коштів.</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В ОБГОВОРЕННІ ВЗЯЛИ УЧАСТЬ:</w:t>
      </w:r>
      <w:r w:rsidRPr="00A405D4">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В.Назаренко</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В.Репік</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lastRenderedPageBreak/>
        <w:t xml:space="preserve">ВИСТУПИВ: </w:t>
      </w:r>
      <w:proofErr w:type="spellStart"/>
      <w:r>
        <w:rPr>
          <w:rFonts w:ascii="Times New Roman" w:eastAsia="Liberation Serif" w:hAnsi="Times New Roman" w:cs="Times New Roman"/>
          <w:iCs/>
          <w:color w:val="000000"/>
          <w:kern w:val="0"/>
          <w:sz w:val="28"/>
          <w:szCs w:val="28"/>
          <w:lang w:eastAsia="uk-UA" w:bidi="ar-SA"/>
        </w:rPr>
        <w:t>В.Грушко</w:t>
      </w:r>
      <w:proofErr w:type="spellEnd"/>
      <w:r>
        <w:rPr>
          <w:rFonts w:ascii="Times New Roman" w:eastAsia="Liberation Serif" w:hAnsi="Times New Roman" w:cs="Times New Roman"/>
          <w:iCs/>
          <w:color w:val="000000"/>
          <w:kern w:val="0"/>
          <w:sz w:val="28"/>
          <w:szCs w:val="28"/>
          <w:lang w:eastAsia="uk-UA" w:bidi="ar-SA"/>
        </w:rPr>
        <w:t xml:space="preserve"> з пропозицією врахувати звернення щодо </w:t>
      </w:r>
      <w:proofErr w:type="spellStart"/>
      <w:r>
        <w:rPr>
          <w:rFonts w:ascii="Times New Roman" w:eastAsia="Liberation Serif" w:hAnsi="Times New Roman" w:cs="Times New Roman"/>
          <w:iCs/>
          <w:color w:val="000000"/>
          <w:kern w:val="0"/>
          <w:sz w:val="28"/>
          <w:szCs w:val="28"/>
          <w:lang w:eastAsia="uk-UA" w:bidi="ar-SA"/>
        </w:rPr>
        <w:t>дофінансування</w:t>
      </w:r>
      <w:proofErr w:type="spellEnd"/>
      <w:r>
        <w:rPr>
          <w:rFonts w:ascii="Times New Roman" w:eastAsia="Liberation Serif" w:hAnsi="Times New Roman" w:cs="Times New Roman"/>
          <w:iCs/>
          <w:color w:val="000000"/>
          <w:kern w:val="0"/>
          <w:sz w:val="28"/>
          <w:szCs w:val="28"/>
          <w:lang w:eastAsia="uk-UA" w:bidi="ar-SA"/>
        </w:rPr>
        <w:t xml:space="preserve"> у поточному році капітального ремонту міжшкільного стадіону між школами №250 та №263.</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з інформацією, що це питання потребує додаткових коштів, пропозиція є незбалансованою та потребує додаткового опрацювання. Постійна комісія  протокольно доручить виконавчому органу опрацювати це  питання.</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В ОБГОВОРЕННІ ВЗЯЛИ УЧАСТЬ:</w:t>
      </w:r>
      <w:r w:rsidRPr="00A405D4">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В.Левін</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w:t>
      </w:r>
    </w:p>
    <w:p w:rsidR="00D02AC8" w:rsidRDefault="00D02AC8" w:rsidP="00D02AC8">
      <w:pPr>
        <w:widowControl/>
        <w:suppressLineNumbers/>
        <w:tabs>
          <w:tab w:val="left" w:pos="0"/>
          <w:tab w:val="left" w:pos="142"/>
        </w:tabs>
        <w:suppressAutoHyphens w:val="0"/>
        <w:snapToGrid w:val="0"/>
        <w:contextualSpacing/>
        <w:jc w:val="both"/>
        <w:textAlignment w:val="baseline"/>
        <w:rPr>
          <w:rFonts w:hint="eastAsia"/>
          <w:sz w:val="28"/>
          <w:szCs w:val="28"/>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озвучивши збалансовані пропозиції до </w:t>
      </w:r>
      <w:proofErr w:type="spellStart"/>
      <w:r>
        <w:rPr>
          <w:color w:val="000000" w:themeColor="text1"/>
          <w:sz w:val="28"/>
          <w:szCs w:val="28"/>
        </w:rPr>
        <w:t>п</w:t>
      </w:r>
      <w:r w:rsidRPr="00577232">
        <w:rPr>
          <w:color w:val="000000" w:themeColor="text1"/>
          <w:sz w:val="28"/>
          <w:szCs w:val="28"/>
        </w:rPr>
        <w:t>роєкту</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w:t>
      </w:r>
      <w:r>
        <w:rPr>
          <w:sz w:val="28"/>
          <w:szCs w:val="28"/>
        </w:rPr>
        <w:t xml:space="preserve">ня Київської </w:t>
      </w:r>
      <w:r w:rsidRPr="007657AC">
        <w:rPr>
          <w:sz w:val="28"/>
          <w:szCs w:val="28"/>
        </w:rPr>
        <w:t>міської ради від 12 грудня 2019 року № 456/8029 «Про бюджет міста Києва на 2020 рік»</w:t>
      </w:r>
      <w:r>
        <w:rPr>
          <w:sz w:val="28"/>
          <w:szCs w:val="28"/>
        </w:rPr>
        <w:t>, а саме:</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kern w:val="0"/>
          <w:sz w:val="28"/>
          <w:szCs w:val="28"/>
          <w:lang w:eastAsia="en-US" w:bidi="ar-SA"/>
        </w:rPr>
      </w:pPr>
      <w:r>
        <w:rPr>
          <w:rFonts w:ascii="Times New Roman" w:eastAsia="Liberation Serif" w:hAnsi="Times New Roman" w:cs="Times New Roman"/>
          <w:iCs/>
          <w:color w:val="000000"/>
          <w:kern w:val="0"/>
          <w:sz w:val="28"/>
          <w:szCs w:val="28"/>
          <w:lang w:eastAsia="uk-UA" w:bidi="ar-SA"/>
        </w:rPr>
        <w:t xml:space="preserve">1) лист Департаменту освіти </w:t>
      </w:r>
      <w:r w:rsidRPr="00501FE3">
        <w:rPr>
          <w:rFonts w:ascii="Times New Roman" w:eastAsia="Liberation Serif" w:hAnsi="Times New Roman" w:cs="Times New Roman"/>
          <w:iCs/>
          <w:color w:val="000000"/>
          <w:kern w:val="0"/>
          <w:sz w:val="28"/>
          <w:szCs w:val="28"/>
          <w:lang w:eastAsia="uk-UA" w:bidi="ar-SA"/>
        </w:rPr>
        <w:t>і науки</w:t>
      </w:r>
      <w:r>
        <w:rPr>
          <w:rFonts w:ascii="Times New Roman" w:eastAsia="Liberation Serif" w:hAnsi="Times New Roman" w:cs="Times New Roman"/>
          <w:iCs/>
          <w:color w:val="000000"/>
          <w:kern w:val="0"/>
          <w:sz w:val="28"/>
          <w:szCs w:val="28"/>
          <w:lang w:eastAsia="uk-UA" w:bidi="ar-SA"/>
        </w:rPr>
        <w:t xml:space="preserve"> </w:t>
      </w:r>
      <w:r w:rsidRPr="00CD134B">
        <w:rPr>
          <w:rFonts w:ascii="Times New Roman" w:eastAsia="Liberation Serif" w:hAnsi="Times New Roman" w:cs="Times New Roman"/>
          <w:iCs/>
          <w:kern w:val="0"/>
          <w:sz w:val="28"/>
          <w:szCs w:val="28"/>
          <w:lang w:eastAsia="en-US" w:bidi="ar-SA"/>
        </w:rPr>
        <w:t>виконавчого органу Київської міської ради (Київської м</w:t>
      </w:r>
      <w:r>
        <w:rPr>
          <w:rFonts w:ascii="Times New Roman" w:eastAsia="Liberation Serif" w:hAnsi="Times New Roman" w:cs="Times New Roman"/>
          <w:iCs/>
          <w:kern w:val="0"/>
          <w:sz w:val="28"/>
          <w:szCs w:val="28"/>
          <w:lang w:eastAsia="en-US" w:bidi="ar-SA"/>
        </w:rPr>
        <w:t xml:space="preserve">іської державної адміністрації)  від </w:t>
      </w:r>
      <w:r w:rsidRPr="00501FE3">
        <w:rPr>
          <w:rFonts w:ascii="Times New Roman" w:eastAsia="Liberation Serif" w:hAnsi="Times New Roman" w:cs="Times New Roman" w:hint="eastAsia"/>
          <w:iCs/>
          <w:kern w:val="0"/>
          <w:sz w:val="28"/>
          <w:szCs w:val="28"/>
          <w:lang w:eastAsia="en-US" w:bidi="ar-SA"/>
        </w:rPr>
        <w:t xml:space="preserve">24.03.2020 </w:t>
      </w:r>
      <w:r w:rsidRPr="005956B6">
        <w:rPr>
          <w:rFonts w:ascii="Times New Roman" w:eastAsia="Liberation Serif" w:hAnsi="Times New Roman" w:cs="Times New Roman"/>
          <w:iCs/>
          <w:kern w:val="0"/>
          <w:sz w:val="28"/>
          <w:szCs w:val="28"/>
          <w:lang w:eastAsia="en-US" w:bidi="ar-SA"/>
        </w:rPr>
        <w:t>№</w:t>
      </w:r>
      <w:r w:rsidRPr="00501FE3">
        <w:rPr>
          <w:rFonts w:ascii="Times New Roman" w:eastAsia="Liberation Serif" w:hAnsi="Times New Roman" w:cs="Times New Roman" w:hint="eastAsia"/>
          <w:iCs/>
          <w:kern w:val="0"/>
          <w:sz w:val="28"/>
          <w:szCs w:val="28"/>
          <w:lang w:eastAsia="en-US" w:bidi="ar-SA"/>
        </w:rPr>
        <w:t xml:space="preserve"> 063-1799</w:t>
      </w:r>
      <w:r>
        <w:rPr>
          <w:rFonts w:ascii="Times New Roman" w:eastAsia="Liberation Serif" w:hAnsi="Times New Roman" w:cs="Times New Roman"/>
          <w:iCs/>
          <w:kern w:val="0"/>
          <w:sz w:val="28"/>
          <w:szCs w:val="28"/>
          <w:lang w:eastAsia="en-US" w:bidi="ar-SA"/>
        </w:rPr>
        <w:t xml:space="preserve"> в межах бюджетних призначень по головному розпоряднику бюджетних коштів;</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2) лист Оболонської районної державної адміністрації від 25.03.2020 № 104-</w:t>
      </w:r>
      <w:r w:rsidRPr="00E960BF">
        <w:rPr>
          <w:rFonts w:ascii="Times New Roman" w:eastAsia="Times New Roman" w:hAnsi="Times New Roman" w:cs="Times New Roman"/>
          <w:color w:val="000000"/>
          <w:kern w:val="0"/>
          <w:sz w:val="28"/>
          <w:szCs w:val="28"/>
          <w:lang w:eastAsia="uk-UA" w:bidi="ar-SA"/>
        </w:rPr>
        <w:t>2710</w:t>
      </w:r>
      <w:r>
        <w:rPr>
          <w:rFonts w:ascii="Times New Roman" w:eastAsia="Times New Roman" w:hAnsi="Times New Roman" w:cs="Times New Roman"/>
          <w:color w:val="000000"/>
          <w:kern w:val="0"/>
          <w:sz w:val="28"/>
          <w:szCs w:val="28"/>
          <w:lang w:eastAsia="uk-UA" w:bidi="ar-SA"/>
        </w:rPr>
        <w:t>;</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Times New Roman" w:hAnsi="Times New Roman" w:cs="Times New Roman"/>
          <w:color w:val="000000"/>
          <w:kern w:val="0"/>
          <w:sz w:val="28"/>
          <w:szCs w:val="28"/>
          <w:lang w:eastAsia="uk-UA" w:bidi="ar-SA"/>
        </w:rPr>
        <w:t>3)</w:t>
      </w:r>
      <w:r w:rsidRPr="00777A42">
        <w:rPr>
          <w:rFonts w:ascii="Times New Roman" w:eastAsia="Liberation Serif" w:hAnsi="Times New Roman" w:cs="Times New Roman"/>
          <w:iCs/>
          <w:color w:val="000000"/>
          <w:kern w:val="0"/>
          <w:sz w:val="28"/>
          <w:szCs w:val="28"/>
          <w:lang w:eastAsia="uk-UA" w:bidi="ar-SA"/>
        </w:rPr>
        <w:t xml:space="preserve"> </w:t>
      </w:r>
      <w:r>
        <w:rPr>
          <w:rFonts w:ascii="Times New Roman" w:eastAsia="Liberation Serif" w:hAnsi="Times New Roman" w:cs="Times New Roman"/>
          <w:iCs/>
          <w:color w:val="000000"/>
          <w:kern w:val="0"/>
          <w:sz w:val="28"/>
          <w:szCs w:val="28"/>
          <w:lang w:eastAsia="uk-UA" w:bidi="ar-SA"/>
        </w:rPr>
        <w:t xml:space="preserve">лист секретаріату Київської міської ради  від </w:t>
      </w:r>
      <w:r w:rsidRPr="00C66580">
        <w:rPr>
          <w:rFonts w:ascii="Times New Roman" w:eastAsia="Liberation Serif" w:hAnsi="Times New Roman" w:cs="Times New Roman" w:hint="eastAsia"/>
          <w:iCs/>
          <w:color w:val="000000"/>
          <w:kern w:val="0"/>
          <w:sz w:val="28"/>
          <w:szCs w:val="28"/>
          <w:lang w:eastAsia="uk-UA" w:bidi="ar-SA"/>
        </w:rPr>
        <w:t xml:space="preserve">24.03.2020 </w:t>
      </w:r>
      <w:r w:rsidRPr="00DD3CF3">
        <w:rPr>
          <w:rFonts w:ascii="Times New Roman" w:eastAsia="Liberation Serif" w:hAnsi="Times New Roman" w:cs="Times New Roman"/>
          <w:iCs/>
          <w:color w:val="000000"/>
          <w:kern w:val="0"/>
          <w:sz w:val="28"/>
          <w:szCs w:val="28"/>
          <w:lang w:eastAsia="uk-UA" w:bidi="ar-SA"/>
        </w:rPr>
        <w:t>№ 225-</w:t>
      </w:r>
      <w:r w:rsidRPr="00DD3CF3">
        <w:rPr>
          <w:rFonts w:ascii="Times New Roman" w:eastAsia="Liberation Serif" w:hAnsi="Times New Roman" w:cs="Times New Roman"/>
          <w:iCs/>
          <w:color w:val="000000"/>
          <w:kern w:val="0"/>
          <w:lang w:eastAsia="uk-UA" w:bidi="ar-SA"/>
        </w:rPr>
        <w:t>СК</w:t>
      </w:r>
      <w:r w:rsidRPr="00DD3CF3">
        <w:rPr>
          <w:rFonts w:ascii="Times New Roman" w:eastAsia="Liberation Serif" w:hAnsi="Times New Roman" w:cs="Times New Roman"/>
          <w:iCs/>
          <w:color w:val="000000"/>
          <w:kern w:val="0"/>
          <w:sz w:val="28"/>
          <w:szCs w:val="28"/>
          <w:lang w:eastAsia="uk-UA" w:bidi="ar-SA"/>
        </w:rPr>
        <w:t>-2009</w:t>
      </w:r>
      <w:r>
        <w:rPr>
          <w:rFonts w:ascii="Times New Roman" w:eastAsia="Liberation Serif" w:hAnsi="Times New Roman" w:cs="Times New Roman"/>
          <w:iCs/>
          <w:color w:val="000000"/>
          <w:kern w:val="0"/>
          <w:sz w:val="28"/>
          <w:szCs w:val="28"/>
          <w:lang w:eastAsia="uk-UA" w:bidi="ar-SA"/>
        </w:rPr>
        <w:t>;</w:t>
      </w:r>
    </w:p>
    <w:p w:rsidR="00D02AC8" w:rsidRPr="00777A42"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4) пропозицію </w:t>
      </w:r>
      <w:proofErr w:type="spellStart"/>
      <w:r>
        <w:rPr>
          <w:rFonts w:ascii="Times New Roman" w:eastAsia="Liberation Serif" w:hAnsi="Times New Roman" w:cs="Times New Roman"/>
          <w:iCs/>
          <w:color w:val="000000"/>
          <w:kern w:val="0"/>
          <w:sz w:val="28"/>
          <w:szCs w:val="28"/>
          <w:lang w:eastAsia="uk-UA" w:bidi="ar-SA"/>
        </w:rPr>
        <w:t>Л.Костенко</w:t>
      </w:r>
      <w:proofErr w:type="spellEnd"/>
      <w:r>
        <w:rPr>
          <w:rFonts w:ascii="Times New Roman" w:eastAsia="Liberation Serif" w:hAnsi="Times New Roman" w:cs="Times New Roman"/>
          <w:iCs/>
          <w:color w:val="000000"/>
          <w:kern w:val="0"/>
          <w:sz w:val="28"/>
          <w:szCs w:val="28"/>
          <w:lang w:eastAsia="uk-UA" w:bidi="ar-SA"/>
        </w:rPr>
        <w:t xml:space="preserve">, </w:t>
      </w:r>
      <w:r w:rsidRPr="00777A42">
        <w:rPr>
          <w:rFonts w:ascii="Times New Roman" w:eastAsia="Liberation Serif" w:hAnsi="Times New Roman" w:cs="Times New Roman"/>
          <w:iCs/>
          <w:color w:val="000000"/>
          <w:kern w:val="0"/>
          <w:sz w:val="28"/>
          <w:szCs w:val="28"/>
          <w:lang w:eastAsia="uk-UA" w:bidi="ar-SA"/>
        </w:rPr>
        <w:t xml:space="preserve">щодо </w:t>
      </w:r>
      <w:r w:rsidRPr="00777A42">
        <w:rPr>
          <w:rFonts w:ascii="Times New Roman" w:hAnsi="Times New Roman" w:cs="Times New Roman"/>
          <w:color w:val="000000" w:themeColor="text1"/>
          <w:sz w:val="28"/>
          <w:szCs w:val="28"/>
        </w:rPr>
        <w:t xml:space="preserve"> перерозподілу коштів за кодом програмної класифікації видатків кредитування місцевих бюджетів 0111162 "Інші програми та заходи у сфері освіти" зменшивши на 50 000,00 грн (п'ятдесят тисяч гривень 00 копійок), за кодом програмної класифікації видатків кредитування місцевих бюджетів 0116090 "Інша діяльність у сфері житлово-комунального господарства" збільшивши на 50 000,00 грн (п'ятдесят тисяч гривень 00 копійок),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 на 2016-2020 роки.</w:t>
      </w:r>
    </w:p>
    <w:p w:rsidR="00D02AC8" w:rsidRPr="00777A42"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kern w:val="0"/>
          <w:sz w:val="28"/>
          <w:szCs w:val="28"/>
          <w:lang w:eastAsia="en-US" w:bidi="ar-SA"/>
        </w:rPr>
        <w:t xml:space="preserve">5) лист Департаменту житлово-комунальної інфраструктури </w:t>
      </w:r>
      <w:r w:rsidRPr="00CD134B">
        <w:rPr>
          <w:rFonts w:ascii="Times New Roman" w:eastAsia="Liberation Serif" w:hAnsi="Times New Roman" w:cs="Times New Roman"/>
          <w:iCs/>
          <w:kern w:val="0"/>
          <w:sz w:val="28"/>
          <w:szCs w:val="28"/>
          <w:lang w:eastAsia="en-US" w:bidi="ar-SA"/>
        </w:rPr>
        <w:t>виконавчого органу Київської міської ради (Київської м</w:t>
      </w:r>
      <w:r>
        <w:rPr>
          <w:rFonts w:ascii="Times New Roman" w:eastAsia="Liberation Serif" w:hAnsi="Times New Roman" w:cs="Times New Roman"/>
          <w:iCs/>
          <w:kern w:val="0"/>
          <w:sz w:val="28"/>
          <w:szCs w:val="28"/>
          <w:lang w:eastAsia="en-US" w:bidi="ar-SA"/>
        </w:rPr>
        <w:t xml:space="preserve">іської державної адміністрації) від </w:t>
      </w:r>
      <w:r w:rsidRPr="00442ADA">
        <w:rPr>
          <w:rFonts w:ascii="Times New Roman" w:eastAsia="Times New Roman" w:hAnsi="Times New Roman" w:cs="Times New Roman"/>
          <w:color w:val="000000"/>
          <w:kern w:val="0"/>
          <w:sz w:val="28"/>
          <w:szCs w:val="28"/>
          <w:lang w:eastAsia="uk-UA" w:bidi="ar-SA"/>
        </w:rPr>
        <w:t>25.03.2020 № 058/10-1860</w:t>
      </w:r>
      <w:r>
        <w:rPr>
          <w:rFonts w:ascii="Times New Roman" w:eastAsia="Times New Roman" w:hAnsi="Times New Roman" w:cs="Times New Roman"/>
          <w:color w:val="000000"/>
          <w:kern w:val="0"/>
          <w:sz w:val="28"/>
          <w:szCs w:val="28"/>
          <w:lang w:eastAsia="uk-UA" w:bidi="ar-SA"/>
        </w:rPr>
        <w:t>;</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D02AC8" w:rsidRDefault="00D02AC8" w:rsidP="00D02AC8">
      <w:pPr>
        <w:spacing w:before="110" w:after="110"/>
        <w:jc w:val="both"/>
        <w:rPr>
          <w:rFonts w:hint="eastAsia"/>
          <w:sz w:val="29"/>
          <w:szCs w:val="29"/>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з пропозицією виключити з тексту проекту рішення пункт 1.6 </w:t>
      </w:r>
      <w:r>
        <w:rPr>
          <w:sz w:val="29"/>
          <w:szCs w:val="29"/>
        </w:rPr>
        <w:t xml:space="preserve">а саме: </w:t>
      </w:r>
    </w:p>
    <w:p w:rsidR="00D02AC8" w:rsidRPr="00EF6FA8" w:rsidRDefault="00D02AC8" w:rsidP="00D02AC8">
      <w:pPr>
        <w:spacing w:before="110" w:after="110"/>
        <w:jc w:val="both"/>
        <w:rPr>
          <w:rFonts w:hint="eastAsia"/>
          <w:sz w:val="29"/>
          <w:szCs w:val="29"/>
        </w:rPr>
      </w:pPr>
      <w:r>
        <w:rPr>
          <w:sz w:val="29"/>
          <w:szCs w:val="29"/>
        </w:rPr>
        <w:t>1.6</w:t>
      </w:r>
      <w:r w:rsidRPr="00EF6FA8">
        <w:rPr>
          <w:sz w:val="29"/>
          <w:szCs w:val="29"/>
        </w:rPr>
        <w:t xml:space="preserve"> Підпункт 12 пункту 19 доповнити новим абзацом такого змісту:</w:t>
      </w:r>
    </w:p>
    <w:p w:rsidR="00D02AC8" w:rsidRPr="00F96D34" w:rsidRDefault="00D02AC8" w:rsidP="00D02AC8">
      <w:pPr>
        <w:spacing w:before="110" w:after="110"/>
        <w:ind w:firstLine="851"/>
        <w:jc w:val="both"/>
        <w:rPr>
          <w:rFonts w:hint="eastAsia"/>
          <w:sz w:val="29"/>
          <w:szCs w:val="29"/>
        </w:rPr>
      </w:pPr>
      <w:r w:rsidRPr="00EF6FA8">
        <w:rPr>
          <w:sz w:val="29"/>
          <w:szCs w:val="29"/>
        </w:rPr>
        <w:t xml:space="preserve">«Призупинити до 31 грудня 2020 року дію рішення Київської міської ради від </w:t>
      </w:r>
      <w:r>
        <w:rPr>
          <w:sz w:val="29"/>
          <w:szCs w:val="29"/>
        </w:rPr>
        <w:t>22</w:t>
      </w:r>
      <w:r w:rsidRPr="00EF6FA8">
        <w:rPr>
          <w:sz w:val="29"/>
          <w:szCs w:val="29"/>
        </w:rPr>
        <w:t xml:space="preserve"> грудня 2016 року № 787/1791 «Про затвердження Положення про громадський бюджет міста Києва.».</w:t>
      </w:r>
    </w:p>
    <w:p w:rsidR="00D02AC8" w:rsidRPr="00A6230F" w:rsidRDefault="00D02AC8" w:rsidP="00D02AC8">
      <w:pPr>
        <w:widowControl/>
        <w:suppressLineNumbers/>
        <w:tabs>
          <w:tab w:val="left" w:pos="0"/>
        </w:tabs>
        <w:suppressAutoHyphens w:val="0"/>
        <w:snapToGrid w:val="0"/>
        <w:contextualSpacing/>
        <w:jc w:val="both"/>
        <w:textAlignment w:val="baseline"/>
        <w:rPr>
          <w:rFonts w:ascii="Times New Roman" w:hAnsi="Times New Roman" w:cs="Times New Roman"/>
          <w:sz w:val="28"/>
          <w:szCs w:val="28"/>
        </w:rPr>
      </w:pPr>
      <w:r w:rsidRPr="00777A42">
        <w:rPr>
          <w:rFonts w:ascii="Times New Roman" w:hAnsi="Times New Roman" w:cs="Times New Roman"/>
          <w:sz w:val="28"/>
          <w:szCs w:val="28"/>
        </w:rPr>
        <w:t xml:space="preserve">ВИРІШИЛИ: </w:t>
      </w:r>
      <w:r>
        <w:rPr>
          <w:rFonts w:ascii="Times New Roman" w:hAnsi="Times New Roman" w:cs="Times New Roman"/>
          <w:sz w:val="28"/>
          <w:szCs w:val="28"/>
        </w:rPr>
        <w:t xml:space="preserve">1) підтримати </w:t>
      </w:r>
      <w:proofErr w:type="spellStart"/>
      <w:r>
        <w:rPr>
          <w:color w:val="000000" w:themeColor="text1"/>
          <w:sz w:val="28"/>
          <w:szCs w:val="28"/>
        </w:rPr>
        <w:t>проєкт</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w:t>
      </w:r>
      <w:r>
        <w:rPr>
          <w:sz w:val="28"/>
          <w:szCs w:val="28"/>
        </w:rPr>
        <w:t xml:space="preserve">ня Київської </w:t>
      </w:r>
      <w:r w:rsidRPr="007657AC">
        <w:rPr>
          <w:sz w:val="28"/>
          <w:szCs w:val="28"/>
        </w:rPr>
        <w:t>міської ради від 12 грудня 2019 року № 456/8029 «Про бюджет міста Києва на 2020 рік» (доручення заступника міського голови – секретаря Київської міської ради від</w:t>
      </w:r>
      <w:r w:rsidRPr="007657AC">
        <w:rPr>
          <w:rStyle w:val="field-content3"/>
          <w:sz w:val="28"/>
          <w:szCs w:val="28"/>
        </w:rPr>
        <w:t xml:space="preserve">  23.03.2020  </w:t>
      </w:r>
      <w:r w:rsidRPr="007657AC">
        <w:rPr>
          <w:sz w:val="28"/>
          <w:szCs w:val="28"/>
        </w:rPr>
        <w:t>№ 08/231-729/ПР)</w:t>
      </w:r>
      <w:r>
        <w:rPr>
          <w:sz w:val="28"/>
          <w:szCs w:val="28"/>
        </w:rPr>
        <w:t xml:space="preserve"> із врахуванням озвучених </w:t>
      </w:r>
      <w:r w:rsidRPr="009212DA">
        <w:rPr>
          <w:sz w:val="28"/>
          <w:szCs w:val="28"/>
        </w:rPr>
        <w:t>та наданих листами</w:t>
      </w:r>
      <w:r>
        <w:rPr>
          <w:sz w:val="28"/>
          <w:szCs w:val="28"/>
        </w:rPr>
        <w:t xml:space="preserve"> збалансованих пропозицій.</w:t>
      </w:r>
    </w:p>
    <w:p w:rsidR="00D02AC8" w:rsidRDefault="00D02AC8" w:rsidP="00D02AC8">
      <w:pPr>
        <w:widowControl/>
        <w:suppressLineNumbers/>
        <w:tabs>
          <w:tab w:val="left" w:pos="0"/>
        </w:tabs>
        <w:suppressAutoHyphens w:val="0"/>
        <w:snapToGrid w:val="0"/>
        <w:contextualSpacing/>
        <w:jc w:val="both"/>
        <w:textAlignment w:val="baseline"/>
        <w:rPr>
          <w:rFonts w:ascii="Times New Roman" w:hAnsi="Times New Roman" w:cs="Times New Roman"/>
          <w:sz w:val="28"/>
          <w:szCs w:val="28"/>
        </w:rPr>
      </w:pPr>
      <w:r>
        <w:rPr>
          <w:sz w:val="28"/>
          <w:szCs w:val="28"/>
        </w:rPr>
        <w:t xml:space="preserve">2) </w:t>
      </w:r>
      <w:r w:rsidRPr="009212DA">
        <w:rPr>
          <w:sz w:val="28"/>
          <w:szCs w:val="28"/>
        </w:rPr>
        <w:t>врахувати</w:t>
      </w:r>
      <w:r>
        <w:rPr>
          <w:sz w:val="28"/>
          <w:szCs w:val="28"/>
        </w:rPr>
        <w:t xml:space="preserve"> у </w:t>
      </w:r>
      <w:proofErr w:type="spellStart"/>
      <w:r>
        <w:rPr>
          <w:color w:val="000000" w:themeColor="text1"/>
          <w:sz w:val="28"/>
          <w:szCs w:val="28"/>
        </w:rPr>
        <w:t>проєкті</w:t>
      </w:r>
      <w:proofErr w:type="spellEnd"/>
      <w:r w:rsidRPr="00577232">
        <w:rPr>
          <w:color w:val="000000" w:themeColor="text1"/>
          <w:sz w:val="28"/>
          <w:szCs w:val="28"/>
        </w:rPr>
        <w:t xml:space="preserve"> рішення</w:t>
      </w:r>
      <w:r w:rsidRPr="00DA3C25">
        <w:rPr>
          <w:color w:val="000000" w:themeColor="text1"/>
          <w:sz w:val="28"/>
          <w:szCs w:val="28"/>
        </w:rPr>
        <w:t xml:space="preserve"> Київської міської ради «</w:t>
      </w:r>
      <w:r w:rsidRPr="00DA3C25">
        <w:rPr>
          <w:sz w:val="28"/>
          <w:szCs w:val="28"/>
        </w:rPr>
        <w:t>Про внесення змін до рішен</w:t>
      </w:r>
      <w:r>
        <w:rPr>
          <w:sz w:val="28"/>
          <w:szCs w:val="28"/>
        </w:rPr>
        <w:t xml:space="preserve">ня Київської </w:t>
      </w:r>
      <w:r w:rsidRPr="007657AC">
        <w:rPr>
          <w:sz w:val="28"/>
          <w:szCs w:val="28"/>
        </w:rPr>
        <w:t>міської ради від 12 грудня 2019 року № 456/8029 «Про бюджет міста Києва на 2020 рік»</w:t>
      </w:r>
      <w:r>
        <w:rPr>
          <w:sz w:val="28"/>
          <w:szCs w:val="28"/>
        </w:rPr>
        <w:t xml:space="preserve"> підтримані пропозиції до </w:t>
      </w:r>
      <w:proofErr w:type="spellStart"/>
      <w:r w:rsidRPr="00577232">
        <w:rPr>
          <w:sz w:val="28"/>
          <w:szCs w:val="28"/>
        </w:rPr>
        <w:t>проєкту</w:t>
      </w:r>
      <w:proofErr w:type="spellEnd"/>
      <w:r w:rsidRPr="00577232">
        <w:rPr>
          <w:sz w:val="28"/>
          <w:szCs w:val="28"/>
        </w:rPr>
        <w:t xml:space="preserve"> рішення</w:t>
      </w:r>
      <w:r w:rsidRPr="009461C5">
        <w:rPr>
          <w:sz w:val="28"/>
          <w:szCs w:val="28"/>
        </w:rPr>
        <w:t xml:space="preserve"> Київської </w:t>
      </w:r>
      <w:r w:rsidRPr="009461C5">
        <w:rPr>
          <w:sz w:val="28"/>
          <w:szCs w:val="28"/>
        </w:rPr>
        <w:lastRenderedPageBreak/>
        <w:t>міської ради «</w:t>
      </w:r>
      <w:r w:rsidRPr="009461C5">
        <w:rPr>
          <w:sz w:val="28"/>
          <w:szCs w:val="28"/>
          <w:shd w:val="clear" w:color="auto" w:fill="FFFFFF"/>
        </w:rPr>
        <w:t>Про внесення змін до Програми економічного і соціального розвитку м. Києва на 2018–2020 роки, затвердженої рішенням Київської міськ</w:t>
      </w:r>
      <w:r>
        <w:rPr>
          <w:sz w:val="28"/>
          <w:szCs w:val="28"/>
          <w:shd w:val="clear" w:color="auto" w:fill="FFFFFF"/>
        </w:rPr>
        <w:t xml:space="preserve">ої ради від 21 грудня 2017 року </w:t>
      </w:r>
      <w:r w:rsidRPr="009461C5">
        <w:rPr>
          <w:sz w:val="28"/>
          <w:szCs w:val="28"/>
          <w:shd w:val="clear" w:color="auto" w:fill="FFFFFF"/>
        </w:rPr>
        <w:t>№ 1042/4049</w:t>
      </w:r>
      <w:r w:rsidRPr="006A62CE">
        <w:rPr>
          <w:sz w:val="28"/>
          <w:szCs w:val="28"/>
        </w:rPr>
        <w:t>» (доручення заступника міського голови – секретаря Київської міської ради від</w:t>
      </w:r>
      <w:r w:rsidRPr="006A62CE">
        <w:rPr>
          <w:rStyle w:val="field-content3"/>
          <w:sz w:val="28"/>
          <w:szCs w:val="28"/>
        </w:rPr>
        <w:t xml:space="preserve">  </w:t>
      </w:r>
      <w:r>
        <w:rPr>
          <w:rStyle w:val="field-content3"/>
          <w:sz w:val="28"/>
          <w:szCs w:val="28"/>
        </w:rPr>
        <w:t>23</w:t>
      </w:r>
      <w:r w:rsidRPr="006A62CE">
        <w:rPr>
          <w:rStyle w:val="field-content3"/>
          <w:sz w:val="28"/>
          <w:szCs w:val="28"/>
        </w:rPr>
        <w:t xml:space="preserve">.03.2020  </w:t>
      </w:r>
      <w:r w:rsidRPr="006A62CE">
        <w:rPr>
          <w:sz w:val="28"/>
          <w:szCs w:val="28"/>
        </w:rPr>
        <w:t>№ 08/231-</w:t>
      </w:r>
      <w:r>
        <w:rPr>
          <w:sz w:val="28"/>
          <w:szCs w:val="28"/>
        </w:rPr>
        <w:t>728</w:t>
      </w:r>
      <w:r w:rsidRPr="006A62CE">
        <w:rPr>
          <w:sz w:val="28"/>
          <w:szCs w:val="28"/>
        </w:rPr>
        <w:t>/ПР)</w:t>
      </w:r>
    </w:p>
    <w:p w:rsidR="00D02AC8" w:rsidRPr="00F96D34" w:rsidRDefault="00D02AC8" w:rsidP="00D02AC8">
      <w:pPr>
        <w:spacing w:before="110" w:after="110"/>
        <w:jc w:val="both"/>
        <w:rPr>
          <w:rFonts w:hint="eastAsia"/>
          <w:sz w:val="29"/>
          <w:szCs w:val="29"/>
        </w:rPr>
      </w:pPr>
      <w:r>
        <w:rPr>
          <w:rFonts w:ascii="Times New Roman" w:hAnsi="Times New Roman" w:cs="Times New Roman"/>
          <w:sz w:val="28"/>
          <w:szCs w:val="28"/>
        </w:rPr>
        <w:t xml:space="preserve">3) </w:t>
      </w:r>
      <w:r>
        <w:rPr>
          <w:rFonts w:ascii="Times New Roman" w:eastAsia="Liberation Serif" w:hAnsi="Times New Roman" w:cs="Times New Roman"/>
          <w:iCs/>
          <w:color w:val="000000"/>
          <w:kern w:val="0"/>
          <w:sz w:val="28"/>
          <w:szCs w:val="28"/>
          <w:lang w:eastAsia="uk-UA" w:bidi="ar-SA"/>
        </w:rPr>
        <w:t xml:space="preserve">виключити з тексту проекту рішення пункт 1.6 </w:t>
      </w:r>
      <w:r>
        <w:rPr>
          <w:sz w:val="29"/>
          <w:szCs w:val="29"/>
        </w:rPr>
        <w:t>а саме: «1.6</w:t>
      </w:r>
      <w:r w:rsidRPr="00EF6FA8">
        <w:rPr>
          <w:sz w:val="29"/>
          <w:szCs w:val="29"/>
        </w:rPr>
        <w:t xml:space="preserve"> Підпункт 12 пункту 19 доповнити новим абзацом такого змісту:</w:t>
      </w:r>
      <w:r>
        <w:rPr>
          <w:sz w:val="29"/>
          <w:szCs w:val="29"/>
        </w:rPr>
        <w:t xml:space="preserve"> </w:t>
      </w:r>
      <w:r w:rsidRPr="00EF6FA8">
        <w:rPr>
          <w:sz w:val="29"/>
          <w:szCs w:val="29"/>
        </w:rPr>
        <w:t xml:space="preserve">«Призупинити до 31 грудня 2020 року дію рішення Київської міської ради від </w:t>
      </w:r>
      <w:r>
        <w:rPr>
          <w:sz w:val="29"/>
          <w:szCs w:val="29"/>
        </w:rPr>
        <w:t>22</w:t>
      </w:r>
      <w:r w:rsidRPr="00EF6FA8">
        <w:rPr>
          <w:sz w:val="29"/>
          <w:szCs w:val="29"/>
        </w:rPr>
        <w:t xml:space="preserve"> грудня 2016 року № 787/1791 «Про затвердження Положення про громадський бюджет міста Києва.».</w:t>
      </w:r>
    </w:p>
    <w:p w:rsidR="00D02AC8" w:rsidRDefault="00D02AC8" w:rsidP="00D02AC8">
      <w:pPr>
        <w:widowControl/>
        <w:suppressLineNumbers/>
        <w:tabs>
          <w:tab w:val="left" w:pos="0"/>
        </w:tabs>
        <w:suppressAutoHyphens w:val="0"/>
        <w:snapToGrid w:val="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доручити </w:t>
      </w:r>
      <w:r w:rsidRPr="00092FA7">
        <w:rPr>
          <w:rFonts w:ascii="Times New Roman" w:hAnsi="Times New Roman" w:cs="Times New Roman"/>
          <w:sz w:val="28"/>
          <w:szCs w:val="28"/>
        </w:rPr>
        <w:t xml:space="preserve">Департаменту фінансів </w:t>
      </w:r>
      <w:r>
        <w:rPr>
          <w:rFonts w:ascii="Times New Roman" w:hAnsi="Times New Roman" w:cs="Times New Roman"/>
          <w:sz w:val="28"/>
          <w:szCs w:val="28"/>
        </w:rPr>
        <w:t xml:space="preserve"> та Департаменту економіки та інвестицій виконавчого органу Київської міської ради (Київської міської державної адміністрації спільно з головними розпорядника бюджетних коштів опрацювати додаткові пропозиції, які були висловлені на засіданні постійної комісії.</w:t>
      </w:r>
    </w:p>
    <w:p w:rsidR="00D02AC8" w:rsidRPr="00D55927" w:rsidRDefault="00D02AC8" w:rsidP="00D02AC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12</w:t>
      </w:r>
      <w:r w:rsidRPr="00D55927">
        <w:rPr>
          <w:rFonts w:ascii="Times New Roman" w:hAnsi="Times New Roman" w:cs="Times New Roman"/>
          <w:sz w:val="28"/>
          <w:szCs w:val="28"/>
          <w:shd w:val="clear" w:color="auto" w:fill="FFFFFF"/>
        </w:rPr>
        <w:t>, «проти» – 0,</w:t>
      </w:r>
      <w:r w:rsidRPr="00D55927">
        <w:rPr>
          <w:rFonts w:ascii="Times New Roman" w:hAnsi="Times New Roman" w:cs="Times New Roman"/>
          <w:sz w:val="28"/>
          <w:szCs w:val="28"/>
          <w:shd w:val="clear" w:color="auto" w:fill="FFFFFF"/>
        </w:rPr>
        <w:tab/>
        <w:t>«утримались»– 0,</w:t>
      </w:r>
      <w:r>
        <w:rPr>
          <w:rFonts w:ascii="Times New Roman" w:hAnsi="Times New Roman" w:cs="Times New Roman"/>
          <w:sz w:val="28"/>
          <w:szCs w:val="28"/>
          <w:shd w:val="clear" w:color="auto" w:fill="FFFFFF"/>
        </w:rPr>
        <w:t xml:space="preserve"> </w:t>
      </w:r>
      <w:r w:rsidRPr="00D55927">
        <w:rPr>
          <w:rFonts w:ascii="Times New Roman" w:hAnsi="Times New Roman" w:cs="Times New Roman"/>
          <w:sz w:val="28"/>
          <w:szCs w:val="28"/>
          <w:shd w:val="clear" w:color="auto" w:fill="FFFFFF"/>
        </w:rPr>
        <w:t>«не   голосували» – 3.</w:t>
      </w:r>
    </w:p>
    <w:p w:rsidR="00D02AC8" w:rsidRPr="00D02AC8" w:rsidRDefault="00D02AC8" w:rsidP="00D02AC8">
      <w:pPr>
        <w:ind w:left="-142" w:hanging="142"/>
        <w:jc w:val="both"/>
        <w:rPr>
          <w:rFonts w:ascii="Times New Roman" w:eastAsia="Liberation Serif" w:hAnsi="Times New Roman" w:cs="Times New Roman"/>
          <w:b/>
          <w:bCs/>
          <w:i/>
          <w:color w:val="000000"/>
          <w:sz w:val="28"/>
          <w:szCs w:val="28"/>
        </w:rPr>
      </w:pPr>
      <w:r w:rsidRPr="00D02AC8">
        <w:rPr>
          <w:rStyle w:val="a9"/>
          <w:rFonts w:eastAsia="Liberation Serif" w:cs="Times New Roman"/>
          <w:b/>
          <w:bCs/>
          <w:i/>
          <w:iCs/>
          <w:color w:val="000000" w:themeColor="text1"/>
          <w:sz w:val="28"/>
          <w:szCs w:val="28"/>
          <w:u w:val="none"/>
          <w:shd w:val="clear" w:color="auto" w:fill="FFFFFF"/>
        </w:rPr>
        <w:t xml:space="preserve">    Рішення прийнято.</w:t>
      </w:r>
    </w:p>
    <w:p w:rsidR="00D02AC8" w:rsidRPr="004D113D" w:rsidRDefault="00D02AC8" w:rsidP="00D02AC8">
      <w:pPr>
        <w:ind w:left="-142" w:hanging="142"/>
        <w:jc w:val="both"/>
        <w:rPr>
          <w:rFonts w:ascii="Times New Roman" w:eastAsia="Liberation Serif" w:hAnsi="Times New Roman" w:cs="Times New Roman"/>
          <w:b/>
          <w:bCs/>
          <w:i/>
          <w:color w:val="000000"/>
          <w:sz w:val="28"/>
          <w:szCs w:val="28"/>
        </w:rPr>
      </w:pPr>
    </w:p>
    <w:p w:rsidR="00D02AC8" w:rsidRDefault="00D02AC8" w:rsidP="00D02AC8">
      <w:pPr>
        <w:ind w:left="-142" w:hanging="142"/>
        <w:jc w:val="both"/>
        <w:rPr>
          <w:rFonts w:ascii="Times New Roman" w:eastAsia="Liberation Serif" w:hAnsi="Times New Roman" w:cs="Times New Roman"/>
          <w:bCs/>
          <w:color w:val="000000"/>
          <w:sz w:val="28"/>
          <w:szCs w:val="28"/>
        </w:rPr>
      </w:pPr>
    </w:p>
    <w:p w:rsidR="00D02AC8" w:rsidRDefault="00D02AC8" w:rsidP="00D02AC8">
      <w:pPr>
        <w:jc w:val="both"/>
        <w:rPr>
          <w:rFonts w:hint="eastAsia"/>
          <w:sz w:val="28"/>
          <w:szCs w:val="28"/>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з інформацією та пропозицією постійній комісії Київської міської ради з питань бюджету та соціально-економічного розвитку виступити суб’єктом подання проекту рішення </w:t>
      </w:r>
      <w:r w:rsidRPr="008E6590">
        <w:rPr>
          <w:rFonts w:ascii="Times New Roman" w:eastAsia="Liberation Serif" w:hAnsi="Times New Roman" w:cs="Times New Roman"/>
          <w:iCs/>
          <w:color w:val="000000"/>
          <w:kern w:val="0"/>
          <w:sz w:val="28"/>
          <w:szCs w:val="28"/>
          <w:lang w:eastAsia="uk-UA" w:bidi="ar-SA"/>
        </w:rPr>
        <w:t xml:space="preserve">щодо </w:t>
      </w:r>
      <w:r w:rsidRPr="008E6590">
        <w:rPr>
          <w:sz w:val="28"/>
          <w:szCs w:val="28"/>
        </w:rPr>
        <w:t>внесення змін до</w:t>
      </w:r>
      <w:r w:rsidRPr="003C3D8D">
        <w:rPr>
          <w:sz w:val="28"/>
          <w:szCs w:val="28"/>
        </w:rPr>
        <w:t xml:space="preserve"> додатку 2 до рішення Київської міської ради від 06.02.2020 № 4/8174 «Про внесення змін до рішення Київської міської ради від 22.12.2016 </w:t>
      </w:r>
      <w:r>
        <w:rPr>
          <w:sz w:val="28"/>
          <w:szCs w:val="28"/>
        </w:rPr>
        <w:t>№</w:t>
      </w:r>
      <w:r w:rsidRPr="003C3D8D">
        <w:rPr>
          <w:sz w:val="28"/>
          <w:szCs w:val="28"/>
        </w:rPr>
        <w:t xml:space="preserve"> 787/1791 «Про затвердження Положення про громадський бюджет міста Києва</w:t>
      </w:r>
      <w:r w:rsidRPr="008E6590">
        <w:rPr>
          <w:sz w:val="28"/>
          <w:szCs w:val="28"/>
        </w:rPr>
        <w:t>»</w:t>
      </w:r>
      <w:r w:rsidRPr="003C3D8D">
        <w:rPr>
          <w:sz w:val="28"/>
          <w:szCs w:val="28"/>
        </w:rPr>
        <w:t xml:space="preserve"> та про затвердження Параметрів громадського бюджету на 2021 рік»</w:t>
      </w:r>
      <w:r>
        <w:rPr>
          <w:sz w:val="28"/>
          <w:szCs w:val="28"/>
        </w:rPr>
        <w:t>.</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В ОБГОВОРЕННІ ВЗЯЛИ УЧАСТЬ:</w:t>
      </w:r>
      <w:r w:rsidRPr="00A405D4">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В.Репік</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w:t>
      </w:r>
    </w:p>
    <w:p w:rsidR="00D02AC8" w:rsidRDefault="00D02AC8" w:rsidP="00D02AC8">
      <w:pPr>
        <w:jc w:val="both"/>
        <w:rPr>
          <w:rFonts w:ascii="Times New Roman" w:eastAsia="Liberation Serif" w:hAnsi="Times New Roman" w:cs="Times New Roman"/>
          <w:bCs/>
          <w:color w:val="000000"/>
          <w:sz w:val="28"/>
          <w:szCs w:val="28"/>
        </w:rPr>
      </w:pPr>
      <w:r>
        <w:rPr>
          <w:rFonts w:ascii="Times New Roman" w:eastAsia="Liberation Serif" w:hAnsi="Times New Roman" w:cs="Times New Roman"/>
          <w:iCs/>
          <w:color w:val="000000"/>
          <w:kern w:val="0"/>
          <w:sz w:val="28"/>
          <w:szCs w:val="28"/>
          <w:lang w:eastAsia="uk-UA" w:bidi="ar-SA"/>
        </w:rPr>
        <w:t xml:space="preserve">ВИСТУПИВ: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 xml:space="preserve"> з інформацією щодо тексту проекту рішення</w:t>
      </w:r>
    </w:p>
    <w:p w:rsidR="00D02AC8" w:rsidRPr="003C3D8D" w:rsidRDefault="00D02AC8" w:rsidP="00D02AC8">
      <w:pPr>
        <w:ind w:firstLine="720"/>
        <w:jc w:val="both"/>
        <w:rPr>
          <w:rFonts w:hint="eastAsia"/>
          <w:sz w:val="28"/>
          <w:szCs w:val="28"/>
          <w:lang w:val="ru-RU"/>
        </w:rPr>
      </w:pPr>
      <w:r>
        <w:rPr>
          <w:sz w:val="28"/>
          <w:szCs w:val="28"/>
          <w:lang w:val="ru-RU"/>
        </w:rPr>
        <w:t>1.</w:t>
      </w:r>
      <w:r w:rsidRPr="003C3D8D">
        <w:rPr>
          <w:sz w:val="28"/>
          <w:szCs w:val="28"/>
          <w:lang w:val="ru-RU"/>
        </w:rPr>
        <w:t xml:space="preserve"> </w:t>
      </w:r>
      <w:r>
        <w:rPr>
          <w:sz w:val="28"/>
          <w:szCs w:val="28"/>
        </w:rPr>
        <w:t xml:space="preserve">Підпункти 6-10 пункту 1 </w:t>
      </w:r>
      <w:r w:rsidRPr="00B75C52">
        <w:rPr>
          <w:sz w:val="28"/>
          <w:szCs w:val="28"/>
        </w:rPr>
        <w:t>Параметр</w:t>
      </w:r>
      <w:r>
        <w:rPr>
          <w:sz w:val="28"/>
          <w:szCs w:val="28"/>
        </w:rPr>
        <w:t>ів</w:t>
      </w:r>
      <w:r w:rsidRPr="00B75C52">
        <w:rPr>
          <w:sz w:val="28"/>
          <w:szCs w:val="28"/>
        </w:rPr>
        <w:t xml:space="preserve"> громадського бюджету на 2021 рік</w:t>
      </w:r>
      <w:r>
        <w:rPr>
          <w:sz w:val="28"/>
          <w:szCs w:val="28"/>
        </w:rPr>
        <w:t xml:space="preserve"> викласти в такій редакції</w:t>
      </w:r>
      <w:r w:rsidRPr="003C3D8D">
        <w:rPr>
          <w:sz w:val="28"/>
          <w:szCs w:val="28"/>
          <w:lang w:val="ru-RU"/>
        </w:rPr>
        <w:t>:</w:t>
      </w:r>
    </w:p>
    <w:p w:rsidR="00D02AC8" w:rsidRPr="003C3D8D" w:rsidRDefault="00D02AC8" w:rsidP="00D02AC8">
      <w:pPr>
        <w:ind w:firstLine="720"/>
        <w:jc w:val="both"/>
        <w:rPr>
          <w:rFonts w:hint="eastAsia"/>
          <w:sz w:val="28"/>
          <w:szCs w:val="28"/>
        </w:rPr>
      </w:pPr>
      <w:r>
        <w:rPr>
          <w:sz w:val="28"/>
          <w:szCs w:val="28"/>
          <w:lang w:val="ru-RU"/>
        </w:rPr>
        <w:t>«</w:t>
      </w:r>
      <w:r w:rsidRPr="003C3D8D">
        <w:rPr>
          <w:sz w:val="28"/>
          <w:szCs w:val="28"/>
        </w:rPr>
        <w:t xml:space="preserve">6) публічне обговорення, експертиза, доопрацювання </w:t>
      </w:r>
      <w:proofErr w:type="spellStart"/>
      <w:r w:rsidRPr="003C3D8D">
        <w:rPr>
          <w:sz w:val="28"/>
          <w:szCs w:val="28"/>
        </w:rPr>
        <w:t>проєктів</w:t>
      </w:r>
      <w:proofErr w:type="spellEnd"/>
      <w:r w:rsidRPr="003C3D8D">
        <w:rPr>
          <w:sz w:val="28"/>
          <w:szCs w:val="28"/>
        </w:rPr>
        <w:t>, оскарження експертних висновків у період: 16.03 - 14.08.2020;</w:t>
      </w:r>
    </w:p>
    <w:p w:rsidR="00D02AC8" w:rsidRPr="003C3D8D" w:rsidRDefault="00D02AC8" w:rsidP="00D02AC8">
      <w:pPr>
        <w:ind w:firstLine="720"/>
        <w:jc w:val="both"/>
        <w:rPr>
          <w:rFonts w:hint="eastAsia"/>
          <w:sz w:val="28"/>
          <w:szCs w:val="28"/>
        </w:rPr>
      </w:pPr>
      <w:r w:rsidRPr="003C3D8D">
        <w:rPr>
          <w:sz w:val="28"/>
          <w:szCs w:val="28"/>
        </w:rPr>
        <w:t xml:space="preserve">7) голосування за </w:t>
      </w:r>
      <w:proofErr w:type="spellStart"/>
      <w:r w:rsidRPr="003C3D8D">
        <w:rPr>
          <w:sz w:val="28"/>
          <w:szCs w:val="28"/>
        </w:rPr>
        <w:t>проєкти</w:t>
      </w:r>
      <w:proofErr w:type="spellEnd"/>
      <w:r w:rsidRPr="003C3D8D">
        <w:rPr>
          <w:sz w:val="28"/>
          <w:szCs w:val="28"/>
        </w:rPr>
        <w:t>: 24.08 (з 09 год. 00 хв.) - 15.09.2020 (до 24 год. 00 хв.);</w:t>
      </w:r>
    </w:p>
    <w:p w:rsidR="00D02AC8" w:rsidRPr="003C3D8D" w:rsidRDefault="00D02AC8" w:rsidP="00D02AC8">
      <w:pPr>
        <w:ind w:firstLine="720"/>
        <w:jc w:val="both"/>
        <w:rPr>
          <w:rFonts w:hint="eastAsia"/>
          <w:sz w:val="28"/>
          <w:szCs w:val="28"/>
        </w:rPr>
      </w:pPr>
      <w:r w:rsidRPr="003C3D8D">
        <w:rPr>
          <w:sz w:val="28"/>
          <w:szCs w:val="28"/>
        </w:rPr>
        <w:t xml:space="preserve">8 ) визначення </w:t>
      </w:r>
      <w:proofErr w:type="spellStart"/>
      <w:r w:rsidRPr="003C3D8D">
        <w:rPr>
          <w:sz w:val="28"/>
          <w:szCs w:val="28"/>
        </w:rPr>
        <w:t>проєктів</w:t>
      </w:r>
      <w:proofErr w:type="spellEnd"/>
      <w:r w:rsidRPr="003C3D8D">
        <w:rPr>
          <w:sz w:val="28"/>
          <w:szCs w:val="28"/>
        </w:rPr>
        <w:t xml:space="preserve">-переможців та опрацювання </w:t>
      </w:r>
      <w:proofErr w:type="spellStart"/>
      <w:r w:rsidRPr="003C3D8D">
        <w:rPr>
          <w:sz w:val="28"/>
          <w:szCs w:val="28"/>
        </w:rPr>
        <w:t>проєктів</w:t>
      </w:r>
      <w:proofErr w:type="spellEnd"/>
      <w:r w:rsidRPr="003C3D8D">
        <w:rPr>
          <w:sz w:val="28"/>
          <w:szCs w:val="28"/>
        </w:rPr>
        <w:t>, що не стали переможцями: 16.09 - 01.10.2020;</w:t>
      </w:r>
    </w:p>
    <w:p w:rsidR="00D02AC8" w:rsidRPr="003C3D8D" w:rsidRDefault="00D02AC8" w:rsidP="00D02AC8">
      <w:pPr>
        <w:ind w:firstLine="720"/>
        <w:jc w:val="both"/>
        <w:rPr>
          <w:rFonts w:hint="eastAsia"/>
          <w:sz w:val="28"/>
          <w:szCs w:val="28"/>
        </w:rPr>
      </w:pPr>
      <w:r w:rsidRPr="003C3D8D">
        <w:rPr>
          <w:sz w:val="28"/>
          <w:szCs w:val="28"/>
        </w:rPr>
        <w:t xml:space="preserve">9) планування реалізації </w:t>
      </w:r>
      <w:proofErr w:type="spellStart"/>
      <w:r w:rsidRPr="003C3D8D">
        <w:rPr>
          <w:sz w:val="28"/>
          <w:szCs w:val="28"/>
        </w:rPr>
        <w:t>проєктів</w:t>
      </w:r>
      <w:proofErr w:type="spellEnd"/>
      <w:r w:rsidRPr="003C3D8D">
        <w:rPr>
          <w:sz w:val="28"/>
          <w:szCs w:val="28"/>
        </w:rPr>
        <w:t xml:space="preserve"> ГБ: 01.10 - 01.11.2020;</w:t>
      </w:r>
    </w:p>
    <w:p w:rsidR="00D02AC8" w:rsidRPr="003C3D8D" w:rsidRDefault="00D02AC8" w:rsidP="00D02AC8">
      <w:pPr>
        <w:ind w:firstLine="720"/>
        <w:jc w:val="both"/>
        <w:rPr>
          <w:rFonts w:hint="eastAsia"/>
          <w:sz w:val="28"/>
          <w:szCs w:val="28"/>
        </w:rPr>
      </w:pPr>
      <w:r w:rsidRPr="003C3D8D">
        <w:rPr>
          <w:sz w:val="28"/>
          <w:szCs w:val="28"/>
        </w:rPr>
        <w:t>10) планування та затвердження заходів інформаційно-просвітницької кампанії на 2021 рік: 25.06 - 15.09.2020;».</w:t>
      </w:r>
    </w:p>
    <w:p w:rsidR="00D02AC8" w:rsidRDefault="00D02AC8"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В ОБГОВОРЕННІ ВЗЯЛИ УЧАСТЬ:</w:t>
      </w:r>
      <w:r w:rsidRPr="00A405D4">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В.Репік</w:t>
      </w:r>
      <w:proofErr w:type="spellEnd"/>
      <w:r>
        <w:rPr>
          <w:rFonts w:ascii="Times New Roman" w:eastAsia="Liberation Serif" w:hAnsi="Times New Roman" w:cs="Times New Roman"/>
          <w:iCs/>
          <w:color w:val="000000"/>
          <w:kern w:val="0"/>
          <w:sz w:val="28"/>
          <w:szCs w:val="28"/>
          <w:lang w:eastAsia="uk-UA" w:bidi="ar-SA"/>
        </w:rPr>
        <w:t xml:space="preserve">, </w:t>
      </w:r>
      <w:proofErr w:type="spellStart"/>
      <w:r>
        <w:rPr>
          <w:rFonts w:ascii="Times New Roman" w:eastAsia="Liberation Serif" w:hAnsi="Times New Roman" w:cs="Times New Roman"/>
          <w:iCs/>
          <w:color w:val="000000"/>
          <w:kern w:val="0"/>
          <w:sz w:val="28"/>
          <w:szCs w:val="28"/>
          <w:lang w:eastAsia="uk-UA" w:bidi="ar-SA"/>
        </w:rPr>
        <w:t>А.Странніков</w:t>
      </w:r>
      <w:proofErr w:type="spellEnd"/>
      <w:r>
        <w:rPr>
          <w:rFonts w:ascii="Times New Roman" w:eastAsia="Liberation Serif" w:hAnsi="Times New Roman" w:cs="Times New Roman"/>
          <w:iCs/>
          <w:color w:val="000000"/>
          <w:kern w:val="0"/>
          <w:sz w:val="28"/>
          <w:szCs w:val="28"/>
          <w:lang w:eastAsia="uk-UA" w:bidi="ar-SA"/>
        </w:rPr>
        <w:t>.</w:t>
      </w:r>
    </w:p>
    <w:p w:rsidR="00397EBA" w:rsidRDefault="00397EBA" w:rsidP="00D02AC8">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D02AC8" w:rsidRDefault="00D02AC8" w:rsidP="00D02AC8">
      <w:pPr>
        <w:jc w:val="both"/>
        <w:rPr>
          <w:rFonts w:hint="eastAsia"/>
          <w:sz w:val="28"/>
          <w:szCs w:val="28"/>
        </w:rPr>
      </w:pPr>
      <w:r w:rsidRPr="00777A42">
        <w:rPr>
          <w:rFonts w:ascii="Times New Roman" w:hAnsi="Times New Roman" w:cs="Times New Roman"/>
          <w:sz w:val="28"/>
          <w:szCs w:val="28"/>
        </w:rPr>
        <w:t xml:space="preserve">ВИРІШИЛИ: </w:t>
      </w:r>
      <w:r>
        <w:rPr>
          <w:rFonts w:ascii="Times New Roman" w:hAnsi="Times New Roman" w:cs="Times New Roman"/>
          <w:sz w:val="28"/>
          <w:szCs w:val="28"/>
        </w:rPr>
        <w:t>1.</w:t>
      </w:r>
      <w:r w:rsidRPr="00956CB2">
        <w:rPr>
          <w:rFonts w:ascii="Times New Roman" w:eastAsia="Liberation Serif" w:hAnsi="Times New Roman" w:cs="Times New Roman"/>
          <w:iCs/>
          <w:color w:val="000000"/>
          <w:kern w:val="0"/>
          <w:sz w:val="28"/>
          <w:szCs w:val="28"/>
          <w:lang w:eastAsia="uk-UA" w:bidi="ar-SA"/>
        </w:rPr>
        <w:t xml:space="preserve"> </w:t>
      </w:r>
      <w:r>
        <w:rPr>
          <w:rFonts w:ascii="Times New Roman" w:eastAsia="Liberation Serif" w:hAnsi="Times New Roman" w:cs="Times New Roman"/>
          <w:iCs/>
          <w:color w:val="000000"/>
          <w:kern w:val="0"/>
          <w:sz w:val="28"/>
          <w:szCs w:val="28"/>
          <w:lang w:eastAsia="uk-UA" w:bidi="ar-SA"/>
        </w:rPr>
        <w:t xml:space="preserve">Постійній комісії Київської міської ради з питань бюджету та соціально-економічного розвитку виступити суб’єктом подання проекту рішення </w:t>
      </w:r>
      <w:r w:rsidRPr="008E6590">
        <w:rPr>
          <w:rFonts w:ascii="Times New Roman" w:eastAsia="Liberation Serif" w:hAnsi="Times New Roman" w:cs="Times New Roman"/>
          <w:iCs/>
          <w:color w:val="000000"/>
          <w:kern w:val="0"/>
          <w:sz w:val="28"/>
          <w:szCs w:val="28"/>
          <w:lang w:eastAsia="uk-UA" w:bidi="ar-SA"/>
        </w:rPr>
        <w:t xml:space="preserve">щодо </w:t>
      </w:r>
      <w:r w:rsidRPr="008E6590">
        <w:rPr>
          <w:sz w:val="28"/>
          <w:szCs w:val="28"/>
        </w:rPr>
        <w:t>внесення змін до</w:t>
      </w:r>
      <w:r w:rsidRPr="003C3D8D">
        <w:rPr>
          <w:sz w:val="28"/>
          <w:szCs w:val="28"/>
        </w:rPr>
        <w:t xml:space="preserve"> додатку 2 до рішення Київської міської ради від 06.02.2020 № 4/8174 «Про внесення змін до рішення Київської міської ради від 22.12.2016 </w:t>
      </w:r>
      <w:r>
        <w:rPr>
          <w:sz w:val="28"/>
          <w:szCs w:val="28"/>
        </w:rPr>
        <w:t>№</w:t>
      </w:r>
      <w:r w:rsidRPr="003C3D8D">
        <w:rPr>
          <w:sz w:val="28"/>
          <w:szCs w:val="28"/>
        </w:rPr>
        <w:t xml:space="preserve"> 787/1791 «Про затвердження Положення про громадський бюджет міста Києва</w:t>
      </w:r>
      <w:r w:rsidRPr="008E6590">
        <w:rPr>
          <w:sz w:val="28"/>
          <w:szCs w:val="28"/>
        </w:rPr>
        <w:t>»</w:t>
      </w:r>
      <w:r w:rsidRPr="003C3D8D">
        <w:rPr>
          <w:sz w:val="28"/>
          <w:szCs w:val="28"/>
        </w:rPr>
        <w:t xml:space="preserve"> та про затвердження Параметрів громадського бюджету </w:t>
      </w:r>
      <w:r>
        <w:rPr>
          <w:sz w:val="28"/>
          <w:szCs w:val="28"/>
        </w:rPr>
        <w:t xml:space="preserve">                      </w:t>
      </w:r>
      <w:r w:rsidRPr="003C3D8D">
        <w:rPr>
          <w:sz w:val="28"/>
          <w:szCs w:val="28"/>
        </w:rPr>
        <w:lastRenderedPageBreak/>
        <w:t>на 2021 рік»</w:t>
      </w:r>
      <w:r>
        <w:rPr>
          <w:sz w:val="28"/>
          <w:szCs w:val="28"/>
        </w:rPr>
        <w:t>.</w:t>
      </w:r>
    </w:p>
    <w:p w:rsidR="00D02AC8" w:rsidRPr="00956CB2" w:rsidRDefault="00D02AC8" w:rsidP="00D02AC8">
      <w:pPr>
        <w:jc w:val="both"/>
        <w:rPr>
          <w:rFonts w:ascii="Times New Roman" w:eastAsia="Liberation Serif" w:hAnsi="Times New Roman" w:cs="Times New Roman"/>
          <w:bCs/>
          <w:color w:val="000000"/>
          <w:sz w:val="28"/>
          <w:szCs w:val="28"/>
        </w:rPr>
      </w:pPr>
      <w:r>
        <w:rPr>
          <w:rFonts w:ascii="Times New Roman" w:eastAsia="Liberation Serif" w:hAnsi="Times New Roman" w:cs="Times New Roman"/>
          <w:bCs/>
          <w:color w:val="000000"/>
          <w:sz w:val="28"/>
          <w:szCs w:val="28"/>
        </w:rPr>
        <w:t xml:space="preserve">2. Підтримати текст проекту рішення, доручити  голові та секретарю постійної комісії підписати проект рішення та подати його на реєстрацію в установленому порядку </w:t>
      </w:r>
    </w:p>
    <w:p w:rsidR="00D02AC8" w:rsidRPr="00D55927" w:rsidRDefault="00D02AC8" w:rsidP="00D02AC8">
      <w:pPr>
        <w:pStyle w:val="a5"/>
        <w:widowControl/>
        <w:suppressAutoHyphens w:val="0"/>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ГОЛОСУВАЛИ:  «за» – 12, «проти» – 0,</w:t>
      </w:r>
      <w:r>
        <w:rPr>
          <w:rFonts w:ascii="Times New Roman" w:hAnsi="Times New Roman" w:cs="Times New Roman"/>
          <w:sz w:val="28"/>
          <w:szCs w:val="28"/>
          <w:shd w:val="clear" w:color="auto" w:fill="FFFFFF"/>
        </w:rPr>
        <w:tab/>
        <w:t>«утримались»– 1</w:t>
      </w:r>
      <w:r w:rsidRPr="00D5592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«не   голосували» – 2</w:t>
      </w:r>
      <w:r w:rsidRPr="00D55927">
        <w:rPr>
          <w:rFonts w:ascii="Times New Roman" w:hAnsi="Times New Roman" w:cs="Times New Roman"/>
          <w:sz w:val="28"/>
          <w:szCs w:val="28"/>
          <w:shd w:val="clear" w:color="auto" w:fill="FFFFFF"/>
        </w:rPr>
        <w:t>.</w:t>
      </w:r>
    </w:p>
    <w:p w:rsidR="007D71E4" w:rsidRPr="00D02AC8" w:rsidRDefault="00D02AC8" w:rsidP="00D02AC8">
      <w:pPr>
        <w:ind w:left="-142" w:hanging="142"/>
        <w:jc w:val="both"/>
        <w:rPr>
          <w:rFonts w:ascii="Times New Roman" w:eastAsia="Liberation Serif" w:hAnsi="Times New Roman" w:cs="Times New Roman"/>
          <w:b/>
          <w:bCs/>
          <w:i/>
          <w:color w:val="000000"/>
          <w:sz w:val="28"/>
          <w:szCs w:val="28"/>
        </w:rPr>
      </w:pPr>
      <w:r w:rsidRPr="00D02AC8">
        <w:rPr>
          <w:rStyle w:val="a9"/>
          <w:rFonts w:eastAsia="Liberation Serif" w:cs="Times New Roman"/>
          <w:b/>
          <w:bCs/>
          <w:i/>
          <w:iCs/>
          <w:sz w:val="28"/>
          <w:szCs w:val="28"/>
          <w:u w:val="none"/>
          <w:shd w:val="clear" w:color="auto" w:fill="FFFFFF"/>
        </w:rPr>
        <w:t xml:space="preserve">    </w:t>
      </w:r>
      <w:r w:rsidRPr="00D02AC8">
        <w:rPr>
          <w:rStyle w:val="a9"/>
          <w:rFonts w:eastAsia="Liberation Serif" w:cs="Times New Roman"/>
          <w:b/>
          <w:bCs/>
          <w:i/>
          <w:iCs/>
          <w:color w:val="000000" w:themeColor="text1"/>
          <w:sz w:val="28"/>
          <w:szCs w:val="28"/>
          <w:u w:val="none"/>
          <w:shd w:val="clear" w:color="auto" w:fill="FFFFFF"/>
        </w:rPr>
        <w:t>Рішення прийнято.</w:t>
      </w:r>
    </w:p>
    <w:p w:rsidR="005D6C7E" w:rsidRDefault="005D6C7E" w:rsidP="005E0B02">
      <w:pPr>
        <w:ind w:left="-142" w:hanging="142"/>
        <w:jc w:val="both"/>
        <w:rPr>
          <w:rFonts w:ascii="Times New Roman" w:eastAsia="Liberation Serif" w:hAnsi="Times New Roman" w:cs="Times New Roman"/>
          <w:bCs/>
          <w:color w:val="000000"/>
          <w:sz w:val="28"/>
          <w:szCs w:val="28"/>
        </w:rPr>
      </w:pPr>
    </w:p>
    <w:p w:rsidR="00D02AC8" w:rsidRDefault="00D02AC8" w:rsidP="005E0B02">
      <w:pPr>
        <w:ind w:left="-142" w:hanging="142"/>
        <w:jc w:val="both"/>
        <w:rPr>
          <w:rFonts w:ascii="Times New Roman" w:eastAsia="Liberation Serif" w:hAnsi="Times New Roman" w:cs="Times New Roman"/>
          <w:bCs/>
          <w:color w:val="000000"/>
          <w:sz w:val="28"/>
          <w:szCs w:val="28"/>
        </w:rPr>
      </w:pPr>
    </w:p>
    <w:p w:rsidR="005D6C7E" w:rsidRDefault="005D6C7E" w:rsidP="005E0B02">
      <w:pPr>
        <w:ind w:left="-142" w:hanging="142"/>
        <w:jc w:val="both"/>
        <w:rPr>
          <w:rFonts w:ascii="Times New Roman" w:eastAsia="Liberation Serif" w:hAnsi="Times New Roman" w:cs="Times New Roman"/>
          <w:bCs/>
          <w:color w:val="000000"/>
          <w:sz w:val="28"/>
          <w:szCs w:val="28"/>
        </w:rPr>
      </w:pPr>
    </w:p>
    <w:p w:rsidR="00C07514" w:rsidRPr="005E0B02" w:rsidRDefault="00C07514" w:rsidP="005E0B02">
      <w:pPr>
        <w:ind w:left="-142" w:hanging="142"/>
        <w:jc w:val="both"/>
        <w:rPr>
          <w:rFonts w:ascii="Times New Roman" w:eastAsia="Liberation Serif" w:hAnsi="Times New Roman" w:cs="Times New Roman"/>
          <w:bCs/>
          <w:color w:val="000000"/>
          <w:sz w:val="28"/>
          <w:szCs w:val="28"/>
        </w:rPr>
      </w:pPr>
    </w:p>
    <w:p w:rsidR="00BF1194" w:rsidRDefault="00EF5C1B" w:rsidP="008A4328">
      <w:pPr>
        <w:tabs>
          <w:tab w:val="left" w:pos="28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Голова</w:t>
      </w:r>
      <w:r w:rsidR="00C624DE">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sidR="00C624DE">
        <w:rPr>
          <w:rFonts w:ascii="Times New Roman" w:hAnsi="Times New Roman" w:cs="Times New Roman"/>
          <w:b/>
          <w:sz w:val="28"/>
          <w:szCs w:val="28"/>
        </w:rPr>
        <w:t xml:space="preserve">  комісії</w:t>
      </w:r>
      <w:r w:rsidR="005D03AC">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sidR="00693934">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624DE">
        <w:rPr>
          <w:rFonts w:ascii="Times New Roman" w:hAnsi="Times New Roman" w:cs="Times New Roman"/>
          <w:b/>
          <w:sz w:val="28"/>
          <w:szCs w:val="28"/>
        </w:rPr>
        <w:t xml:space="preserve">                     </w:t>
      </w:r>
      <w:proofErr w:type="spellStart"/>
      <w:r w:rsidR="005D03AC">
        <w:rPr>
          <w:rFonts w:ascii="Times New Roman" w:hAnsi="Times New Roman" w:cs="Times New Roman"/>
          <w:b/>
          <w:sz w:val="28"/>
          <w:szCs w:val="28"/>
        </w:rPr>
        <w:t>А.Странніков</w:t>
      </w:r>
      <w:proofErr w:type="spellEnd"/>
    </w:p>
    <w:p w:rsidR="005E0B02" w:rsidRDefault="005E0B02" w:rsidP="008A4328">
      <w:pPr>
        <w:tabs>
          <w:tab w:val="left" w:pos="284"/>
        </w:tabs>
        <w:spacing w:line="360" w:lineRule="auto"/>
        <w:rPr>
          <w:rFonts w:ascii="Times New Roman" w:hAnsi="Times New Roman" w:cs="Times New Roman"/>
          <w:b/>
          <w:sz w:val="28"/>
          <w:szCs w:val="28"/>
        </w:rPr>
      </w:pPr>
    </w:p>
    <w:p w:rsidR="00CE3CEC" w:rsidRPr="00DF6154" w:rsidRDefault="00DF6154" w:rsidP="00DF6154">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E3CEC" w:rsidRPr="00AB5383">
        <w:rPr>
          <w:rFonts w:ascii="Times New Roman" w:eastAsiaTheme="minorHAnsi" w:hAnsi="Times New Roman" w:cs="Times New Roman"/>
          <w:b/>
          <w:kern w:val="0"/>
          <w:sz w:val="28"/>
          <w:szCs w:val="28"/>
          <w:lang w:eastAsia="en-US" w:bidi="ar-SA"/>
        </w:rPr>
        <w:t xml:space="preserve">                    </w:t>
      </w:r>
    </w:p>
    <w:p w:rsidR="00602132" w:rsidRDefault="00005460" w:rsidP="008A4328">
      <w:pPr>
        <w:tabs>
          <w:tab w:val="left" w:pos="28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Секретар комісії</w:t>
      </w:r>
      <w:r w:rsidRPr="00A35BE4">
        <w:rPr>
          <w:rFonts w:ascii="Times New Roman" w:hAnsi="Times New Roman" w:cs="Times New Roman"/>
          <w:b/>
          <w:sz w:val="28"/>
          <w:szCs w:val="28"/>
        </w:rPr>
        <w:tab/>
      </w:r>
      <w:r w:rsidRPr="00A35BE4">
        <w:rPr>
          <w:rFonts w:ascii="Times New Roman" w:hAnsi="Times New Roman" w:cs="Times New Roman"/>
          <w:b/>
          <w:sz w:val="28"/>
          <w:szCs w:val="28"/>
        </w:rPr>
        <w:tab/>
      </w:r>
      <w:r w:rsidRPr="00A35BE4">
        <w:rPr>
          <w:rFonts w:ascii="Times New Roman" w:hAnsi="Times New Roman" w:cs="Times New Roman"/>
          <w:b/>
          <w:sz w:val="28"/>
          <w:szCs w:val="28"/>
        </w:rPr>
        <w:tab/>
      </w:r>
      <w:r w:rsidRPr="00A35BE4">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spellStart"/>
      <w:r>
        <w:rPr>
          <w:rFonts w:ascii="Times New Roman" w:hAnsi="Times New Roman" w:cs="Times New Roman"/>
          <w:b/>
          <w:sz w:val="28"/>
          <w:szCs w:val="28"/>
        </w:rPr>
        <w:t>Г.Ясинський</w:t>
      </w:r>
      <w:proofErr w:type="spellEnd"/>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814C3B" w:rsidRPr="00814C3B" w:rsidRDefault="00814C3B" w:rsidP="00C46BE0">
      <w:pPr>
        <w:jc w:val="both"/>
        <w:rPr>
          <w:rFonts w:ascii="Times New Roman" w:hAnsi="Times New Roman" w:cs="Times New Roman"/>
          <w:sz w:val="28"/>
          <w:szCs w:val="28"/>
        </w:rPr>
      </w:pPr>
    </w:p>
    <w:p w:rsidR="00C46BE0" w:rsidRPr="00C46BE0" w:rsidRDefault="00C46BE0" w:rsidP="00C46BE0">
      <w:pPr>
        <w:pStyle w:val="18"/>
        <w:jc w:val="both"/>
        <w:rPr>
          <w:sz w:val="28"/>
          <w:szCs w:val="28"/>
        </w:rPr>
      </w:pPr>
    </w:p>
    <w:p w:rsidR="00F563D4" w:rsidRDefault="00F563D4" w:rsidP="003242DC">
      <w:pPr>
        <w:jc w:val="both"/>
        <w:rPr>
          <w:rFonts w:ascii="Times New Roman" w:hAnsi="Times New Roman" w:cs="Times New Roman"/>
          <w:color w:val="000000"/>
          <w:sz w:val="28"/>
          <w:szCs w:val="28"/>
        </w:rPr>
      </w:pPr>
    </w:p>
    <w:p w:rsidR="003242DC" w:rsidRPr="003242DC" w:rsidRDefault="003242DC" w:rsidP="003242DC">
      <w:pPr>
        <w:pStyle w:val="18"/>
        <w:jc w:val="both"/>
        <w:rPr>
          <w:sz w:val="28"/>
          <w:szCs w:val="28"/>
        </w:rPr>
      </w:pPr>
    </w:p>
    <w:p w:rsidR="003242DC" w:rsidRDefault="003242DC" w:rsidP="00B549DE">
      <w:pPr>
        <w:jc w:val="both"/>
        <w:rPr>
          <w:rFonts w:ascii="Times New Roman" w:hAnsi="Times New Roman" w:cs="Times New Roman"/>
          <w:color w:val="000000"/>
          <w:sz w:val="28"/>
          <w:szCs w:val="28"/>
        </w:rPr>
      </w:pPr>
    </w:p>
    <w:p w:rsidR="00B549DE" w:rsidRDefault="00B549DE" w:rsidP="00B549DE">
      <w:pPr>
        <w:jc w:val="both"/>
        <w:rPr>
          <w:rFonts w:ascii="Times New Roman" w:hAnsi="Times New Roman" w:cs="Times New Roman"/>
          <w:color w:val="000000"/>
          <w:sz w:val="28"/>
          <w:szCs w:val="28"/>
        </w:rPr>
      </w:pPr>
    </w:p>
    <w:p w:rsidR="00B549DE" w:rsidRDefault="00B549DE" w:rsidP="00DE5C93">
      <w:pPr>
        <w:jc w:val="both"/>
        <w:rPr>
          <w:rFonts w:ascii="Times New Roman" w:hAnsi="Times New Roman" w:cs="Times New Roman"/>
          <w:color w:val="000000"/>
          <w:sz w:val="28"/>
          <w:szCs w:val="28"/>
        </w:rPr>
      </w:pPr>
    </w:p>
    <w:p w:rsidR="00B549DE" w:rsidRPr="00B549DE" w:rsidRDefault="00B549DE" w:rsidP="00DE5C93">
      <w:pPr>
        <w:jc w:val="both"/>
        <w:rPr>
          <w:rFonts w:ascii="Times New Roman" w:hAnsi="Times New Roman" w:cs="Times New Roman"/>
          <w:color w:val="000000"/>
          <w:sz w:val="28"/>
          <w:szCs w:val="28"/>
        </w:rPr>
      </w:pPr>
    </w:p>
    <w:p w:rsidR="00DE5C93" w:rsidRDefault="00DE5C93" w:rsidP="00DE5C93">
      <w:pPr>
        <w:jc w:val="both"/>
        <w:rPr>
          <w:rFonts w:hint="eastAsia"/>
          <w:sz w:val="28"/>
          <w:szCs w:val="28"/>
        </w:rPr>
      </w:pPr>
    </w:p>
    <w:p w:rsidR="00DE5C93" w:rsidRPr="00B549DE" w:rsidRDefault="00DE5C93" w:rsidP="00DE5C93">
      <w:pPr>
        <w:jc w:val="both"/>
        <w:rPr>
          <w:rFonts w:ascii="Times New Roman" w:hAnsi="Times New Roman" w:cs="Times New Roman"/>
          <w:kern w:val="2"/>
          <w:sz w:val="28"/>
          <w:szCs w:val="28"/>
          <w:lang w:eastAsia="uk-UA" w:bidi="ar-SA"/>
        </w:rPr>
      </w:pPr>
    </w:p>
    <w:p w:rsidR="00DE5C93" w:rsidRPr="00816BB8" w:rsidRDefault="00DE5C93" w:rsidP="00816BB8">
      <w:pPr>
        <w:pStyle w:val="16"/>
        <w:spacing w:before="0" w:after="0"/>
        <w:jc w:val="both"/>
        <w:rPr>
          <w:color w:val="000000"/>
          <w:sz w:val="28"/>
          <w:szCs w:val="28"/>
        </w:rPr>
      </w:pPr>
    </w:p>
    <w:p w:rsidR="00816BB8" w:rsidRPr="00816BB8" w:rsidRDefault="00DE5C93" w:rsidP="00816BB8">
      <w:pPr>
        <w:pStyle w:val="16"/>
        <w:spacing w:before="0" w:after="0"/>
        <w:jc w:val="both"/>
        <w:rPr>
          <w:color w:val="000000"/>
          <w:sz w:val="28"/>
          <w:szCs w:val="28"/>
        </w:rPr>
      </w:pPr>
      <w:r>
        <w:rPr>
          <w:color w:val="000000"/>
          <w:sz w:val="28"/>
          <w:szCs w:val="28"/>
        </w:rPr>
        <w:t xml:space="preserve">  </w:t>
      </w:r>
    </w:p>
    <w:p w:rsidR="00816BB8" w:rsidRPr="00FE1296" w:rsidRDefault="00816BB8" w:rsidP="00FE1296">
      <w:pPr>
        <w:pStyle w:val="16"/>
        <w:spacing w:before="0" w:after="0"/>
        <w:jc w:val="both"/>
        <w:rPr>
          <w:color w:val="000000"/>
          <w:sz w:val="28"/>
          <w:szCs w:val="28"/>
        </w:rPr>
      </w:pPr>
      <w:r>
        <w:rPr>
          <w:color w:val="000000"/>
          <w:sz w:val="28"/>
          <w:szCs w:val="28"/>
        </w:rPr>
        <w:t xml:space="preserve"> </w:t>
      </w:r>
    </w:p>
    <w:p w:rsidR="003C48E4" w:rsidRPr="00FE1296" w:rsidRDefault="003C48E4" w:rsidP="00C20979">
      <w:pPr>
        <w:pStyle w:val="16"/>
        <w:spacing w:before="0" w:after="0"/>
        <w:jc w:val="both"/>
        <w:rPr>
          <w:color w:val="000000"/>
          <w:sz w:val="28"/>
          <w:szCs w:val="28"/>
        </w:rPr>
      </w:pPr>
    </w:p>
    <w:p w:rsidR="00373114" w:rsidRPr="00C20979" w:rsidRDefault="00373114" w:rsidP="00373114">
      <w:pPr>
        <w:tabs>
          <w:tab w:val="left" w:pos="284"/>
        </w:tabs>
        <w:jc w:val="both"/>
        <w:rPr>
          <w:rFonts w:ascii="Times New Roman" w:hAnsi="Times New Roman" w:cs="Times New Roman"/>
          <w:color w:val="000000"/>
          <w:sz w:val="28"/>
          <w:szCs w:val="28"/>
        </w:rPr>
      </w:pPr>
    </w:p>
    <w:p w:rsidR="00803335" w:rsidRDefault="00803335" w:rsidP="003C48E4">
      <w:pPr>
        <w:jc w:val="both"/>
        <w:rPr>
          <w:rFonts w:hint="eastAsia"/>
          <w:color w:val="000000"/>
          <w:sz w:val="28"/>
          <w:szCs w:val="28"/>
        </w:rPr>
      </w:pPr>
    </w:p>
    <w:p w:rsidR="00803335" w:rsidRDefault="00803335" w:rsidP="00803335">
      <w:pPr>
        <w:pStyle w:val="17"/>
        <w:jc w:val="both"/>
        <w:rPr>
          <w:color w:val="000000"/>
          <w:sz w:val="28"/>
          <w:szCs w:val="28"/>
        </w:rPr>
      </w:pPr>
    </w:p>
    <w:p w:rsidR="00803335" w:rsidRPr="00803335" w:rsidRDefault="00803335" w:rsidP="00803335">
      <w:pPr>
        <w:pStyle w:val="17"/>
        <w:jc w:val="both"/>
        <w:rPr>
          <w:sz w:val="28"/>
          <w:szCs w:val="28"/>
        </w:rPr>
      </w:pPr>
    </w:p>
    <w:p w:rsidR="00803335" w:rsidRPr="00803335" w:rsidRDefault="00803335" w:rsidP="00803335">
      <w:pPr>
        <w:tabs>
          <w:tab w:val="left" w:pos="284"/>
        </w:tabs>
        <w:jc w:val="both"/>
        <w:rPr>
          <w:rFonts w:ascii="Times New Roman" w:hAnsi="Times New Roman" w:cs="Times New Roman"/>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Default="00602132" w:rsidP="008A4328">
      <w:pPr>
        <w:tabs>
          <w:tab w:val="left" w:pos="284"/>
        </w:tabs>
        <w:spacing w:line="360" w:lineRule="auto"/>
        <w:rPr>
          <w:rFonts w:ascii="Times New Roman" w:hAnsi="Times New Roman" w:cs="Times New Roman"/>
          <w:b/>
          <w:sz w:val="28"/>
          <w:szCs w:val="28"/>
        </w:rPr>
      </w:pPr>
    </w:p>
    <w:p w:rsidR="00602132" w:rsidRPr="007A0A8B" w:rsidRDefault="00602132" w:rsidP="008A4328">
      <w:pPr>
        <w:tabs>
          <w:tab w:val="left" w:pos="284"/>
        </w:tabs>
        <w:spacing w:line="360" w:lineRule="auto"/>
        <w:rPr>
          <w:rFonts w:ascii="Times New Roman" w:hAnsi="Times New Roman" w:cs="Times New Roman"/>
          <w:b/>
          <w:sz w:val="28"/>
          <w:szCs w:val="28"/>
        </w:rPr>
      </w:pPr>
    </w:p>
    <w:sectPr w:rsidR="00602132" w:rsidRPr="007A0A8B" w:rsidSect="00D17691">
      <w:footerReference w:type="default" r:id="rId9"/>
      <w:pgSz w:w="11906" w:h="16838"/>
      <w:pgMar w:top="709" w:right="849" w:bottom="42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FB" w:rsidRDefault="00D638FB" w:rsidP="005806E1">
      <w:pPr>
        <w:rPr>
          <w:rFonts w:hint="eastAsia"/>
        </w:rPr>
      </w:pPr>
      <w:r>
        <w:separator/>
      </w:r>
    </w:p>
  </w:endnote>
  <w:endnote w:type="continuationSeparator" w:id="0">
    <w:p w:rsidR="00D638FB" w:rsidRDefault="00D638FB"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Andale Sans UI">
    <w:charset w:val="CC"/>
    <w:family w:val="auto"/>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swiss"/>
    <w:pitch w:val="variable"/>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enguia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39409"/>
      <w:docPartObj>
        <w:docPartGallery w:val="Page Numbers (Bottom of Page)"/>
        <w:docPartUnique/>
      </w:docPartObj>
    </w:sdtPr>
    <w:sdtEndPr/>
    <w:sdtContent>
      <w:p w:rsidR="00D638FB" w:rsidRDefault="00D638FB">
        <w:pPr>
          <w:pStyle w:val="ac"/>
          <w:jc w:val="right"/>
          <w:rPr>
            <w:rFonts w:hint="eastAsia"/>
          </w:rPr>
        </w:pPr>
        <w:r>
          <w:fldChar w:fldCharType="begin"/>
        </w:r>
        <w:r>
          <w:instrText>PAGE   \* MERGEFORMAT</w:instrText>
        </w:r>
        <w:r>
          <w:fldChar w:fldCharType="separate"/>
        </w:r>
        <w:r w:rsidR="00997967">
          <w:rPr>
            <w:rFonts w:hint="eastAsia"/>
            <w:noProof/>
          </w:rPr>
          <w:t>19</w:t>
        </w:r>
        <w:r>
          <w:fldChar w:fldCharType="end"/>
        </w:r>
      </w:p>
    </w:sdtContent>
  </w:sdt>
  <w:p w:rsidR="00D638FB" w:rsidRDefault="00D638FB">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FB" w:rsidRDefault="00D638FB" w:rsidP="005806E1">
      <w:pPr>
        <w:rPr>
          <w:rFonts w:hint="eastAsia"/>
        </w:rPr>
      </w:pPr>
      <w:r>
        <w:separator/>
      </w:r>
    </w:p>
  </w:footnote>
  <w:footnote w:type="continuationSeparator" w:id="0">
    <w:p w:rsidR="00D638FB" w:rsidRDefault="00D638FB"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3969"/>
        </w:tabs>
        <w:ind w:left="4401" w:hanging="432"/>
      </w:pPr>
    </w:lvl>
    <w:lvl w:ilvl="1">
      <w:start w:val="1"/>
      <w:numFmt w:val="none"/>
      <w:pStyle w:val="2"/>
      <w:suff w:val="nothing"/>
      <w:lvlText w:val=""/>
      <w:lvlJc w:val="left"/>
      <w:pPr>
        <w:tabs>
          <w:tab w:val="num" w:pos="3969"/>
        </w:tabs>
        <w:ind w:left="4545" w:hanging="576"/>
      </w:pPr>
    </w:lvl>
    <w:lvl w:ilvl="2">
      <w:start w:val="1"/>
      <w:numFmt w:val="none"/>
      <w:pStyle w:val="3"/>
      <w:suff w:val="nothing"/>
      <w:lvlText w:val=""/>
      <w:lvlJc w:val="left"/>
      <w:pPr>
        <w:tabs>
          <w:tab w:val="num" w:pos="3969"/>
        </w:tabs>
        <w:ind w:left="4689" w:hanging="720"/>
      </w:pPr>
    </w:lvl>
    <w:lvl w:ilvl="3">
      <w:start w:val="1"/>
      <w:numFmt w:val="none"/>
      <w:suff w:val="nothing"/>
      <w:lvlText w:val=""/>
      <w:lvlJc w:val="left"/>
      <w:pPr>
        <w:tabs>
          <w:tab w:val="num" w:pos="3969"/>
        </w:tabs>
        <w:ind w:left="3969" w:firstLine="0"/>
      </w:pPr>
    </w:lvl>
    <w:lvl w:ilvl="4">
      <w:start w:val="1"/>
      <w:numFmt w:val="none"/>
      <w:suff w:val="nothing"/>
      <w:lvlText w:val=""/>
      <w:lvlJc w:val="left"/>
      <w:pPr>
        <w:tabs>
          <w:tab w:val="num" w:pos="3969"/>
        </w:tabs>
        <w:ind w:left="3969" w:firstLine="0"/>
      </w:pPr>
    </w:lvl>
    <w:lvl w:ilvl="5">
      <w:start w:val="1"/>
      <w:numFmt w:val="none"/>
      <w:suff w:val="nothing"/>
      <w:lvlText w:val=""/>
      <w:lvlJc w:val="left"/>
      <w:pPr>
        <w:tabs>
          <w:tab w:val="num" w:pos="3969"/>
        </w:tabs>
        <w:ind w:left="3969" w:firstLine="0"/>
      </w:pPr>
    </w:lvl>
    <w:lvl w:ilvl="6">
      <w:start w:val="1"/>
      <w:numFmt w:val="none"/>
      <w:suff w:val="nothing"/>
      <w:lvlText w:val=""/>
      <w:lvlJc w:val="left"/>
      <w:pPr>
        <w:tabs>
          <w:tab w:val="num" w:pos="3969"/>
        </w:tabs>
        <w:ind w:left="3969" w:firstLine="0"/>
      </w:pPr>
    </w:lvl>
    <w:lvl w:ilvl="7">
      <w:start w:val="1"/>
      <w:numFmt w:val="none"/>
      <w:suff w:val="nothing"/>
      <w:lvlText w:val=""/>
      <w:lvlJc w:val="left"/>
      <w:pPr>
        <w:tabs>
          <w:tab w:val="num" w:pos="3969"/>
        </w:tabs>
        <w:ind w:left="3969" w:firstLine="0"/>
      </w:pPr>
    </w:lvl>
    <w:lvl w:ilvl="8">
      <w:start w:val="1"/>
      <w:numFmt w:val="none"/>
      <w:suff w:val="nothing"/>
      <w:lvlText w:val=""/>
      <w:lvlJc w:val="left"/>
      <w:pPr>
        <w:tabs>
          <w:tab w:val="num" w:pos="3969"/>
        </w:tabs>
        <w:ind w:left="3969"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4" w15:restartNumberingAfterBreak="0">
    <w:nsid w:val="041660A4"/>
    <w:multiLevelType w:val="hybridMultilevel"/>
    <w:tmpl w:val="B14AF900"/>
    <w:lvl w:ilvl="0" w:tplc="F5BE237A">
      <w:start w:val="14"/>
      <w:numFmt w:val="decimal"/>
      <w:lvlText w:val="%1."/>
      <w:lvlJc w:val="left"/>
      <w:pPr>
        <w:ind w:left="517" w:hanging="375"/>
      </w:pPr>
      <w:rPr>
        <w:rFonts w:hint="default"/>
        <w:b/>
        <w:i w:val="0"/>
        <w:color w:val="auto"/>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93971D9"/>
    <w:multiLevelType w:val="hybridMultilevel"/>
    <w:tmpl w:val="887C6344"/>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B77C5"/>
    <w:multiLevelType w:val="hybridMultilevel"/>
    <w:tmpl w:val="EF3A2886"/>
    <w:lvl w:ilvl="0" w:tplc="F418C3B8">
      <w:start w:val="13"/>
      <w:numFmt w:val="decimal"/>
      <w:lvlText w:val="%1."/>
      <w:lvlJc w:val="left"/>
      <w:pPr>
        <w:ind w:left="659" w:hanging="375"/>
      </w:pPr>
      <w:rPr>
        <w:rFonts w:ascii="Times New Roman" w:hAnsi="Times New Roman" w:cs="Times New Roman"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0DD7287D"/>
    <w:multiLevelType w:val="hybridMultilevel"/>
    <w:tmpl w:val="FC060F68"/>
    <w:lvl w:ilvl="0" w:tplc="3FC262E0">
      <w:start w:val="28"/>
      <w:numFmt w:val="bullet"/>
      <w:lvlText w:val="-"/>
      <w:lvlJc w:val="left"/>
      <w:pPr>
        <w:ind w:left="1065" w:hanging="360"/>
      </w:pPr>
      <w:rPr>
        <w:rFonts w:ascii="Times New Roman" w:eastAsia="Andale Sans UI" w:hAnsi="Times New Roman" w:cs="Times New Roman"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15:restartNumberingAfterBreak="0">
    <w:nsid w:val="0F765B2B"/>
    <w:multiLevelType w:val="hybridMultilevel"/>
    <w:tmpl w:val="AD8C8398"/>
    <w:lvl w:ilvl="0" w:tplc="11F093B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6114CE"/>
    <w:multiLevelType w:val="hybridMultilevel"/>
    <w:tmpl w:val="2B189190"/>
    <w:lvl w:ilvl="0" w:tplc="63948014">
      <w:start w:val="4"/>
      <w:numFmt w:val="decimal"/>
      <w:lvlText w:val="%1."/>
      <w:lvlJc w:val="left"/>
      <w:pPr>
        <w:ind w:left="3905" w:hanging="360"/>
      </w:pPr>
      <w:rPr>
        <w:rFonts w:eastAsia="SimSun" w:hint="default"/>
        <w:b/>
        <w:i w:val="0"/>
        <w:color w:val="auto"/>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10" w15:restartNumberingAfterBreak="0">
    <w:nsid w:val="2506083D"/>
    <w:multiLevelType w:val="hybridMultilevel"/>
    <w:tmpl w:val="7724FE94"/>
    <w:lvl w:ilvl="0" w:tplc="3FC262E0">
      <w:start w:val="28"/>
      <w:numFmt w:val="bullet"/>
      <w:lvlText w:val="-"/>
      <w:lvlJc w:val="left"/>
      <w:pPr>
        <w:ind w:left="435" w:hanging="360"/>
      </w:pPr>
      <w:rPr>
        <w:rFonts w:ascii="Times New Roman" w:eastAsia="Andale Sans U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1" w15:restartNumberingAfterBreak="0">
    <w:nsid w:val="31F06EEA"/>
    <w:multiLevelType w:val="hybridMultilevel"/>
    <w:tmpl w:val="546E6E8E"/>
    <w:lvl w:ilvl="0" w:tplc="B76653B8">
      <w:start w:val="25"/>
      <w:numFmt w:val="decimal"/>
      <w:lvlText w:val="%1."/>
      <w:lvlJc w:val="left"/>
      <w:pPr>
        <w:ind w:left="1085" w:hanging="375"/>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3EDD6A8D"/>
    <w:multiLevelType w:val="hybridMultilevel"/>
    <w:tmpl w:val="D0E698D0"/>
    <w:lvl w:ilvl="0" w:tplc="9A76435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428B01D9"/>
    <w:multiLevelType w:val="hybridMultilevel"/>
    <w:tmpl w:val="84B6C23C"/>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46C1716"/>
    <w:multiLevelType w:val="hybridMultilevel"/>
    <w:tmpl w:val="D1100E7E"/>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9D0EF0"/>
    <w:multiLevelType w:val="hybridMultilevel"/>
    <w:tmpl w:val="C7C442A0"/>
    <w:lvl w:ilvl="0" w:tplc="641A8EFC">
      <w:start w:val="3"/>
      <w:numFmt w:val="decimal"/>
      <w:lvlText w:val="%1."/>
      <w:lvlJc w:val="left"/>
      <w:pPr>
        <w:ind w:left="720" w:hanging="360"/>
      </w:pPr>
      <w:rPr>
        <w:rFonts w:eastAsia="SimSun"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AD45EF0"/>
    <w:multiLevelType w:val="hybridMultilevel"/>
    <w:tmpl w:val="C472D728"/>
    <w:lvl w:ilvl="0" w:tplc="04220001">
      <w:start w:val="1"/>
      <w:numFmt w:val="bullet"/>
      <w:lvlText w:val=""/>
      <w:lvlJc w:val="left"/>
      <w:pPr>
        <w:ind w:left="435" w:hanging="360"/>
      </w:pPr>
      <w:rPr>
        <w:rFonts w:ascii="Symbol" w:hAnsi="Symbol"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7" w15:restartNumberingAfterBreak="0">
    <w:nsid w:val="51254D55"/>
    <w:multiLevelType w:val="hybridMultilevel"/>
    <w:tmpl w:val="CD5E1F60"/>
    <w:lvl w:ilvl="0" w:tplc="A0D6E182">
      <w:start w:val="10"/>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317B8E"/>
    <w:multiLevelType w:val="hybridMultilevel"/>
    <w:tmpl w:val="BE9A8F00"/>
    <w:lvl w:ilvl="0" w:tplc="65421324">
      <w:start w:val="14"/>
      <w:numFmt w:val="decimal"/>
      <w:lvlText w:val="%1."/>
      <w:lvlJc w:val="left"/>
      <w:pPr>
        <w:ind w:left="659" w:hanging="375"/>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5C586E79"/>
    <w:multiLevelType w:val="hybridMultilevel"/>
    <w:tmpl w:val="84B6C23C"/>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B05F41"/>
    <w:multiLevelType w:val="hybridMultilevel"/>
    <w:tmpl w:val="5F34DED2"/>
    <w:lvl w:ilvl="0" w:tplc="9A76435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70C212EA"/>
    <w:multiLevelType w:val="hybridMultilevel"/>
    <w:tmpl w:val="48E0174A"/>
    <w:lvl w:ilvl="0" w:tplc="C85E3B5E">
      <w:start w:val="1"/>
      <w:numFmt w:val="decimal"/>
      <w:lvlText w:val="%1."/>
      <w:lvlJc w:val="left"/>
      <w:pPr>
        <w:ind w:left="989" w:hanging="705"/>
      </w:pPr>
      <w:rPr>
        <w:rFonts w:ascii="Times New Roman" w:hAnsi="Times New Roman" w:cs="Times New Roman"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17F622D"/>
    <w:multiLevelType w:val="hybridMultilevel"/>
    <w:tmpl w:val="F814C622"/>
    <w:lvl w:ilvl="0" w:tplc="7F508FC2">
      <w:start w:val="5"/>
      <w:numFmt w:val="decimal"/>
      <w:lvlText w:val="%1."/>
      <w:lvlJc w:val="left"/>
      <w:pPr>
        <w:ind w:left="644" w:hanging="360"/>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15:restartNumberingAfterBreak="0">
    <w:nsid w:val="7A5157CF"/>
    <w:multiLevelType w:val="hybridMultilevel"/>
    <w:tmpl w:val="44A035E8"/>
    <w:lvl w:ilvl="0" w:tplc="4F96BA12">
      <w:start w:val="4"/>
      <w:numFmt w:val="decimal"/>
      <w:lvlText w:val="%1."/>
      <w:lvlJc w:val="left"/>
      <w:pPr>
        <w:ind w:left="644" w:hanging="360"/>
      </w:pPr>
      <w:rPr>
        <w:rFonts w:eastAsia="SimSun" w:hint="default"/>
        <w:b/>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7"/>
  </w:num>
  <w:num w:numId="3">
    <w:abstractNumId w:val="1"/>
  </w:num>
  <w:num w:numId="4">
    <w:abstractNumId w:val="5"/>
  </w:num>
  <w:num w:numId="5">
    <w:abstractNumId w:val="22"/>
  </w:num>
  <w:num w:numId="6">
    <w:abstractNumId w:val="11"/>
  </w:num>
  <w:num w:numId="7">
    <w:abstractNumId w:val="21"/>
  </w:num>
  <w:num w:numId="8">
    <w:abstractNumId w:val="18"/>
  </w:num>
  <w:num w:numId="9">
    <w:abstractNumId w:val="6"/>
  </w:num>
  <w:num w:numId="10">
    <w:abstractNumId w:val="14"/>
  </w:num>
  <w:num w:numId="11">
    <w:abstractNumId w:val="4"/>
  </w:num>
  <w:num w:numId="12">
    <w:abstractNumId w:val="9"/>
  </w:num>
  <w:num w:numId="13">
    <w:abstractNumId w:val="3"/>
  </w:num>
  <w:num w:numId="14">
    <w:abstractNumId w:val="2"/>
  </w:num>
  <w:num w:numId="15">
    <w:abstractNumId w:val="13"/>
  </w:num>
  <w:num w:numId="16">
    <w:abstractNumId w:val="20"/>
  </w:num>
  <w:num w:numId="17">
    <w:abstractNumId w:val="12"/>
  </w:num>
  <w:num w:numId="18">
    <w:abstractNumId w:val="19"/>
  </w:num>
  <w:num w:numId="19">
    <w:abstractNumId w:val="15"/>
  </w:num>
  <w:num w:numId="20">
    <w:abstractNumId w:val="23"/>
  </w:num>
  <w:num w:numId="21">
    <w:abstractNumId w:val="8"/>
  </w:num>
  <w:num w:numId="22">
    <w:abstractNumId w:val="10"/>
  </w:num>
  <w:num w:numId="23">
    <w:abstractNumId w:val="16"/>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74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001F"/>
    <w:rsid w:val="00000021"/>
    <w:rsid w:val="000002DD"/>
    <w:rsid w:val="000002E6"/>
    <w:rsid w:val="00000A8B"/>
    <w:rsid w:val="00000CAE"/>
    <w:rsid w:val="00001018"/>
    <w:rsid w:val="0000131C"/>
    <w:rsid w:val="00001CF1"/>
    <w:rsid w:val="000020B2"/>
    <w:rsid w:val="0000226B"/>
    <w:rsid w:val="000023CA"/>
    <w:rsid w:val="000030C2"/>
    <w:rsid w:val="0000358C"/>
    <w:rsid w:val="00003943"/>
    <w:rsid w:val="00003AE5"/>
    <w:rsid w:val="0000441C"/>
    <w:rsid w:val="00004AB6"/>
    <w:rsid w:val="00005460"/>
    <w:rsid w:val="00005654"/>
    <w:rsid w:val="0000568F"/>
    <w:rsid w:val="000056FB"/>
    <w:rsid w:val="000064D9"/>
    <w:rsid w:val="00006B11"/>
    <w:rsid w:val="00006B2D"/>
    <w:rsid w:val="000074F6"/>
    <w:rsid w:val="000076A5"/>
    <w:rsid w:val="00007C28"/>
    <w:rsid w:val="00007D2D"/>
    <w:rsid w:val="00010162"/>
    <w:rsid w:val="00010281"/>
    <w:rsid w:val="00010427"/>
    <w:rsid w:val="00010591"/>
    <w:rsid w:val="00010D9B"/>
    <w:rsid w:val="0001142A"/>
    <w:rsid w:val="000117E9"/>
    <w:rsid w:val="00011A36"/>
    <w:rsid w:val="00011CD7"/>
    <w:rsid w:val="00011D69"/>
    <w:rsid w:val="00012031"/>
    <w:rsid w:val="000121BE"/>
    <w:rsid w:val="00012433"/>
    <w:rsid w:val="000139C9"/>
    <w:rsid w:val="00014548"/>
    <w:rsid w:val="000146E9"/>
    <w:rsid w:val="0001491A"/>
    <w:rsid w:val="00014B84"/>
    <w:rsid w:val="00014E80"/>
    <w:rsid w:val="00014EC9"/>
    <w:rsid w:val="00015144"/>
    <w:rsid w:val="00015793"/>
    <w:rsid w:val="0001591B"/>
    <w:rsid w:val="00015B50"/>
    <w:rsid w:val="00015BCF"/>
    <w:rsid w:val="000162DC"/>
    <w:rsid w:val="00016A35"/>
    <w:rsid w:val="000171E2"/>
    <w:rsid w:val="000171F9"/>
    <w:rsid w:val="00017494"/>
    <w:rsid w:val="00017FC1"/>
    <w:rsid w:val="000206EB"/>
    <w:rsid w:val="00020A96"/>
    <w:rsid w:val="00020DE1"/>
    <w:rsid w:val="00020F2C"/>
    <w:rsid w:val="0002130A"/>
    <w:rsid w:val="00021E34"/>
    <w:rsid w:val="00022205"/>
    <w:rsid w:val="000223AC"/>
    <w:rsid w:val="000228A2"/>
    <w:rsid w:val="00023BFA"/>
    <w:rsid w:val="000245D2"/>
    <w:rsid w:val="0002476B"/>
    <w:rsid w:val="00024C8F"/>
    <w:rsid w:val="00025361"/>
    <w:rsid w:val="00025718"/>
    <w:rsid w:val="00025755"/>
    <w:rsid w:val="00026119"/>
    <w:rsid w:val="00026A0C"/>
    <w:rsid w:val="00026DCD"/>
    <w:rsid w:val="00027543"/>
    <w:rsid w:val="00027E99"/>
    <w:rsid w:val="00027F15"/>
    <w:rsid w:val="000303A0"/>
    <w:rsid w:val="0003072B"/>
    <w:rsid w:val="000309D6"/>
    <w:rsid w:val="00030B2A"/>
    <w:rsid w:val="00030EE3"/>
    <w:rsid w:val="0003126D"/>
    <w:rsid w:val="00031732"/>
    <w:rsid w:val="00031754"/>
    <w:rsid w:val="000317EC"/>
    <w:rsid w:val="0003185F"/>
    <w:rsid w:val="00031A44"/>
    <w:rsid w:val="00031DBB"/>
    <w:rsid w:val="00031FF2"/>
    <w:rsid w:val="00032491"/>
    <w:rsid w:val="00032DD7"/>
    <w:rsid w:val="00033513"/>
    <w:rsid w:val="00033518"/>
    <w:rsid w:val="00033A38"/>
    <w:rsid w:val="0003424E"/>
    <w:rsid w:val="000342C5"/>
    <w:rsid w:val="0003430E"/>
    <w:rsid w:val="00034A50"/>
    <w:rsid w:val="0003505E"/>
    <w:rsid w:val="00035774"/>
    <w:rsid w:val="000358A5"/>
    <w:rsid w:val="00035F22"/>
    <w:rsid w:val="000370A8"/>
    <w:rsid w:val="0003712D"/>
    <w:rsid w:val="00040231"/>
    <w:rsid w:val="00040A02"/>
    <w:rsid w:val="0004108F"/>
    <w:rsid w:val="000412FF"/>
    <w:rsid w:val="00041A20"/>
    <w:rsid w:val="00041AC9"/>
    <w:rsid w:val="00041E17"/>
    <w:rsid w:val="0004292B"/>
    <w:rsid w:val="000433F2"/>
    <w:rsid w:val="000434B9"/>
    <w:rsid w:val="000437A0"/>
    <w:rsid w:val="00043C56"/>
    <w:rsid w:val="00044012"/>
    <w:rsid w:val="00044631"/>
    <w:rsid w:val="00044D80"/>
    <w:rsid w:val="0004557E"/>
    <w:rsid w:val="000455BE"/>
    <w:rsid w:val="0004585C"/>
    <w:rsid w:val="00045BA0"/>
    <w:rsid w:val="00046363"/>
    <w:rsid w:val="00046AAE"/>
    <w:rsid w:val="00046B42"/>
    <w:rsid w:val="00046E05"/>
    <w:rsid w:val="00046FAD"/>
    <w:rsid w:val="00047F6F"/>
    <w:rsid w:val="000504D0"/>
    <w:rsid w:val="00051291"/>
    <w:rsid w:val="000514F0"/>
    <w:rsid w:val="00051D04"/>
    <w:rsid w:val="00051E19"/>
    <w:rsid w:val="00051EE9"/>
    <w:rsid w:val="00051EF6"/>
    <w:rsid w:val="000527EF"/>
    <w:rsid w:val="00052919"/>
    <w:rsid w:val="00053A94"/>
    <w:rsid w:val="00053EB1"/>
    <w:rsid w:val="00053F37"/>
    <w:rsid w:val="00054108"/>
    <w:rsid w:val="00054574"/>
    <w:rsid w:val="00054AE6"/>
    <w:rsid w:val="00054D49"/>
    <w:rsid w:val="00054F74"/>
    <w:rsid w:val="00055A7D"/>
    <w:rsid w:val="00055F99"/>
    <w:rsid w:val="0005628B"/>
    <w:rsid w:val="0005651C"/>
    <w:rsid w:val="0005657B"/>
    <w:rsid w:val="000567E5"/>
    <w:rsid w:val="0005692A"/>
    <w:rsid w:val="00056BE1"/>
    <w:rsid w:val="00057F15"/>
    <w:rsid w:val="000600D2"/>
    <w:rsid w:val="0006072F"/>
    <w:rsid w:val="00060830"/>
    <w:rsid w:val="00060870"/>
    <w:rsid w:val="00060E82"/>
    <w:rsid w:val="0006154A"/>
    <w:rsid w:val="00061E04"/>
    <w:rsid w:val="00062546"/>
    <w:rsid w:val="000625BB"/>
    <w:rsid w:val="000625F5"/>
    <w:rsid w:val="000626D5"/>
    <w:rsid w:val="00063343"/>
    <w:rsid w:val="000638F2"/>
    <w:rsid w:val="00064832"/>
    <w:rsid w:val="000648B4"/>
    <w:rsid w:val="00064C94"/>
    <w:rsid w:val="00064E7B"/>
    <w:rsid w:val="00065111"/>
    <w:rsid w:val="000659F3"/>
    <w:rsid w:val="00065AF3"/>
    <w:rsid w:val="00065C0E"/>
    <w:rsid w:val="00066583"/>
    <w:rsid w:val="00066B8F"/>
    <w:rsid w:val="00066C67"/>
    <w:rsid w:val="000671D5"/>
    <w:rsid w:val="000677C9"/>
    <w:rsid w:val="00067B7C"/>
    <w:rsid w:val="00067DB6"/>
    <w:rsid w:val="0007039E"/>
    <w:rsid w:val="0007040C"/>
    <w:rsid w:val="000706C4"/>
    <w:rsid w:val="00070A5C"/>
    <w:rsid w:val="00070B4F"/>
    <w:rsid w:val="0007152B"/>
    <w:rsid w:val="000716E0"/>
    <w:rsid w:val="00071E48"/>
    <w:rsid w:val="0007237D"/>
    <w:rsid w:val="0007292A"/>
    <w:rsid w:val="00072E80"/>
    <w:rsid w:val="000732AF"/>
    <w:rsid w:val="00073C2C"/>
    <w:rsid w:val="0007488D"/>
    <w:rsid w:val="00074B38"/>
    <w:rsid w:val="00074B54"/>
    <w:rsid w:val="00074B6E"/>
    <w:rsid w:val="00074BD3"/>
    <w:rsid w:val="00074F52"/>
    <w:rsid w:val="00075C3A"/>
    <w:rsid w:val="000765FE"/>
    <w:rsid w:val="00076EBB"/>
    <w:rsid w:val="000775F8"/>
    <w:rsid w:val="0007787A"/>
    <w:rsid w:val="000778AA"/>
    <w:rsid w:val="00077CFA"/>
    <w:rsid w:val="000804A1"/>
    <w:rsid w:val="00080970"/>
    <w:rsid w:val="00080FCB"/>
    <w:rsid w:val="00081160"/>
    <w:rsid w:val="0008155C"/>
    <w:rsid w:val="00081682"/>
    <w:rsid w:val="00081D88"/>
    <w:rsid w:val="0008237D"/>
    <w:rsid w:val="00082717"/>
    <w:rsid w:val="000827C3"/>
    <w:rsid w:val="00082BEF"/>
    <w:rsid w:val="00082EDA"/>
    <w:rsid w:val="00082FAB"/>
    <w:rsid w:val="000839B2"/>
    <w:rsid w:val="000842F6"/>
    <w:rsid w:val="000843F3"/>
    <w:rsid w:val="00084465"/>
    <w:rsid w:val="00084956"/>
    <w:rsid w:val="00084B74"/>
    <w:rsid w:val="000851AF"/>
    <w:rsid w:val="000854D1"/>
    <w:rsid w:val="00085825"/>
    <w:rsid w:val="000862E8"/>
    <w:rsid w:val="00087074"/>
    <w:rsid w:val="00087807"/>
    <w:rsid w:val="00087948"/>
    <w:rsid w:val="0008797D"/>
    <w:rsid w:val="00087E76"/>
    <w:rsid w:val="00090745"/>
    <w:rsid w:val="00090BDE"/>
    <w:rsid w:val="00090E1C"/>
    <w:rsid w:val="00091315"/>
    <w:rsid w:val="00091791"/>
    <w:rsid w:val="0009260C"/>
    <w:rsid w:val="00092737"/>
    <w:rsid w:val="000929BE"/>
    <w:rsid w:val="00092A51"/>
    <w:rsid w:val="00092C29"/>
    <w:rsid w:val="00092EB8"/>
    <w:rsid w:val="00092F03"/>
    <w:rsid w:val="00093147"/>
    <w:rsid w:val="00093149"/>
    <w:rsid w:val="000931F0"/>
    <w:rsid w:val="00093210"/>
    <w:rsid w:val="0009330C"/>
    <w:rsid w:val="00093553"/>
    <w:rsid w:val="00093F8F"/>
    <w:rsid w:val="0009468D"/>
    <w:rsid w:val="000949A0"/>
    <w:rsid w:val="00094E9E"/>
    <w:rsid w:val="00094F44"/>
    <w:rsid w:val="000957CF"/>
    <w:rsid w:val="00095936"/>
    <w:rsid w:val="00095CB9"/>
    <w:rsid w:val="00095E4C"/>
    <w:rsid w:val="00096D3E"/>
    <w:rsid w:val="00097424"/>
    <w:rsid w:val="0009757A"/>
    <w:rsid w:val="000A0471"/>
    <w:rsid w:val="000A0484"/>
    <w:rsid w:val="000A056D"/>
    <w:rsid w:val="000A068F"/>
    <w:rsid w:val="000A06D1"/>
    <w:rsid w:val="000A08E6"/>
    <w:rsid w:val="000A0A76"/>
    <w:rsid w:val="000A1652"/>
    <w:rsid w:val="000A1A72"/>
    <w:rsid w:val="000A255A"/>
    <w:rsid w:val="000A33F6"/>
    <w:rsid w:val="000A3481"/>
    <w:rsid w:val="000A356B"/>
    <w:rsid w:val="000A35BA"/>
    <w:rsid w:val="000A38F5"/>
    <w:rsid w:val="000A3977"/>
    <w:rsid w:val="000A3A14"/>
    <w:rsid w:val="000A3A84"/>
    <w:rsid w:val="000A3A8E"/>
    <w:rsid w:val="000A3BA4"/>
    <w:rsid w:val="000A433A"/>
    <w:rsid w:val="000A4599"/>
    <w:rsid w:val="000A4881"/>
    <w:rsid w:val="000A4EFD"/>
    <w:rsid w:val="000A56AD"/>
    <w:rsid w:val="000A6373"/>
    <w:rsid w:val="000A671B"/>
    <w:rsid w:val="000A6993"/>
    <w:rsid w:val="000A6AD5"/>
    <w:rsid w:val="000A7796"/>
    <w:rsid w:val="000A7C26"/>
    <w:rsid w:val="000A7EB9"/>
    <w:rsid w:val="000A7F5F"/>
    <w:rsid w:val="000B01A9"/>
    <w:rsid w:val="000B0450"/>
    <w:rsid w:val="000B0F62"/>
    <w:rsid w:val="000B128E"/>
    <w:rsid w:val="000B1F59"/>
    <w:rsid w:val="000B23A6"/>
    <w:rsid w:val="000B2612"/>
    <w:rsid w:val="000B27AF"/>
    <w:rsid w:val="000B2C9A"/>
    <w:rsid w:val="000B2EBC"/>
    <w:rsid w:val="000B2F26"/>
    <w:rsid w:val="000B2F92"/>
    <w:rsid w:val="000B3226"/>
    <w:rsid w:val="000B393F"/>
    <w:rsid w:val="000B4123"/>
    <w:rsid w:val="000B4230"/>
    <w:rsid w:val="000B4835"/>
    <w:rsid w:val="000B4F62"/>
    <w:rsid w:val="000B4FE8"/>
    <w:rsid w:val="000B569E"/>
    <w:rsid w:val="000B5AF5"/>
    <w:rsid w:val="000B60CA"/>
    <w:rsid w:val="000B6896"/>
    <w:rsid w:val="000B68C1"/>
    <w:rsid w:val="000B68E3"/>
    <w:rsid w:val="000B70A6"/>
    <w:rsid w:val="000B742F"/>
    <w:rsid w:val="000B7526"/>
    <w:rsid w:val="000B79D3"/>
    <w:rsid w:val="000C0261"/>
    <w:rsid w:val="000C026B"/>
    <w:rsid w:val="000C0482"/>
    <w:rsid w:val="000C05FC"/>
    <w:rsid w:val="000C0F34"/>
    <w:rsid w:val="000C127D"/>
    <w:rsid w:val="000C13EB"/>
    <w:rsid w:val="000C1A7C"/>
    <w:rsid w:val="000C2176"/>
    <w:rsid w:val="000C2595"/>
    <w:rsid w:val="000C2842"/>
    <w:rsid w:val="000C2885"/>
    <w:rsid w:val="000C38B3"/>
    <w:rsid w:val="000C3A54"/>
    <w:rsid w:val="000C3C74"/>
    <w:rsid w:val="000C4573"/>
    <w:rsid w:val="000C46B7"/>
    <w:rsid w:val="000C48FF"/>
    <w:rsid w:val="000C4EDD"/>
    <w:rsid w:val="000C5FE6"/>
    <w:rsid w:val="000C6040"/>
    <w:rsid w:val="000C6CED"/>
    <w:rsid w:val="000C6F7E"/>
    <w:rsid w:val="000C719F"/>
    <w:rsid w:val="000C71DD"/>
    <w:rsid w:val="000C7368"/>
    <w:rsid w:val="000C75B7"/>
    <w:rsid w:val="000C7720"/>
    <w:rsid w:val="000C7A2D"/>
    <w:rsid w:val="000C7BE5"/>
    <w:rsid w:val="000C7C75"/>
    <w:rsid w:val="000D061D"/>
    <w:rsid w:val="000D08DF"/>
    <w:rsid w:val="000D0EB8"/>
    <w:rsid w:val="000D0F01"/>
    <w:rsid w:val="000D1818"/>
    <w:rsid w:val="000D1D1D"/>
    <w:rsid w:val="000D1FF4"/>
    <w:rsid w:val="000D201B"/>
    <w:rsid w:val="000D2284"/>
    <w:rsid w:val="000D2632"/>
    <w:rsid w:val="000D300E"/>
    <w:rsid w:val="000D4C94"/>
    <w:rsid w:val="000D4CCB"/>
    <w:rsid w:val="000D4D29"/>
    <w:rsid w:val="000D4D6D"/>
    <w:rsid w:val="000D4F68"/>
    <w:rsid w:val="000D580A"/>
    <w:rsid w:val="000D582C"/>
    <w:rsid w:val="000D5B79"/>
    <w:rsid w:val="000D5D9D"/>
    <w:rsid w:val="000D65F6"/>
    <w:rsid w:val="000D679B"/>
    <w:rsid w:val="000E100C"/>
    <w:rsid w:val="000E14AA"/>
    <w:rsid w:val="000E17AE"/>
    <w:rsid w:val="000E1C9D"/>
    <w:rsid w:val="000E1EE2"/>
    <w:rsid w:val="000E264F"/>
    <w:rsid w:val="000E2A20"/>
    <w:rsid w:val="000E3392"/>
    <w:rsid w:val="000E3640"/>
    <w:rsid w:val="000E3BD1"/>
    <w:rsid w:val="000E4491"/>
    <w:rsid w:val="000E4DA3"/>
    <w:rsid w:val="000E56B9"/>
    <w:rsid w:val="000E5BEF"/>
    <w:rsid w:val="000E6673"/>
    <w:rsid w:val="000E66D9"/>
    <w:rsid w:val="000E68FC"/>
    <w:rsid w:val="000E6B4C"/>
    <w:rsid w:val="000E6B54"/>
    <w:rsid w:val="000E6E9D"/>
    <w:rsid w:val="000E6FA1"/>
    <w:rsid w:val="000E71C4"/>
    <w:rsid w:val="000E7458"/>
    <w:rsid w:val="000E79B5"/>
    <w:rsid w:val="000F04C7"/>
    <w:rsid w:val="000F0576"/>
    <w:rsid w:val="000F07E7"/>
    <w:rsid w:val="000F1028"/>
    <w:rsid w:val="000F152D"/>
    <w:rsid w:val="000F17D2"/>
    <w:rsid w:val="000F1B56"/>
    <w:rsid w:val="000F1C0D"/>
    <w:rsid w:val="000F3087"/>
    <w:rsid w:val="000F315B"/>
    <w:rsid w:val="000F41E0"/>
    <w:rsid w:val="000F44D2"/>
    <w:rsid w:val="000F4C38"/>
    <w:rsid w:val="000F5807"/>
    <w:rsid w:val="000F59CD"/>
    <w:rsid w:val="000F5CCC"/>
    <w:rsid w:val="000F5EF4"/>
    <w:rsid w:val="000F6415"/>
    <w:rsid w:val="000F6766"/>
    <w:rsid w:val="000F67A6"/>
    <w:rsid w:val="000F67BA"/>
    <w:rsid w:val="000F7241"/>
    <w:rsid w:val="000F7687"/>
    <w:rsid w:val="000F7DB0"/>
    <w:rsid w:val="000F7ED6"/>
    <w:rsid w:val="001004AD"/>
    <w:rsid w:val="00100852"/>
    <w:rsid w:val="00100F17"/>
    <w:rsid w:val="00101AC1"/>
    <w:rsid w:val="00102074"/>
    <w:rsid w:val="0010210B"/>
    <w:rsid w:val="00102D4E"/>
    <w:rsid w:val="00102F92"/>
    <w:rsid w:val="00103241"/>
    <w:rsid w:val="00103975"/>
    <w:rsid w:val="00103D40"/>
    <w:rsid w:val="00104038"/>
    <w:rsid w:val="001048FB"/>
    <w:rsid w:val="00104A49"/>
    <w:rsid w:val="00104A93"/>
    <w:rsid w:val="00105017"/>
    <w:rsid w:val="0010515E"/>
    <w:rsid w:val="001055FD"/>
    <w:rsid w:val="00105643"/>
    <w:rsid w:val="00105951"/>
    <w:rsid w:val="00105B0B"/>
    <w:rsid w:val="00105F99"/>
    <w:rsid w:val="00105FC6"/>
    <w:rsid w:val="0010607B"/>
    <w:rsid w:val="0010610D"/>
    <w:rsid w:val="001063BB"/>
    <w:rsid w:val="00106442"/>
    <w:rsid w:val="00106773"/>
    <w:rsid w:val="00106A37"/>
    <w:rsid w:val="00106B2B"/>
    <w:rsid w:val="00106C80"/>
    <w:rsid w:val="00107197"/>
    <w:rsid w:val="0010792C"/>
    <w:rsid w:val="00107A24"/>
    <w:rsid w:val="0011049F"/>
    <w:rsid w:val="00110783"/>
    <w:rsid w:val="00110794"/>
    <w:rsid w:val="00110A45"/>
    <w:rsid w:val="00110F58"/>
    <w:rsid w:val="0011154C"/>
    <w:rsid w:val="0011157A"/>
    <w:rsid w:val="00111593"/>
    <w:rsid w:val="0011175E"/>
    <w:rsid w:val="00111A97"/>
    <w:rsid w:val="00111FC1"/>
    <w:rsid w:val="00112085"/>
    <w:rsid w:val="001122BC"/>
    <w:rsid w:val="001122FE"/>
    <w:rsid w:val="001134F0"/>
    <w:rsid w:val="00113577"/>
    <w:rsid w:val="0011358D"/>
    <w:rsid w:val="00113664"/>
    <w:rsid w:val="00113A0A"/>
    <w:rsid w:val="00113BB2"/>
    <w:rsid w:val="00114B0B"/>
    <w:rsid w:val="00114EDF"/>
    <w:rsid w:val="001151F1"/>
    <w:rsid w:val="00115B05"/>
    <w:rsid w:val="00115DA2"/>
    <w:rsid w:val="00115EBA"/>
    <w:rsid w:val="0011649E"/>
    <w:rsid w:val="001166DB"/>
    <w:rsid w:val="00116A14"/>
    <w:rsid w:val="00116B76"/>
    <w:rsid w:val="001172AC"/>
    <w:rsid w:val="001202B9"/>
    <w:rsid w:val="001210D1"/>
    <w:rsid w:val="00121DAD"/>
    <w:rsid w:val="00121EF1"/>
    <w:rsid w:val="0012278F"/>
    <w:rsid w:val="001231AC"/>
    <w:rsid w:val="001233A8"/>
    <w:rsid w:val="001235E4"/>
    <w:rsid w:val="00123682"/>
    <w:rsid w:val="00123BA4"/>
    <w:rsid w:val="00124235"/>
    <w:rsid w:val="00124259"/>
    <w:rsid w:val="001242AF"/>
    <w:rsid w:val="00124363"/>
    <w:rsid w:val="0012475D"/>
    <w:rsid w:val="00124A5B"/>
    <w:rsid w:val="00124B94"/>
    <w:rsid w:val="00124BA9"/>
    <w:rsid w:val="00124C6D"/>
    <w:rsid w:val="00125236"/>
    <w:rsid w:val="00125AFC"/>
    <w:rsid w:val="001261C6"/>
    <w:rsid w:val="001263DB"/>
    <w:rsid w:val="0012698D"/>
    <w:rsid w:val="00126D33"/>
    <w:rsid w:val="00126E55"/>
    <w:rsid w:val="00127637"/>
    <w:rsid w:val="00127926"/>
    <w:rsid w:val="00127CAB"/>
    <w:rsid w:val="0013091E"/>
    <w:rsid w:val="00130C59"/>
    <w:rsid w:val="0013153C"/>
    <w:rsid w:val="0013182C"/>
    <w:rsid w:val="0013197F"/>
    <w:rsid w:val="001319AE"/>
    <w:rsid w:val="001321B6"/>
    <w:rsid w:val="0013253D"/>
    <w:rsid w:val="001327ED"/>
    <w:rsid w:val="00132816"/>
    <w:rsid w:val="00132EF8"/>
    <w:rsid w:val="001331CD"/>
    <w:rsid w:val="00133648"/>
    <w:rsid w:val="001336E7"/>
    <w:rsid w:val="00133771"/>
    <w:rsid w:val="00134026"/>
    <w:rsid w:val="001345AB"/>
    <w:rsid w:val="00134621"/>
    <w:rsid w:val="00134705"/>
    <w:rsid w:val="001347BE"/>
    <w:rsid w:val="001349B9"/>
    <w:rsid w:val="00134B77"/>
    <w:rsid w:val="00134E21"/>
    <w:rsid w:val="00135083"/>
    <w:rsid w:val="00135206"/>
    <w:rsid w:val="00135320"/>
    <w:rsid w:val="00135630"/>
    <w:rsid w:val="001356D8"/>
    <w:rsid w:val="00135710"/>
    <w:rsid w:val="00135E16"/>
    <w:rsid w:val="001370CD"/>
    <w:rsid w:val="001374EC"/>
    <w:rsid w:val="00137B44"/>
    <w:rsid w:val="00140229"/>
    <w:rsid w:val="0014026A"/>
    <w:rsid w:val="00140A82"/>
    <w:rsid w:val="00140EF1"/>
    <w:rsid w:val="0014121C"/>
    <w:rsid w:val="00141B4C"/>
    <w:rsid w:val="00141CA5"/>
    <w:rsid w:val="00142268"/>
    <w:rsid w:val="00142E79"/>
    <w:rsid w:val="00143BBD"/>
    <w:rsid w:val="00143F59"/>
    <w:rsid w:val="00144178"/>
    <w:rsid w:val="001447CA"/>
    <w:rsid w:val="00144B7A"/>
    <w:rsid w:val="00145028"/>
    <w:rsid w:val="00145668"/>
    <w:rsid w:val="00145774"/>
    <w:rsid w:val="0014598C"/>
    <w:rsid w:val="00145BD8"/>
    <w:rsid w:val="00145E81"/>
    <w:rsid w:val="00146241"/>
    <w:rsid w:val="001464B9"/>
    <w:rsid w:val="0014735A"/>
    <w:rsid w:val="00147753"/>
    <w:rsid w:val="00147926"/>
    <w:rsid w:val="00150304"/>
    <w:rsid w:val="00151079"/>
    <w:rsid w:val="001516EB"/>
    <w:rsid w:val="0015215E"/>
    <w:rsid w:val="001526F5"/>
    <w:rsid w:val="00152E8F"/>
    <w:rsid w:val="0015315B"/>
    <w:rsid w:val="001531A6"/>
    <w:rsid w:val="00153F5D"/>
    <w:rsid w:val="001541FC"/>
    <w:rsid w:val="00154B05"/>
    <w:rsid w:val="00155335"/>
    <w:rsid w:val="00155659"/>
    <w:rsid w:val="00155958"/>
    <w:rsid w:val="00155F58"/>
    <w:rsid w:val="001563D8"/>
    <w:rsid w:val="00156CDE"/>
    <w:rsid w:val="0015783A"/>
    <w:rsid w:val="001578AF"/>
    <w:rsid w:val="001578B6"/>
    <w:rsid w:val="00157A3B"/>
    <w:rsid w:val="00157FD5"/>
    <w:rsid w:val="0016056D"/>
    <w:rsid w:val="00160A73"/>
    <w:rsid w:val="00161517"/>
    <w:rsid w:val="00162154"/>
    <w:rsid w:val="00162D17"/>
    <w:rsid w:val="00162E06"/>
    <w:rsid w:val="00162F71"/>
    <w:rsid w:val="0016345D"/>
    <w:rsid w:val="0016367E"/>
    <w:rsid w:val="00163715"/>
    <w:rsid w:val="00163AFA"/>
    <w:rsid w:val="00163B10"/>
    <w:rsid w:val="00163B86"/>
    <w:rsid w:val="00163ED6"/>
    <w:rsid w:val="00164186"/>
    <w:rsid w:val="001642E7"/>
    <w:rsid w:val="001642FE"/>
    <w:rsid w:val="00164310"/>
    <w:rsid w:val="001648CD"/>
    <w:rsid w:val="00165121"/>
    <w:rsid w:val="0016553B"/>
    <w:rsid w:val="001655BE"/>
    <w:rsid w:val="00165D1E"/>
    <w:rsid w:val="00165D88"/>
    <w:rsid w:val="00166FD1"/>
    <w:rsid w:val="00167072"/>
    <w:rsid w:val="00167A36"/>
    <w:rsid w:val="00170B21"/>
    <w:rsid w:val="00170D17"/>
    <w:rsid w:val="001710AF"/>
    <w:rsid w:val="00171608"/>
    <w:rsid w:val="00171EAE"/>
    <w:rsid w:val="0017209B"/>
    <w:rsid w:val="001725A8"/>
    <w:rsid w:val="00172A78"/>
    <w:rsid w:val="00172F30"/>
    <w:rsid w:val="00174012"/>
    <w:rsid w:val="00174D14"/>
    <w:rsid w:val="00174D2E"/>
    <w:rsid w:val="00175919"/>
    <w:rsid w:val="00175A91"/>
    <w:rsid w:val="00175D3F"/>
    <w:rsid w:val="00176130"/>
    <w:rsid w:val="00176547"/>
    <w:rsid w:val="00176649"/>
    <w:rsid w:val="00176EC3"/>
    <w:rsid w:val="00177935"/>
    <w:rsid w:val="0017796D"/>
    <w:rsid w:val="001801DE"/>
    <w:rsid w:val="00180610"/>
    <w:rsid w:val="00180757"/>
    <w:rsid w:val="00180DDC"/>
    <w:rsid w:val="00180FC4"/>
    <w:rsid w:val="001810A2"/>
    <w:rsid w:val="001818E8"/>
    <w:rsid w:val="00182C4D"/>
    <w:rsid w:val="00182CFC"/>
    <w:rsid w:val="001837A2"/>
    <w:rsid w:val="00183CDD"/>
    <w:rsid w:val="00184414"/>
    <w:rsid w:val="00184BF9"/>
    <w:rsid w:val="00185C97"/>
    <w:rsid w:val="001868CF"/>
    <w:rsid w:val="00186F7B"/>
    <w:rsid w:val="00187429"/>
    <w:rsid w:val="0019006D"/>
    <w:rsid w:val="0019042E"/>
    <w:rsid w:val="001905AB"/>
    <w:rsid w:val="00190A05"/>
    <w:rsid w:val="0019120E"/>
    <w:rsid w:val="00191F1C"/>
    <w:rsid w:val="00191F74"/>
    <w:rsid w:val="0019204D"/>
    <w:rsid w:val="001920FB"/>
    <w:rsid w:val="00192548"/>
    <w:rsid w:val="00192B81"/>
    <w:rsid w:val="00192F8B"/>
    <w:rsid w:val="00193113"/>
    <w:rsid w:val="00193370"/>
    <w:rsid w:val="00193521"/>
    <w:rsid w:val="001937D7"/>
    <w:rsid w:val="00193B24"/>
    <w:rsid w:val="00194681"/>
    <w:rsid w:val="00194D71"/>
    <w:rsid w:val="001951CC"/>
    <w:rsid w:val="001965F3"/>
    <w:rsid w:val="001967E5"/>
    <w:rsid w:val="00197B37"/>
    <w:rsid w:val="001A06FA"/>
    <w:rsid w:val="001A1182"/>
    <w:rsid w:val="001A16EF"/>
    <w:rsid w:val="001A1F09"/>
    <w:rsid w:val="001A23F9"/>
    <w:rsid w:val="001A27C9"/>
    <w:rsid w:val="001A2F82"/>
    <w:rsid w:val="001A327C"/>
    <w:rsid w:val="001A343F"/>
    <w:rsid w:val="001A3B15"/>
    <w:rsid w:val="001A3B19"/>
    <w:rsid w:val="001A4243"/>
    <w:rsid w:val="001A4344"/>
    <w:rsid w:val="001A533C"/>
    <w:rsid w:val="001A59DA"/>
    <w:rsid w:val="001A5A7F"/>
    <w:rsid w:val="001A6322"/>
    <w:rsid w:val="001A6428"/>
    <w:rsid w:val="001A64D4"/>
    <w:rsid w:val="001A71A7"/>
    <w:rsid w:val="001A763A"/>
    <w:rsid w:val="001A797C"/>
    <w:rsid w:val="001A7B7D"/>
    <w:rsid w:val="001A7BE9"/>
    <w:rsid w:val="001B053C"/>
    <w:rsid w:val="001B06C8"/>
    <w:rsid w:val="001B0F3F"/>
    <w:rsid w:val="001B0F92"/>
    <w:rsid w:val="001B0FE2"/>
    <w:rsid w:val="001B1025"/>
    <w:rsid w:val="001B113B"/>
    <w:rsid w:val="001B1500"/>
    <w:rsid w:val="001B1502"/>
    <w:rsid w:val="001B1848"/>
    <w:rsid w:val="001B1A14"/>
    <w:rsid w:val="001B1AB5"/>
    <w:rsid w:val="001B1BF2"/>
    <w:rsid w:val="001B1D02"/>
    <w:rsid w:val="001B24C2"/>
    <w:rsid w:val="001B2664"/>
    <w:rsid w:val="001B2746"/>
    <w:rsid w:val="001B289C"/>
    <w:rsid w:val="001B2A9C"/>
    <w:rsid w:val="001B2E0B"/>
    <w:rsid w:val="001B398D"/>
    <w:rsid w:val="001B4553"/>
    <w:rsid w:val="001B48A8"/>
    <w:rsid w:val="001B4987"/>
    <w:rsid w:val="001B511E"/>
    <w:rsid w:val="001B5191"/>
    <w:rsid w:val="001B5E97"/>
    <w:rsid w:val="001B6445"/>
    <w:rsid w:val="001B6BA2"/>
    <w:rsid w:val="001B6F34"/>
    <w:rsid w:val="001B7369"/>
    <w:rsid w:val="001B7B22"/>
    <w:rsid w:val="001C02AC"/>
    <w:rsid w:val="001C1121"/>
    <w:rsid w:val="001C13D0"/>
    <w:rsid w:val="001C149A"/>
    <w:rsid w:val="001C14F4"/>
    <w:rsid w:val="001C1508"/>
    <w:rsid w:val="001C1BE9"/>
    <w:rsid w:val="001C1D89"/>
    <w:rsid w:val="001C1EDC"/>
    <w:rsid w:val="001C1EDE"/>
    <w:rsid w:val="001C1F54"/>
    <w:rsid w:val="001C20A8"/>
    <w:rsid w:val="001C2B6F"/>
    <w:rsid w:val="001C2E58"/>
    <w:rsid w:val="001C305A"/>
    <w:rsid w:val="001C3C56"/>
    <w:rsid w:val="001C3D28"/>
    <w:rsid w:val="001C43E0"/>
    <w:rsid w:val="001C4836"/>
    <w:rsid w:val="001C4D3B"/>
    <w:rsid w:val="001C4E6B"/>
    <w:rsid w:val="001C52EA"/>
    <w:rsid w:val="001C5373"/>
    <w:rsid w:val="001C5420"/>
    <w:rsid w:val="001C60FC"/>
    <w:rsid w:val="001C6241"/>
    <w:rsid w:val="001C637B"/>
    <w:rsid w:val="001C6442"/>
    <w:rsid w:val="001C646F"/>
    <w:rsid w:val="001C64AC"/>
    <w:rsid w:val="001C668E"/>
    <w:rsid w:val="001C6F0F"/>
    <w:rsid w:val="001C7624"/>
    <w:rsid w:val="001C7983"/>
    <w:rsid w:val="001C79BD"/>
    <w:rsid w:val="001D0B15"/>
    <w:rsid w:val="001D0B61"/>
    <w:rsid w:val="001D0DF3"/>
    <w:rsid w:val="001D116E"/>
    <w:rsid w:val="001D13E8"/>
    <w:rsid w:val="001D1624"/>
    <w:rsid w:val="001D170C"/>
    <w:rsid w:val="001D1876"/>
    <w:rsid w:val="001D1A59"/>
    <w:rsid w:val="001D281C"/>
    <w:rsid w:val="001D2DEA"/>
    <w:rsid w:val="001D316D"/>
    <w:rsid w:val="001D3291"/>
    <w:rsid w:val="001D3A38"/>
    <w:rsid w:val="001D3D3E"/>
    <w:rsid w:val="001D6112"/>
    <w:rsid w:val="001D6488"/>
    <w:rsid w:val="001D6A32"/>
    <w:rsid w:val="001D7F3A"/>
    <w:rsid w:val="001E0614"/>
    <w:rsid w:val="001E076C"/>
    <w:rsid w:val="001E0A75"/>
    <w:rsid w:val="001E0D70"/>
    <w:rsid w:val="001E0FCF"/>
    <w:rsid w:val="001E104B"/>
    <w:rsid w:val="001E16E0"/>
    <w:rsid w:val="001E16F8"/>
    <w:rsid w:val="001E1C68"/>
    <w:rsid w:val="001E1F6B"/>
    <w:rsid w:val="001E23FF"/>
    <w:rsid w:val="001E3092"/>
    <w:rsid w:val="001E3777"/>
    <w:rsid w:val="001E3884"/>
    <w:rsid w:val="001E46EC"/>
    <w:rsid w:val="001E47A8"/>
    <w:rsid w:val="001E4A99"/>
    <w:rsid w:val="001E4BBD"/>
    <w:rsid w:val="001E4C8C"/>
    <w:rsid w:val="001E5072"/>
    <w:rsid w:val="001E509B"/>
    <w:rsid w:val="001E5293"/>
    <w:rsid w:val="001E5323"/>
    <w:rsid w:val="001E53DA"/>
    <w:rsid w:val="001E55E4"/>
    <w:rsid w:val="001E59CF"/>
    <w:rsid w:val="001E5ADD"/>
    <w:rsid w:val="001E604A"/>
    <w:rsid w:val="001E61E2"/>
    <w:rsid w:val="001E6573"/>
    <w:rsid w:val="001E7A42"/>
    <w:rsid w:val="001F063C"/>
    <w:rsid w:val="001F064D"/>
    <w:rsid w:val="001F085C"/>
    <w:rsid w:val="001F09A0"/>
    <w:rsid w:val="001F0A08"/>
    <w:rsid w:val="001F0A44"/>
    <w:rsid w:val="001F15DE"/>
    <w:rsid w:val="001F1E51"/>
    <w:rsid w:val="001F258E"/>
    <w:rsid w:val="001F284D"/>
    <w:rsid w:val="001F2D30"/>
    <w:rsid w:val="001F33A2"/>
    <w:rsid w:val="001F34BD"/>
    <w:rsid w:val="001F360D"/>
    <w:rsid w:val="001F36D3"/>
    <w:rsid w:val="001F37A7"/>
    <w:rsid w:val="001F3B00"/>
    <w:rsid w:val="001F3CFA"/>
    <w:rsid w:val="001F4650"/>
    <w:rsid w:val="001F4772"/>
    <w:rsid w:val="001F48D2"/>
    <w:rsid w:val="001F4DF8"/>
    <w:rsid w:val="001F53C9"/>
    <w:rsid w:val="001F56AD"/>
    <w:rsid w:val="001F5840"/>
    <w:rsid w:val="001F5A39"/>
    <w:rsid w:val="001F6DE4"/>
    <w:rsid w:val="001F718B"/>
    <w:rsid w:val="001F7292"/>
    <w:rsid w:val="001F75EA"/>
    <w:rsid w:val="001F7605"/>
    <w:rsid w:val="001F79D6"/>
    <w:rsid w:val="001F7BD0"/>
    <w:rsid w:val="001F7E0F"/>
    <w:rsid w:val="0020071D"/>
    <w:rsid w:val="002014A1"/>
    <w:rsid w:val="00201C65"/>
    <w:rsid w:val="00201E19"/>
    <w:rsid w:val="00201E99"/>
    <w:rsid w:val="0020214A"/>
    <w:rsid w:val="002027B9"/>
    <w:rsid w:val="002037BA"/>
    <w:rsid w:val="00203E05"/>
    <w:rsid w:val="00203FE3"/>
    <w:rsid w:val="00204386"/>
    <w:rsid w:val="00204461"/>
    <w:rsid w:val="0020449B"/>
    <w:rsid w:val="00204DB2"/>
    <w:rsid w:val="00204E0D"/>
    <w:rsid w:val="00204FA0"/>
    <w:rsid w:val="0020574F"/>
    <w:rsid w:val="00205F55"/>
    <w:rsid w:val="0020663F"/>
    <w:rsid w:val="00206B28"/>
    <w:rsid w:val="0020709E"/>
    <w:rsid w:val="002070AB"/>
    <w:rsid w:val="00207321"/>
    <w:rsid w:val="00207322"/>
    <w:rsid w:val="002073A5"/>
    <w:rsid w:val="00207B09"/>
    <w:rsid w:val="00207B11"/>
    <w:rsid w:val="00207C13"/>
    <w:rsid w:val="00207CC4"/>
    <w:rsid w:val="00207CFB"/>
    <w:rsid w:val="002107F8"/>
    <w:rsid w:val="00210C24"/>
    <w:rsid w:val="00210E30"/>
    <w:rsid w:val="0021131D"/>
    <w:rsid w:val="00211439"/>
    <w:rsid w:val="002118D3"/>
    <w:rsid w:val="00211B14"/>
    <w:rsid w:val="00211E12"/>
    <w:rsid w:val="00212585"/>
    <w:rsid w:val="00212817"/>
    <w:rsid w:val="00213015"/>
    <w:rsid w:val="002137A8"/>
    <w:rsid w:val="00213EF9"/>
    <w:rsid w:val="002141DE"/>
    <w:rsid w:val="002142BC"/>
    <w:rsid w:val="00215235"/>
    <w:rsid w:val="0021574F"/>
    <w:rsid w:val="00215D25"/>
    <w:rsid w:val="00216205"/>
    <w:rsid w:val="0021672E"/>
    <w:rsid w:val="00216B3F"/>
    <w:rsid w:val="00216EDE"/>
    <w:rsid w:val="00216FAB"/>
    <w:rsid w:val="0021727E"/>
    <w:rsid w:val="0021746F"/>
    <w:rsid w:val="00217509"/>
    <w:rsid w:val="002177F8"/>
    <w:rsid w:val="002179E7"/>
    <w:rsid w:val="00217B93"/>
    <w:rsid w:val="00217C24"/>
    <w:rsid w:val="00217E07"/>
    <w:rsid w:val="00220351"/>
    <w:rsid w:val="0022112B"/>
    <w:rsid w:val="00221302"/>
    <w:rsid w:val="00221477"/>
    <w:rsid w:val="00221809"/>
    <w:rsid w:val="002224B9"/>
    <w:rsid w:val="002225BD"/>
    <w:rsid w:val="0022264B"/>
    <w:rsid w:val="00222B1D"/>
    <w:rsid w:val="00223223"/>
    <w:rsid w:val="00223342"/>
    <w:rsid w:val="0022384D"/>
    <w:rsid w:val="00223D74"/>
    <w:rsid w:val="00223FE6"/>
    <w:rsid w:val="002240F8"/>
    <w:rsid w:val="00224179"/>
    <w:rsid w:val="00224950"/>
    <w:rsid w:val="00224BC4"/>
    <w:rsid w:val="00224ED8"/>
    <w:rsid w:val="0022519D"/>
    <w:rsid w:val="00225453"/>
    <w:rsid w:val="00225888"/>
    <w:rsid w:val="00225CE4"/>
    <w:rsid w:val="00225FAB"/>
    <w:rsid w:val="00226102"/>
    <w:rsid w:val="002267AB"/>
    <w:rsid w:val="00226D07"/>
    <w:rsid w:val="00226D82"/>
    <w:rsid w:val="00226DF6"/>
    <w:rsid w:val="00226FBC"/>
    <w:rsid w:val="00227577"/>
    <w:rsid w:val="00227783"/>
    <w:rsid w:val="00227E38"/>
    <w:rsid w:val="00227FFA"/>
    <w:rsid w:val="00230112"/>
    <w:rsid w:val="00230576"/>
    <w:rsid w:val="0023073D"/>
    <w:rsid w:val="00230ABE"/>
    <w:rsid w:val="00230B31"/>
    <w:rsid w:val="0023109C"/>
    <w:rsid w:val="002311B3"/>
    <w:rsid w:val="0023134B"/>
    <w:rsid w:val="0023155D"/>
    <w:rsid w:val="00232101"/>
    <w:rsid w:val="0023266F"/>
    <w:rsid w:val="00232D8E"/>
    <w:rsid w:val="0023327F"/>
    <w:rsid w:val="00233875"/>
    <w:rsid w:val="002338D7"/>
    <w:rsid w:val="00234C3E"/>
    <w:rsid w:val="00234E38"/>
    <w:rsid w:val="0023509B"/>
    <w:rsid w:val="002352D5"/>
    <w:rsid w:val="002352FF"/>
    <w:rsid w:val="00235503"/>
    <w:rsid w:val="002358E9"/>
    <w:rsid w:val="002362EB"/>
    <w:rsid w:val="00236699"/>
    <w:rsid w:val="002370F8"/>
    <w:rsid w:val="002371BA"/>
    <w:rsid w:val="00237264"/>
    <w:rsid w:val="00237495"/>
    <w:rsid w:val="0023755D"/>
    <w:rsid w:val="00237947"/>
    <w:rsid w:val="00237AD4"/>
    <w:rsid w:val="00237F79"/>
    <w:rsid w:val="00237FAB"/>
    <w:rsid w:val="002401A3"/>
    <w:rsid w:val="0024035F"/>
    <w:rsid w:val="00240395"/>
    <w:rsid w:val="0024098F"/>
    <w:rsid w:val="00240A5B"/>
    <w:rsid w:val="00240BB3"/>
    <w:rsid w:val="00240E27"/>
    <w:rsid w:val="00241579"/>
    <w:rsid w:val="0024194C"/>
    <w:rsid w:val="002419DD"/>
    <w:rsid w:val="00241BCF"/>
    <w:rsid w:val="00242296"/>
    <w:rsid w:val="002428E9"/>
    <w:rsid w:val="0024308A"/>
    <w:rsid w:val="002430AA"/>
    <w:rsid w:val="00243802"/>
    <w:rsid w:val="00243AAA"/>
    <w:rsid w:val="00243AB6"/>
    <w:rsid w:val="00243CBC"/>
    <w:rsid w:val="00243F76"/>
    <w:rsid w:val="00244407"/>
    <w:rsid w:val="00244776"/>
    <w:rsid w:val="00244A1C"/>
    <w:rsid w:val="002455A5"/>
    <w:rsid w:val="00245CDB"/>
    <w:rsid w:val="00245D31"/>
    <w:rsid w:val="00246957"/>
    <w:rsid w:val="00246977"/>
    <w:rsid w:val="002472A3"/>
    <w:rsid w:val="002473DF"/>
    <w:rsid w:val="0024784E"/>
    <w:rsid w:val="00247850"/>
    <w:rsid w:val="00247F9D"/>
    <w:rsid w:val="00247FF5"/>
    <w:rsid w:val="00250698"/>
    <w:rsid w:val="00250717"/>
    <w:rsid w:val="00251203"/>
    <w:rsid w:val="002513CB"/>
    <w:rsid w:val="00251505"/>
    <w:rsid w:val="002517C6"/>
    <w:rsid w:val="00252168"/>
    <w:rsid w:val="002523FB"/>
    <w:rsid w:val="002525F6"/>
    <w:rsid w:val="00252688"/>
    <w:rsid w:val="002527C2"/>
    <w:rsid w:val="002527DA"/>
    <w:rsid w:val="00253267"/>
    <w:rsid w:val="00253891"/>
    <w:rsid w:val="002542A4"/>
    <w:rsid w:val="0025452B"/>
    <w:rsid w:val="0025460A"/>
    <w:rsid w:val="002547A7"/>
    <w:rsid w:val="002558B7"/>
    <w:rsid w:val="00255CAF"/>
    <w:rsid w:val="00255E29"/>
    <w:rsid w:val="00256687"/>
    <w:rsid w:val="002569BB"/>
    <w:rsid w:val="00256C22"/>
    <w:rsid w:val="00256E41"/>
    <w:rsid w:val="002577B8"/>
    <w:rsid w:val="00257D84"/>
    <w:rsid w:val="0026061F"/>
    <w:rsid w:val="00261243"/>
    <w:rsid w:val="002613A4"/>
    <w:rsid w:val="00261838"/>
    <w:rsid w:val="002621BD"/>
    <w:rsid w:val="002626D9"/>
    <w:rsid w:val="00262F0F"/>
    <w:rsid w:val="0026307B"/>
    <w:rsid w:val="0026325E"/>
    <w:rsid w:val="00263B00"/>
    <w:rsid w:val="00263C45"/>
    <w:rsid w:val="00263F0E"/>
    <w:rsid w:val="0026450E"/>
    <w:rsid w:val="00264642"/>
    <w:rsid w:val="0026498B"/>
    <w:rsid w:val="00264F88"/>
    <w:rsid w:val="00265210"/>
    <w:rsid w:val="00265285"/>
    <w:rsid w:val="002653A7"/>
    <w:rsid w:val="00265B96"/>
    <w:rsid w:val="00265FCF"/>
    <w:rsid w:val="002660AB"/>
    <w:rsid w:val="00266461"/>
    <w:rsid w:val="00266694"/>
    <w:rsid w:val="0026695F"/>
    <w:rsid w:val="00266D9A"/>
    <w:rsid w:val="00266FA9"/>
    <w:rsid w:val="002671C5"/>
    <w:rsid w:val="002676F9"/>
    <w:rsid w:val="00267845"/>
    <w:rsid w:val="00267CEA"/>
    <w:rsid w:val="0027006F"/>
    <w:rsid w:val="002702A7"/>
    <w:rsid w:val="002705CF"/>
    <w:rsid w:val="002706DE"/>
    <w:rsid w:val="00270EDD"/>
    <w:rsid w:val="002712DE"/>
    <w:rsid w:val="00271441"/>
    <w:rsid w:val="00271A1E"/>
    <w:rsid w:val="00271EF7"/>
    <w:rsid w:val="00271F42"/>
    <w:rsid w:val="00272651"/>
    <w:rsid w:val="002726D7"/>
    <w:rsid w:val="002727A2"/>
    <w:rsid w:val="00272CE7"/>
    <w:rsid w:val="0027371D"/>
    <w:rsid w:val="002738B5"/>
    <w:rsid w:val="00273DCF"/>
    <w:rsid w:val="00273E61"/>
    <w:rsid w:val="00273F78"/>
    <w:rsid w:val="00274191"/>
    <w:rsid w:val="0027433E"/>
    <w:rsid w:val="002743D5"/>
    <w:rsid w:val="00274A19"/>
    <w:rsid w:val="00274F0F"/>
    <w:rsid w:val="00275003"/>
    <w:rsid w:val="0027538B"/>
    <w:rsid w:val="002753DA"/>
    <w:rsid w:val="002755AF"/>
    <w:rsid w:val="00276B7B"/>
    <w:rsid w:val="00276B89"/>
    <w:rsid w:val="00276F41"/>
    <w:rsid w:val="002777B6"/>
    <w:rsid w:val="00280A23"/>
    <w:rsid w:val="00280BBD"/>
    <w:rsid w:val="00280C03"/>
    <w:rsid w:val="0028109F"/>
    <w:rsid w:val="00281307"/>
    <w:rsid w:val="0028130D"/>
    <w:rsid w:val="00281380"/>
    <w:rsid w:val="00281608"/>
    <w:rsid w:val="00281B25"/>
    <w:rsid w:val="002824EC"/>
    <w:rsid w:val="002826CF"/>
    <w:rsid w:val="0028273D"/>
    <w:rsid w:val="00282E48"/>
    <w:rsid w:val="00282EB8"/>
    <w:rsid w:val="002832C8"/>
    <w:rsid w:val="00283382"/>
    <w:rsid w:val="00283447"/>
    <w:rsid w:val="00283808"/>
    <w:rsid w:val="00283C15"/>
    <w:rsid w:val="002841E9"/>
    <w:rsid w:val="00284675"/>
    <w:rsid w:val="002849DC"/>
    <w:rsid w:val="00284DC8"/>
    <w:rsid w:val="002853CB"/>
    <w:rsid w:val="00285520"/>
    <w:rsid w:val="00285575"/>
    <w:rsid w:val="00285638"/>
    <w:rsid w:val="002862C1"/>
    <w:rsid w:val="0028644D"/>
    <w:rsid w:val="00286C0D"/>
    <w:rsid w:val="00286DE4"/>
    <w:rsid w:val="00287181"/>
    <w:rsid w:val="002873DB"/>
    <w:rsid w:val="00287FAC"/>
    <w:rsid w:val="00290DAE"/>
    <w:rsid w:val="00290E5B"/>
    <w:rsid w:val="00291511"/>
    <w:rsid w:val="00291752"/>
    <w:rsid w:val="0029206E"/>
    <w:rsid w:val="00292273"/>
    <w:rsid w:val="00292A3D"/>
    <w:rsid w:val="00292ED0"/>
    <w:rsid w:val="002931BE"/>
    <w:rsid w:val="00293B21"/>
    <w:rsid w:val="00293CDD"/>
    <w:rsid w:val="00293E3D"/>
    <w:rsid w:val="00293ED2"/>
    <w:rsid w:val="00293EF9"/>
    <w:rsid w:val="0029492E"/>
    <w:rsid w:val="00294F8F"/>
    <w:rsid w:val="00295066"/>
    <w:rsid w:val="00296223"/>
    <w:rsid w:val="00296539"/>
    <w:rsid w:val="00296AA7"/>
    <w:rsid w:val="00296DFE"/>
    <w:rsid w:val="00297972"/>
    <w:rsid w:val="002A05FD"/>
    <w:rsid w:val="002A0C9B"/>
    <w:rsid w:val="002A1163"/>
    <w:rsid w:val="002A11B0"/>
    <w:rsid w:val="002A15BC"/>
    <w:rsid w:val="002A19A2"/>
    <w:rsid w:val="002A1ADA"/>
    <w:rsid w:val="002A1ADB"/>
    <w:rsid w:val="002A25D8"/>
    <w:rsid w:val="002A280D"/>
    <w:rsid w:val="002A2D0C"/>
    <w:rsid w:val="002A30A3"/>
    <w:rsid w:val="002A3575"/>
    <w:rsid w:val="002A358D"/>
    <w:rsid w:val="002A3762"/>
    <w:rsid w:val="002A37F6"/>
    <w:rsid w:val="002A38B3"/>
    <w:rsid w:val="002A39AE"/>
    <w:rsid w:val="002A3C2A"/>
    <w:rsid w:val="002A3FE0"/>
    <w:rsid w:val="002A4309"/>
    <w:rsid w:val="002A4344"/>
    <w:rsid w:val="002A44BF"/>
    <w:rsid w:val="002A465C"/>
    <w:rsid w:val="002A4A3C"/>
    <w:rsid w:val="002A585B"/>
    <w:rsid w:val="002A5A16"/>
    <w:rsid w:val="002A60D0"/>
    <w:rsid w:val="002A6476"/>
    <w:rsid w:val="002A6743"/>
    <w:rsid w:val="002A676B"/>
    <w:rsid w:val="002A69C0"/>
    <w:rsid w:val="002A6E5B"/>
    <w:rsid w:val="002A70D7"/>
    <w:rsid w:val="002A7C01"/>
    <w:rsid w:val="002B006A"/>
    <w:rsid w:val="002B024F"/>
    <w:rsid w:val="002B0912"/>
    <w:rsid w:val="002B0B3F"/>
    <w:rsid w:val="002B1230"/>
    <w:rsid w:val="002B1809"/>
    <w:rsid w:val="002B185E"/>
    <w:rsid w:val="002B2411"/>
    <w:rsid w:val="002B275B"/>
    <w:rsid w:val="002B2E7D"/>
    <w:rsid w:val="002B335D"/>
    <w:rsid w:val="002B3389"/>
    <w:rsid w:val="002B34FC"/>
    <w:rsid w:val="002B3598"/>
    <w:rsid w:val="002B35F6"/>
    <w:rsid w:val="002B3E7C"/>
    <w:rsid w:val="002B3FB3"/>
    <w:rsid w:val="002B4650"/>
    <w:rsid w:val="002B48BB"/>
    <w:rsid w:val="002B521F"/>
    <w:rsid w:val="002B547F"/>
    <w:rsid w:val="002B555C"/>
    <w:rsid w:val="002B56FA"/>
    <w:rsid w:val="002B5CD6"/>
    <w:rsid w:val="002B5CF8"/>
    <w:rsid w:val="002B6135"/>
    <w:rsid w:val="002B66A1"/>
    <w:rsid w:val="002B6755"/>
    <w:rsid w:val="002B72FA"/>
    <w:rsid w:val="002B78D8"/>
    <w:rsid w:val="002B7977"/>
    <w:rsid w:val="002B7B0A"/>
    <w:rsid w:val="002B7F87"/>
    <w:rsid w:val="002C026D"/>
    <w:rsid w:val="002C073A"/>
    <w:rsid w:val="002C0961"/>
    <w:rsid w:val="002C0B8E"/>
    <w:rsid w:val="002C0F51"/>
    <w:rsid w:val="002C1973"/>
    <w:rsid w:val="002C1CB0"/>
    <w:rsid w:val="002C1FE3"/>
    <w:rsid w:val="002C227E"/>
    <w:rsid w:val="002C26FD"/>
    <w:rsid w:val="002C2DC9"/>
    <w:rsid w:val="002C2EA2"/>
    <w:rsid w:val="002C30C4"/>
    <w:rsid w:val="002C31FD"/>
    <w:rsid w:val="002C3963"/>
    <w:rsid w:val="002C3CB9"/>
    <w:rsid w:val="002C3F12"/>
    <w:rsid w:val="002C41C9"/>
    <w:rsid w:val="002C43A5"/>
    <w:rsid w:val="002C4511"/>
    <w:rsid w:val="002C4635"/>
    <w:rsid w:val="002C5C81"/>
    <w:rsid w:val="002C60A6"/>
    <w:rsid w:val="002C60FA"/>
    <w:rsid w:val="002C72D5"/>
    <w:rsid w:val="002C735E"/>
    <w:rsid w:val="002C79CF"/>
    <w:rsid w:val="002C7B0E"/>
    <w:rsid w:val="002C7DBE"/>
    <w:rsid w:val="002D01C0"/>
    <w:rsid w:val="002D0267"/>
    <w:rsid w:val="002D0917"/>
    <w:rsid w:val="002D0BA3"/>
    <w:rsid w:val="002D0D0F"/>
    <w:rsid w:val="002D14BE"/>
    <w:rsid w:val="002D14E2"/>
    <w:rsid w:val="002D1876"/>
    <w:rsid w:val="002D2C6A"/>
    <w:rsid w:val="002D48A3"/>
    <w:rsid w:val="002D4C22"/>
    <w:rsid w:val="002D56C4"/>
    <w:rsid w:val="002D5C8A"/>
    <w:rsid w:val="002D613B"/>
    <w:rsid w:val="002D644D"/>
    <w:rsid w:val="002D6899"/>
    <w:rsid w:val="002D6C32"/>
    <w:rsid w:val="002D75D3"/>
    <w:rsid w:val="002D7626"/>
    <w:rsid w:val="002D7A8A"/>
    <w:rsid w:val="002E020D"/>
    <w:rsid w:val="002E0582"/>
    <w:rsid w:val="002E0685"/>
    <w:rsid w:val="002E1331"/>
    <w:rsid w:val="002E1AA9"/>
    <w:rsid w:val="002E1D5B"/>
    <w:rsid w:val="002E237C"/>
    <w:rsid w:val="002E268B"/>
    <w:rsid w:val="002E28C4"/>
    <w:rsid w:val="002E2BE3"/>
    <w:rsid w:val="002E307A"/>
    <w:rsid w:val="002E3218"/>
    <w:rsid w:val="002E3286"/>
    <w:rsid w:val="002E34FD"/>
    <w:rsid w:val="002E397A"/>
    <w:rsid w:val="002E3BDD"/>
    <w:rsid w:val="002E3DCA"/>
    <w:rsid w:val="002E4596"/>
    <w:rsid w:val="002E45FD"/>
    <w:rsid w:val="002E4F23"/>
    <w:rsid w:val="002E53DD"/>
    <w:rsid w:val="002E54D9"/>
    <w:rsid w:val="002E55C3"/>
    <w:rsid w:val="002E5907"/>
    <w:rsid w:val="002E5CBB"/>
    <w:rsid w:val="002E60C0"/>
    <w:rsid w:val="002E61F3"/>
    <w:rsid w:val="002E63EC"/>
    <w:rsid w:val="002E6623"/>
    <w:rsid w:val="002E688A"/>
    <w:rsid w:val="002E6EBB"/>
    <w:rsid w:val="002E7056"/>
    <w:rsid w:val="002E70B4"/>
    <w:rsid w:val="002F06C2"/>
    <w:rsid w:val="002F1760"/>
    <w:rsid w:val="002F184F"/>
    <w:rsid w:val="002F262E"/>
    <w:rsid w:val="002F2A80"/>
    <w:rsid w:val="002F2DAD"/>
    <w:rsid w:val="002F2F87"/>
    <w:rsid w:val="002F3BDD"/>
    <w:rsid w:val="002F3F91"/>
    <w:rsid w:val="002F3FFD"/>
    <w:rsid w:val="002F40FB"/>
    <w:rsid w:val="002F412F"/>
    <w:rsid w:val="002F4754"/>
    <w:rsid w:val="002F4903"/>
    <w:rsid w:val="002F4B77"/>
    <w:rsid w:val="002F5133"/>
    <w:rsid w:val="002F53AB"/>
    <w:rsid w:val="002F5DC9"/>
    <w:rsid w:val="002F6DC9"/>
    <w:rsid w:val="002F6FAE"/>
    <w:rsid w:val="002F70FD"/>
    <w:rsid w:val="002F71E1"/>
    <w:rsid w:val="002F72B5"/>
    <w:rsid w:val="002F788A"/>
    <w:rsid w:val="002F7BDF"/>
    <w:rsid w:val="003002B6"/>
    <w:rsid w:val="00300400"/>
    <w:rsid w:val="003004E2"/>
    <w:rsid w:val="0030082F"/>
    <w:rsid w:val="0030083E"/>
    <w:rsid w:val="003009D4"/>
    <w:rsid w:val="00300A97"/>
    <w:rsid w:val="0030164E"/>
    <w:rsid w:val="0030194A"/>
    <w:rsid w:val="00301A1D"/>
    <w:rsid w:val="00301C9D"/>
    <w:rsid w:val="00301D49"/>
    <w:rsid w:val="003020F8"/>
    <w:rsid w:val="00302102"/>
    <w:rsid w:val="00302371"/>
    <w:rsid w:val="0030279D"/>
    <w:rsid w:val="00302B39"/>
    <w:rsid w:val="003037BA"/>
    <w:rsid w:val="00303F0E"/>
    <w:rsid w:val="00304073"/>
    <w:rsid w:val="003042CB"/>
    <w:rsid w:val="0030576E"/>
    <w:rsid w:val="003057EC"/>
    <w:rsid w:val="00305E80"/>
    <w:rsid w:val="003067FB"/>
    <w:rsid w:val="00306B0C"/>
    <w:rsid w:val="00306BB2"/>
    <w:rsid w:val="00306C9F"/>
    <w:rsid w:val="0030720C"/>
    <w:rsid w:val="00307238"/>
    <w:rsid w:val="00307382"/>
    <w:rsid w:val="00307393"/>
    <w:rsid w:val="00307943"/>
    <w:rsid w:val="003102A5"/>
    <w:rsid w:val="00310367"/>
    <w:rsid w:val="003104FF"/>
    <w:rsid w:val="003105AC"/>
    <w:rsid w:val="003108B5"/>
    <w:rsid w:val="00310D12"/>
    <w:rsid w:val="00310FDC"/>
    <w:rsid w:val="003110FB"/>
    <w:rsid w:val="00311304"/>
    <w:rsid w:val="00311306"/>
    <w:rsid w:val="003115EE"/>
    <w:rsid w:val="003117A0"/>
    <w:rsid w:val="00311A5F"/>
    <w:rsid w:val="00311D46"/>
    <w:rsid w:val="003121A7"/>
    <w:rsid w:val="0031232D"/>
    <w:rsid w:val="00312692"/>
    <w:rsid w:val="003134E5"/>
    <w:rsid w:val="00313A31"/>
    <w:rsid w:val="00313AD3"/>
    <w:rsid w:val="00313D5A"/>
    <w:rsid w:val="00314275"/>
    <w:rsid w:val="00315154"/>
    <w:rsid w:val="00316488"/>
    <w:rsid w:val="003167C6"/>
    <w:rsid w:val="003167FD"/>
    <w:rsid w:val="003168BA"/>
    <w:rsid w:val="00316A59"/>
    <w:rsid w:val="003170FD"/>
    <w:rsid w:val="00317325"/>
    <w:rsid w:val="0031795D"/>
    <w:rsid w:val="00317A47"/>
    <w:rsid w:val="00317DC2"/>
    <w:rsid w:val="00317E30"/>
    <w:rsid w:val="0032064B"/>
    <w:rsid w:val="00320670"/>
    <w:rsid w:val="00320ABE"/>
    <w:rsid w:val="00320E5E"/>
    <w:rsid w:val="00320F47"/>
    <w:rsid w:val="003212D4"/>
    <w:rsid w:val="0032177B"/>
    <w:rsid w:val="003217BF"/>
    <w:rsid w:val="00321AD6"/>
    <w:rsid w:val="00321BAE"/>
    <w:rsid w:val="003227A1"/>
    <w:rsid w:val="00322E57"/>
    <w:rsid w:val="00322F72"/>
    <w:rsid w:val="00323952"/>
    <w:rsid w:val="00323E2B"/>
    <w:rsid w:val="003241EC"/>
    <w:rsid w:val="003242DC"/>
    <w:rsid w:val="003244BA"/>
    <w:rsid w:val="003246C8"/>
    <w:rsid w:val="0032489C"/>
    <w:rsid w:val="00324E67"/>
    <w:rsid w:val="00325500"/>
    <w:rsid w:val="0032557A"/>
    <w:rsid w:val="0032579F"/>
    <w:rsid w:val="00325F74"/>
    <w:rsid w:val="00325FD2"/>
    <w:rsid w:val="00326139"/>
    <w:rsid w:val="00326307"/>
    <w:rsid w:val="003264C3"/>
    <w:rsid w:val="00326625"/>
    <w:rsid w:val="00326708"/>
    <w:rsid w:val="003269CA"/>
    <w:rsid w:val="00326AC4"/>
    <w:rsid w:val="00326F86"/>
    <w:rsid w:val="00327184"/>
    <w:rsid w:val="003274A8"/>
    <w:rsid w:val="00327AD4"/>
    <w:rsid w:val="0033089C"/>
    <w:rsid w:val="00330A93"/>
    <w:rsid w:val="00330CA0"/>
    <w:rsid w:val="0033131C"/>
    <w:rsid w:val="00332041"/>
    <w:rsid w:val="00332237"/>
    <w:rsid w:val="00332972"/>
    <w:rsid w:val="00332A2B"/>
    <w:rsid w:val="00332A9C"/>
    <w:rsid w:val="00332C99"/>
    <w:rsid w:val="00332DAD"/>
    <w:rsid w:val="00333B87"/>
    <w:rsid w:val="00333C1A"/>
    <w:rsid w:val="00334008"/>
    <w:rsid w:val="0033489E"/>
    <w:rsid w:val="00334959"/>
    <w:rsid w:val="00334A0D"/>
    <w:rsid w:val="00334FF0"/>
    <w:rsid w:val="003354DD"/>
    <w:rsid w:val="00335ACB"/>
    <w:rsid w:val="00335D46"/>
    <w:rsid w:val="00335F6A"/>
    <w:rsid w:val="00336006"/>
    <w:rsid w:val="003360C5"/>
    <w:rsid w:val="00336FDD"/>
    <w:rsid w:val="00337003"/>
    <w:rsid w:val="003370D7"/>
    <w:rsid w:val="0033797A"/>
    <w:rsid w:val="0034016E"/>
    <w:rsid w:val="00340179"/>
    <w:rsid w:val="00340572"/>
    <w:rsid w:val="00340868"/>
    <w:rsid w:val="00340E25"/>
    <w:rsid w:val="003416F4"/>
    <w:rsid w:val="00341DDE"/>
    <w:rsid w:val="00342114"/>
    <w:rsid w:val="00342809"/>
    <w:rsid w:val="00342891"/>
    <w:rsid w:val="003437A7"/>
    <w:rsid w:val="00343BE7"/>
    <w:rsid w:val="0034428F"/>
    <w:rsid w:val="003443BA"/>
    <w:rsid w:val="0034440B"/>
    <w:rsid w:val="0034449B"/>
    <w:rsid w:val="003444EE"/>
    <w:rsid w:val="00344561"/>
    <w:rsid w:val="003448E5"/>
    <w:rsid w:val="00344927"/>
    <w:rsid w:val="00344E68"/>
    <w:rsid w:val="00344EC6"/>
    <w:rsid w:val="00345034"/>
    <w:rsid w:val="00345175"/>
    <w:rsid w:val="003454AE"/>
    <w:rsid w:val="003461B3"/>
    <w:rsid w:val="00346457"/>
    <w:rsid w:val="0034663D"/>
    <w:rsid w:val="003466CA"/>
    <w:rsid w:val="00346FFF"/>
    <w:rsid w:val="003472B9"/>
    <w:rsid w:val="003474B0"/>
    <w:rsid w:val="003474CE"/>
    <w:rsid w:val="00347827"/>
    <w:rsid w:val="0034790F"/>
    <w:rsid w:val="00350231"/>
    <w:rsid w:val="00350314"/>
    <w:rsid w:val="00350C4F"/>
    <w:rsid w:val="003512B4"/>
    <w:rsid w:val="00351BFE"/>
    <w:rsid w:val="00351CA8"/>
    <w:rsid w:val="00351E92"/>
    <w:rsid w:val="00352325"/>
    <w:rsid w:val="00353414"/>
    <w:rsid w:val="00353A44"/>
    <w:rsid w:val="00353BCF"/>
    <w:rsid w:val="00353CFD"/>
    <w:rsid w:val="0035433F"/>
    <w:rsid w:val="003547F2"/>
    <w:rsid w:val="003552F2"/>
    <w:rsid w:val="0035569C"/>
    <w:rsid w:val="0035574F"/>
    <w:rsid w:val="003566BD"/>
    <w:rsid w:val="00357419"/>
    <w:rsid w:val="003575EC"/>
    <w:rsid w:val="00357CAA"/>
    <w:rsid w:val="00357D32"/>
    <w:rsid w:val="00357F66"/>
    <w:rsid w:val="00360909"/>
    <w:rsid w:val="00360DE5"/>
    <w:rsid w:val="00360F04"/>
    <w:rsid w:val="00361705"/>
    <w:rsid w:val="00362A18"/>
    <w:rsid w:val="00362A53"/>
    <w:rsid w:val="00362D15"/>
    <w:rsid w:val="00363320"/>
    <w:rsid w:val="0036332C"/>
    <w:rsid w:val="00363389"/>
    <w:rsid w:val="003634A0"/>
    <w:rsid w:val="00363574"/>
    <w:rsid w:val="00363730"/>
    <w:rsid w:val="00363985"/>
    <w:rsid w:val="00363A12"/>
    <w:rsid w:val="00363A2A"/>
    <w:rsid w:val="00364275"/>
    <w:rsid w:val="00365700"/>
    <w:rsid w:val="0036598E"/>
    <w:rsid w:val="00365FA5"/>
    <w:rsid w:val="00366851"/>
    <w:rsid w:val="00367445"/>
    <w:rsid w:val="00367940"/>
    <w:rsid w:val="00367A89"/>
    <w:rsid w:val="00367B01"/>
    <w:rsid w:val="00367CA8"/>
    <w:rsid w:val="00367CEC"/>
    <w:rsid w:val="00370104"/>
    <w:rsid w:val="003703A0"/>
    <w:rsid w:val="0037170C"/>
    <w:rsid w:val="00371E3F"/>
    <w:rsid w:val="00372134"/>
    <w:rsid w:val="003721FF"/>
    <w:rsid w:val="003725E6"/>
    <w:rsid w:val="003726A0"/>
    <w:rsid w:val="00372AEF"/>
    <w:rsid w:val="00373114"/>
    <w:rsid w:val="003733E5"/>
    <w:rsid w:val="00373666"/>
    <w:rsid w:val="00373693"/>
    <w:rsid w:val="003738D9"/>
    <w:rsid w:val="00373A76"/>
    <w:rsid w:val="00373C10"/>
    <w:rsid w:val="00373F38"/>
    <w:rsid w:val="0037407E"/>
    <w:rsid w:val="003742C4"/>
    <w:rsid w:val="00375141"/>
    <w:rsid w:val="00375EAB"/>
    <w:rsid w:val="003769C9"/>
    <w:rsid w:val="00376A77"/>
    <w:rsid w:val="003779CF"/>
    <w:rsid w:val="00377A24"/>
    <w:rsid w:val="00377B98"/>
    <w:rsid w:val="00377BAA"/>
    <w:rsid w:val="0038016F"/>
    <w:rsid w:val="00380419"/>
    <w:rsid w:val="00380593"/>
    <w:rsid w:val="003805C4"/>
    <w:rsid w:val="00380A34"/>
    <w:rsid w:val="00380B2C"/>
    <w:rsid w:val="00380C78"/>
    <w:rsid w:val="00380E5C"/>
    <w:rsid w:val="00381220"/>
    <w:rsid w:val="00381285"/>
    <w:rsid w:val="00381303"/>
    <w:rsid w:val="003815E9"/>
    <w:rsid w:val="0038197C"/>
    <w:rsid w:val="00381AE8"/>
    <w:rsid w:val="00381BE8"/>
    <w:rsid w:val="00381F24"/>
    <w:rsid w:val="00382213"/>
    <w:rsid w:val="0038239B"/>
    <w:rsid w:val="003823E2"/>
    <w:rsid w:val="003825C5"/>
    <w:rsid w:val="00382938"/>
    <w:rsid w:val="00382C14"/>
    <w:rsid w:val="00382C20"/>
    <w:rsid w:val="00382C30"/>
    <w:rsid w:val="00382DDA"/>
    <w:rsid w:val="00383728"/>
    <w:rsid w:val="003843BE"/>
    <w:rsid w:val="00384924"/>
    <w:rsid w:val="00384E58"/>
    <w:rsid w:val="003852CF"/>
    <w:rsid w:val="0038638C"/>
    <w:rsid w:val="0038639D"/>
    <w:rsid w:val="00386C68"/>
    <w:rsid w:val="00386C7B"/>
    <w:rsid w:val="00386E58"/>
    <w:rsid w:val="00387C2B"/>
    <w:rsid w:val="00387CB7"/>
    <w:rsid w:val="00387E15"/>
    <w:rsid w:val="00387F19"/>
    <w:rsid w:val="00390036"/>
    <w:rsid w:val="003900EE"/>
    <w:rsid w:val="003900EF"/>
    <w:rsid w:val="00390D0A"/>
    <w:rsid w:val="003915E2"/>
    <w:rsid w:val="003915F2"/>
    <w:rsid w:val="00392013"/>
    <w:rsid w:val="003921A1"/>
    <w:rsid w:val="00392E63"/>
    <w:rsid w:val="0039339B"/>
    <w:rsid w:val="00393D9A"/>
    <w:rsid w:val="00393FE5"/>
    <w:rsid w:val="00393FF7"/>
    <w:rsid w:val="003944B5"/>
    <w:rsid w:val="00394828"/>
    <w:rsid w:val="00394A2E"/>
    <w:rsid w:val="00394BE6"/>
    <w:rsid w:val="003950A9"/>
    <w:rsid w:val="003953C5"/>
    <w:rsid w:val="003957AE"/>
    <w:rsid w:val="003959D6"/>
    <w:rsid w:val="00396249"/>
    <w:rsid w:val="00396309"/>
    <w:rsid w:val="00396926"/>
    <w:rsid w:val="00396A7F"/>
    <w:rsid w:val="00396AA7"/>
    <w:rsid w:val="003970D0"/>
    <w:rsid w:val="003970FF"/>
    <w:rsid w:val="00397302"/>
    <w:rsid w:val="003979B6"/>
    <w:rsid w:val="00397D25"/>
    <w:rsid w:val="00397EBA"/>
    <w:rsid w:val="003A0434"/>
    <w:rsid w:val="003A0D6D"/>
    <w:rsid w:val="003A20D9"/>
    <w:rsid w:val="003A20E8"/>
    <w:rsid w:val="003A23EC"/>
    <w:rsid w:val="003A2941"/>
    <w:rsid w:val="003A2AFB"/>
    <w:rsid w:val="003A398D"/>
    <w:rsid w:val="003A3B42"/>
    <w:rsid w:val="003A3F77"/>
    <w:rsid w:val="003A410C"/>
    <w:rsid w:val="003A476B"/>
    <w:rsid w:val="003A487A"/>
    <w:rsid w:val="003A5515"/>
    <w:rsid w:val="003A5659"/>
    <w:rsid w:val="003A6E62"/>
    <w:rsid w:val="003A6ED1"/>
    <w:rsid w:val="003A70D4"/>
    <w:rsid w:val="003A73A0"/>
    <w:rsid w:val="003A79F4"/>
    <w:rsid w:val="003A7B72"/>
    <w:rsid w:val="003A7F18"/>
    <w:rsid w:val="003B0152"/>
    <w:rsid w:val="003B01EF"/>
    <w:rsid w:val="003B062D"/>
    <w:rsid w:val="003B0685"/>
    <w:rsid w:val="003B0922"/>
    <w:rsid w:val="003B0AAC"/>
    <w:rsid w:val="003B11A1"/>
    <w:rsid w:val="003B1686"/>
    <w:rsid w:val="003B20DF"/>
    <w:rsid w:val="003B2195"/>
    <w:rsid w:val="003B2E29"/>
    <w:rsid w:val="003B3389"/>
    <w:rsid w:val="003B3393"/>
    <w:rsid w:val="003B34ED"/>
    <w:rsid w:val="003B3A90"/>
    <w:rsid w:val="003B3CFB"/>
    <w:rsid w:val="003B3E91"/>
    <w:rsid w:val="003B3F2F"/>
    <w:rsid w:val="003B4449"/>
    <w:rsid w:val="003B4521"/>
    <w:rsid w:val="003B464C"/>
    <w:rsid w:val="003B4C15"/>
    <w:rsid w:val="003B5056"/>
    <w:rsid w:val="003B563E"/>
    <w:rsid w:val="003B564B"/>
    <w:rsid w:val="003B6F46"/>
    <w:rsid w:val="003B6F9A"/>
    <w:rsid w:val="003B772C"/>
    <w:rsid w:val="003B7BC9"/>
    <w:rsid w:val="003B7C50"/>
    <w:rsid w:val="003B7E6D"/>
    <w:rsid w:val="003B7F10"/>
    <w:rsid w:val="003C0023"/>
    <w:rsid w:val="003C0645"/>
    <w:rsid w:val="003C0794"/>
    <w:rsid w:val="003C0F87"/>
    <w:rsid w:val="003C0FFF"/>
    <w:rsid w:val="003C1265"/>
    <w:rsid w:val="003C13F5"/>
    <w:rsid w:val="003C1C5D"/>
    <w:rsid w:val="003C2445"/>
    <w:rsid w:val="003C278F"/>
    <w:rsid w:val="003C27BA"/>
    <w:rsid w:val="003C2C2A"/>
    <w:rsid w:val="003C2C33"/>
    <w:rsid w:val="003C308B"/>
    <w:rsid w:val="003C32D5"/>
    <w:rsid w:val="003C36DB"/>
    <w:rsid w:val="003C3A28"/>
    <w:rsid w:val="003C3C78"/>
    <w:rsid w:val="003C456D"/>
    <w:rsid w:val="003C48E4"/>
    <w:rsid w:val="003C4CB6"/>
    <w:rsid w:val="003C55E7"/>
    <w:rsid w:val="003C568D"/>
    <w:rsid w:val="003C5C71"/>
    <w:rsid w:val="003C63BD"/>
    <w:rsid w:val="003C66FF"/>
    <w:rsid w:val="003C6880"/>
    <w:rsid w:val="003C6B08"/>
    <w:rsid w:val="003C7389"/>
    <w:rsid w:val="003C746D"/>
    <w:rsid w:val="003C7F9D"/>
    <w:rsid w:val="003D03D0"/>
    <w:rsid w:val="003D06E1"/>
    <w:rsid w:val="003D07FF"/>
    <w:rsid w:val="003D1217"/>
    <w:rsid w:val="003D126B"/>
    <w:rsid w:val="003D1386"/>
    <w:rsid w:val="003D1544"/>
    <w:rsid w:val="003D2161"/>
    <w:rsid w:val="003D24F9"/>
    <w:rsid w:val="003D29B9"/>
    <w:rsid w:val="003D29F2"/>
    <w:rsid w:val="003D2B7F"/>
    <w:rsid w:val="003D2E62"/>
    <w:rsid w:val="003D3132"/>
    <w:rsid w:val="003D3478"/>
    <w:rsid w:val="003D3695"/>
    <w:rsid w:val="003D39CE"/>
    <w:rsid w:val="003D3CA2"/>
    <w:rsid w:val="003D3DF2"/>
    <w:rsid w:val="003D42B2"/>
    <w:rsid w:val="003D42F3"/>
    <w:rsid w:val="003D4438"/>
    <w:rsid w:val="003D4843"/>
    <w:rsid w:val="003D4B17"/>
    <w:rsid w:val="003D4BBE"/>
    <w:rsid w:val="003D4CAA"/>
    <w:rsid w:val="003D5DA4"/>
    <w:rsid w:val="003D5E51"/>
    <w:rsid w:val="003D5F9D"/>
    <w:rsid w:val="003D604A"/>
    <w:rsid w:val="003D66C5"/>
    <w:rsid w:val="003D6A24"/>
    <w:rsid w:val="003D6BB6"/>
    <w:rsid w:val="003D6CD7"/>
    <w:rsid w:val="003D6E2E"/>
    <w:rsid w:val="003E0CB1"/>
    <w:rsid w:val="003E0D08"/>
    <w:rsid w:val="003E0E1A"/>
    <w:rsid w:val="003E1695"/>
    <w:rsid w:val="003E1D0B"/>
    <w:rsid w:val="003E2362"/>
    <w:rsid w:val="003E2686"/>
    <w:rsid w:val="003E2865"/>
    <w:rsid w:val="003E2A0C"/>
    <w:rsid w:val="003E30CB"/>
    <w:rsid w:val="003E315C"/>
    <w:rsid w:val="003E366E"/>
    <w:rsid w:val="003E36B3"/>
    <w:rsid w:val="003E3A95"/>
    <w:rsid w:val="003E3FD5"/>
    <w:rsid w:val="003E44E3"/>
    <w:rsid w:val="003E5220"/>
    <w:rsid w:val="003E5347"/>
    <w:rsid w:val="003E5E78"/>
    <w:rsid w:val="003E6480"/>
    <w:rsid w:val="003E665F"/>
    <w:rsid w:val="003E6661"/>
    <w:rsid w:val="003E67EC"/>
    <w:rsid w:val="003E6F97"/>
    <w:rsid w:val="003E7291"/>
    <w:rsid w:val="003E74F4"/>
    <w:rsid w:val="003F0025"/>
    <w:rsid w:val="003F0689"/>
    <w:rsid w:val="003F09D3"/>
    <w:rsid w:val="003F09E5"/>
    <w:rsid w:val="003F156B"/>
    <w:rsid w:val="003F1B76"/>
    <w:rsid w:val="003F2B8E"/>
    <w:rsid w:val="003F2BEC"/>
    <w:rsid w:val="003F2C76"/>
    <w:rsid w:val="003F2EAC"/>
    <w:rsid w:val="003F31F1"/>
    <w:rsid w:val="003F338F"/>
    <w:rsid w:val="003F34AE"/>
    <w:rsid w:val="003F3AFC"/>
    <w:rsid w:val="003F42F9"/>
    <w:rsid w:val="003F442B"/>
    <w:rsid w:val="003F45D7"/>
    <w:rsid w:val="003F4643"/>
    <w:rsid w:val="003F4A6D"/>
    <w:rsid w:val="003F4DAE"/>
    <w:rsid w:val="003F517B"/>
    <w:rsid w:val="003F5187"/>
    <w:rsid w:val="003F5536"/>
    <w:rsid w:val="003F5833"/>
    <w:rsid w:val="003F6813"/>
    <w:rsid w:val="003F7429"/>
    <w:rsid w:val="003F78A2"/>
    <w:rsid w:val="003F7BD3"/>
    <w:rsid w:val="0040021C"/>
    <w:rsid w:val="004016C2"/>
    <w:rsid w:val="00401815"/>
    <w:rsid w:val="00401A46"/>
    <w:rsid w:val="00401D7F"/>
    <w:rsid w:val="00401DDB"/>
    <w:rsid w:val="00402659"/>
    <w:rsid w:val="00402B2A"/>
    <w:rsid w:val="00402B6C"/>
    <w:rsid w:val="00403FFC"/>
    <w:rsid w:val="00404B64"/>
    <w:rsid w:val="004054FC"/>
    <w:rsid w:val="00405B92"/>
    <w:rsid w:val="00405EB9"/>
    <w:rsid w:val="00406480"/>
    <w:rsid w:val="00406A18"/>
    <w:rsid w:val="00406AB1"/>
    <w:rsid w:val="0040722E"/>
    <w:rsid w:val="00407BB6"/>
    <w:rsid w:val="00407CFF"/>
    <w:rsid w:val="0041086F"/>
    <w:rsid w:val="00411011"/>
    <w:rsid w:val="0041185C"/>
    <w:rsid w:val="00411A29"/>
    <w:rsid w:val="0041307A"/>
    <w:rsid w:val="004131DF"/>
    <w:rsid w:val="004133DA"/>
    <w:rsid w:val="004135A6"/>
    <w:rsid w:val="004138D0"/>
    <w:rsid w:val="00413E24"/>
    <w:rsid w:val="00414394"/>
    <w:rsid w:val="004144C4"/>
    <w:rsid w:val="004144DE"/>
    <w:rsid w:val="00414721"/>
    <w:rsid w:val="00414A5F"/>
    <w:rsid w:val="00414A96"/>
    <w:rsid w:val="00414B59"/>
    <w:rsid w:val="00414B6E"/>
    <w:rsid w:val="00415173"/>
    <w:rsid w:val="00415191"/>
    <w:rsid w:val="00415301"/>
    <w:rsid w:val="00415735"/>
    <w:rsid w:val="00415E63"/>
    <w:rsid w:val="004162D6"/>
    <w:rsid w:val="004167F9"/>
    <w:rsid w:val="004178C0"/>
    <w:rsid w:val="00420287"/>
    <w:rsid w:val="00420AC9"/>
    <w:rsid w:val="004213E2"/>
    <w:rsid w:val="004215D9"/>
    <w:rsid w:val="00421993"/>
    <w:rsid w:val="00421AAB"/>
    <w:rsid w:val="004221C2"/>
    <w:rsid w:val="00422940"/>
    <w:rsid w:val="00422ABA"/>
    <w:rsid w:val="00422B34"/>
    <w:rsid w:val="004232DC"/>
    <w:rsid w:val="00423832"/>
    <w:rsid w:val="00423893"/>
    <w:rsid w:val="004238C2"/>
    <w:rsid w:val="0042392C"/>
    <w:rsid w:val="00424B85"/>
    <w:rsid w:val="00424C4A"/>
    <w:rsid w:val="00424D8C"/>
    <w:rsid w:val="00424F58"/>
    <w:rsid w:val="0042524C"/>
    <w:rsid w:val="004254C9"/>
    <w:rsid w:val="00425ADA"/>
    <w:rsid w:val="00425BD4"/>
    <w:rsid w:val="00425CD4"/>
    <w:rsid w:val="00425E40"/>
    <w:rsid w:val="00426AB6"/>
    <w:rsid w:val="0042781F"/>
    <w:rsid w:val="00427BAA"/>
    <w:rsid w:val="00427C0F"/>
    <w:rsid w:val="00427DE4"/>
    <w:rsid w:val="00430696"/>
    <w:rsid w:val="004308FF"/>
    <w:rsid w:val="00430A25"/>
    <w:rsid w:val="00430BD5"/>
    <w:rsid w:val="00430EB5"/>
    <w:rsid w:val="00431B35"/>
    <w:rsid w:val="00431F50"/>
    <w:rsid w:val="004320D5"/>
    <w:rsid w:val="00432766"/>
    <w:rsid w:val="004327BC"/>
    <w:rsid w:val="0043291B"/>
    <w:rsid w:val="004331C6"/>
    <w:rsid w:val="0043366C"/>
    <w:rsid w:val="00433EC9"/>
    <w:rsid w:val="004344FD"/>
    <w:rsid w:val="00434A95"/>
    <w:rsid w:val="00434CC2"/>
    <w:rsid w:val="00434F44"/>
    <w:rsid w:val="0043570E"/>
    <w:rsid w:val="00435BDE"/>
    <w:rsid w:val="00436314"/>
    <w:rsid w:val="00436623"/>
    <w:rsid w:val="00436990"/>
    <w:rsid w:val="00437CA0"/>
    <w:rsid w:val="00440010"/>
    <w:rsid w:val="00440C8C"/>
    <w:rsid w:val="004413E2"/>
    <w:rsid w:val="00441968"/>
    <w:rsid w:val="00441FE7"/>
    <w:rsid w:val="00442625"/>
    <w:rsid w:val="00442ACA"/>
    <w:rsid w:val="00442CB3"/>
    <w:rsid w:val="00442FCF"/>
    <w:rsid w:val="00443118"/>
    <w:rsid w:val="004433EC"/>
    <w:rsid w:val="00443A15"/>
    <w:rsid w:val="00443EF8"/>
    <w:rsid w:val="00444CA8"/>
    <w:rsid w:val="00445197"/>
    <w:rsid w:val="0044582C"/>
    <w:rsid w:val="00445E18"/>
    <w:rsid w:val="00445FDD"/>
    <w:rsid w:val="00446045"/>
    <w:rsid w:val="00446163"/>
    <w:rsid w:val="00446A00"/>
    <w:rsid w:val="00446B20"/>
    <w:rsid w:val="00446E30"/>
    <w:rsid w:val="00446FC9"/>
    <w:rsid w:val="0044783D"/>
    <w:rsid w:val="00447EB6"/>
    <w:rsid w:val="004504C7"/>
    <w:rsid w:val="00450AD9"/>
    <w:rsid w:val="00451A38"/>
    <w:rsid w:val="00451D0A"/>
    <w:rsid w:val="00451E16"/>
    <w:rsid w:val="00451F62"/>
    <w:rsid w:val="004520AE"/>
    <w:rsid w:val="0045281D"/>
    <w:rsid w:val="00452F14"/>
    <w:rsid w:val="004536C6"/>
    <w:rsid w:val="00453AA1"/>
    <w:rsid w:val="00453D7F"/>
    <w:rsid w:val="00453F9D"/>
    <w:rsid w:val="0045418E"/>
    <w:rsid w:val="00454233"/>
    <w:rsid w:val="00454B3D"/>
    <w:rsid w:val="00454BC4"/>
    <w:rsid w:val="004555CA"/>
    <w:rsid w:val="00455C55"/>
    <w:rsid w:val="00456013"/>
    <w:rsid w:val="00456259"/>
    <w:rsid w:val="0045687A"/>
    <w:rsid w:val="00457DAB"/>
    <w:rsid w:val="00457FA6"/>
    <w:rsid w:val="00460096"/>
    <w:rsid w:val="00460CBE"/>
    <w:rsid w:val="004610CF"/>
    <w:rsid w:val="00461F95"/>
    <w:rsid w:val="004620BC"/>
    <w:rsid w:val="00462114"/>
    <w:rsid w:val="00462626"/>
    <w:rsid w:val="004626C7"/>
    <w:rsid w:val="004629D4"/>
    <w:rsid w:val="00462A6E"/>
    <w:rsid w:val="00462C04"/>
    <w:rsid w:val="00462EED"/>
    <w:rsid w:val="004637D4"/>
    <w:rsid w:val="00463892"/>
    <w:rsid w:val="00463D82"/>
    <w:rsid w:val="00464454"/>
    <w:rsid w:val="00464903"/>
    <w:rsid w:val="00465B84"/>
    <w:rsid w:val="00465D98"/>
    <w:rsid w:val="004661A5"/>
    <w:rsid w:val="004662AC"/>
    <w:rsid w:val="00466C78"/>
    <w:rsid w:val="00467218"/>
    <w:rsid w:val="004675CA"/>
    <w:rsid w:val="004675ED"/>
    <w:rsid w:val="004676E4"/>
    <w:rsid w:val="004679D0"/>
    <w:rsid w:val="00470148"/>
    <w:rsid w:val="004704C8"/>
    <w:rsid w:val="004707D1"/>
    <w:rsid w:val="004708F2"/>
    <w:rsid w:val="0047160E"/>
    <w:rsid w:val="00471A44"/>
    <w:rsid w:val="00471CC3"/>
    <w:rsid w:val="00472314"/>
    <w:rsid w:val="00472DA8"/>
    <w:rsid w:val="00472E93"/>
    <w:rsid w:val="00472EAF"/>
    <w:rsid w:val="004731E9"/>
    <w:rsid w:val="004733FE"/>
    <w:rsid w:val="004739CC"/>
    <w:rsid w:val="00473B29"/>
    <w:rsid w:val="00473B7F"/>
    <w:rsid w:val="00473BE8"/>
    <w:rsid w:val="00474234"/>
    <w:rsid w:val="00474530"/>
    <w:rsid w:val="00474615"/>
    <w:rsid w:val="00474764"/>
    <w:rsid w:val="00474DA4"/>
    <w:rsid w:val="00475674"/>
    <w:rsid w:val="004758C3"/>
    <w:rsid w:val="004768BD"/>
    <w:rsid w:val="00476979"/>
    <w:rsid w:val="00476C72"/>
    <w:rsid w:val="00477176"/>
    <w:rsid w:val="00477247"/>
    <w:rsid w:val="004772DB"/>
    <w:rsid w:val="0047780C"/>
    <w:rsid w:val="00477AF2"/>
    <w:rsid w:val="00477C49"/>
    <w:rsid w:val="00477E59"/>
    <w:rsid w:val="004800BF"/>
    <w:rsid w:val="00480415"/>
    <w:rsid w:val="00480676"/>
    <w:rsid w:val="00480846"/>
    <w:rsid w:val="00480A20"/>
    <w:rsid w:val="00480B1E"/>
    <w:rsid w:val="00480BC5"/>
    <w:rsid w:val="00480D26"/>
    <w:rsid w:val="00481483"/>
    <w:rsid w:val="0048158A"/>
    <w:rsid w:val="0048167E"/>
    <w:rsid w:val="00481D4D"/>
    <w:rsid w:val="00481EC5"/>
    <w:rsid w:val="0048204A"/>
    <w:rsid w:val="004822EB"/>
    <w:rsid w:val="00482CB8"/>
    <w:rsid w:val="00482DD1"/>
    <w:rsid w:val="00482EDE"/>
    <w:rsid w:val="0048333E"/>
    <w:rsid w:val="004836FB"/>
    <w:rsid w:val="0048396B"/>
    <w:rsid w:val="00483E74"/>
    <w:rsid w:val="00484243"/>
    <w:rsid w:val="004845D5"/>
    <w:rsid w:val="0048485B"/>
    <w:rsid w:val="00484A7D"/>
    <w:rsid w:val="00484DA4"/>
    <w:rsid w:val="00485880"/>
    <w:rsid w:val="00485A20"/>
    <w:rsid w:val="00485C9F"/>
    <w:rsid w:val="00486A94"/>
    <w:rsid w:val="004871C3"/>
    <w:rsid w:val="00487648"/>
    <w:rsid w:val="004904AB"/>
    <w:rsid w:val="004905F6"/>
    <w:rsid w:val="00490815"/>
    <w:rsid w:val="004909D3"/>
    <w:rsid w:val="004909FD"/>
    <w:rsid w:val="00490A76"/>
    <w:rsid w:val="00490BBE"/>
    <w:rsid w:val="00491599"/>
    <w:rsid w:val="004919D7"/>
    <w:rsid w:val="004920F9"/>
    <w:rsid w:val="0049245E"/>
    <w:rsid w:val="0049309E"/>
    <w:rsid w:val="0049311E"/>
    <w:rsid w:val="004931EB"/>
    <w:rsid w:val="00493466"/>
    <w:rsid w:val="0049389C"/>
    <w:rsid w:val="00493D5F"/>
    <w:rsid w:val="00493EC2"/>
    <w:rsid w:val="00493F68"/>
    <w:rsid w:val="0049410B"/>
    <w:rsid w:val="0049469D"/>
    <w:rsid w:val="0049477B"/>
    <w:rsid w:val="004955A8"/>
    <w:rsid w:val="00495A32"/>
    <w:rsid w:val="00496EF2"/>
    <w:rsid w:val="00496F45"/>
    <w:rsid w:val="00497158"/>
    <w:rsid w:val="004972A6"/>
    <w:rsid w:val="00497494"/>
    <w:rsid w:val="004974D9"/>
    <w:rsid w:val="0049780A"/>
    <w:rsid w:val="00497DFF"/>
    <w:rsid w:val="004A035A"/>
    <w:rsid w:val="004A039E"/>
    <w:rsid w:val="004A0775"/>
    <w:rsid w:val="004A0813"/>
    <w:rsid w:val="004A091D"/>
    <w:rsid w:val="004A14A8"/>
    <w:rsid w:val="004A1FD9"/>
    <w:rsid w:val="004A22DD"/>
    <w:rsid w:val="004A24BA"/>
    <w:rsid w:val="004A24E9"/>
    <w:rsid w:val="004A26A4"/>
    <w:rsid w:val="004A2A42"/>
    <w:rsid w:val="004A30F3"/>
    <w:rsid w:val="004A3540"/>
    <w:rsid w:val="004A3EF8"/>
    <w:rsid w:val="004A4762"/>
    <w:rsid w:val="004A50D3"/>
    <w:rsid w:val="004A5133"/>
    <w:rsid w:val="004A51F0"/>
    <w:rsid w:val="004A57AE"/>
    <w:rsid w:val="004A5A1A"/>
    <w:rsid w:val="004A5DF6"/>
    <w:rsid w:val="004A654A"/>
    <w:rsid w:val="004A678B"/>
    <w:rsid w:val="004A69B9"/>
    <w:rsid w:val="004A6A3E"/>
    <w:rsid w:val="004A6EDD"/>
    <w:rsid w:val="004A7387"/>
    <w:rsid w:val="004A780E"/>
    <w:rsid w:val="004A79BA"/>
    <w:rsid w:val="004B0416"/>
    <w:rsid w:val="004B0CDE"/>
    <w:rsid w:val="004B0FD9"/>
    <w:rsid w:val="004B1186"/>
    <w:rsid w:val="004B1423"/>
    <w:rsid w:val="004B14B2"/>
    <w:rsid w:val="004B28C1"/>
    <w:rsid w:val="004B2DA6"/>
    <w:rsid w:val="004B2F0A"/>
    <w:rsid w:val="004B2F96"/>
    <w:rsid w:val="004B3477"/>
    <w:rsid w:val="004B354B"/>
    <w:rsid w:val="004B38B7"/>
    <w:rsid w:val="004B3E0D"/>
    <w:rsid w:val="004B4366"/>
    <w:rsid w:val="004B46AB"/>
    <w:rsid w:val="004B4AC6"/>
    <w:rsid w:val="004B4C32"/>
    <w:rsid w:val="004B51C6"/>
    <w:rsid w:val="004B52B6"/>
    <w:rsid w:val="004B60F9"/>
    <w:rsid w:val="004B68EB"/>
    <w:rsid w:val="004B6D13"/>
    <w:rsid w:val="004B76E6"/>
    <w:rsid w:val="004B7DE9"/>
    <w:rsid w:val="004C004D"/>
    <w:rsid w:val="004C0541"/>
    <w:rsid w:val="004C08A9"/>
    <w:rsid w:val="004C0B1A"/>
    <w:rsid w:val="004C0CE3"/>
    <w:rsid w:val="004C18D3"/>
    <w:rsid w:val="004C21DA"/>
    <w:rsid w:val="004C29CC"/>
    <w:rsid w:val="004C2B01"/>
    <w:rsid w:val="004C2E79"/>
    <w:rsid w:val="004C33A8"/>
    <w:rsid w:val="004C3FB4"/>
    <w:rsid w:val="004C4052"/>
    <w:rsid w:val="004C42DF"/>
    <w:rsid w:val="004C4422"/>
    <w:rsid w:val="004C4A1C"/>
    <w:rsid w:val="004C5C3B"/>
    <w:rsid w:val="004C5E57"/>
    <w:rsid w:val="004C7C57"/>
    <w:rsid w:val="004D01E3"/>
    <w:rsid w:val="004D0247"/>
    <w:rsid w:val="004D113D"/>
    <w:rsid w:val="004D127C"/>
    <w:rsid w:val="004D1447"/>
    <w:rsid w:val="004D1B38"/>
    <w:rsid w:val="004D1BD1"/>
    <w:rsid w:val="004D1CD0"/>
    <w:rsid w:val="004D285C"/>
    <w:rsid w:val="004D2C7C"/>
    <w:rsid w:val="004D2E41"/>
    <w:rsid w:val="004D2E82"/>
    <w:rsid w:val="004D3925"/>
    <w:rsid w:val="004D3B57"/>
    <w:rsid w:val="004D3D96"/>
    <w:rsid w:val="004D469E"/>
    <w:rsid w:val="004D4A05"/>
    <w:rsid w:val="004D5078"/>
    <w:rsid w:val="004D52C5"/>
    <w:rsid w:val="004D5865"/>
    <w:rsid w:val="004D5AC2"/>
    <w:rsid w:val="004D60F4"/>
    <w:rsid w:val="004D6158"/>
    <w:rsid w:val="004D6598"/>
    <w:rsid w:val="004D66F7"/>
    <w:rsid w:val="004D6F89"/>
    <w:rsid w:val="004D70D9"/>
    <w:rsid w:val="004D7339"/>
    <w:rsid w:val="004D79B7"/>
    <w:rsid w:val="004E03BF"/>
    <w:rsid w:val="004E086F"/>
    <w:rsid w:val="004E0AE2"/>
    <w:rsid w:val="004E0EAE"/>
    <w:rsid w:val="004E11E0"/>
    <w:rsid w:val="004E1432"/>
    <w:rsid w:val="004E1660"/>
    <w:rsid w:val="004E187D"/>
    <w:rsid w:val="004E1EE8"/>
    <w:rsid w:val="004E2194"/>
    <w:rsid w:val="004E22F8"/>
    <w:rsid w:val="004E236E"/>
    <w:rsid w:val="004E2782"/>
    <w:rsid w:val="004E2982"/>
    <w:rsid w:val="004E2F6E"/>
    <w:rsid w:val="004E30C1"/>
    <w:rsid w:val="004E35B7"/>
    <w:rsid w:val="004E3A29"/>
    <w:rsid w:val="004E3D3D"/>
    <w:rsid w:val="004E4293"/>
    <w:rsid w:val="004E4DD9"/>
    <w:rsid w:val="004E539B"/>
    <w:rsid w:val="004E5623"/>
    <w:rsid w:val="004E5C2D"/>
    <w:rsid w:val="004E5CB5"/>
    <w:rsid w:val="004E5E85"/>
    <w:rsid w:val="004E61C1"/>
    <w:rsid w:val="004E65D6"/>
    <w:rsid w:val="004E6972"/>
    <w:rsid w:val="004E731E"/>
    <w:rsid w:val="004E79A3"/>
    <w:rsid w:val="004F00AC"/>
    <w:rsid w:val="004F055A"/>
    <w:rsid w:val="004F09CE"/>
    <w:rsid w:val="004F0A6A"/>
    <w:rsid w:val="004F0B40"/>
    <w:rsid w:val="004F0DC0"/>
    <w:rsid w:val="004F1290"/>
    <w:rsid w:val="004F1567"/>
    <w:rsid w:val="004F1CD0"/>
    <w:rsid w:val="004F1E14"/>
    <w:rsid w:val="004F2BCC"/>
    <w:rsid w:val="004F35C2"/>
    <w:rsid w:val="004F385B"/>
    <w:rsid w:val="004F38D2"/>
    <w:rsid w:val="004F3DF7"/>
    <w:rsid w:val="004F404B"/>
    <w:rsid w:val="004F4967"/>
    <w:rsid w:val="004F4FF4"/>
    <w:rsid w:val="004F5841"/>
    <w:rsid w:val="004F5ACD"/>
    <w:rsid w:val="004F5E68"/>
    <w:rsid w:val="004F659C"/>
    <w:rsid w:val="004F65E5"/>
    <w:rsid w:val="004F6A52"/>
    <w:rsid w:val="004F729A"/>
    <w:rsid w:val="004F743C"/>
    <w:rsid w:val="004F79CF"/>
    <w:rsid w:val="005005E0"/>
    <w:rsid w:val="00500A22"/>
    <w:rsid w:val="00500BF0"/>
    <w:rsid w:val="00500F75"/>
    <w:rsid w:val="005015F5"/>
    <w:rsid w:val="0050180F"/>
    <w:rsid w:val="00501CE9"/>
    <w:rsid w:val="005020DC"/>
    <w:rsid w:val="005022A6"/>
    <w:rsid w:val="00502378"/>
    <w:rsid w:val="005023D4"/>
    <w:rsid w:val="00502837"/>
    <w:rsid w:val="005028B3"/>
    <w:rsid w:val="00502EAC"/>
    <w:rsid w:val="00503312"/>
    <w:rsid w:val="00503377"/>
    <w:rsid w:val="00503A55"/>
    <w:rsid w:val="00503CEC"/>
    <w:rsid w:val="00505105"/>
    <w:rsid w:val="00505E14"/>
    <w:rsid w:val="00506E68"/>
    <w:rsid w:val="00507143"/>
    <w:rsid w:val="005073D1"/>
    <w:rsid w:val="005078DB"/>
    <w:rsid w:val="00507B24"/>
    <w:rsid w:val="00507EE1"/>
    <w:rsid w:val="00510468"/>
    <w:rsid w:val="00510508"/>
    <w:rsid w:val="00510CDD"/>
    <w:rsid w:val="00511523"/>
    <w:rsid w:val="00511BA6"/>
    <w:rsid w:val="00511D0D"/>
    <w:rsid w:val="00511DA5"/>
    <w:rsid w:val="00512059"/>
    <w:rsid w:val="00512C1E"/>
    <w:rsid w:val="00513D2D"/>
    <w:rsid w:val="00513F80"/>
    <w:rsid w:val="005141AF"/>
    <w:rsid w:val="00514210"/>
    <w:rsid w:val="005142AD"/>
    <w:rsid w:val="0051463F"/>
    <w:rsid w:val="00514CAE"/>
    <w:rsid w:val="00514E3F"/>
    <w:rsid w:val="00515003"/>
    <w:rsid w:val="00516757"/>
    <w:rsid w:val="0051697C"/>
    <w:rsid w:val="00516B32"/>
    <w:rsid w:val="0051711D"/>
    <w:rsid w:val="0051750A"/>
    <w:rsid w:val="00517604"/>
    <w:rsid w:val="00517AD2"/>
    <w:rsid w:val="00517C55"/>
    <w:rsid w:val="005205E8"/>
    <w:rsid w:val="005207AF"/>
    <w:rsid w:val="00520B58"/>
    <w:rsid w:val="005210CD"/>
    <w:rsid w:val="00521228"/>
    <w:rsid w:val="005225D7"/>
    <w:rsid w:val="00522750"/>
    <w:rsid w:val="00522BF9"/>
    <w:rsid w:val="00522EBC"/>
    <w:rsid w:val="00523168"/>
    <w:rsid w:val="00523B4B"/>
    <w:rsid w:val="00524C5C"/>
    <w:rsid w:val="00524CBA"/>
    <w:rsid w:val="005256FD"/>
    <w:rsid w:val="00525719"/>
    <w:rsid w:val="00525775"/>
    <w:rsid w:val="00525875"/>
    <w:rsid w:val="00525F1C"/>
    <w:rsid w:val="00526121"/>
    <w:rsid w:val="00526D6D"/>
    <w:rsid w:val="00526ED8"/>
    <w:rsid w:val="00526F34"/>
    <w:rsid w:val="00527084"/>
    <w:rsid w:val="0052748D"/>
    <w:rsid w:val="00527583"/>
    <w:rsid w:val="00527709"/>
    <w:rsid w:val="005278AD"/>
    <w:rsid w:val="005303D7"/>
    <w:rsid w:val="005308AA"/>
    <w:rsid w:val="00530CD5"/>
    <w:rsid w:val="00531126"/>
    <w:rsid w:val="005312BF"/>
    <w:rsid w:val="00531677"/>
    <w:rsid w:val="0053194D"/>
    <w:rsid w:val="00531C40"/>
    <w:rsid w:val="00531E77"/>
    <w:rsid w:val="00531F91"/>
    <w:rsid w:val="0053209A"/>
    <w:rsid w:val="005322DD"/>
    <w:rsid w:val="00532611"/>
    <w:rsid w:val="00532A53"/>
    <w:rsid w:val="0053305C"/>
    <w:rsid w:val="005344FE"/>
    <w:rsid w:val="00534B8A"/>
    <w:rsid w:val="00534CC3"/>
    <w:rsid w:val="00535240"/>
    <w:rsid w:val="005357C2"/>
    <w:rsid w:val="00535AA5"/>
    <w:rsid w:val="00535E34"/>
    <w:rsid w:val="005361A7"/>
    <w:rsid w:val="00536488"/>
    <w:rsid w:val="005364C5"/>
    <w:rsid w:val="00536AD2"/>
    <w:rsid w:val="00536C30"/>
    <w:rsid w:val="005400AF"/>
    <w:rsid w:val="0054033A"/>
    <w:rsid w:val="00540ADF"/>
    <w:rsid w:val="00540D0B"/>
    <w:rsid w:val="005415B6"/>
    <w:rsid w:val="00541C55"/>
    <w:rsid w:val="00541D13"/>
    <w:rsid w:val="00541D56"/>
    <w:rsid w:val="00541E15"/>
    <w:rsid w:val="00542534"/>
    <w:rsid w:val="0054286A"/>
    <w:rsid w:val="00542B71"/>
    <w:rsid w:val="00542E92"/>
    <w:rsid w:val="005431F9"/>
    <w:rsid w:val="00543283"/>
    <w:rsid w:val="0054349F"/>
    <w:rsid w:val="0054358F"/>
    <w:rsid w:val="00543864"/>
    <w:rsid w:val="0054413A"/>
    <w:rsid w:val="005441B0"/>
    <w:rsid w:val="00544671"/>
    <w:rsid w:val="00544799"/>
    <w:rsid w:val="00544D72"/>
    <w:rsid w:val="00544F7C"/>
    <w:rsid w:val="00545236"/>
    <w:rsid w:val="00545467"/>
    <w:rsid w:val="0054557A"/>
    <w:rsid w:val="00545815"/>
    <w:rsid w:val="005459F6"/>
    <w:rsid w:val="00545C3B"/>
    <w:rsid w:val="00545D57"/>
    <w:rsid w:val="00546537"/>
    <w:rsid w:val="005467AB"/>
    <w:rsid w:val="00546A79"/>
    <w:rsid w:val="00546FB3"/>
    <w:rsid w:val="00547050"/>
    <w:rsid w:val="005473C2"/>
    <w:rsid w:val="00547DD5"/>
    <w:rsid w:val="0055030C"/>
    <w:rsid w:val="0055079C"/>
    <w:rsid w:val="00550D1F"/>
    <w:rsid w:val="00550D62"/>
    <w:rsid w:val="00551827"/>
    <w:rsid w:val="00551D20"/>
    <w:rsid w:val="00551DB0"/>
    <w:rsid w:val="005524F0"/>
    <w:rsid w:val="005524F4"/>
    <w:rsid w:val="00552777"/>
    <w:rsid w:val="005532E0"/>
    <w:rsid w:val="0055332F"/>
    <w:rsid w:val="005540FE"/>
    <w:rsid w:val="0055427F"/>
    <w:rsid w:val="0055451C"/>
    <w:rsid w:val="005549EA"/>
    <w:rsid w:val="00554ADB"/>
    <w:rsid w:val="0055519E"/>
    <w:rsid w:val="00555218"/>
    <w:rsid w:val="00555BC6"/>
    <w:rsid w:val="00555BE8"/>
    <w:rsid w:val="00555E38"/>
    <w:rsid w:val="00556051"/>
    <w:rsid w:val="00556FB7"/>
    <w:rsid w:val="0055715C"/>
    <w:rsid w:val="0055764F"/>
    <w:rsid w:val="00557756"/>
    <w:rsid w:val="0056013A"/>
    <w:rsid w:val="005604AC"/>
    <w:rsid w:val="005607FB"/>
    <w:rsid w:val="00560892"/>
    <w:rsid w:val="00560A18"/>
    <w:rsid w:val="00560CDD"/>
    <w:rsid w:val="00560DE4"/>
    <w:rsid w:val="0056123C"/>
    <w:rsid w:val="00561398"/>
    <w:rsid w:val="00561480"/>
    <w:rsid w:val="005616A0"/>
    <w:rsid w:val="005618BA"/>
    <w:rsid w:val="00561A31"/>
    <w:rsid w:val="00561A4E"/>
    <w:rsid w:val="005623AE"/>
    <w:rsid w:val="005624F2"/>
    <w:rsid w:val="00562928"/>
    <w:rsid w:val="00562960"/>
    <w:rsid w:val="00563190"/>
    <w:rsid w:val="005638A1"/>
    <w:rsid w:val="0056417A"/>
    <w:rsid w:val="005646CD"/>
    <w:rsid w:val="005659E6"/>
    <w:rsid w:val="00565E5D"/>
    <w:rsid w:val="00566614"/>
    <w:rsid w:val="00566670"/>
    <w:rsid w:val="00566691"/>
    <w:rsid w:val="0056677A"/>
    <w:rsid w:val="00566891"/>
    <w:rsid w:val="005668A7"/>
    <w:rsid w:val="00567726"/>
    <w:rsid w:val="00567728"/>
    <w:rsid w:val="005677E8"/>
    <w:rsid w:val="005677EE"/>
    <w:rsid w:val="00567B12"/>
    <w:rsid w:val="00567D6A"/>
    <w:rsid w:val="00570113"/>
    <w:rsid w:val="00570196"/>
    <w:rsid w:val="00570335"/>
    <w:rsid w:val="00570668"/>
    <w:rsid w:val="005707DF"/>
    <w:rsid w:val="005708A8"/>
    <w:rsid w:val="00570C8A"/>
    <w:rsid w:val="00571F37"/>
    <w:rsid w:val="00571FAC"/>
    <w:rsid w:val="00572207"/>
    <w:rsid w:val="0057261C"/>
    <w:rsid w:val="0057280B"/>
    <w:rsid w:val="00572C6F"/>
    <w:rsid w:val="0057368B"/>
    <w:rsid w:val="005739EB"/>
    <w:rsid w:val="005740F2"/>
    <w:rsid w:val="00574369"/>
    <w:rsid w:val="005743F5"/>
    <w:rsid w:val="0057446F"/>
    <w:rsid w:val="005745DC"/>
    <w:rsid w:val="005746C2"/>
    <w:rsid w:val="00574A88"/>
    <w:rsid w:val="00575121"/>
    <w:rsid w:val="005751AF"/>
    <w:rsid w:val="00575A25"/>
    <w:rsid w:val="00575C9F"/>
    <w:rsid w:val="00575D09"/>
    <w:rsid w:val="00575EDC"/>
    <w:rsid w:val="00576085"/>
    <w:rsid w:val="00576681"/>
    <w:rsid w:val="00576710"/>
    <w:rsid w:val="00576B86"/>
    <w:rsid w:val="00576F97"/>
    <w:rsid w:val="00576FD8"/>
    <w:rsid w:val="00577232"/>
    <w:rsid w:val="0057725A"/>
    <w:rsid w:val="00580188"/>
    <w:rsid w:val="005806E1"/>
    <w:rsid w:val="00580EBF"/>
    <w:rsid w:val="00581526"/>
    <w:rsid w:val="005817D5"/>
    <w:rsid w:val="00581C79"/>
    <w:rsid w:val="00581E02"/>
    <w:rsid w:val="00581FC1"/>
    <w:rsid w:val="005830E5"/>
    <w:rsid w:val="005831D1"/>
    <w:rsid w:val="005833BA"/>
    <w:rsid w:val="00583BFD"/>
    <w:rsid w:val="00583D8D"/>
    <w:rsid w:val="00583E45"/>
    <w:rsid w:val="00583ECC"/>
    <w:rsid w:val="00584336"/>
    <w:rsid w:val="00584463"/>
    <w:rsid w:val="005849CF"/>
    <w:rsid w:val="00585025"/>
    <w:rsid w:val="0058516F"/>
    <w:rsid w:val="005853BC"/>
    <w:rsid w:val="00585414"/>
    <w:rsid w:val="00585825"/>
    <w:rsid w:val="0058585B"/>
    <w:rsid w:val="005858EE"/>
    <w:rsid w:val="00585AF3"/>
    <w:rsid w:val="00585F0D"/>
    <w:rsid w:val="00586278"/>
    <w:rsid w:val="005862EC"/>
    <w:rsid w:val="00586E01"/>
    <w:rsid w:val="00587089"/>
    <w:rsid w:val="0058778E"/>
    <w:rsid w:val="00587B73"/>
    <w:rsid w:val="00587C32"/>
    <w:rsid w:val="00587E96"/>
    <w:rsid w:val="00587F89"/>
    <w:rsid w:val="00590120"/>
    <w:rsid w:val="0059025F"/>
    <w:rsid w:val="00591178"/>
    <w:rsid w:val="00591605"/>
    <w:rsid w:val="00591A10"/>
    <w:rsid w:val="00591DD3"/>
    <w:rsid w:val="005928AF"/>
    <w:rsid w:val="005929EF"/>
    <w:rsid w:val="00592DA9"/>
    <w:rsid w:val="00592EB3"/>
    <w:rsid w:val="00593690"/>
    <w:rsid w:val="00593CEB"/>
    <w:rsid w:val="00593D1B"/>
    <w:rsid w:val="00594076"/>
    <w:rsid w:val="00594390"/>
    <w:rsid w:val="0059461A"/>
    <w:rsid w:val="00594CB6"/>
    <w:rsid w:val="00594CD0"/>
    <w:rsid w:val="00594DAF"/>
    <w:rsid w:val="00594E0B"/>
    <w:rsid w:val="00594F72"/>
    <w:rsid w:val="00595559"/>
    <w:rsid w:val="005956D5"/>
    <w:rsid w:val="00595965"/>
    <w:rsid w:val="00595D0F"/>
    <w:rsid w:val="005966EC"/>
    <w:rsid w:val="0059685D"/>
    <w:rsid w:val="00596E3A"/>
    <w:rsid w:val="0059745D"/>
    <w:rsid w:val="00597AC0"/>
    <w:rsid w:val="005A02E5"/>
    <w:rsid w:val="005A0B5D"/>
    <w:rsid w:val="005A13D5"/>
    <w:rsid w:val="005A145A"/>
    <w:rsid w:val="005A15B7"/>
    <w:rsid w:val="005A1BCD"/>
    <w:rsid w:val="005A2205"/>
    <w:rsid w:val="005A239D"/>
    <w:rsid w:val="005A2AFC"/>
    <w:rsid w:val="005A407B"/>
    <w:rsid w:val="005A4411"/>
    <w:rsid w:val="005A47F9"/>
    <w:rsid w:val="005A51ED"/>
    <w:rsid w:val="005A52AF"/>
    <w:rsid w:val="005A566A"/>
    <w:rsid w:val="005A56B0"/>
    <w:rsid w:val="005A5C2E"/>
    <w:rsid w:val="005A6258"/>
    <w:rsid w:val="005A63D9"/>
    <w:rsid w:val="005A6836"/>
    <w:rsid w:val="005A6AF4"/>
    <w:rsid w:val="005A6C11"/>
    <w:rsid w:val="005A6C23"/>
    <w:rsid w:val="005A7029"/>
    <w:rsid w:val="005A7661"/>
    <w:rsid w:val="005A7929"/>
    <w:rsid w:val="005B0061"/>
    <w:rsid w:val="005B04E1"/>
    <w:rsid w:val="005B054A"/>
    <w:rsid w:val="005B0629"/>
    <w:rsid w:val="005B0C13"/>
    <w:rsid w:val="005B0C8B"/>
    <w:rsid w:val="005B0F26"/>
    <w:rsid w:val="005B131D"/>
    <w:rsid w:val="005B1638"/>
    <w:rsid w:val="005B242F"/>
    <w:rsid w:val="005B2778"/>
    <w:rsid w:val="005B3F25"/>
    <w:rsid w:val="005B4216"/>
    <w:rsid w:val="005B4680"/>
    <w:rsid w:val="005B476D"/>
    <w:rsid w:val="005B49F7"/>
    <w:rsid w:val="005B4A7F"/>
    <w:rsid w:val="005B4B40"/>
    <w:rsid w:val="005B4EE3"/>
    <w:rsid w:val="005B5293"/>
    <w:rsid w:val="005B5367"/>
    <w:rsid w:val="005B5B7E"/>
    <w:rsid w:val="005B5F87"/>
    <w:rsid w:val="005B6155"/>
    <w:rsid w:val="005B635A"/>
    <w:rsid w:val="005B6537"/>
    <w:rsid w:val="005B706E"/>
    <w:rsid w:val="005B74A5"/>
    <w:rsid w:val="005B751D"/>
    <w:rsid w:val="005B7F2B"/>
    <w:rsid w:val="005C14B0"/>
    <w:rsid w:val="005C169A"/>
    <w:rsid w:val="005C18C7"/>
    <w:rsid w:val="005C2B67"/>
    <w:rsid w:val="005C3132"/>
    <w:rsid w:val="005C31CB"/>
    <w:rsid w:val="005C3205"/>
    <w:rsid w:val="005C377A"/>
    <w:rsid w:val="005C3D07"/>
    <w:rsid w:val="005C40B9"/>
    <w:rsid w:val="005C41D9"/>
    <w:rsid w:val="005C4626"/>
    <w:rsid w:val="005C4918"/>
    <w:rsid w:val="005C52F7"/>
    <w:rsid w:val="005C55C3"/>
    <w:rsid w:val="005C5681"/>
    <w:rsid w:val="005C589D"/>
    <w:rsid w:val="005C5F09"/>
    <w:rsid w:val="005C66C7"/>
    <w:rsid w:val="005C73C4"/>
    <w:rsid w:val="005C74EE"/>
    <w:rsid w:val="005C76BE"/>
    <w:rsid w:val="005C7829"/>
    <w:rsid w:val="005C7AEC"/>
    <w:rsid w:val="005D01CD"/>
    <w:rsid w:val="005D024F"/>
    <w:rsid w:val="005D03AC"/>
    <w:rsid w:val="005D04CF"/>
    <w:rsid w:val="005D107D"/>
    <w:rsid w:val="005D1288"/>
    <w:rsid w:val="005D137E"/>
    <w:rsid w:val="005D1A80"/>
    <w:rsid w:val="005D1DD4"/>
    <w:rsid w:val="005D286A"/>
    <w:rsid w:val="005D2D82"/>
    <w:rsid w:val="005D3927"/>
    <w:rsid w:val="005D3937"/>
    <w:rsid w:val="005D4E54"/>
    <w:rsid w:val="005D4F31"/>
    <w:rsid w:val="005D50DA"/>
    <w:rsid w:val="005D5D96"/>
    <w:rsid w:val="005D5F58"/>
    <w:rsid w:val="005D6824"/>
    <w:rsid w:val="005D6C7E"/>
    <w:rsid w:val="005D6DCF"/>
    <w:rsid w:val="005D771C"/>
    <w:rsid w:val="005D77C4"/>
    <w:rsid w:val="005D7DE4"/>
    <w:rsid w:val="005D7F0A"/>
    <w:rsid w:val="005E0448"/>
    <w:rsid w:val="005E085E"/>
    <w:rsid w:val="005E0A03"/>
    <w:rsid w:val="005E0B02"/>
    <w:rsid w:val="005E0B12"/>
    <w:rsid w:val="005E11B4"/>
    <w:rsid w:val="005E120D"/>
    <w:rsid w:val="005E1AB0"/>
    <w:rsid w:val="005E2212"/>
    <w:rsid w:val="005E23D2"/>
    <w:rsid w:val="005E2579"/>
    <w:rsid w:val="005E2F42"/>
    <w:rsid w:val="005E354A"/>
    <w:rsid w:val="005E3683"/>
    <w:rsid w:val="005E378C"/>
    <w:rsid w:val="005E3DA0"/>
    <w:rsid w:val="005E3F49"/>
    <w:rsid w:val="005E41EB"/>
    <w:rsid w:val="005E43BA"/>
    <w:rsid w:val="005E44A4"/>
    <w:rsid w:val="005E4846"/>
    <w:rsid w:val="005E59D4"/>
    <w:rsid w:val="005E5CDB"/>
    <w:rsid w:val="005E679C"/>
    <w:rsid w:val="005E6A5E"/>
    <w:rsid w:val="005E71A1"/>
    <w:rsid w:val="005E7999"/>
    <w:rsid w:val="005F0186"/>
    <w:rsid w:val="005F0A5D"/>
    <w:rsid w:val="005F0DA2"/>
    <w:rsid w:val="005F178D"/>
    <w:rsid w:val="005F17A3"/>
    <w:rsid w:val="005F1DBF"/>
    <w:rsid w:val="005F2A4C"/>
    <w:rsid w:val="005F376C"/>
    <w:rsid w:val="005F4166"/>
    <w:rsid w:val="005F41F7"/>
    <w:rsid w:val="005F4686"/>
    <w:rsid w:val="005F4697"/>
    <w:rsid w:val="005F4CF1"/>
    <w:rsid w:val="005F572E"/>
    <w:rsid w:val="005F6AA7"/>
    <w:rsid w:val="005F74C3"/>
    <w:rsid w:val="005F74EA"/>
    <w:rsid w:val="005F7B3C"/>
    <w:rsid w:val="00600206"/>
    <w:rsid w:val="0060079E"/>
    <w:rsid w:val="006009D7"/>
    <w:rsid w:val="00600B23"/>
    <w:rsid w:val="00600CA4"/>
    <w:rsid w:val="00601493"/>
    <w:rsid w:val="0060183C"/>
    <w:rsid w:val="00601BFA"/>
    <w:rsid w:val="00602047"/>
    <w:rsid w:val="00602132"/>
    <w:rsid w:val="006023E7"/>
    <w:rsid w:val="00603207"/>
    <w:rsid w:val="00603381"/>
    <w:rsid w:val="00603681"/>
    <w:rsid w:val="00603D72"/>
    <w:rsid w:val="00603DD2"/>
    <w:rsid w:val="00603FEE"/>
    <w:rsid w:val="00604136"/>
    <w:rsid w:val="00604263"/>
    <w:rsid w:val="00604A42"/>
    <w:rsid w:val="00604F30"/>
    <w:rsid w:val="0060500B"/>
    <w:rsid w:val="0060549A"/>
    <w:rsid w:val="006054D9"/>
    <w:rsid w:val="0060570C"/>
    <w:rsid w:val="00605C4E"/>
    <w:rsid w:val="00605F36"/>
    <w:rsid w:val="00606A7F"/>
    <w:rsid w:val="00606D3D"/>
    <w:rsid w:val="00606E7B"/>
    <w:rsid w:val="006070AB"/>
    <w:rsid w:val="00607769"/>
    <w:rsid w:val="00607A0D"/>
    <w:rsid w:val="00610216"/>
    <w:rsid w:val="006106AC"/>
    <w:rsid w:val="00610718"/>
    <w:rsid w:val="00610EB6"/>
    <w:rsid w:val="0061115E"/>
    <w:rsid w:val="00611320"/>
    <w:rsid w:val="00611550"/>
    <w:rsid w:val="00611F11"/>
    <w:rsid w:val="00612172"/>
    <w:rsid w:val="00612AC1"/>
    <w:rsid w:val="00612B25"/>
    <w:rsid w:val="00612FB6"/>
    <w:rsid w:val="00613337"/>
    <w:rsid w:val="006134E2"/>
    <w:rsid w:val="006139EC"/>
    <w:rsid w:val="00613F1A"/>
    <w:rsid w:val="00614489"/>
    <w:rsid w:val="0061448A"/>
    <w:rsid w:val="00614838"/>
    <w:rsid w:val="00614D18"/>
    <w:rsid w:val="00614EAB"/>
    <w:rsid w:val="00614EED"/>
    <w:rsid w:val="0061540A"/>
    <w:rsid w:val="006154C0"/>
    <w:rsid w:val="006155B8"/>
    <w:rsid w:val="00615851"/>
    <w:rsid w:val="00615C13"/>
    <w:rsid w:val="00616529"/>
    <w:rsid w:val="0061715B"/>
    <w:rsid w:val="00617971"/>
    <w:rsid w:val="006208B4"/>
    <w:rsid w:val="0062094D"/>
    <w:rsid w:val="00620955"/>
    <w:rsid w:val="0062097D"/>
    <w:rsid w:val="00620CC0"/>
    <w:rsid w:val="00620D7A"/>
    <w:rsid w:val="00621461"/>
    <w:rsid w:val="00621CDF"/>
    <w:rsid w:val="00621E67"/>
    <w:rsid w:val="00622195"/>
    <w:rsid w:val="006221C1"/>
    <w:rsid w:val="00622396"/>
    <w:rsid w:val="006225E9"/>
    <w:rsid w:val="00622AEB"/>
    <w:rsid w:val="00622B0C"/>
    <w:rsid w:val="00622BD1"/>
    <w:rsid w:val="00622EA4"/>
    <w:rsid w:val="006231BF"/>
    <w:rsid w:val="0062349E"/>
    <w:rsid w:val="006234A5"/>
    <w:rsid w:val="00623BEB"/>
    <w:rsid w:val="00624106"/>
    <w:rsid w:val="006244D6"/>
    <w:rsid w:val="00624597"/>
    <w:rsid w:val="0062489F"/>
    <w:rsid w:val="00624EB4"/>
    <w:rsid w:val="00624F94"/>
    <w:rsid w:val="00625014"/>
    <w:rsid w:val="00625210"/>
    <w:rsid w:val="006252B3"/>
    <w:rsid w:val="006255EC"/>
    <w:rsid w:val="00625BDE"/>
    <w:rsid w:val="006269EF"/>
    <w:rsid w:val="00626A2B"/>
    <w:rsid w:val="00626BF4"/>
    <w:rsid w:val="00626E61"/>
    <w:rsid w:val="0062705D"/>
    <w:rsid w:val="0062729F"/>
    <w:rsid w:val="0062741E"/>
    <w:rsid w:val="006279BD"/>
    <w:rsid w:val="00627C0E"/>
    <w:rsid w:val="006301AC"/>
    <w:rsid w:val="006303E5"/>
    <w:rsid w:val="006306A5"/>
    <w:rsid w:val="00631222"/>
    <w:rsid w:val="00631261"/>
    <w:rsid w:val="00631268"/>
    <w:rsid w:val="0063145A"/>
    <w:rsid w:val="00632BF1"/>
    <w:rsid w:val="00632D66"/>
    <w:rsid w:val="006339A2"/>
    <w:rsid w:val="00633D11"/>
    <w:rsid w:val="006348C4"/>
    <w:rsid w:val="00634ADB"/>
    <w:rsid w:val="00634BAC"/>
    <w:rsid w:val="00635367"/>
    <w:rsid w:val="00636C00"/>
    <w:rsid w:val="00637347"/>
    <w:rsid w:val="00637634"/>
    <w:rsid w:val="006378A8"/>
    <w:rsid w:val="006408BE"/>
    <w:rsid w:val="00641455"/>
    <w:rsid w:val="00641A6A"/>
    <w:rsid w:val="00641F38"/>
    <w:rsid w:val="00641F86"/>
    <w:rsid w:val="0064205D"/>
    <w:rsid w:val="0064240C"/>
    <w:rsid w:val="006425FE"/>
    <w:rsid w:val="006427B1"/>
    <w:rsid w:val="00642B26"/>
    <w:rsid w:val="00642CF6"/>
    <w:rsid w:val="00642E74"/>
    <w:rsid w:val="006430EE"/>
    <w:rsid w:val="00643789"/>
    <w:rsid w:val="00643A73"/>
    <w:rsid w:val="00643D85"/>
    <w:rsid w:val="0064440B"/>
    <w:rsid w:val="00644AB4"/>
    <w:rsid w:val="006450E6"/>
    <w:rsid w:val="006458A0"/>
    <w:rsid w:val="00646763"/>
    <w:rsid w:val="006477F5"/>
    <w:rsid w:val="00647B81"/>
    <w:rsid w:val="00647CDA"/>
    <w:rsid w:val="00647E6C"/>
    <w:rsid w:val="006500A8"/>
    <w:rsid w:val="0065075F"/>
    <w:rsid w:val="00651642"/>
    <w:rsid w:val="00651BA8"/>
    <w:rsid w:val="00651C9D"/>
    <w:rsid w:val="0065267D"/>
    <w:rsid w:val="00652AC0"/>
    <w:rsid w:val="006533E7"/>
    <w:rsid w:val="00653CC5"/>
    <w:rsid w:val="00654634"/>
    <w:rsid w:val="00654CD4"/>
    <w:rsid w:val="0065569A"/>
    <w:rsid w:val="006559B1"/>
    <w:rsid w:val="00655FDF"/>
    <w:rsid w:val="00656225"/>
    <w:rsid w:val="006564CC"/>
    <w:rsid w:val="006565F6"/>
    <w:rsid w:val="00656649"/>
    <w:rsid w:val="00656A74"/>
    <w:rsid w:val="00656ED5"/>
    <w:rsid w:val="00657045"/>
    <w:rsid w:val="00657424"/>
    <w:rsid w:val="00657701"/>
    <w:rsid w:val="00657DA5"/>
    <w:rsid w:val="00660066"/>
    <w:rsid w:val="0066016A"/>
    <w:rsid w:val="00660E95"/>
    <w:rsid w:val="00660EA3"/>
    <w:rsid w:val="00661611"/>
    <w:rsid w:val="00661A03"/>
    <w:rsid w:val="00662587"/>
    <w:rsid w:val="006625AD"/>
    <w:rsid w:val="006625FE"/>
    <w:rsid w:val="00662F72"/>
    <w:rsid w:val="00662FAA"/>
    <w:rsid w:val="00663882"/>
    <w:rsid w:val="00664009"/>
    <w:rsid w:val="00664C34"/>
    <w:rsid w:val="00665151"/>
    <w:rsid w:val="00665F01"/>
    <w:rsid w:val="00666126"/>
    <w:rsid w:val="0066638E"/>
    <w:rsid w:val="006667AA"/>
    <w:rsid w:val="0066683D"/>
    <w:rsid w:val="00667076"/>
    <w:rsid w:val="006672ED"/>
    <w:rsid w:val="00667670"/>
    <w:rsid w:val="006676AD"/>
    <w:rsid w:val="006678B4"/>
    <w:rsid w:val="006678B8"/>
    <w:rsid w:val="00667BC8"/>
    <w:rsid w:val="00667F35"/>
    <w:rsid w:val="006700BA"/>
    <w:rsid w:val="006700ED"/>
    <w:rsid w:val="006705E1"/>
    <w:rsid w:val="00670C91"/>
    <w:rsid w:val="00671151"/>
    <w:rsid w:val="006713DC"/>
    <w:rsid w:val="00671412"/>
    <w:rsid w:val="00671690"/>
    <w:rsid w:val="00671DED"/>
    <w:rsid w:val="00672E46"/>
    <w:rsid w:val="00672FB3"/>
    <w:rsid w:val="00673511"/>
    <w:rsid w:val="00673B0B"/>
    <w:rsid w:val="0067416A"/>
    <w:rsid w:val="006753C5"/>
    <w:rsid w:val="00675682"/>
    <w:rsid w:val="006757F6"/>
    <w:rsid w:val="006758C4"/>
    <w:rsid w:val="00675912"/>
    <w:rsid w:val="00675AF4"/>
    <w:rsid w:val="0067607B"/>
    <w:rsid w:val="0067690A"/>
    <w:rsid w:val="00676F6C"/>
    <w:rsid w:val="0067703C"/>
    <w:rsid w:val="0067716D"/>
    <w:rsid w:val="006773D9"/>
    <w:rsid w:val="00677432"/>
    <w:rsid w:val="00680040"/>
    <w:rsid w:val="00680192"/>
    <w:rsid w:val="0068055E"/>
    <w:rsid w:val="00680ABD"/>
    <w:rsid w:val="00680B82"/>
    <w:rsid w:val="00681AA6"/>
    <w:rsid w:val="00682A83"/>
    <w:rsid w:val="00682D1F"/>
    <w:rsid w:val="00683184"/>
    <w:rsid w:val="006834EF"/>
    <w:rsid w:val="00683B40"/>
    <w:rsid w:val="00683E20"/>
    <w:rsid w:val="006846A9"/>
    <w:rsid w:val="00684912"/>
    <w:rsid w:val="00684FD5"/>
    <w:rsid w:val="00685936"/>
    <w:rsid w:val="00686258"/>
    <w:rsid w:val="0068630C"/>
    <w:rsid w:val="0068631C"/>
    <w:rsid w:val="006866A8"/>
    <w:rsid w:val="00686A08"/>
    <w:rsid w:val="00686BB9"/>
    <w:rsid w:val="00686D20"/>
    <w:rsid w:val="00687191"/>
    <w:rsid w:val="00687D04"/>
    <w:rsid w:val="00690A9F"/>
    <w:rsid w:val="00691E52"/>
    <w:rsid w:val="00692AC4"/>
    <w:rsid w:val="00693253"/>
    <w:rsid w:val="00693934"/>
    <w:rsid w:val="0069398A"/>
    <w:rsid w:val="00693C76"/>
    <w:rsid w:val="00694667"/>
    <w:rsid w:val="006950D6"/>
    <w:rsid w:val="0069519A"/>
    <w:rsid w:val="00695989"/>
    <w:rsid w:val="00696063"/>
    <w:rsid w:val="00696675"/>
    <w:rsid w:val="00696769"/>
    <w:rsid w:val="006969ED"/>
    <w:rsid w:val="00696B60"/>
    <w:rsid w:val="00697328"/>
    <w:rsid w:val="00697FFD"/>
    <w:rsid w:val="006A06A9"/>
    <w:rsid w:val="006A0999"/>
    <w:rsid w:val="006A0B5A"/>
    <w:rsid w:val="006A1198"/>
    <w:rsid w:val="006A168A"/>
    <w:rsid w:val="006A1C87"/>
    <w:rsid w:val="006A2279"/>
    <w:rsid w:val="006A2506"/>
    <w:rsid w:val="006A27A6"/>
    <w:rsid w:val="006A29D5"/>
    <w:rsid w:val="006A2B4E"/>
    <w:rsid w:val="006A2C0C"/>
    <w:rsid w:val="006A3370"/>
    <w:rsid w:val="006A354B"/>
    <w:rsid w:val="006A3812"/>
    <w:rsid w:val="006A3872"/>
    <w:rsid w:val="006A3CF2"/>
    <w:rsid w:val="006A4197"/>
    <w:rsid w:val="006A4A4D"/>
    <w:rsid w:val="006A5B60"/>
    <w:rsid w:val="006A5F01"/>
    <w:rsid w:val="006A6046"/>
    <w:rsid w:val="006A621E"/>
    <w:rsid w:val="006A633F"/>
    <w:rsid w:val="006A6E2C"/>
    <w:rsid w:val="006A706D"/>
    <w:rsid w:val="006A73EC"/>
    <w:rsid w:val="006A7A09"/>
    <w:rsid w:val="006A7E14"/>
    <w:rsid w:val="006A7E95"/>
    <w:rsid w:val="006B01BC"/>
    <w:rsid w:val="006B04A7"/>
    <w:rsid w:val="006B04FC"/>
    <w:rsid w:val="006B05DE"/>
    <w:rsid w:val="006B09EC"/>
    <w:rsid w:val="006B0D5B"/>
    <w:rsid w:val="006B19BB"/>
    <w:rsid w:val="006B1AE6"/>
    <w:rsid w:val="006B1F1E"/>
    <w:rsid w:val="006B201C"/>
    <w:rsid w:val="006B285B"/>
    <w:rsid w:val="006B2908"/>
    <w:rsid w:val="006B29A6"/>
    <w:rsid w:val="006B2C97"/>
    <w:rsid w:val="006B3077"/>
    <w:rsid w:val="006B40B3"/>
    <w:rsid w:val="006B411C"/>
    <w:rsid w:val="006B4731"/>
    <w:rsid w:val="006B4E68"/>
    <w:rsid w:val="006B4F3D"/>
    <w:rsid w:val="006B4F99"/>
    <w:rsid w:val="006B5427"/>
    <w:rsid w:val="006B5AC3"/>
    <w:rsid w:val="006B6CD3"/>
    <w:rsid w:val="006B7605"/>
    <w:rsid w:val="006B79CE"/>
    <w:rsid w:val="006B7D1B"/>
    <w:rsid w:val="006C0466"/>
    <w:rsid w:val="006C0F2E"/>
    <w:rsid w:val="006C1580"/>
    <w:rsid w:val="006C1D32"/>
    <w:rsid w:val="006C2175"/>
    <w:rsid w:val="006C225C"/>
    <w:rsid w:val="006C2350"/>
    <w:rsid w:val="006C272D"/>
    <w:rsid w:val="006C28C8"/>
    <w:rsid w:val="006C2A12"/>
    <w:rsid w:val="006C2AE9"/>
    <w:rsid w:val="006C3CB3"/>
    <w:rsid w:val="006C44A7"/>
    <w:rsid w:val="006C50AD"/>
    <w:rsid w:val="006C50E7"/>
    <w:rsid w:val="006C57CB"/>
    <w:rsid w:val="006C5B41"/>
    <w:rsid w:val="006C5BDB"/>
    <w:rsid w:val="006C5C36"/>
    <w:rsid w:val="006C5F88"/>
    <w:rsid w:val="006C6140"/>
    <w:rsid w:val="006C6E44"/>
    <w:rsid w:val="006C7FB5"/>
    <w:rsid w:val="006D0038"/>
    <w:rsid w:val="006D09A3"/>
    <w:rsid w:val="006D0B42"/>
    <w:rsid w:val="006D0C2E"/>
    <w:rsid w:val="006D0D3E"/>
    <w:rsid w:val="006D0F62"/>
    <w:rsid w:val="006D187D"/>
    <w:rsid w:val="006D201D"/>
    <w:rsid w:val="006D25EF"/>
    <w:rsid w:val="006D2851"/>
    <w:rsid w:val="006D3A68"/>
    <w:rsid w:val="006D3AF8"/>
    <w:rsid w:val="006D4E7B"/>
    <w:rsid w:val="006D4E99"/>
    <w:rsid w:val="006D50BC"/>
    <w:rsid w:val="006D5120"/>
    <w:rsid w:val="006D531E"/>
    <w:rsid w:val="006D5AE7"/>
    <w:rsid w:val="006D5E32"/>
    <w:rsid w:val="006D6025"/>
    <w:rsid w:val="006D6555"/>
    <w:rsid w:val="006D702D"/>
    <w:rsid w:val="006E0470"/>
    <w:rsid w:val="006E075B"/>
    <w:rsid w:val="006E0AAB"/>
    <w:rsid w:val="006E177A"/>
    <w:rsid w:val="006E1F02"/>
    <w:rsid w:val="006E32AD"/>
    <w:rsid w:val="006E358B"/>
    <w:rsid w:val="006E3685"/>
    <w:rsid w:val="006E3881"/>
    <w:rsid w:val="006E3DB9"/>
    <w:rsid w:val="006E4233"/>
    <w:rsid w:val="006E42EA"/>
    <w:rsid w:val="006E449B"/>
    <w:rsid w:val="006E4554"/>
    <w:rsid w:val="006E47CD"/>
    <w:rsid w:val="006E48E3"/>
    <w:rsid w:val="006E4DC9"/>
    <w:rsid w:val="006E59D1"/>
    <w:rsid w:val="006E5C0A"/>
    <w:rsid w:val="006E6548"/>
    <w:rsid w:val="006E704B"/>
    <w:rsid w:val="006E7287"/>
    <w:rsid w:val="006E7353"/>
    <w:rsid w:val="006E7C0F"/>
    <w:rsid w:val="006E7CD4"/>
    <w:rsid w:val="006E7F81"/>
    <w:rsid w:val="006F0490"/>
    <w:rsid w:val="006F08A5"/>
    <w:rsid w:val="006F0942"/>
    <w:rsid w:val="006F0BAF"/>
    <w:rsid w:val="006F0D1F"/>
    <w:rsid w:val="006F2248"/>
    <w:rsid w:val="006F2AAD"/>
    <w:rsid w:val="006F2EE9"/>
    <w:rsid w:val="006F2FFC"/>
    <w:rsid w:val="006F36C8"/>
    <w:rsid w:val="006F3941"/>
    <w:rsid w:val="006F3B62"/>
    <w:rsid w:val="006F3FB1"/>
    <w:rsid w:val="006F419E"/>
    <w:rsid w:val="006F43A8"/>
    <w:rsid w:val="006F4B6D"/>
    <w:rsid w:val="006F4F1E"/>
    <w:rsid w:val="006F52B9"/>
    <w:rsid w:val="006F6459"/>
    <w:rsid w:val="006F6503"/>
    <w:rsid w:val="006F66B2"/>
    <w:rsid w:val="006F6867"/>
    <w:rsid w:val="006F6D64"/>
    <w:rsid w:val="006F6E66"/>
    <w:rsid w:val="006F73B1"/>
    <w:rsid w:val="006F77F2"/>
    <w:rsid w:val="006F7B85"/>
    <w:rsid w:val="0070006D"/>
    <w:rsid w:val="0070023D"/>
    <w:rsid w:val="00700C8F"/>
    <w:rsid w:val="00702578"/>
    <w:rsid w:val="007031EF"/>
    <w:rsid w:val="0070351A"/>
    <w:rsid w:val="00703B1E"/>
    <w:rsid w:val="00703C63"/>
    <w:rsid w:val="0070400B"/>
    <w:rsid w:val="00704632"/>
    <w:rsid w:val="00704D9C"/>
    <w:rsid w:val="0070507A"/>
    <w:rsid w:val="0070564E"/>
    <w:rsid w:val="007056A0"/>
    <w:rsid w:val="007058DA"/>
    <w:rsid w:val="00705A12"/>
    <w:rsid w:val="00706007"/>
    <w:rsid w:val="00706820"/>
    <w:rsid w:val="007068C7"/>
    <w:rsid w:val="007069C4"/>
    <w:rsid w:val="007069DF"/>
    <w:rsid w:val="00706B1C"/>
    <w:rsid w:val="0070760C"/>
    <w:rsid w:val="0071064E"/>
    <w:rsid w:val="00710CE4"/>
    <w:rsid w:val="00710DF8"/>
    <w:rsid w:val="00711593"/>
    <w:rsid w:val="007124FF"/>
    <w:rsid w:val="00712928"/>
    <w:rsid w:val="00712AC3"/>
    <w:rsid w:val="00712AC5"/>
    <w:rsid w:val="00712BAF"/>
    <w:rsid w:val="00712D70"/>
    <w:rsid w:val="00713874"/>
    <w:rsid w:val="007144C7"/>
    <w:rsid w:val="00714C33"/>
    <w:rsid w:val="00715522"/>
    <w:rsid w:val="00715A0F"/>
    <w:rsid w:val="00715EDE"/>
    <w:rsid w:val="0071686D"/>
    <w:rsid w:val="00716EFA"/>
    <w:rsid w:val="00716EFD"/>
    <w:rsid w:val="00716F00"/>
    <w:rsid w:val="00717366"/>
    <w:rsid w:val="007175B5"/>
    <w:rsid w:val="007203CB"/>
    <w:rsid w:val="007205D6"/>
    <w:rsid w:val="007205EA"/>
    <w:rsid w:val="00720A18"/>
    <w:rsid w:val="007213B7"/>
    <w:rsid w:val="007220F7"/>
    <w:rsid w:val="00722439"/>
    <w:rsid w:val="00722600"/>
    <w:rsid w:val="0072286E"/>
    <w:rsid w:val="007228F1"/>
    <w:rsid w:val="0072333B"/>
    <w:rsid w:val="007236D2"/>
    <w:rsid w:val="0072384D"/>
    <w:rsid w:val="00724196"/>
    <w:rsid w:val="007241CB"/>
    <w:rsid w:val="007244C5"/>
    <w:rsid w:val="007244E1"/>
    <w:rsid w:val="007247D8"/>
    <w:rsid w:val="007249BF"/>
    <w:rsid w:val="00724E52"/>
    <w:rsid w:val="00724EE2"/>
    <w:rsid w:val="0072552C"/>
    <w:rsid w:val="007255A1"/>
    <w:rsid w:val="00725A09"/>
    <w:rsid w:val="00725F17"/>
    <w:rsid w:val="00726040"/>
    <w:rsid w:val="007263D0"/>
    <w:rsid w:val="0072654C"/>
    <w:rsid w:val="007270CD"/>
    <w:rsid w:val="0072770D"/>
    <w:rsid w:val="00727B71"/>
    <w:rsid w:val="00727E09"/>
    <w:rsid w:val="00730226"/>
    <w:rsid w:val="0073091E"/>
    <w:rsid w:val="00731380"/>
    <w:rsid w:val="007324D6"/>
    <w:rsid w:val="00732A19"/>
    <w:rsid w:val="00732A77"/>
    <w:rsid w:val="00732F5F"/>
    <w:rsid w:val="0073370B"/>
    <w:rsid w:val="0073383E"/>
    <w:rsid w:val="0073422E"/>
    <w:rsid w:val="0073442E"/>
    <w:rsid w:val="007346C6"/>
    <w:rsid w:val="0073472C"/>
    <w:rsid w:val="00734A46"/>
    <w:rsid w:val="00734B56"/>
    <w:rsid w:val="00735277"/>
    <w:rsid w:val="0073553E"/>
    <w:rsid w:val="00735EE4"/>
    <w:rsid w:val="00736050"/>
    <w:rsid w:val="0073630B"/>
    <w:rsid w:val="00736381"/>
    <w:rsid w:val="00736563"/>
    <w:rsid w:val="00736C05"/>
    <w:rsid w:val="00736CC0"/>
    <w:rsid w:val="00737562"/>
    <w:rsid w:val="007375C1"/>
    <w:rsid w:val="0073770B"/>
    <w:rsid w:val="007403FC"/>
    <w:rsid w:val="00740724"/>
    <w:rsid w:val="007410AA"/>
    <w:rsid w:val="007411E7"/>
    <w:rsid w:val="00741453"/>
    <w:rsid w:val="007416E1"/>
    <w:rsid w:val="00741DDC"/>
    <w:rsid w:val="0074242C"/>
    <w:rsid w:val="00742825"/>
    <w:rsid w:val="007434E8"/>
    <w:rsid w:val="007438CE"/>
    <w:rsid w:val="0074547B"/>
    <w:rsid w:val="00745B89"/>
    <w:rsid w:val="00745BCB"/>
    <w:rsid w:val="007460CE"/>
    <w:rsid w:val="0074690F"/>
    <w:rsid w:val="00746910"/>
    <w:rsid w:val="00746EA5"/>
    <w:rsid w:val="00746F65"/>
    <w:rsid w:val="007473F5"/>
    <w:rsid w:val="00747446"/>
    <w:rsid w:val="0074746E"/>
    <w:rsid w:val="00747676"/>
    <w:rsid w:val="00747701"/>
    <w:rsid w:val="0075020B"/>
    <w:rsid w:val="0075056C"/>
    <w:rsid w:val="00750733"/>
    <w:rsid w:val="0075097C"/>
    <w:rsid w:val="00751DCB"/>
    <w:rsid w:val="007522A2"/>
    <w:rsid w:val="00752358"/>
    <w:rsid w:val="00752A4F"/>
    <w:rsid w:val="00753149"/>
    <w:rsid w:val="00753192"/>
    <w:rsid w:val="007533FA"/>
    <w:rsid w:val="00753537"/>
    <w:rsid w:val="00753D54"/>
    <w:rsid w:val="0075471D"/>
    <w:rsid w:val="00754EB9"/>
    <w:rsid w:val="007553EF"/>
    <w:rsid w:val="00755994"/>
    <w:rsid w:val="00756A5B"/>
    <w:rsid w:val="00756DFC"/>
    <w:rsid w:val="00756EBC"/>
    <w:rsid w:val="00756F87"/>
    <w:rsid w:val="00757462"/>
    <w:rsid w:val="00757747"/>
    <w:rsid w:val="007600DB"/>
    <w:rsid w:val="00760315"/>
    <w:rsid w:val="00760690"/>
    <w:rsid w:val="007617EE"/>
    <w:rsid w:val="007619FC"/>
    <w:rsid w:val="00761CCD"/>
    <w:rsid w:val="0076250C"/>
    <w:rsid w:val="00762F50"/>
    <w:rsid w:val="00764421"/>
    <w:rsid w:val="007647F0"/>
    <w:rsid w:val="00764F21"/>
    <w:rsid w:val="00765943"/>
    <w:rsid w:val="00765984"/>
    <w:rsid w:val="00765CD1"/>
    <w:rsid w:val="00766408"/>
    <w:rsid w:val="00766572"/>
    <w:rsid w:val="00766614"/>
    <w:rsid w:val="00766626"/>
    <w:rsid w:val="00766FFD"/>
    <w:rsid w:val="00767032"/>
    <w:rsid w:val="00767912"/>
    <w:rsid w:val="007679E1"/>
    <w:rsid w:val="00767A8D"/>
    <w:rsid w:val="00767E6D"/>
    <w:rsid w:val="00770007"/>
    <w:rsid w:val="0077039D"/>
    <w:rsid w:val="0077049D"/>
    <w:rsid w:val="0077251C"/>
    <w:rsid w:val="00772DB1"/>
    <w:rsid w:val="00772EC4"/>
    <w:rsid w:val="00772FAD"/>
    <w:rsid w:val="0077307A"/>
    <w:rsid w:val="00773D34"/>
    <w:rsid w:val="0077441A"/>
    <w:rsid w:val="00774BA4"/>
    <w:rsid w:val="00775016"/>
    <w:rsid w:val="00775BD6"/>
    <w:rsid w:val="00775DB7"/>
    <w:rsid w:val="00775F2D"/>
    <w:rsid w:val="0077620E"/>
    <w:rsid w:val="007762F0"/>
    <w:rsid w:val="0077666A"/>
    <w:rsid w:val="00776D13"/>
    <w:rsid w:val="00777076"/>
    <w:rsid w:val="007770E8"/>
    <w:rsid w:val="007770F7"/>
    <w:rsid w:val="00777222"/>
    <w:rsid w:val="007801C0"/>
    <w:rsid w:val="0078052E"/>
    <w:rsid w:val="007810D2"/>
    <w:rsid w:val="007811FD"/>
    <w:rsid w:val="00781502"/>
    <w:rsid w:val="007816A6"/>
    <w:rsid w:val="00781722"/>
    <w:rsid w:val="00781A35"/>
    <w:rsid w:val="00781EEE"/>
    <w:rsid w:val="00782201"/>
    <w:rsid w:val="007826C4"/>
    <w:rsid w:val="00782886"/>
    <w:rsid w:val="00782BD4"/>
    <w:rsid w:val="00782C7D"/>
    <w:rsid w:val="0078386D"/>
    <w:rsid w:val="0078477C"/>
    <w:rsid w:val="00785157"/>
    <w:rsid w:val="007851E3"/>
    <w:rsid w:val="007855E8"/>
    <w:rsid w:val="00785FFA"/>
    <w:rsid w:val="007860AE"/>
    <w:rsid w:val="0078678B"/>
    <w:rsid w:val="007871AD"/>
    <w:rsid w:val="00787280"/>
    <w:rsid w:val="0078739E"/>
    <w:rsid w:val="0079064C"/>
    <w:rsid w:val="00790CA8"/>
    <w:rsid w:val="00791C04"/>
    <w:rsid w:val="00791CEE"/>
    <w:rsid w:val="00791D8A"/>
    <w:rsid w:val="00792101"/>
    <w:rsid w:val="007924E1"/>
    <w:rsid w:val="007926C4"/>
    <w:rsid w:val="0079291E"/>
    <w:rsid w:val="00792B00"/>
    <w:rsid w:val="00792B98"/>
    <w:rsid w:val="00793282"/>
    <w:rsid w:val="0079351B"/>
    <w:rsid w:val="00793578"/>
    <w:rsid w:val="00793878"/>
    <w:rsid w:val="00793C7C"/>
    <w:rsid w:val="00793E9E"/>
    <w:rsid w:val="00794200"/>
    <w:rsid w:val="00794498"/>
    <w:rsid w:val="00794922"/>
    <w:rsid w:val="00794A27"/>
    <w:rsid w:val="00794A28"/>
    <w:rsid w:val="007954CA"/>
    <w:rsid w:val="00795DDA"/>
    <w:rsid w:val="00795EEC"/>
    <w:rsid w:val="00796440"/>
    <w:rsid w:val="007964C6"/>
    <w:rsid w:val="0079655B"/>
    <w:rsid w:val="007966F0"/>
    <w:rsid w:val="00796845"/>
    <w:rsid w:val="00796FA1"/>
    <w:rsid w:val="007973C9"/>
    <w:rsid w:val="0079741A"/>
    <w:rsid w:val="007975A4"/>
    <w:rsid w:val="00797718"/>
    <w:rsid w:val="00797FAA"/>
    <w:rsid w:val="007A01FC"/>
    <w:rsid w:val="007A072A"/>
    <w:rsid w:val="007A0A8B"/>
    <w:rsid w:val="007A0D2D"/>
    <w:rsid w:val="007A12E0"/>
    <w:rsid w:val="007A21A3"/>
    <w:rsid w:val="007A2388"/>
    <w:rsid w:val="007A28CF"/>
    <w:rsid w:val="007A2C3B"/>
    <w:rsid w:val="007A2EF2"/>
    <w:rsid w:val="007A3228"/>
    <w:rsid w:val="007A343B"/>
    <w:rsid w:val="007A3446"/>
    <w:rsid w:val="007A36C8"/>
    <w:rsid w:val="007A3BDF"/>
    <w:rsid w:val="007A3D02"/>
    <w:rsid w:val="007A4280"/>
    <w:rsid w:val="007A43DC"/>
    <w:rsid w:val="007A4DEA"/>
    <w:rsid w:val="007A4FEF"/>
    <w:rsid w:val="007A535E"/>
    <w:rsid w:val="007A553D"/>
    <w:rsid w:val="007A55EF"/>
    <w:rsid w:val="007A5C6F"/>
    <w:rsid w:val="007A5D30"/>
    <w:rsid w:val="007A6D47"/>
    <w:rsid w:val="007A6D83"/>
    <w:rsid w:val="007A6EC9"/>
    <w:rsid w:val="007A7646"/>
    <w:rsid w:val="007A7EBC"/>
    <w:rsid w:val="007B02BB"/>
    <w:rsid w:val="007B03DD"/>
    <w:rsid w:val="007B0641"/>
    <w:rsid w:val="007B09D2"/>
    <w:rsid w:val="007B0E63"/>
    <w:rsid w:val="007B1129"/>
    <w:rsid w:val="007B1946"/>
    <w:rsid w:val="007B1ADF"/>
    <w:rsid w:val="007B1D3D"/>
    <w:rsid w:val="007B1E99"/>
    <w:rsid w:val="007B26A8"/>
    <w:rsid w:val="007B2A0B"/>
    <w:rsid w:val="007B2C9F"/>
    <w:rsid w:val="007B392F"/>
    <w:rsid w:val="007B39EE"/>
    <w:rsid w:val="007B3AA5"/>
    <w:rsid w:val="007B480D"/>
    <w:rsid w:val="007B4B8B"/>
    <w:rsid w:val="007B4BA4"/>
    <w:rsid w:val="007B4C8A"/>
    <w:rsid w:val="007B4CB3"/>
    <w:rsid w:val="007B50D7"/>
    <w:rsid w:val="007B5B4C"/>
    <w:rsid w:val="007B5B7C"/>
    <w:rsid w:val="007B5B81"/>
    <w:rsid w:val="007B5F76"/>
    <w:rsid w:val="007B6663"/>
    <w:rsid w:val="007B6674"/>
    <w:rsid w:val="007B6D0C"/>
    <w:rsid w:val="007B7393"/>
    <w:rsid w:val="007B7D30"/>
    <w:rsid w:val="007B7E41"/>
    <w:rsid w:val="007C0192"/>
    <w:rsid w:val="007C052F"/>
    <w:rsid w:val="007C0A45"/>
    <w:rsid w:val="007C0BB6"/>
    <w:rsid w:val="007C265F"/>
    <w:rsid w:val="007C29AF"/>
    <w:rsid w:val="007C2CA8"/>
    <w:rsid w:val="007C3575"/>
    <w:rsid w:val="007C39B8"/>
    <w:rsid w:val="007C3A73"/>
    <w:rsid w:val="007C3B2B"/>
    <w:rsid w:val="007C4338"/>
    <w:rsid w:val="007C438F"/>
    <w:rsid w:val="007C49B5"/>
    <w:rsid w:val="007C4BF5"/>
    <w:rsid w:val="007C4DA0"/>
    <w:rsid w:val="007C4E46"/>
    <w:rsid w:val="007C5D8D"/>
    <w:rsid w:val="007C62B4"/>
    <w:rsid w:val="007C6925"/>
    <w:rsid w:val="007C6CE8"/>
    <w:rsid w:val="007C6D07"/>
    <w:rsid w:val="007C79EF"/>
    <w:rsid w:val="007C7B2A"/>
    <w:rsid w:val="007D036F"/>
    <w:rsid w:val="007D048E"/>
    <w:rsid w:val="007D0857"/>
    <w:rsid w:val="007D0A85"/>
    <w:rsid w:val="007D0AA2"/>
    <w:rsid w:val="007D0DCC"/>
    <w:rsid w:val="007D0E2D"/>
    <w:rsid w:val="007D1180"/>
    <w:rsid w:val="007D11B4"/>
    <w:rsid w:val="007D1390"/>
    <w:rsid w:val="007D27D9"/>
    <w:rsid w:val="007D2EE1"/>
    <w:rsid w:val="007D2F1B"/>
    <w:rsid w:val="007D3122"/>
    <w:rsid w:val="007D38F2"/>
    <w:rsid w:val="007D3C30"/>
    <w:rsid w:val="007D4DDB"/>
    <w:rsid w:val="007D518F"/>
    <w:rsid w:val="007D55EF"/>
    <w:rsid w:val="007D57ED"/>
    <w:rsid w:val="007D6701"/>
    <w:rsid w:val="007D71E4"/>
    <w:rsid w:val="007D7390"/>
    <w:rsid w:val="007D742F"/>
    <w:rsid w:val="007D7E70"/>
    <w:rsid w:val="007E1133"/>
    <w:rsid w:val="007E11C1"/>
    <w:rsid w:val="007E1616"/>
    <w:rsid w:val="007E1762"/>
    <w:rsid w:val="007E2244"/>
    <w:rsid w:val="007E2A4F"/>
    <w:rsid w:val="007E2E87"/>
    <w:rsid w:val="007E306F"/>
    <w:rsid w:val="007E3079"/>
    <w:rsid w:val="007E36DA"/>
    <w:rsid w:val="007E37BC"/>
    <w:rsid w:val="007E396D"/>
    <w:rsid w:val="007E4485"/>
    <w:rsid w:val="007E49FF"/>
    <w:rsid w:val="007E53CC"/>
    <w:rsid w:val="007E5D75"/>
    <w:rsid w:val="007E64E8"/>
    <w:rsid w:val="007E6ABA"/>
    <w:rsid w:val="007E6F2E"/>
    <w:rsid w:val="007E702F"/>
    <w:rsid w:val="007E750C"/>
    <w:rsid w:val="007E7B03"/>
    <w:rsid w:val="007F0000"/>
    <w:rsid w:val="007F004B"/>
    <w:rsid w:val="007F023E"/>
    <w:rsid w:val="007F0651"/>
    <w:rsid w:val="007F0942"/>
    <w:rsid w:val="007F0E1A"/>
    <w:rsid w:val="007F1CCB"/>
    <w:rsid w:val="007F1F95"/>
    <w:rsid w:val="007F2436"/>
    <w:rsid w:val="007F2D26"/>
    <w:rsid w:val="007F336E"/>
    <w:rsid w:val="007F3DD9"/>
    <w:rsid w:val="007F3DE3"/>
    <w:rsid w:val="007F41F3"/>
    <w:rsid w:val="007F42CC"/>
    <w:rsid w:val="007F4CE8"/>
    <w:rsid w:val="007F4FE8"/>
    <w:rsid w:val="007F558A"/>
    <w:rsid w:val="007F56BE"/>
    <w:rsid w:val="007F59E7"/>
    <w:rsid w:val="007F5F07"/>
    <w:rsid w:val="007F7184"/>
    <w:rsid w:val="007F7575"/>
    <w:rsid w:val="0080048E"/>
    <w:rsid w:val="00800738"/>
    <w:rsid w:val="0080113F"/>
    <w:rsid w:val="00801983"/>
    <w:rsid w:val="00801A5A"/>
    <w:rsid w:val="00801D38"/>
    <w:rsid w:val="00801F95"/>
    <w:rsid w:val="00801F99"/>
    <w:rsid w:val="008021BC"/>
    <w:rsid w:val="00802201"/>
    <w:rsid w:val="008022B7"/>
    <w:rsid w:val="00802313"/>
    <w:rsid w:val="008023B6"/>
    <w:rsid w:val="0080282F"/>
    <w:rsid w:val="00802D60"/>
    <w:rsid w:val="008031F4"/>
    <w:rsid w:val="00803335"/>
    <w:rsid w:val="008034FF"/>
    <w:rsid w:val="00803B18"/>
    <w:rsid w:val="00803BD9"/>
    <w:rsid w:val="008041F1"/>
    <w:rsid w:val="0080491A"/>
    <w:rsid w:val="00804A5D"/>
    <w:rsid w:val="00804FDF"/>
    <w:rsid w:val="008051E7"/>
    <w:rsid w:val="0080532E"/>
    <w:rsid w:val="0080587D"/>
    <w:rsid w:val="008062E7"/>
    <w:rsid w:val="008063F3"/>
    <w:rsid w:val="008064BB"/>
    <w:rsid w:val="00806735"/>
    <w:rsid w:val="0080689E"/>
    <w:rsid w:val="008069D2"/>
    <w:rsid w:val="00806A11"/>
    <w:rsid w:val="00806A45"/>
    <w:rsid w:val="008072CC"/>
    <w:rsid w:val="008076B9"/>
    <w:rsid w:val="008078FA"/>
    <w:rsid w:val="00807912"/>
    <w:rsid w:val="00807B8E"/>
    <w:rsid w:val="00807CA7"/>
    <w:rsid w:val="00807D79"/>
    <w:rsid w:val="008100A3"/>
    <w:rsid w:val="00810139"/>
    <w:rsid w:val="008102E5"/>
    <w:rsid w:val="008104B8"/>
    <w:rsid w:val="0081090F"/>
    <w:rsid w:val="00810E33"/>
    <w:rsid w:val="00811E8C"/>
    <w:rsid w:val="008122AA"/>
    <w:rsid w:val="0081280F"/>
    <w:rsid w:val="00813121"/>
    <w:rsid w:val="00813A94"/>
    <w:rsid w:val="00813BA9"/>
    <w:rsid w:val="00813ECE"/>
    <w:rsid w:val="00814B76"/>
    <w:rsid w:val="00814C3B"/>
    <w:rsid w:val="00814C74"/>
    <w:rsid w:val="008155A7"/>
    <w:rsid w:val="008155AD"/>
    <w:rsid w:val="0081637D"/>
    <w:rsid w:val="00816392"/>
    <w:rsid w:val="00816BB8"/>
    <w:rsid w:val="00816E92"/>
    <w:rsid w:val="008170A9"/>
    <w:rsid w:val="00817576"/>
    <w:rsid w:val="008176F2"/>
    <w:rsid w:val="00820038"/>
    <w:rsid w:val="0082023B"/>
    <w:rsid w:val="00820402"/>
    <w:rsid w:val="0082041D"/>
    <w:rsid w:val="00821089"/>
    <w:rsid w:val="00821920"/>
    <w:rsid w:val="00822803"/>
    <w:rsid w:val="0082288D"/>
    <w:rsid w:val="008228F0"/>
    <w:rsid w:val="00822CD5"/>
    <w:rsid w:val="008230A2"/>
    <w:rsid w:val="0082336A"/>
    <w:rsid w:val="008234D3"/>
    <w:rsid w:val="00823680"/>
    <w:rsid w:val="00823827"/>
    <w:rsid w:val="00823940"/>
    <w:rsid w:val="00823A33"/>
    <w:rsid w:val="00823E26"/>
    <w:rsid w:val="00823F09"/>
    <w:rsid w:val="00823F28"/>
    <w:rsid w:val="008245E4"/>
    <w:rsid w:val="00824AD8"/>
    <w:rsid w:val="00825E1C"/>
    <w:rsid w:val="0082643E"/>
    <w:rsid w:val="00826B59"/>
    <w:rsid w:val="008271FF"/>
    <w:rsid w:val="0082748C"/>
    <w:rsid w:val="0082752F"/>
    <w:rsid w:val="008275CC"/>
    <w:rsid w:val="008276A9"/>
    <w:rsid w:val="00827C20"/>
    <w:rsid w:val="00827FE8"/>
    <w:rsid w:val="00830D91"/>
    <w:rsid w:val="008311B9"/>
    <w:rsid w:val="00831720"/>
    <w:rsid w:val="00831C34"/>
    <w:rsid w:val="008320B3"/>
    <w:rsid w:val="00832199"/>
    <w:rsid w:val="008321E8"/>
    <w:rsid w:val="00832C1A"/>
    <w:rsid w:val="00833924"/>
    <w:rsid w:val="00833D1E"/>
    <w:rsid w:val="008344ED"/>
    <w:rsid w:val="008352B5"/>
    <w:rsid w:val="00835758"/>
    <w:rsid w:val="00835945"/>
    <w:rsid w:val="00835999"/>
    <w:rsid w:val="00835BFA"/>
    <w:rsid w:val="00835D10"/>
    <w:rsid w:val="00835E8C"/>
    <w:rsid w:val="00835EF4"/>
    <w:rsid w:val="00836093"/>
    <w:rsid w:val="00836935"/>
    <w:rsid w:val="00836CB1"/>
    <w:rsid w:val="00836EB2"/>
    <w:rsid w:val="00837227"/>
    <w:rsid w:val="00837246"/>
    <w:rsid w:val="00837BE9"/>
    <w:rsid w:val="0084094E"/>
    <w:rsid w:val="008409B1"/>
    <w:rsid w:val="00840C71"/>
    <w:rsid w:val="008410EA"/>
    <w:rsid w:val="0084113F"/>
    <w:rsid w:val="008414FE"/>
    <w:rsid w:val="0084152D"/>
    <w:rsid w:val="008417E8"/>
    <w:rsid w:val="00841890"/>
    <w:rsid w:val="008427B2"/>
    <w:rsid w:val="008427E8"/>
    <w:rsid w:val="00842C8F"/>
    <w:rsid w:val="0084301E"/>
    <w:rsid w:val="008430DA"/>
    <w:rsid w:val="00843300"/>
    <w:rsid w:val="00843C7A"/>
    <w:rsid w:val="008440BC"/>
    <w:rsid w:val="0084489B"/>
    <w:rsid w:val="00844CE5"/>
    <w:rsid w:val="00845070"/>
    <w:rsid w:val="0084521D"/>
    <w:rsid w:val="00845684"/>
    <w:rsid w:val="008456B7"/>
    <w:rsid w:val="00845DB0"/>
    <w:rsid w:val="008466EE"/>
    <w:rsid w:val="008469D2"/>
    <w:rsid w:val="00846A6C"/>
    <w:rsid w:val="00846D3E"/>
    <w:rsid w:val="00846E86"/>
    <w:rsid w:val="00847550"/>
    <w:rsid w:val="008475DD"/>
    <w:rsid w:val="008478A8"/>
    <w:rsid w:val="00847C2C"/>
    <w:rsid w:val="00847E9B"/>
    <w:rsid w:val="00850442"/>
    <w:rsid w:val="00850A02"/>
    <w:rsid w:val="00850BC3"/>
    <w:rsid w:val="00850DF6"/>
    <w:rsid w:val="00850DF8"/>
    <w:rsid w:val="008510C0"/>
    <w:rsid w:val="00851214"/>
    <w:rsid w:val="00851594"/>
    <w:rsid w:val="008518C7"/>
    <w:rsid w:val="00851A30"/>
    <w:rsid w:val="00851BBB"/>
    <w:rsid w:val="008520B5"/>
    <w:rsid w:val="008527C6"/>
    <w:rsid w:val="00852BCF"/>
    <w:rsid w:val="00852C6A"/>
    <w:rsid w:val="00853481"/>
    <w:rsid w:val="00853CBA"/>
    <w:rsid w:val="00853E94"/>
    <w:rsid w:val="00854265"/>
    <w:rsid w:val="0085452E"/>
    <w:rsid w:val="00854953"/>
    <w:rsid w:val="0085498D"/>
    <w:rsid w:val="008549BD"/>
    <w:rsid w:val="00854E2C"/>
    <w:rsid w:val="00854E3E"/>
    <w:rsid w:val="00855380"/>
    <w:rsid w:val="00855768"/>
    <w:rsid w:val="00855870"/>
    <w:rsid w:val="00855D13"/>
    <w:rsid w:val="0085618E"/>
    <w:rsid w:val="008563CA"/>
    <w:rsid w:val="008569EF"/>
    <w:rsid w:val="00856A2F"/>
    <w:rsid w:val="00856E0D"/>
    <w:rsid w:val="0085705E"/>
    <w:rsid w:val="00857888"/>
    <w:rsid w:val="00857B36"/>
    <w:rsid w:val="00857B37"/>
    <w:rsid w:val="00857B73"/>
    <w:rsid w:val="008601E9"/>
    <w:rsid w:val="00860337"/>
    <w:rsid w:val="0086044F"/>
    <w:rsid w:val="008614CD"/>
    <w:rsid w:val="00861657"/>
    <w:rsid w:val="0086177B"/>
    <w:rsid w:val="00861B47"/>
    <w:rsid w:val="008623D9"/>
    <w:rsid w:val="008633A8"/>
    <w:rsid w:val="00863805"/>
    <w:rsid w:val="00863DE6"/>
    <w:rsid w:val="00864333"/>
    <w:rsid w:val="00864A32"/>
    <w:rsid w:val="00864ADB"/>
    <w:rsid w:val="00864CD9"/>
    <w:rsid w:val="00865122"/>
    <w:rsid w:val="00865314"/>
    <w:rsid w:val="0086546C"/>
    <w:rsid w:val="0086556D"/>
    <w:rsid w:val="0086579E"/>
    <w:rsid w:val="008662DA"/>
    <w:rsid w:val="00866A4E"/>
    <w:rsid w:val="00866BE7"/>
    <w:rsid w:val="0086712E"/>
    <w:rsid w:val="00867FF8"/>
    <w:rsid w:val="00870A1D"/>
    <w:rsid w:val="008710D5"/>
    <w:rsid w:val="00871580"/>
    <w:rsid w:val="008716D1"/>
    <w:rsid w:val="00871B24"/>
    <w:rsid w:val="0087211A"/>
    <w:rsid w:val="00872676"/>
    <w:rsid w:val="008729F4"/>
    <w:rsid w:val="00872DE1"/>
    <w:rsid w:val="0087338B"/>
    <w:rsid w:val="00873943"/>
    <w:rsid w:val="00874A78"/>
    <w:rsid w:val="00874D3D"/>
    <w:rsid w:val="0087524A"/>
    <w:rsid w:val="008753B4"/>
    <w:rsid w:val="008755B6"/>
    <w:rsid w:val="00876044"/>
    <w:rsid w:val="008766E4"/>
    <w:rsid w:val="0087685B"/>
    <w:rsid w:val="00876F98"/>
    <w:rsid w:val="00876FD1"/>
    <w:rsid w:val="00877363"/>
    <w:rsid w:val="00877B93"/>
    <w:rsid w:val="00877CB6"/>
    <w:rsid w:val="0088032A"/>
    <w:rsid w:val="008806BE"/>
    <w:rsid w:val="008808F1"/>
    <w:rsid w:val="00881E78"/>
    <w:rsid w:val="00882249"/>
    <w:rsid w:val="008826C0"/>
    <w:rsid w:val="008827F5"/>
    <w:rsid w:val="008829F0"/>
    <w:rsid w:val="00882A39"/>
    <w:rsid w:val="00882B03"/>
    <w:rsid w:val="00882DDB"/>
    <w:rsid w:val="00882F68"/>
    <w:rsid w:val="008835A1"/>
    <w:rsid w:val="00883780"/>
    <w:rsid w:val="00883FF7"/>
    <w:rsid w:val="008843E5"/>
    <w:rsid w:val="00884BBE"/>
    <w:rsid w:val="0088534C"/>
    <w:rsid w:val="0088647E"/>
    <w:rsid w:val="008867AD"/>
    <w:rsid w:val="008867C2"/>
    <w:rsid w:val="008868BB"/>
    <w:rsid w:val="008868EB"/>
    <w:rsid w:val="0088772F"/>
    <w:rsid w:val="00887E57"/>
    <w:rsid w:val="00890225"/>
    <w:rsid w:val="008907EB"/>
    <w:rsid w:val="00890FBE"/>
    <w:rsid w:val="0089106D"/>
    <w:rsid w:val="008918DE"/>
    <w:rsid w:val="0089197C"/>
    <w:rsid w:val="00891AA5"/>
    <w:rsid w:val="00892A4E"/>
    <w:rsid w:val="008931D1"/>
    <w:rsid w:val="00893E2A"/>
    <w:rsid w:val="008941FD"/>
    <w:rsid w:val="00894725"/>
    <w:rsid w:val="00895B83"/>
    <w:rsid w:val="008964FA"/>
    <w:rsid w:val="00896F83"/>
    <w:rsid w:val="008972E3"/>
    <w:rsid w:val="008A0348"/>
    <w:rsid w:val="008A0402"/>
    <w:rsid w:val="008A05F8"/>
    <w:rsid w:val="008A0638"/>
    <w:rsid w:val="008A089F"/>
    <w:rsid w:val="008A0BAD"/>
    <w:rsid w:val="008A0C81"/>
    <w:rsid w:val="008A18CA"/>
    <w:rsid w:val="008A1D9E"/>
    <w:rsid w:val="008A1FFE"/>
    <w:rsid w:val="008A2127"/>
    <w:rsid w:val="008A2549"/>
    <w:rsid w:val="008A2A07"/>
    <w:rsid w:val="008A2E29"/>
    <w:rsid w:val="008A3098"/>
    <w:rsid w:val="008A3297"/>
    <w:rsid w:val="008A33A9"/>
    <w:rsid w:val="008A373A"/>
    <w:rsid w:val="008A3F96"/>
    <w:rsid w:val="008A3FAC"/>
    <w:rsid w:val="008A4024"/>
    <w:rsid w:val="008A4328"/>
    <w:rsid w:val="008A4765"/>
    <w:rsid w:val="008A561B"/>
    <w:rsid w:val="008A5B0C"/>
    <w:rsid w:val="008A5BE4"/>
    <w:rsid w:val="008A6352"/>
    <w:rsid w:val="008A6523"/>
    <w:rsid w:val="008A663C"/>
    <w:rsid w:val="008A6875"/>
    <w:rsid w:val="008A6879"/>
    <w:rsid w:val="008A6B2D"/>
    <w:rsid w:val="008A6D36"/>
    <w:rsid w:val="008A6FB4"/>
    <w:rsid w:val="008A7924"/>
    <w:rsid w:val="008A7C37"/>
    <w:rsid w:val="008B0A1A"/>
    <w:rsid w:val="008B0C0F"/>
    <w:rsid w:val="008B0E97"/>
    <w:rsid w:val="008B0EB5"/>
    <w:rsid w:val="008B1914"/>
    <w:rsid w:val="008B1A4D"/>
    <w:rsid w:val="008B1AF1"/>
    <w:rsid w:val="008B1CF4"/>
    <w:rsid w:val="008B1D99"/>
    <w:rsid w:val="008B216B"/>
    <w:rsid w:val="008B2273"/>
    <w:rsid w:val="008B25E1"/>
    <w:rsid w:val="008B290D"/>
    <w:rsid w:val="008B2BFF"/>
    <w:rsid w:val="008B33BA"/>
    <w:rsid w:val="008B3617"/>
    <w:rsid w:val="008B37B8"/>
    <w:rsid w:val="008B3AE0"/>
    <w:rsid w:val="008B415B"/>
    <w:rsid w:val="008B459A"/>
    <w:rsid w:val="008B4AD1"/>
    <w:rsid w:val="008B4C3D"/>
    <w:rsid w:val="008B4CB8"/>
    <w:rsid w:val="008B4F6C"/>
    <w:rsid w:val="008B5194"/>
    <w:rsid w:val="008B52A0"/>
    <w:rsid w:val="008B5348"/>
    <w:rsid w:val="008B53F2"/>
    <w:rsid w:val="008B5781"/>
    <w:rsid w:val="008B6019"/>
    <w:rsid w:val="008B61E7"/>
    <w:rsid w:val="008B63EB"/>
    <w:rsid w:val="008B69EB"/>
    <w:rsid w:val="008B6B34"/>
    <w:rsid w:val="008B7026"/>
    <w:rsid w:val="008B70C5"/>
    <w:rsid w:val="008B715C"/>
    <w:rsid w:val="008B79E1"/>
    <w:rsid w:val="008B7C81"/>
    <w:rsid w:val="008C0019"/>
    <w:rsid w:val="008C0045"/>
    <w:rsid w:val="008C02D9"/>
    <w:rsid w:val="008C048C"/>
    <w:rsid w:val="008C0503"/>
    <w:rsid w:val="008C08DD"/>
    <w:rsid w:val="008C0A84"/>
    <w:rsid w:val="008C1014"/>
    <w:rsid w:val="008C1344"/>
    <w:rsid w:val="008C1588"/>
    <w:rsid w:val="008C1ADF"/>
    <w:rsid w:val="008C1B61"/>
    <w:rsid w:val="008C2075"/>
    <w:rsid w:val="008C2537"/>
    <w:rsid w:val="008C38CA"/>
    <w:rsid w:val="008C3936"/>
    <w:rsid w:val="008C3AEA"/>
    <w:rsid w:val="008C4941"/>
    <w:rsid w:val="008C504C"/>
    <w:rsid w:val="008C5A07"/>
    <w:rsid w:val="008C6004"/>
    <w:rsid w:val="008C6B31"/>
    <w:rsid w:val="008C6F7F"/>
    <w:rsid w:val="008C7260"/>
    <w:rsid w:val="008C726B"/>
    <w:rsid w:val="008C77C9"/>
    <w:rsid w:val="008C7BA7"/>
    <w:rsid w:val="008D0471"/>
    <w:rsid w:val="008D0DA4"/>
    <w:rsid w:val="008D11D6"/>
    <w:rsid w:val="008D128D"/>
    <w:rsid w:val="008D26B6"/>
    <w:rsid w:val="008D28B5"/>
    <w:rsid w:val="008D2CA5"/>
    <w:rsid w:val="008D2DE1"/>
    <w:rsid w:val="008D2F6F"/>
    <w:rsid w:val="008D303A"/>
    <w:rsid w:val="008D3265"/>
    <w:rsid w:val="008D38CF"/>
    <w:rsid w:val="008D3C32"/>
    <w:rsid w:val="008D3D9C"/>
    <w:rsid w:val="008D4E2E"/>
    <w:rsid w:val="008D518F"/>
    <w:rsid w:val="008D52AE"/>
    <w:rsid w:val="008D545C"/>
    <w:rsid w:val="008D6223"/>
    <w:rsid w:val="008D7206"/>
    <w:rsid w:val="008D7515"/>
    <w:rsid w:val="008D76FE"/>
    <w:rsid w:val="008E058F"/>
    <w:rsid w:val="008E08B5"/>
    <w:rsid w:val="008E0CB3"/>
    <w:rsid w:val="008E0FC6"/>
    <w:rsid w:val="008E17F8"/>
    <w:rsid w:val="008E2493"/>
    <w:rsid w:val="008E2AF5"/>
    <w:rsid w:val="008E38E0"/>
    <w:rsid w:val="008E3ED9"/>
    <w:rsid w:val="008E4638"/>
    <w:rsid w:val="008E50C5"/>
    <w:rsid w:val="008E543D"/>
    <w:rsid w:val="008E557B"/>
    <w:rsid w:val="008E595F"/>
    <w:rsid w:val="008E5CBF"/>
    <w:rsid w:val="008E5E6B"/>
    <w:rsid w:val="008E62D9"/>
    <w:rsid w:val="008E6665"/>
    <w:rsid w:val="008E6714"/>
    <w:rsid w:val="008E6D17"/>
    <w:rsid w:val="008E6D60"/>
    <w:rsid w:val="008E6E86"/>
    <w:rsid w:val="008E7413"/>
    <w:rsid w:val="008E75D5"/>
    <w:rsid w:val="008E7DD2"/>
    <w:rsid w:val="008F0038"/>
    <w:rsid w:val="008F05C5"/>
    <w:rsid w:val="008F06E6"/>
    <w:rsid w:val="008F1ACA"/>
    <w:rsid w:val="008F2B31"/>
    <w:rsid w:val="008F36E4"/>
    <w:rsid w:val="008F38CC"/>
    <w:rsid w:val="008F40C2"/>
    <w:rsid w:val="008F423C"/>
    <w:rsid w:val="008F44B3"/>
    <w:rsid w:val="008F4C1A"/>
    <w:rsid w:val="008F4D37"/>
    <w:rsid w:val="008F4DA9"/>
    <w:rsid w:val="008F534B"/>
    <w:rsid w:val="008F5B3D"/>
    <w:rsid w:val="008F5F3F"/>
    <w:rsid w:val="008F64DE"/>
    <w:rsid w:val="008F68BC"/>
    <w:rsid w:val="008F6D7E"/>
    <w:rsid w:val="008F7380"/>
    <w:rsid w:val="008F7D95"/>
    <w:rsid w:val="008F7E6E"/>
    <w:rsid w:val="0090096D"/>
    <w:rsid w:val="00900C50"/>
    <w:rsid w:val="00901188"/>
    <w:rsid w:val="0090135C"/>
    <w:rsid w:val="0090160D"/>
    <w:rsid w:val="00901708"/>
    <w:rsid w:val="00901C5A"/>
    <w:rsid w:val="00901CB6"/>
    <w:rsid w:val="00901F62"/>
    <w:rsid w:val="0090212E"/>
    <w:rsid w:val="0090216D"/>
    <w:rsid w:val="00902386"/>
    <w:rsid w:val="009025A4"/>
    <w:rsid w:val="00902613"/>
    <w:rsid w:val="00902C9E"/>
    <w:rsid w:val="00903183"/>
    <w:rsid w:val="00903207"/>
    <w:rsid w:val="0090339F"/>
    <w:rsid w:val="00903A81"/>
    <w:rsid w:val="00904225"/>
    <w:rsid w:val="00904A5C"/>
    <w:rsid w:val="009056E0"/>
    <w:rsid w:val="00905C2A"/>
    <w:rsid w:val="00905DDE"/>
    <w:rsid w:val="00905E69"/>
    <w:rsid w:val="00905F73"/>
    <w:rsid w:val="009068C9"/>
    <w:rsid w:val="00906A63"/>
    <w:rsid w:val="00906FFA"/>
    <w:rsid w:val="00907085"/>
    <w:rsid w:val="0090724A"/>
    <w:rsid w:val="009079A9"/>
    <w:rsid w:val="00907F5F"/>
    <w:rsid w:val="0091031A"/>
    <w:rsid w:val="00910670"/>
    <w:rsid w:val="00910C3E"/>
    <w:rsid w:val="00910D51"/>
    <w:rsid w:val="00910EF4"/>
    <w:rsid w:val="00911164"/>
    <w:rsid w:val="00911217"/>
    <w:rsid w:val="0091289E"/>
    <w:rsid w:val="00913573"/>
    <w:rsid w:val="00913F40"/>
    <w:rsid w:val="00914C8A"/>
    <w:rsid w:val="009152C9"/>
    <w:rsid w:val="00915443"/>
    <w:rsid w:val="00916232"/>
    <w:rsid w:val="00917175"/>
    <w:rsid w:val="00917FD8"/>
    <w:rsid w:val="009200B7"/>
    <w:rsid w:val="009200C5"/>
    <w:rsid w:val="00920243"/>
    <w:rsid w:val="00920630"/>
    <w:rsid w:val="009208CA"/>
    <w:rsid w:val="009209E2"/>
    <w:rsid w:val="00920C52"/>
    <w:rsid w:val="0092113A"/>
    <w:rsid w:val="009211C5"/>
    <w:rsid w:val="0092136F"/>
    <w:rsid w:val="009224ED"/>
    <w:rsid w:val="00922DB0"/>
    <w:rsid w:val="00922F2D"/>
    <w:rsid w:val="00923239"/>
    <w:rsid w:val="009233CD"/>
    <w:rsid w:val="009234D4"/>
    <w:rsid w:val="009236C4"/>
    <w:rsid w:val="009241ED"/>
    <w:rsid w:val="00924320"/>
    <w:rsid w:val="0092464A"/>
    <w:rsid w:val="0092519B"/>
    <w:rsid w:val="009258E8"/>
    <w:rsid w:val="00925C77"/>
    <w:rsid w:val="00925FCC"/>
    <w:rsid w:val="0092605B"/>
    <w:rsid w:val="00926446"/>
    <w:rsid w:val="00927D16"/>
    <w:rsid w:val="009304D3"/>
    <w:rsid w:val="00930A00"/>
    <w:rsid w:val="00931443"/>
    <w:rsid w:val="00931467"/>
    <w:rsid w:val="0093179E"/>
    <w:rsid w:val="0093185F"/>
    <w:rsid w:val="009318CB"/>
    <w:rsid w:val="00931D7D"/>
    <w:rsid w:val="00932586"/>
    <w:rsid w:val="009337CC"/>
    <w:rsid w:val="009345B7"/>
    <w:rsid w:val="0093486C"/>
    <w:rsid w:val="0093526F"/>
    <w:rsid w:val="00935635"/>
    <w:rsid w:val="0093626E"/>
    <w:rsid w:val="009363C3"/>
    <w:rsid w:val="009369BB"/>
    <w:rsid w:val="00936DEE"/>
    <w:rsid w:val="00936EA2"/>
    <w:rsid w:val="0093702B"/>
    <w:rsid w:val="00937BF0"/>
    <w:rsid w:val="00937D37"/>
    <w:rsid w:val="009404FE"/>
    <w:rsid w:val="00940716"/>
    <w:rsid w:val="00942192"/>
    <w:rsid w:val="0094239B"/>
    <w:rsid w:val="00942B09"/>
    <w:rsid w:val="00942D07"/>
    <w:rsid w:val="00942E4F"/>
    <w:rsid w:val="009435BF"/>
    <w:rsid w:val="009437AA"/>
    <w:rsid w:val="00943BE4"/>
    <w:rsid w:val="009444ED"/>
    <w:rsid w:val="0094453A"/>
    <w:rsid w:val="009445AF"/>
    <w:rsid w:val="0094463F"/>
    <w:rsid w:val="00944F2A"/>
    <w:rsid w:val="009467E5"/>
    <w:rsid w:val="00946C06"/>
    <w:rsid w:val="00946D63"/>
    <w:rsid w:val="009475DC"/>
    <w:rsid w:val="00947B16"/>
    <w:rsid w:val="0095072A"/>
    <w:rsid w:val="00951054"/>
    <w:rsid w:val="0095110C"/>
    <w:rsid w:val="009512A8"/>
    <w:rsid w:val="00951507"/>
    <w:rsid w:val="00951787"/>
    <w:rsid w:val="0095194A"/>
    <w:rsid w:val="0095215C"/>
    <w:rsid w:val="009523E1"/>
    <w:rsid w:val="00952477"/>
    <w:rsid w:val="009525DE"/>
    <w:rsid w:val="00952AFB"/>
    <w:rsid w:val="009531AD"/>
    <w:rsid w:val="00953307"/>
    <w:rsid w:val="009534B8"/>
    <w:rsid w:val="00953C45"/>
    <w:rsid w:val="00953CBF"/>
    <w:rsid w:val="00954448"/>
    <w:rsid w:val="00954D01"/>
    <w:rsid w:val="00954DE0"/>
    <w:rsid w:val="009553DC"/>
    <w:rsid w:val="0095557F"/>
    <w:rsid w:val="009556A2"/>
    <w:rsid w:val="00955830"/>
    <w:rsid w:val="0095636C"/>
    <w:rsid w:val="00956410"/>
    <w:rsid w:val="009564FE"/>
    <w:rsid w:val="0095664B"/>
    <w:rsid w:val="009567EF"/>
    <w:rsid w:val="00956DFA"/>
    <w:rsid w:val="00956F8B"/>
    <w:rsid w:val="00957019"/>
    <w:rsid w:val="00957F08"/>
    <w:rsid w:val="00960355"/>
    <w:rsid w:val="009603F6"/>
    <w:rsid w:val="009604C6"/>
    <w:rsid w:val="009611C4"/>
    <w:rsid w:val="00961531"/>
    <w:rsid w:val="0096196A"/>
    <w:rsid w:val="009620FB"/>
    <w:rsid w:val="009623B3"/>
    <w:rsid w:val="009627BA"/>
    <w:rsid w:val="009629ED"/>
    <w:rsid w:val="009629F8"/>
    <w:rsid w:val="00963299"/>
    <w:rsid w:val="00963595"/>
    <w:rsid w:val="009636D2"/>
    <w:rsid w:val="00963826"/>
    <w:rsid w:val="00964147"/>
    <w:rsid w:val="00964896"/>
    <w:rsid w:val="00964C5D"/>
    <w:rsid w:val="009656C3"/>
    <w:rsid w:val="00965780"/>
    <w:rsid w:val="00965F76"/>
    <w:rsid w:val="00965FDF"/>
    <w:rsid w:val="009663BB"/>
    <w:rsid w:val="009666B6"/>
    <w:rsid w:val="00966870"/>
    <w:rsid w:val="00966A41"/>
    <w:rsid w:val="00966F60"/>
    <w:rsid w:val="0096752A"/>
    <w:rsid w:val="00967B08"/>
    <w:rsid w:val="00967FF8"/>
    <w:rsid w:val="00970972"/>
    <w:rsid w:val="00970A4F"/>
    <w:rsid w:val="0097131A"/>
    <w:rsid w:val="0097178E"/>
    <w:rsid w:val="00971C60"/>
    <w:rsid w:val="00971E27"/>
    <w:rsid w:val="00972215"/>
    <w:rsid w:val="00972407"/>
    <w:rsid w:val="00972772"/>
    <w:rsid w:val="00972971"/>
    <w:rsid w:val="00972B93"/>
    <w:rsid w:val="00972FDD"/>
    <w:rsid w:val="0097402C"/>
    <w:rsid w:val="009740D3"/>
    <w:rsid w:val="009749D1"/>
    <w:rsid w:val="00974B33"/>
    <w:rsid w:val="00974B4D"/>
    <w:rsid w:val="0097531E"/>
    <w:rsid w:val="00976036"/>
    <w:rsid w:val="00976242"/>
    <w:rsid w:val="009764F9"/>
    <w:rsid w:val="00976834"/>
    <w:rsid w:val="00976985"/>
    <w:rsid w:val="00976B66"/>
    <w:rsid w:val="00977093"/>
    <w:rsid w:val="009772EC"/>
    <w:rsid w:val="00977310"/>
    <w:rsid w:val="00977E58"/>
    <w:rsid w:val="009803A6"/>
    <w:rsid w:val="009809BD"/>
    <w:rsid w:val="00980A21"/>
    <w:rsid w:val="00981626"/>
    <w:rsid w:val="00981CDD"/>
    <w:rsid w:val="00981FF4"/>
    <w:rsid w:val="009825F4"/>
    <w:rsid w:val="009826D3"/>
    <w:rsid w:val="009826D8"/>
    <w:rsid w:val="00982BAC"/>
    <w:rsid w:val="00982D7D"/>
    <w:rsid w:val="0098305C"/>
    <w:rsid w:val="0098336B"/>
    <w:rsid w:val="009836A4"/>
    <w:rsid w:val="00983FA6"/>
    <w:rsid w:val="00984194"/>
    <w:rsid w:val="00984819"/>
    <w:rsid w:val="00984E88"/>
    <w:rsid w:val="00985795"/>
    <w:rsid w:val="00985A0E"/>
    <w:rsid w:val="00985AB2"/>
    <w:rsid w:val="00985B3A"/>
    <w:rsid w:val="00985D8C"/>
    <w:rsid w:val="00986016"/>
    <w:rsid w:val="009860A0"/>
    <w:rsid w:val="0098625C"/>
    <w:rsid w:val="00986271"/>
    <w:rsid w:val="009863B6"/>
    <w:rsid w:val="00986431"/>
    <w:rsid w:val="00986F4F"/>
    <w:rsid w:val="00986FC0"/>
    <w:rsid w:val="00987631"/>
    <w:rsid w:val="00987C84"/>
    <w:rsid w:val="00990301"/>
    <w:rsid w:val="0099035F"/>
    <w:rsid w:val="0099075A"/>
    <w:rsid w:val="0099084E"/>
    <w:rsid w:val="00990955"/>
    <w:rsid w:val="00990FD9"/>
    <w:rsid w:val="00991137"/>
    <w:rsid w:val="009913E2"/>
    <w:rsid w:val="00991668"/>
    <w:rsid w:val="00991875"/>
    <w:rsid w:val="00991D89"/>
    <w:rsid w:val="009920A9"/>
    <w:rsid w:val="009923B2"/>
    <w:rsid w:val="00992574"/>
    <w:rsid w:val="00992A65"/>
    <w:rsid w:val="00992E11"/>
    <w:rsid w:val="00993625"/>
    <w:rsid w:val="00993BCB"/>
    <w:rsid w:val="00993C2B"/>
    <w:rsid w:val="00993CE4"/>
    <w:rsid w:val="00994648"/>
    <w:rsid w:val="00994A71"/>
    <w:rsid w:val="00995174"/>
    <w:rsid w:val="0099518F"/>
    <w:rsid w:val="009951B1"/>
    <w:rsid w:val="00995665"/>
    <w:rsid w:val="0099589B"/>
    <w:rsid w:val="00995AA5"/>
    <w:rsid w:val="00995ADE"/>
    <w:rsid w:val="00995BE5"/>
    <w:rsid w:val="00995D0E"/>
    <w:rsid w:val="00995DD4"/>
    <w:rsid w:val="00995EC7"/>
    <w:rsid w:val="009965A1"/>
    <w:rsid w:val="00996714"/>
    <w:rsid w:val="00996BE1"/>
    <w:rsid w:val="00997967"/>
    <w:rsid w:val="009A0056"/>
    <w:rsid w:val="009A0376"/>
    <w:rsid w:val="009A0402"/>
    <w:rsid w:val="009A04EC"/>
    <w:rsid w:val="009A05EA"/>
    <w:rsid w:val="009A0853"/>
    <w:rsid w:val="009A0A75"/>
    <w:rsid w:val="009A14A2"/>
    <w:rsid w:val="009A1F45"/>
    <w:rsid w:val="009A1FD4"/>
    <w:rsid w:val="009A2077"/>
    <w:rsid w:val="009A25C4"/>
    <w:rsid w:val="009A2886"/>
    <w:rsid w:val="009A2A71"/>
    <w:rsid w:val="009A2CA2"/>
    <w:rsid w:val="009A2D5A"/>
    <w:rsid w:val="009A3482"/>
    <w:rsid w:val="009A36AF"/>
    <w:rsid w:val="009A3E24"/>
    <w:rsid w:val="009A3F11"/>
    <w:rsid w:val="009A4828"/>
    <w:rsid w:val="009A4AEA"/>
    <w:rsid w:val="009A6FF2"/>
    <w:rsid w:val="009A7027"/>
    <w:rsid w:val="009A706E"/>
    <w:rsid w:val="009A7976"/>
    <w:rsid w:val="009A7BF5"/>
    <w:rsid w:val="009B0D11"/>
    <w:rsid w:val="009B0E96"/>
    <w:rsid w:val="009B163A"/>
    <w:rsid w:val="009B1D0D"/>
    <w:rsid w:val="009B1DFC"/>
    <w:rsid w:val="009B217E"/>
    <w:rsid w:val="009B21D5"/>
    <w:rsid w:val="009B2508"/>
    <w:rsid w:val="009B2550"/>
    <w:rsid w:val="009B28B4"/>
    <w:rsid w:val="009B3633"/>
    <w:rsid w:val="009B3718"/>
    <w:rsid w:val="009B3786"/>
    <w:rsid w:val="009B395F"/>
    <w:rsid w:val="009B3C1E"/>
    <w:rsid w:val="009B42BF"/>
    <w:rsid w:val="009B4428"/>
    <w:rsid w:val="009B44F4"/>
    <w:rsid w:val="009B49C9"/>
    <w:rsid w:val="009B55FC"/>
    <w:rsid w:val="009B5B41"/>
    <w:rsid w:val="009B5D8E"/>
    <w:rsid w:val="009B6A14"/>
    <w:rsid w:val="009B6BA5"/>
    <w:rsid w:val="009B714B"/>
    <w:rsid w:val="009B756C"/>
    <w:rsid w:val="009B77A0"/>
    <w:rsid w:val="009B7CE8"/>
    <w:rsid w:val="009B7DBA"/>
    <w:rsid w:val="009B7FE0"/>
    <w:rsid w:val="009C052E"/>
    <w:rsid w:val="009C0DFE"/>
    <w:rsid w:val="009C154A"/>
    <w:rsid w:val="009C16E3"/>
    <w:rsid w:val="009C19CA"/>
    <w:rsid w:val="009C1DD9"/>
    <w:rsid w:val="009C1E5D"/>
    <w:rsid w:val="009C1EBA"/>
    <w:rsid w:val="009C263B"/>
    <w:rsid w:val="009C2C85"/>
    <w:rsid w:val="009C31E5"/>
    <w:rsid w:val="009C361F"/>
    <w:rsid w:val="009C4556"/>
    <w:rsid w:val="009C4624"/>
    <w:rsid w:val="009C4792"/>
    <w:rsid w:val="009C4BF0"/>
    <w:rsid w:val="009C4C96"/>
    <w:rsid w:val="009C52AD"/>
    <w:rsid w:val="009C5A3E"/>
    <w:rsid w:val="009C5B42"/>
    <w:rsid w:val="009C5F8C"/>
    <w:rsid w:val="009C623D"/>
    <w:rsid w:val="009C629F"/>
    <w:rsid w:val="009C674E"/>
    <w:rsid w:val="009C737D"/>
    <w:rsid w:val="009C765C"/>
    <w:rsid w:val="009D01E8"/>
    <w:rsid w:val="009D03B6"/>
    <w:rsid w:val="009D050C"/>
    <w:rsid w:val="009D1AFD"/>
    <w:rsid w:val="009D1B39"/>
    <w:rsid w:val="009D1CE8"/>
    <w:rsid w:val="009D22CB"/>
    <w:rsid w:val="009D23EE"/>
    <w:rsid w:val="009D2981"/>
    <w:rsid w:val="009D2B10"/>
    <w:rsid w:val="009D2CB8"/>
    <w:rsid w:val="009D2CD6"/>
    <w:rsid w:val="009D2FCE"/>
    <w:rsid w:val="009D32D6"/>
    <w:rsid w:val="009D3415"/>
    <w:rsid w:val="009D36F5"/>
    <w:rsid w:val="009D41AE"/>
    <w:rsid w:val="009D4342"/>
    <w:rsid w:val="009D4656"/>
    <w:rsid w:val="009D46D3"/>
    <w:rsid w:val="009D46E4"/>
    <w:rsid w:val="009D4A2B"/>
    <w:rsid w:val="009D4D0D"/>
    <w:rsid w:val="009D4E39"/>
    <w:rsid w:val="009D5399"/>
    <w:rsid w:val="009D66C4"/>
    <w:rsid w:val="009D69B6"/>
    <w:rsid w:val="009D75ED"/>
    <w:rsid w:val="009D7701"/>
    <w:rsid w:val="009E01F1"/>
    <w:rsid w:val="009E05E6"/>
    <w:rsid w:val="009E0B91"/>
    <w:rsid w:val="009E1130"/>
    <w:rsid w:val="009E13B9"/>
    <w:rsid w:val="009E1AA1"/>
    <w:rsid w:val="009E1E16"/>
    <w:rsid w:val="009E1ED3"/>
    <w:rsid w:val="009E2029"/>
    <w:rsid w:val="009E20AA"/>
    <w:rsid w:val="009E2488"/>
    <w:rsid w:val="009E24D5"/>
    <w:rsid w:val="009E2869"/>
    <w:rsid w:val="009E2A17"/>
    <w:rsid w:val="009E2D3B"/>
    <w:rsid w:val="009E35A8"/>
    <w:rsid w:val="009E36B3"/>
    <w:rsid w:val="009E3A27"/>
    <w:rsid w:val="009E3C60"/>
    <w:rsid w:val="009E3E4F"/>
    <w:rsid w:val="009E40FA"/>
    <w:rsid w:val="009E49A5"/>
    <w:rsid w:val="009E4EF5"/>
    <w:rsid w:val="009E5230"/>
    <w:rsid w:val="009E5715"/>
    <w:rsid w:val="009E6117"/>
    <w:rsid w:val="009E6BD9"/>
    <w:rsid w:val="009E7E89"/>
    <w:rsid w:val="009E7EB8"/>
    <w:rsid w:val="009F018F"/>
    <w:rsid w:val="009F03B5"/>
    <w:rsid w:val="009F0452"/>
    <w:rsid w:val="009F0630"/>
    <w:rsid w:val="009F0B01"/>
    <w:rsid w:val="009F0BC3"/>
    <w:rsid w:val="009F1183"/>
    <w:rsid w:val="009F145D"/>
    <w:rsid w:val="009F1827"/>
    <w:rsid w:val="009F2426"/>
    <w:rsid w:val="009F2A1F"/>
    <w:rsid w:val="009F2C44"/>
    <w:rsid w:val="009F2EB9"/>
    <w:rsid w:val="009F37E6"/>
    <w:rsid w:val="009F411F"/>
    <w:rsid w:val="009F42EF"/>
    <w:rsid w:val="009F43CB"/>
    <w:rsid w:val="009F43D4"/>
    <w:rsid w:val="009F44E6"/>
    <w:rsid w:val="009F51B0"/>
    <w:rsid w:val="009F5967"/>
    <w:rsid w:val="009F6B44"/>
    <w:rsid w:val="009F6D05"/>
    <w:rsid w:val="009F70DC"/>
    <w:rsid w:val="009F75A8"/>
    <w:rsid w:val="009F761C"/>
    <w:rsid w:val="00A00351"/>
    <w:rsid w:val="00A00509"/>
    <w:rsid w:val="00A015BB"/>
    <w:rsid w:val="00A01753"/>
    <w:rsid w:val="00A018A1"/>
    <w:rsid w:val="00A01AAC"/>
    <w:rsid w:val="00A01DD7"/>
    <w:rsid w:val="00A02043"/>
    <w:rsid w:val="00A024C6"/>
    <w:rsid w:val="00A02B88"/>
    <w:rsid w:val="00A03866"/>
    <w:rsid w:val="00A0409D"/>
    <w:rsid w:val="00A048DF"/>
    <w:rsid w:val="00A04A0A"/>
    <w:rsid w:val="00A04BC0"/>
    <w:rsid w:val="00A05138"/>
    <w:rsid w:val="00A0519E"/>
    <w:rsid w:val="00A053A8"/>
    <w:rsid w:val="00A05998"/>
    <w:rsid w:val="00A05F3D"/>
    <w:rsid w:val="00A0656E"/>
    <w:rsid w:val="00A070FC"/>
    <w:rsid w:val="00A0711C"/>
    <w:rsid w:val="00A07190"/>
    <w:rsid w:val="00A10174"/>
    <w:rsid w:val="00A1025C"/>
    <w:rsid w:val="00A10312"/>
    <w:rsid w:val="00A10799"/>
    <w:rsid w:val="00A10BAC"/>
    <w:rsid w:val="00A10E2D"/>
    <w:rsid w:val="00A113C8"/>
    <w:rsid w:val="00A11E7B"/>
    <w:rsid w:val="00A1213C"/>
    <w:rsid w:val="00A12269"/>
    <w:rsid w:val="00A12FD5"/>
    <w:rsid w:val="00A13E51"/>
    <w:rsid w:val="00A13E88"/>
    <w:rsid w:val="00A13F21"/>
    <w:rsid w:val="00A149FF"/>
    <w:rsid w:val="00A14AEC"/>
    <w:rsid w:val="00A14B24"/>
    <w:rsid w:val="00A14BAE"/>
    <w:rsid w:val="00A15077"/>
    <w:rsid w:val="00A150AB"/>
    <w:rsid w:val="00A150FD"/>
    <w:rsid w:val="00A152DA"/>
    <w:rsid w:val="00A158DA"/>
    <w:rsid w:val="00A15B50"/>
    <w:rsid w:val="00A15C9A"/>
    <w:rsid w:val="00A15D42"/>
    <w:rsid w:val="00A1639B"/>
    <w:rsid w:val="00A167E1"/>
    <w:rsid w:val="00A1688C"/>
    <w:rsid w:val="00A16D1A"/>
    <w:rsid w:val="00A1710E"/>
    <w:rsid w:val="00A1731D"/>
    <w:rsid w:val="00A178F8"/>
    <w:rsid w:val="00A17D25"/>
    <w:rsid w:val="00A20933"/>
    <w:rsid w:val="00A211C6"/>
    <w:rsid w:val="00A21BCE"/>
    <w:rsid w:val="00A21E19"/>
    <w:rsid w:val="00A22666"/>
    <w:rsid w:val="00A22BAD"/>
    <w:rsid w:val="00A22D74"/>
    <w:rsid w:val="00A23ED7"/>
    <w:rsid w:val="00A24162"/>
    <w:rsid w:val="00A25961"/>
    <w:rsid w:val="00A25C56"/>
    <w:rsid w:val="00A266F0"/>
    <w:rsid w:val="00A26C29"/>
    <w:rsid w:val="00A26E50"/>
    <w:rsid w:val="00A270CD"/>
    <w:rsid w:val="00A2785F"/>
    <w:rsid w:val="00A278D0"/>
    <w:rsid w:val="00A27A6A"/>
    <w:rsid w:val="00A30303"/>
    <w:rsid w:val="00A3066B"/>
    <w:rsid w:val="00A30C83"/>
    <w:rsid w:val="00A3108A"/>
    <w:rsid w:val="00A315C9"/>
    <w:rsid w:val="00A3188E"/>
    <w:rsid w:val="00A31A04"/>
    <w:rsid w:val="00A31D47"/>
    <w:rsid w:val="00A31F2D"/>
    <w:rsid w:val="00A32265"/>
    <w:rsid w:val="00A3251D"/>
    <w:rsid w:val="00A32F3C"/>
    <w:rsid w:val="00A332D2"/>
    <w:rsid w:val="00A3360B"/>
    <w:rsid w:val="00A3378B"/>
    <w:rsid w:val="00A3381F"/>
    <w:rsid w:val="00A34703"/>
    <w:rsid w:val="00A34783"/>
    <w:rsid w:val="00A3482E"/>
    <w:rsid w:val="00A34C78"/>
    <w:rsid w:val="00A35593"/>
    <w:rsid w:val="00A35BE4"/>
    <w:rsid w:val="00A361C7"/>
    <w:rsid w:val="00A36925"/>
    <w:rsid w:val="00A36EE4"/>
    <w:rsid w:val="00A36F85"/>
    <w:rsid w:val="00A40E84"/>
    <w:rsid w:val="00A4101A"/>
    <w:rsid w:val="00A41168"/>
    <w:rsid w:val="00A414B9"/>
    <w:rsid w:val="00A4183B"/>
    <w:rsid w:val="00A4199F"/>
    <w:rsid w:val="00A41A5A"/>
    <w:rsid w:val="00A41B26"/>
    <w:rsid w:val="00A42161"/>
    <w:rsid w:val="00A42167"/>
    <w:rsid w:val="00A425E5"/>
    <w:rsid w:val="00A4284E"/>
    <w:rsid w:val="00A42C8F"/>
    <w:rsid w:val="00A43283"/>
    <w:rsid w:val="00A432CC"/>
    <w:rsid w:val="00A4331F"/>
    <w:rsid w:val="00A43783"/>
    <w:rsid w:val="00A437C5"/>
    <w:rsid w:val="00A43A9C"/>
    <w:rsid w:val="00A4418D"/>
    <w:rsid w:val="00A44A74"/>
    <w:rsid w:val="00A44DDB"/>
    <w:rsid w:val="00A44F94"/>
    <w:rsid w:val="00A4571B"/>
    <w:rsid w:val="00A4631A"/>
    <w:rsid w:val="00A4631C"/>
    <w:rsid w:val="00A46781"/>
    <w:rsid w:val="00A46FFC"/>
    <w:rsid w:val="00A4704D"/>
    <w:rsid w:val="00A470E2"/>
    <w:rsid w:val="00A471D1"/>
    <w:rsid w:val="00A478D5"/>
    <w:rsid w:val="00A47BBF"/>
    <w:rsid w:val="00A47BF7"/>
    <w:rsid w:val="00A47CCA"/>
    <w:rsid w:val="00A47CFF"/>
    <w:rsid w:val="00A50563"/>
    <w:rsid w:val="00A50BBC"/>
    <w:rsid w:val="00A50C7C"/>
    <w:rsid w:val="00A50EE4"/>
    <w:rsid w:val="00A5145B"/>
    <w:rsid w:val="00A516CD"/>
    <w:rsid w:val="00A52A91"/>
    <w:rsid w:val="00A52D58"/>
    <w:rsid w:val="00A53105"/>
    <w:rsid w:val="00A532E8"/>
    <w:rsid w:val="00A53651"/>
    <w:rsid w:val="00A547A0"/>
    <w:rsid w:val="00A559FD"/>
    <w:rsid w:val="00A55FB7"/>
    <w:rsid w:val="00A56010"/>
    <w:rsid w:val="00A5641D"/>
    <w:rsid w:val="00A56883"/>
    <w:rsid w:val="00A56D69"/>
    <w:rsid w:val="00A57451"/>
    <w:rsid w:val="00A57465"/>
    <w:rsid w:val="00A60457"/>
    <w:rsid w:val="00A6092C"/>
    <w:rsid w:val="00A60995"/>
    <w:rsid w:val="00A6209C"/>
    <w:rsid w:val="00A631DA"/>
    <w:rsid w:val="00A6341F"/>
    <w:rsid w:val="00A63808"/>
    <w:rsid w:val="00A63D0A"/>
    <w:rsid w:val="00A63EF8"/>
    <w:rsid w:val="00A647FA"/>
    <w:rsid w:val="00A6499F"/>
    <w:rsid w:val="00A64FCA"/>
    <w:rsid w:val="00A65116"/>
    <w:rsid w:val="00A6545D"/>
    <w:rsid w:val="00A658B1"/>
    <w:rsid w:val="00A66248"/>
    <w:rsid w:val="00A67709"/>
    <w:rsid w:val="00A67E5E"/>
    <w:rsid w:val="00A70514"/>
    <w:rsid w:val="00A719A8"/>
    <w:rsid w:val="00A71B37"/>
    <w:rsid w:val="00A71C2C"/>
    <w:rsid w:val="00A71FE7"/>
    <w:rsid w:val="00A7293A"/>
    <w:rsid w:val="00A7295A"/>
    <w:rsid w:val="00A72D12"/>
    <w:rsid w:val="00A73317"/>
    <w:rsid w:val="00A73D0C"/>
    <w:rsid w:val="00A73F19"/>
    <w:rsid w:val="00A73F26"/>
    <w:rsid w:val="00A74B41"/>
    <w:rsid w:val="00A755FB"/>
    <w:rsid w:val="00A75D13"/>
    <w:rsid w:val="00A76228"/>
    <w:rsid w:val="00A771F2"/>
    <w:rsid w:val="00A77627"/>
    <w:rsid w:val="00A776D1"/>
    <w:rsid w:val="00A77768"/>
    <w:rsid w:val="00A77DD2"/>
    <w:rsid w:val="00A77E06"/>
    <w:rsid w:val="00A803F4"/>
    <w:rsid w:val="00A8057B"/>
    <w:rsid w:val="00A80E5A"/>
    <w:rsid w:val="00A81445"/>
    <w:rsid w:val="00A8150F"/>
    <w:rsid w:val="00A816B7"/>
    <w:rsid w:val="00A816D2"/>
    <w:rsid w:val="00A81764"/>
    <w:rsid w:val="00A81DC9"/>
    <w:rsid w:val="00A820F1"/>
    <w:rsid w:val="00A83044"/>
    <w:rsid w:val="00A83DF8"/>
    <w:rsid w:val="00A83E2E"/>
    <w:rsid w:val="00A848D0"/>
    <w:rsid w:val="00A8490B"/>
    <w:rsid w:val="00A84E04"/>
    <w:rsid w:val="00A862DA"/>
    <w:rsid w:val="00A86A10"/>
    <w:rsid w:val="00A86FE4"/>
    <w:rsid w:val="00A873E1"/>
    <w:rsid w:val="00A90188"/>
    <w:rsid w:val="00A9080A"/>
    <w:rsid w:val="00A90E00"/>
    <w:rsid w:val="00A90E58"/>
    <w:rsid w:val="00A90FB2"/>
    <w:rsid w:val="00A911B2"/>
    <w:rsid w:val="00A914C2"/>
    <w:rsid w:val="00A91810"/>
    <w:rsid w:val="00A92190"/>
    <w:rsid w:val="00A922A3"/>
    <w:rsid w:val="00A9268C"/>
    <w:rsid w:val="00A92893"/>
    <w:rsid w:val="00A930AD"/>
    <w:rsid w:val="00A932DA"/>
    <w:rsid w:val="00A935F3"/>
    <w:rsid w:val="00A93725"/>
    <w:rsid w:val="00A93958"/>
    <w:rsid w:val="00A93971"/>
    <w:rsid w:val="00A93972"/>
    <w:rsid w:val="00A93A56"/>
    <w:rsid w:val="00A9433C"/>
    <w:rsid w:val="00A94F7C"/>
    <w:rsid w:val="00A95220"/>
    <w:rsid w:val="00A953AE"/>
    <w:rsid w:val="00A955B0"/>
    <w:rsid w:val="00A95891"/>
    <w:rsid w:val="00A95AF7"/>
    <w:rsid w:val="00A9663F"/>
    <w:rsid w:val="00A9667E"/>
    <w:rsid w:val="00A976A1"/>
    <w:rsid w:val="00AA00E1"/>
    <w:rsid w:val="00AA0513"/>
    <w:rsid w:val="00AA0609"/>
    <w:rsid w:val="00AA118D"/>
    <w:rsid w:val="00AA1484"/>
    <w:rsid w:val="00AA1BDA"/>
    <w:rsid w:val="00AA1CD2"/>
    <w:rsid w:val="00AA1DD3"/>
    <w:rsid w:val="00AA233F"/>
    <w:rsid w:val="00AA2370"/>
    <w:rsid w:val="00AA25AD"/>
    <w:rsid w:val="00AA2FB2"/>
    <w:rsid w:val="00AA3432"/>
    <w:rsid w:val="00AA3B96"/>
    <w:rsid w:val="00AA3CB7"/>
    <w:rsid w:val="00AA42AE"/>
    <w:rsid w:val="00AA52AB"/>
    <w:rsid w:val="00AA5328"/>
    <w:rsid w:val="00AA5920"/>
    <w:rsid w:val="00AA59F6"/>
    <w:rsid w:val="00AA5D65"/>
    <w:rsid w:val="00AA5E06"/>
    <w:rsid w:val="00AA5E17"/>
    <w:rsid w:val="00AA5E90"/>
    <w:rsid w:val="00AA5FE8"/>
    <w:rsid w:val="00AA68D4"/>
    <w:rsid w:val="00AA6E7B"/>
    <w:rsid w:val="00AA70AF"/>
    <w:rsid w:val="00AA71DD"/>
    <w:rsid w:val="00AA7203"/>
    <w:rsid w:val="00AA72A4"/>
    <w:rsid w:val="00AA7A0B"/>
    <w:rsid w:val="00AA7CD9"/>
    <w:rsid w:val="00AA7EF9"/>
    <w:rsid w:val="00AB0D12"/>
    <w:rsid w:val="00AB0E07"/>
    <w:rsid w:val="00AB0E74"/>
    <w:rsid w:val="00AB0ED1"/>
    <w:rsid w:val="00AB15E4"/>
    <w:rsid w:val="00AB1C6B"/>
    <w:rsid w:val="00AB1D03"/>
    <w:rsid w:val="00AB276B"/>
    <w:rsid w:val="00AB27EE"/>
    <w:rsid w:val="00AB2AEA"/>
    <w:rsid w:val="00AB3017"/>
    <w:rsid w:val="00AB345D"/>
    <w:rsid w:val="00AB3583"/>
    <w:rsid w:val="00AB3F1F"/>
    <w:rsid w:val="00AB4726"/>
    <w:rsid w:val="00AB49CC"/>
    <w:rsid w:val="00AB4ADC"/>
    <w:rsid w:val="00AB5383"/>
    <w:rsid w:val="00AB53C0"/>
    <w:rsid w:val="00AB5E01"/>
    <w:rsid w:val="00AB5E19"/>
    <w:rsid w:val="00AB60B4"/>
    <w:rsid w:val="00AB6759"/>
    <w:rsid w:val="00AB6859"/>
    <w:rsid w:val="00AB77B0"/>
    <w:rsid w:val="00AB794F"/>
    <w:rsid w:val="00AB7973"/>
    <w:rsid w:val="00AC01DC"/>
    <w:rsid w:val="00AC046A"/>
    <w:rsid w:val="00AC11C9"/>
    <w:rsid w:val="00AC1C48"/>
    <w:rsid w:val="00AC25EF"/>
    <w:rsid w:val="00AC3235"/>
    <w:rsid w:val="00AC3327"/>
    <w:rsid w:val="00AC3442"/>
    <w:rsid w:val="00AC4406"/>
    <w:rsid w:val="00AC4536"/>
    <w:rsid w:val="00AC48EA"/>
    <w:rsid w:val="00AC5C86"/>
    <w:rsid w:val="00AC5D19"/>
    <w:rsid w:val="00AC5D1F"/>
    <w:rsid w:val="00AC62D1"/>
    <w:rsid w:val="00AC69C5"/>
    <w:rsid w:val="00AC6A50"/>
    <w:rsid w:val="00AC6F66"/>
    <w:rsid w:val="00AC7130"/>
    <w:rsid w:val="00AC7A21"/>
    <w:rsid w:val="00AC7B9F"/>
    <w:rsid w:val="00AD0138"/>
    <w:rsid w:val="00AD040B"/>
    <w:rsid w:val="00AD0478"/>
    <w:rsid w:val="00AD166D"/>
    <w:rsid w:val="00AD171D"/>
    <w:rsid w:val="00AD23B8"/>
    <w:rsid w:val="00AD2464"/>
    <w:rsid w:val="00AD24DF"/>
    <w:rsid w:val="00AD25FD"/>
    <w:rsid w:val="00AD2A4A"/>
    <w:rsid w:val="00AD3964"/>
    <w:rsid w:val="00AD3A4A"/>
    <w:rsid w:val="00AD3BF9"/>
    <w:rsid w:val="00AD4631"/>
    <w:rsid w:val="00AD4CBD"/>
    <w:rsid w:val="00AD52E1"/>
    <w:rsid w:val="00AD58BB"/>
    <w:rsid w:val="00AD649B"/>
    <w:rsid w:val="00AD6907"/>
    <w:rsid w:val="00AD6E99"/>
    <w:rsid w:val="00AD749C"/>
    <w:rsid w:val="00AD773D"/>
    <w:rsid w:val="00AD7DF0"/>
    <w:rsid w:val="00AE02E5"/>
    <w:rsid w:val="00AE0372"/>
    <w:rsid w:val="00AE05AF"/>
    <w:rsid w:val="00AE0F89"/>
    <w:rsid w:val="00AE1293"/>
    <w:rsid w:val="00AE137D"/>
    <w:rsid w:val="00AE198F"/>
    <w:rsid w:val="00AE2290"/>
    <w:rsid w:val="00AE2475"/>
    <w:rsid w:val="00AE25BB"/>
    <w:rsid w:val="00AE27DC"/>
    <w:rsid w:val="00AE3B51"/>
    <w:rsid w:val="00AE4159"/>
    <w:rsid w:val="00AE46B7"/>
    <w:rsid w:val="00AE4A60"/>
    <w:rsid w:val="00AE4FA4"/>
    <w:rsid w:val="00AE5230"/>
    <w:rsid w:val="00AE525A"/>
    <w:rsid w:val="00AE6302"/>
    <w:rsid w:val="00AE6A77"/>
    <w:rsid w:val="00AE6D7C"/>
    <w:rsid w:val="00AE6D88"/>
    <w:rsid w:val="00AE6D8A"/>
    <w:rsid w:val="00AE6FA4"/>
    <w:rsid w:val="00AE78FA"/>
    <w:rsid w:val="00AE7D22"/>
    <w:rsid w:val="00AF0664"/>
    <w:rsid w:val="00AF0C3B"/>
    <w:rsid w:val="00AF123F"/>
    <w:rsid w:val="00AF13EB"/>
    <w:rsid w:val="00AF2291"/>
    <w:rsid w:val="00AF2522"/>
    <w:rsid w:val="00AF2810"/>
    <w:rsid w:val="00AF29EE"/>
    <w:rsid w:val="00AF2A40"/>
    <w:rsid w:val="00AF2D3D"/>
    <w:rsid w:val="00AF301C"/>
    <w:rsid w:val="00AF3169"/>
    <w:rsid w:val="00AF330F"/>
    <w:rsid w:val="00AF332B"/>
    <w:rsid w:val="00AF3477"/>
    <w:rsid w:val="00AF37E3"/>
    <w:rsid w:val="00AF3961"/>
    <w:rsid w:val="00AF3C7B"/>
    <w:rsid w:val="00AF41D8"/>
    <w:rsid w:val="00AF45B1"/>
    <w:rsid w:val="00AF4739"/>
    <w:rsid w:val="00AF47BB"/>
    <w:rsid w:val="00AF4B46"/>
    <w:rsid w:val="00AF4CBE"/>
    <w:rsid w:val="00AF4F1E"/>
    <w:rsid w:val="00AF5181"/>
    <w:rsid w:val="00AF52AC"/>
    <w:rsid w:val="00AF53FA"/>
    <w:rsid w:val="00AF594B"/>
    <w:rsid w:val="00AF5E83"/>
    <w:rsid w:val="00AF6740"/>
    <w:rsid w:val="00AF6BEB"/>
    <w:rsid w:val="00AF6FA6"/>
    <w:rsid w:val="00AF71A7"/>
    <w:rsid w:val="00AF786F"/>
    <w:rsid w:val="00AF7E60"/>
    <w:rsid w:val="00B0023F"/>
    <w:rsid w:val="00B00524"/>
    <w:rsid w:val="00B00B3E"/>
    <w:rsid w:val="00B0248A"/>
    <w:rsid w:val="00B02631"/>
    <w:rsid w:val="00B0310F"/>
    <w:rsid w:val="00B03A81"/>
    <w:rsid w:val="00B03B6F"/>
    <w:rsid w:val="00B03D6B"/>
    <w:rsid w:val="00B04FD9"/>
    <w:rsid w:val="00B052E5"/>
    <w:rsid w:val="00B053BB"/>
    <w:rsid w:val="00B054B9"/>
    <w:rsid w:val="00B05781"/>
    <w:rsid w:val="00B05B39"/>
    <w:rsid w:val="00B05B6D"/>
    <w:rsid w:val="00B05CB8"/>
    <w:rsid w:val="00B0619A"/>
    <w:rsid w:val="00B06D06"/>
    <w:rsid w:val="00B06FD3"/>
    <w:rsid w:val="00B070E9"/>
    <w:rsid w:val="00B0719C"/>
    <w:rsid w:val="00B076ED"/>
    <w:rsid w:val="00B078BA"/>
    <w:rsid w:val="00B07CFD"/>
    <w:rsid w:val="00B07F45"/>
    <w:rsid w:val="00B10009"/>
    <w:rsid w:val="00B1002C"/>
    <w:rsid w:val="00B1005F"/>
    <w:rsid w:val="00B1111A"/>
    <w:rsid w:val="00B11F87"/>
    <w:rsid w:val="00B120A3"/>
    <w:rsid w:val="00B120D8"/>
    <w:rsid w:val="00B127CC"/>
    <w:rsid w:val="00B12C02"/>
    <w:rsid w:val="00B13009"/>
    <w:rsid w:val="00B137B5"/>
    <w:rsid w:val="00B13AD5"/>
    <w:rsid w:val="00B142A0"/>
    <w:rsid w:val="00B144A4"/>
    <w:rsid w:val="00B151DB"/>
    <w:rsid w:val="00B15771"/>
    <w:rsid w:val="00B15E67"/>
    <w:rsid w:val="00B16164"/>
    <w:rsid w:val="00B16244"/>
    <w:rsid w:val="00B16DB4"/>
    <w:rsid w:val="00B16DD7"/>
    <w:rsid w:val="00B1725D"/>
    <w:rsid w:val="00B178DE"/>
    <w:rsid w:val="00B17D20"/>
    <w:rsid w:val="00B2005A"/>
    <w:rsid w:val="00B20703"/>
    <w:rsid w:val="00B21945"/>
    <w:rsid w:val="00B21F56"/>
    <w:rsid w:val="00B222F9"/>
    <w:rsid w:val="00B2297F"/>
    <w:rsid w:val="00B22B14"/>
    <w:rsid w:val="00B22D2F"/>
    <w:rsid w:val="00B235E8"/>
    <w:rsid w:val="00B23674"/>
    <w:rsid w:val="00B23B10"/>
    <w:rsid w:val="00B240F2"/>
    <w:rsid w:val="00B24372"/>
    <w:rsid w:val="00B2465F"/>
    <w:rsid w:val="00B24ED8"/>
    <w:rsid w:val="00B25141"/>
    <w:rsid w:val="00B25C02"/>
    <w:rsid w:val="00B26504"/>
    <w:rsid w:val="00B26F3D"/>
    <w:rsid w:val="00B272C1"/>
    <w:rsid w:val="00B273DF"/>
    <w:rsid w:val="00B303EB"/>
    <w:rsid w:val="00B30806"/>
    <w:rsid w:val="00B30ECA"/>
    <w:rsid w:val="00B30F5E"/>
    <w:rsid w:val="00B3114A"/>
    <w:rsid w:val="00B32829"/>
    <w:rsid w:val="00B333A2"/>
    <w:rsid w:val="00B33590"/>
    <w:rsid w:val="00B35061"/>
    <w:rsid w:val="00B354AC"/>
    <w:rsid w:val="00B354C7"/>
    <w:rsid w:val="00B365D3"/>
    <w:rsid w:val="00B36E25"/>
    <w:rsid w:val="00B370FE"/>
    <w:rsid w:val="00B37175"/>
    <w:rsid w:val="00B3722A"/>
    <w:rsid w:val="00B3768F"/>
    <w:rsid w:val="00B40457"/>
    <w:rsid w:val="00B40464"/>
    <w:rsid w:val="00B408A8"/>
    <w:rsid w:val="00B40AA9"/>
    <w:rsid w:val="00B40C3D"/>
    <w:rsid w:val="00B40F6C"/>
    <w:rsid w:val="00B4119E"/>
    <w:rsid w:val="00B411BC"/>
    <w:rsid w:val="00B415C3"/>
    <w:rsid w:val="00B41A3A"/>
    <w:rsid w:val="00B41A62"/>
    <w:rsid w:val="00B41CC4"/>
    <w:rsid w:val="00B41F7A"/>
    <w:rsid w:val="00B42245"/>
    <w:rsid w:val="00B42665"/>
    <w:rsid w:val="00B426FA"/>
    <w:rsid w:val="00B42835"/>
    <w:rsid w:val="00B42E9B"/>
    <w:rsid w:val="00B42EC6"/>
    <w:rsid w:val="00B43246"/>
    <w:rsid w:val="00B433DE"/>
    <w:rsid w:val="00B43734"/>
    <w:rsid w:val="00B43783"/>
    <w:rsid w:val="00B44079"/>
    <w:rsid w:val="00B442F3"/>
    <w:rsid w:val="00B443CA"/>
    <w:rsid w:val="00B4476A"/>
    <w:rsid w:val="00B44A25"/>
    <w:rsid w:val="00B44B31"/>
    <w:rsid w:val="00B44E9D"/>
    <w:rsid w:val="00B4590E"/>
    <w:rsid w:val="00B45B37"/>
    <w:rsid w:val="00B45E02"/>
    <w:rsid w:val="00B45E2A"/>
    <w:rsid w:val="00B45EF1"/>
    <w:rsid w:val="00B460F1"/>
    <w:rsid w:val="00B462AF"/>
    <w:rsid w:val="00B4649B"/>
    <w:rsid w:val="00B46881"/>
    <w:rsid w:val="00B473DD"/>
    <w:rsid w:val="00B47A38"/>
    <w:rsid w:val="00B47BF1"/>
    <w:rsid w:val="00B50693"/>
    <w:rsid w:val="00B50838"/>
    <w:rsid w:val="00B50C2F"/>
    <w:rsid w:val="00B50F7F"/>
    <w:rsid w:val="00B519DC"/>
    <w:rsid w:val="00B520A0"/>
    <w:rsid w:val="00B521C0"/>
    <w:rsid w:val="00B52AB8"/>
    <w:rsid w:val="00B53310"/>
    <w:rsid w:val="00B534D1"/>
    <w:rsid w:val="00B5380E"/>
    <w:rsid w:val="00B538D8"/>
    <w:rsid w:val="00B53E63"/>
    <w:rsid w:val="00B53EA0"/>
    <w:rsid w:val="00B53EAE"/>
    <w:rsid w:val="00B53F38"/>
    <w:rsid w:val="00B54461"/>
    <w:rsid w:val="00B5496B"/>
    <w:rsid w:val="00B549BC"/>
    <w:rsid w:val="00B549DE"/>
    <w:rsid w:val="00B54B74"/>
    <w:rsid w:val="00B54CCD"/>
    <w:rsid w:val="00B54F4E"/>
    <w:rsid w:val="00B553BE"/>
    <w:rsid w:val="00B5597A"/>
    <w:rsid w:val="00B55C43"/>
    <w:rsid w:val="00B55EB7"/>
    <w:rsid w:val="00B5678C"/>
    <w:rsid w:val="00B5708C"/>
    <w:rsid w:val="00B57FCD"/>
    <w:rsid w:val="00B6091E"/>
    <w:rsid w:val="00B609A4"/>
    <w:rsid w:val="00B6107F"/>
    <w:rsid w:val="00B613C4"/>
    <w:rsid w:val="00B62523"/>
    <w:rsid w:val="00B625C5"/>
    <w:rsid w:val="00B6266C"/>
    <w:rsid w:val="00B62815"/>
    <w:rsid w:val="00B632F6"/>
    <w:rsid w:val="00B63845"/>
    <w:rsid w:val="00B63A73"/>
    <w:rsid w:val="00B63E63"/>
    <w:rsid w:val="00B64D32"/>
    <w:rsid w:val="00B65499"/>
    <w:rsid w:val="00B657DD"/>
    <w:rsid w:val="00B657FE"/>
    <w:rsid w:val="00B65F23"/>
    <w:rsid w:val="00B667D9"/>
    <w:rsid w:val="00B66BDD"/>
    <w:rsid w:val="00B670CD"/>
    <w:rsid w:val="00B67DAF"/>
    <w:rsid w:val="00B7072C"/>
    <w:rsid w:val="00B7088D"/>
    <w:rsid w:val="00B70D76"/>
    <w:rsid w:val="00B71200"/>
    <w:rsid w:val="00B713F9"/>
    <w:rsid w:val="00B71604"/>
    <w:rsid w:val="00B718CD"/>
    <w:rsid w:val="00B72286"/>
    <w:rsid w:val="00B72CAA"/>
    <w:rsid w:val="00B72E8B"/>
    <w:rsid w:val="00B72EEE"/>
    <w:rsid w:val="00B72FAF"/>
    <w:rsid w:val="00B731EC"/>
    <w:rsid w:val="00B734A3"/>
    <w:rsid w:val="00B7370B"/>
    <w:rsid w:val="00B73BF0"/>
    <w:rsid w:val="00B73D06"/>
    <w:rsid w:val="00B73D3B"/>
    <w:rsid w:val="00B73F27"/>
    <w:rsid w:val="00B7400A"/>
    <w:rsid w:val="00B741DA"/>
    <w:rsid w:val="00B74834"/>
    <w:rsid w:val="00B75299"/>
    <w:rsid w:val="00B75827"/>
    <w:rsid w:val="00B760FD"/>
    <w:rsid w:val="00B76672"/>
    <w:rsid w:val="00B7716F"/>
    <w:rsid w:val="00B7752B"/>
    <w:rsid w:val="00B77B87"/>
    <w:rsid w:val="00B77C52"/>
    <w:rsid w:val="00B77CDD"/>
    <w:rsid w:val="00B77E2C"/>
    <w:rsid w:val="00B801C4"/>
    <w:rsid w:val="00B8084E"/>
    <w:rsid w:val="00B80896"/>
    <w:rsid w:val="00B80B8D"/>
    <w:rsid w:val="00B80DC7"/>
    <w:rsid w:val="00B81126"/>
    <w:rsid w:val="00B81423"/>
    <w:rsid w:val="00B81896"/>
    <w:rsid w:val="00B81FBC"/>
    <w:rsid w:val="00B82936"/>
    <w:rsid w:val="00B82F80"/>
    <w:rsid w:val="00B83B74"/>
    <w:rsid w:val="00B83C3C"/>
    <w:rsid w:val="00B83D75"/>
    <w:rsid w:val="00B84367"/>
    <w:rsid w:val="00B849FC"/>
    <w:rsid w:val="00B856E9"/>
    <w:rsid w:val="00B85C7D"/>
    <w:rsid w:val="00B85F2A"/>
    <w:rsid w:val="00B86048"/>
    <w:rsid w:val="00B86A2C"/>
    <w:rsid w:val="00B86AD0"/>
    <w:rsid w:val="00B86B7D"/>
    <w:rsid w:val="00B86BD5"/>
    <w:rsid w:val="00B8749F"/>
    <w:rsid w:val="00B87951"/>
    <w:rsid w:val="00B87A16"/>
    <w:rsid w:val="00B87B31"/>
    <w:rsid w:val="00B90729"/>
    <w:rsid w:val="00B90832"/>
    <w:rsid w:val="00B90B54"/>
    <w:rsid w:val="00B910D2"/>
    <w:rsid w:val="00B9128E"/>
    <w:rsid w:val="00B91BAC"/>
    <w:rsid w:val="00B920B6"/>
    <w:rsid w:val="00B92322"/>
    <w:rsid w:val="00B92406"/>
    <w:rsid w:val="00B924CD"/>
    <w:rsid w:val="00B925EA"/>
    <w:rsid w:val="00B926EF"/>
    <w:rsid w:val="00B929C7"/>
    <w:rsid w:val="00B93122"/>
    <w:rsid w:val="00B9375A"/>
    <w:rsid w:val="00B93A13"/>
    <w:rsid w:val="00B94712"/>
    <w:rsid w:val="00B94C9A"/>
    <w:rsid w:val="00B94D56"/>
    <w:rsid w:val="00B94FAD"/>
    <w:rsid w:val="00B95252"/>
    <w:rsid w:val="00B95317"/>
    <w:rsid w:val="00B95530"/>
    <w:rsid w:val="00B9598C"/>
    <w:rsid w:val="00B95BFE"/>
    <w:rsid w:val="00B95D5C"/>
    <w:rsid w:val="00B95E04"/>
    <w:rsid w:val="00B965A1"/>
    <w:rsid w:val="00B965B6"/>
    <w:rsid w:val="00B96A66"/>
    <w:rsid w:val="00B971EC"/>
    <w:rsid w:val="00B973CB"/>
    <w:rsid w:val="00B97C36"/>
    <w:rsid w:val="00B97E89"/>
    <w:rsid w:val="00B97F7B"/>
    <w:rsid w:val="00B97FC8"/>
    <w:rsid w:val="00BA01F5"/>
    <w:rsid w:val="00BA04C1"/>
    <w:rsid w:val="00BA06CF"/>
    <w:rsid w:val="00BA080A"/>
    <w:rsid w:val="00BA0B16"/>
    <w:rsid w:val="00BA0D0D"/>
    <w:rsid w:val="00BA0E4A"/>
    <w:rsid w:val="00BA1541"/>
    <w:rsid w:val="00BA1BD1"/>
    <w:rsid w:val="00BA1C62"/>
    <w:rsid w:val="00BA21F8"/>
    <w:rsid w:val="00BA2A18"/>
    <w:rsid w:val="00BA2A83"/>
    <w:rsid w:val="00BA33EA"/>
    <w:rsid w:val="00BA3503"/>
    <w:rsid w:val="00BA363B"/>
    <w:rsid w:val="00BA398E"/>
    <w:rsid w:val="00BA3AB6"/>
    <w:rsid w:val="00BA3B92"/>
    <w:rsid w:val="00BA3E90"/>
    <w:rsid w:val="00BA522C"/>
    <w:rsid w:val="00BA606E"/>
    <w:rsid w:val="00BA6684"/>
    <w:rsid w:val="00BA6BCA"/>
    <w:rsid w:val="00BA6E5A"/>
    <w:rsid w:val="00BA6E98"/>
    <w:rsid w:val="00BA6F8C"/>
    <w:rsid w:val="00BA7349"/>
    <w:rsid w:val="00BA74C4"/>
    <w:rsid w:val="00BA7920"/>
    <w:rsid w:val="00BA7A5D"/>
    <w:rsid w:val="00BA7BE9"/>
    <w:rsid w:val="00BB0160"/>
    <w:rsid w:val="00BB145D"/>
    <w:rsid w:val="00BB16D4"/>
    <w:rsid w:val="00BB172D"/>
    <w:rsid w:val="00BB1F72"/>
    <w:rsid w:val="00BB233D"/>
    <w:rsid w:val="00BB2B48"/>
    <w:rsid w:val="00BB3068"/>
    <w:rsid w:val="00BB3C5F"/>
    <w:rsid w:val="00BB4A23"/>
    <w:rsid w:val="00BB4DE1"/>
    <w:rsid w:val="00BB4E98"/>
    <w:rsid w:val="00BB4EC2"/>
    <w:rsid w:val="00BB55FA"/>
    <w:rsid w:val="00BB56BF"/>
    <w:rsid w:val="00BB5F83"/>
    <w:rsid w:val="00BB65B2"/>
    <w:rsid w:val="00BB6679"/>
    <w:rsid w:val="00BB759F"/>
    <w:rsid w:val="00BB7957"/>
    <w:rsid w:val="00BB7B66"/>
    <w:rsid w:val="00BB7BB2"/>
    <w:rsid w:val="00BB7D6D"/>
    <w:rsid w:val="00BB7DA9"/>
    <w:rsid w:val="00BC0329"/>
    <w:rsid w:val="00BC0F27"/>
    <w:rsid w:val="00BC1920"/>
    <w:rsid w:val="00BC2721"/>
    <w:rsid w:val="00BC2B82"/>
    <w:rsid w:val="00BC30BB"/>
    <w:rsid w:val="00BC3181"/>
    <w:rsid w:val="00BC3570"/>
    <w:rsid w:val="00BC3D50"/>
    <w:rsid w:val="00BC42E4"/>
    <w:rsid w:val="00BC4392"/>
    <w:rsid w:val="00BC5D14"/>
    <w:rsid w:val="00BC6267"/>
    <w:rsid w:val="00BC648F"/>
    <w:rsid w:val="00BC6C04"/>
    <w:rsid w:val="00BC70F7"/>
    <w:rsid w:val="00BC7204"/>
    <w:rsid w:val="00BC73F8"/>
    <w:rsid w:val="00BC77CA"/>
    <w:rsid w:val="00BC7FCE"/>
    <w:rsid w:val="00BD0BBD"/>
    <w:rsid w:val="00BD1214"/>
    <w:rsid w:val="00BD1749"/>
    <w:rsid w:val="00BD17BF"/>
    <w:rsid w:val="00BD1AFA"/>
    <w:rsid w:val="00BD1DA7"/>
    <w:rsid w:val="00BD20FA"/>
    <w:rsid w:val="00BD2E06"/>
    <w:rsid w:val="00BD2F6C"/>
    <w:rsid w:val="00BD35E5"/>
    <w:rsid w:val="00BD4476"/>
    <w:rsid w:val="00BD47EF"/>
    <w:rsid w:val="00BD4E06"/>
    <w:rsid w:val="00BD5173"/>
    <w:rsid w:val="00BD5A2A"/>
    <w:rsid w:val="00BD5CAC"/>
    <w:rsid w:val="00BD5D6D"/>
    <w:rsid w:val="00BD5EA3"/>
    <w:rsid w:val="00BD61F1"/>
    <w:rsid w:val="00BD6227"/>
    <w:rsid w:val="00BD70FF"/>
    <w:rsid w:val="00BD71B5"/>
    <w:rsid w:val="00BD7388"/>
    <w:rsid w:val="00BD7785"/>
    <w:rsid w:val="00BD7F05"/>
    <w:rsid w:val="00BE04EC"/>
    <w:rsid w:val="00BE0A82"/>
    <w:rsid w:val="00BE17CD"/>
    <w:rsid w:val="00BE1B53"/>
    <w:rsid w:val="00BE1BBB"/>
    <w:rsid w:val="00BE23ED"/>
    <w:rsid w:val="00BE26EC"/>
    <w:rsid w:val="00BE2904"/>
    <w:rsid w:val="00BE2ACD"/>
    <w:rsid w:val="00BE2F9A"/>
    <w:rsid w:val="00BE30A9"/>
    <w:rsid w:val="00BE31D1"/>
    <w:rsid w:val="00BE3958"/>
    <w:rsid w:val="00BE3C29"/>
    <w:rsid w:val="00BE3E4C"/>
    <w:rsid w:val="00BE4760"/>
    <w:rsid w:val="00BE4F00"/>
    <w:rsid w:val="00BE50C8"/>
    <w:rsid w:val="00BE51E7"/>
    <w:rsid w:val="00BE521E"/>
    <w:rsid w:val="00BE535A"/>
    <w:rsid w:val="00BE56F2"/>
    <w:rsid w:val="00BE577A"/>
    <w:rsid w:val="00BE5859"/>
    <w:rsid w:val="00BE5920"/>
    <w:rsid w:val="00BE6247"/>
    <w:rsid w:val="00BE666F"/>
    <w:rsid w:val="00BE670F"/>
    <w:rsid w:val="00BE6A0B"/>
    <w:rsid w:val="00BE72EB"/>
    <w:rsid w:val="00BE7A15"/>
    <w:rsid w:val="00BE7E13"/>
    <w:rsid w:val="00BF04BA"/>
    <w:rsid w:val="00BF05FF"/>
    <w:rsid w:val="00BF09A8"/>
    <w:rsid w:val="00BF1194"/>
    <w:rsid w:val="00BF17EB"/>
    <w:rsid w:val="00BF19E0"/>
    <w:rsid w:val="00BF1A29"/>
    <w:rsid w:val="00BF1AA3"/>
    <w:rsid w:val="00BF1D7A"/>
    <w:rsid w:val="00BF206E"/>
    <w:rsid w:val="00BF25BF"/>
    <w:rsid w:val="00BF3388"/>
    <w:rsid w:val="00BF3765"/>
    <w:rsid w:val="00BF37C7"/>
    <w:rsid w:val="00BF3A72"/>
    <w:rsid w:val="00BF3BAC"/>
    <w:rsid w:val="00BF44FF"/>
    <w:rsid w:val="00BF4A21"/>
    <w:rsid w:val="00BF4AF0"/>
    <w:rsid w:val="00BF4B62"/>
    <w:rsid w:val="00BF528E"/>
    <w:rsid w:val="00BF53EE"/>
    <w:rsid w:val="00BF6B5D"/>
    <w:rsid w:val="00BF714E"/>
    <w:rsid w:val="00BF7FB0"/>
    <w:rsid w:val="00C004ED"/>
    <w:rsid w:val="00C004F0"/>
    <w:rsid w:val="00C0084A"/>
    <w:rsid w:val="00C00BBA"/>
    <w:rsid w:val="00C01488"/>
    <w:rsid w:val="00C01526"/>
    <w:rsid w:val="00C01E35"/>
    <w:rsid w:val="00C02133"/>
    <w:rsid w:val="00C023CE"/>
    <w:rsid w:val="00C02527"/>
    <w:rsid w:val="00C02A09"/>
    <w:rsid w:val="00C02B5E"/>
    <w:rsid w:val="00C02C74"/>
    <w:rsid w:val="00C02D74"/>
    <w:rsid w:val="00C031FB"/>
    <w:rsid w:val="00C044A7"/>
    <w:rsid w:val="00C046A1"/>
    <w:rsid w:val="00C04909"/>
    <w:rsid w:val="00C04B81"/>
    <w:rsid w:val="00C057E6"/>
    <w:rsid w:val="00C05899"/>
    <w:rsid w:val="00C0593C"/>
    <w:rsid w:val="00C059E6"/>
    <w:rsid w:val="00C05AB7"/>
    <w:rsid w:val="00C05EBB"/>
    <w:rsid w:val="00C06F6D"/>
    <w:rsid w:val="00C06FC7"/>
    <w:rsid w:val="00C0700B"/>
    <w:rsid w:val="00C07514"/>
    <w:rsid w:val="00C0767B"/>
    <w:rsid w:val="00C078C3"/>
    <w:rsid w:val="00C07A6C"/>
    <w:rsid w:val="00C07CD8"/>
    <w:rsid w:val="00C07D32"/>
    <w:rsid w:val="00C10A30"/>
    <w:rsid w:val="00C11046"/>
    <w:rsid w:val="00C111A9"/>
    <w:rsid w:val="00C113B5"/>
    <w:rsid w:val="00C116F4"/>
    <w:rsid w:val="00C118F2"/>
    <w:rsid w:val="00C11CF3"/>
    <w:rsid w:val="00C11E7B"/>
    <w:rsid w:val="00C13E08"/>
    <w:rsid w:val="00C13F45"/>
    <w:rsid w:val="00C142B6"/>
    <w:rsid w:val="00C14D0B"/>
    <w:rsid w:val="00C14D71"/>
    <w:rsid w:val="00C14FDF"/>
    <w:rsid w:val="00C152A3"/>
    <w:rsid w:val="00C15657"/>
    <w:rsid w:val="00C158EB"/>
    <w:rsid w:val="00C166B2"/>
    <w:rsid w:val="00C16794"/>
    <w:rsid w:val="00C16A8B"/>
    <w:rsid w:val="00C16B21"/>
    <w:rsid w:val="00C16F36"/>
    <w:rsid w:val="00C17684"/>
    <w:rsid w:val="00C178A6"/>
    <w:rsid w:val="00C17BC1"/>
    <w:rsid w:val="00C20979"/>
    <w:rsid w:val="00C20D24"/>
    <w:rsid w:val="00C21083"/>
    <w:rsid w:val="00C21A4A"/>
    <w:rsid w:val="00C21BB3"/>
    <w:rsid w:val="00C21CA2"/>
    <w:rsid w:val="00C21D4C"/>
    <w:rsid w:val="00C222B1"/>
    <w:rsid w:val="00C22387"/>
    <w:rsid w:val="00C224D0"/>
    <w:rsid w:val="00C2301E"/>
    <w:rsid w:val="00C231F7"/>
    <w:rsid w:val="00C23B62"/>
    <w:rsid w:val="00C24275"/>
    <w:rsid w:val="00C24B27"/>
    <w:rsid w:val="00C25243"/>
    <w:rsid w:val="00C259CF"/>
    <w:rsid w:val="00C25C30"/>
    <w:rsid w:val="00C25C3F"/>
    <w:rsid w:val="00C25EFB"/>
    <w:rsid w:val="00C25FF0"/>
    <w:rsid w:val="00C263FE"/>
    <w:rsid w:val="00C26CD8"/>
    <w:rsid w:val="00C273B4"/>
    <w:rsid w:val="00C2781D"/>
    <w:rsid w:val="00C27C22"/>
    <w:rsid w:val="00C27DA3"/>
    <w:rsid w:val="00C27E95"/>
    <w:rsid w:val="00C320E3"/>
    <w:rsid w:val="00C323F3"/>
    <w:rsid w:val="00C32A52"/>
    <w:rsid w:val="00C330CA"/>
    <w:rsid w:val="00C3323B"/>
    <w:rsid w:val="00C333C2"/>
    <w:rsid w:val="00C3393F"/>
    <w:rsid w:val="00C339D5"/>
    <w:rsid w:val="00C33F16"/>
    <w:rsid w:val="00C341D7"/>
    <w:rsid w:val="00C344DA"/>
    <w:rsid w:val="00C34C3C"/>
    <w:rsid w:val="00C34C40"/>
    <w:rsid w:val="00C35D0C"/>
    <w:rsid w:val="00C35E1B"/>
    <w:rsid w:val="00C3607A"/>
    <w:rsid w:val="00C3673D"/>
    <w:rsid w:val="00C37188"/>
    <w:rsid w:val="00C37557"/>
    <w:rsid w:val="00C37675"/>
    <w:rsid w:val="00C37780"/>
    <w:rsid w:val="00C379DD"/>
    <w:rsid w:val="00C37B61"/>
    <w:rsid w:val="00C37FFD"/>
    <w:rsid w:val="00C40054"/>
    <w:rsid w:val="00C40352"/>
    <w:rsid w:val="00C40783"/>
    <w:rsid w:val="00C41542"/>
    <w:rsid w:val="00C41703"/>
    <w:rsid w:val="00C41ABE"/>
    <w:rsid w:val="00C4201C"/>
    <w:rsid w:val="00C42022"/>
    <w:rsid w:val="00C4376F"/>
    <w:rsid w:val="00C43E2C"/>
    <w:rsid w:val="00C43F45"/>
    <w:rsid w:val="00C43FD5"/>
    <w:rsid w:val="00C4490C"/>
    <w:rsid w:val="00C44FC8"/>
    <w:rsid w:val="00C451D8"/>
    <w:rsid w:val="00C45468"/>
    <w:rsid w:val="00C4579B"/>
    <w:rsid w:val="00C457A2"/>
    <w:rsid w:val="00C46237"/>
    <w:rsid w:val="00C46332"/>
    <w:rsid w:val="00C46377"/>
    <w:rsid w:val="00C46BE0"/>
    <w:rsid w:val="00C4756F"/>
    <w:rsid w:val="00C4765B"/>
    <w:rsid w:val="00C4787A"/>
    <w:rsid w:val="00C4791A"/>
    <w:rsid w:val="00C47F35"/>
    <w:rsid w:val="00C5037A"/>
    <w:rsid w:val="00C509A3"/>
    <w:rsid w:val="00C50D64"/>
    <w:rsid w:val="00C5107A"/>
    <w:rsid w:val="00C511B2"/>
    <w:rsid w:val="00C51603"/>
    <w:rsid w:val="00C519F4"/>
    <w:rsid w:val="00C51C34"/>
    <w:rsid w:val="00C52247"/>
    <w:rsid w:val="00C522D0"/>
    <w:rsid w:val="00C52370"/>
    <w:rsid w:val="00C528E1"/>
    <w:rsid w:val="00C53129"/>
    <w:rsid w:val="00C548B0"/>
    <w:rsid w:val="00C548BD"/>
    <w:rsid w:val="00C548C2"/>
    <w:rsid w:val="00C55311"/>
    <w:rsid w:val="00C5549E"/>
    <w:rsid w:val="00C5602A"/>
    <w:rsid w:val="00C56906"/>
    <w:rsid w:val="00C57348"/>
    <w:rsid w:val="00C57533"/>
    <w:rsid w:val="00C57F27"/>
    <w:rsid w:val="00C57F46"/>
    <w:rsid w:val="00C60382"/>
    <w:rsid w:val="00C608A8"/>
    <w:rsid w:val="00C60F0F"/>
    <w:rsid w:val="00C60FB1"/>
    <w:rsid w:val="00C61710"/>
    <w:rsid w:val="00C619F0"/>
    <w:rsid w:val="00C61B50"/>
    <w:rsid w:val="00C61B79"/>
    <w:rsid w:val="00C61D2D"/>
    <w:rsid w:val="00C6220E"/>
    <w:rsid w:val="00C623F9"/>
    <w:rsid w:val="00C624B8"/>
    <w:rsid w:val="00C624DE"/>
    <w:rsid w:val="00C625CA"/>
    <w:rsid w:val="00C6286A"/>
    <w:rsid w:val="00C62C75"/>
    <w:rsid w:val="00C62DF4"/>
    <w:rsid w:val="00C63099"/>
    <w:rsid w:val="00C6322C"/>
    <w:rsid w:val="00C63614"/>
    <w:rsid w:val="00C636F7"/>
    <w:rsid w:val="00C63858"/>
    <w:rsid w:val="00C64198"/>
    <w:rsid w:val="00C64230"/>
    <w:rsid w:val="00C645FC"/>
    <w:rsid w:val="00C6496E"/>
    <w:rsid w:val="00C655FD"/>
    <w:rsid w:val="00C65AD6"/>
    <w:rsid w:val="00C65B1A"/>
    <w:rsid w:val="00C65DC2"/>
    <w:rsid w:val="00C66007"/>
    <w:rsid w:val="00C66298"/>
    <w:rsid w:val="00C666BE"/>
    <w:rsid w:val="00C6673B"/>
    <w:rsid w:val="00C66846"/>
    <w:rsid w:val="00C66C56"/>
    <w:rsid w:val="00C671B2"/>
    <w:rsid w:val="00C6762D"/>
    <w:rsid w:val="00C67CD6"/>
    <w:rsid w:val="00C67D08"/>
    <w:rsid w:val="00C67F64"/>
    <w:rsid w:val="00C7156C"/>
    <w:rsid w:val="00C71671"/>
    <w:rsid w:val="00C716A6"/>
    <w:rsid w:val="00C7172C"/>
    <w:rsid w:val="00C717B9"/>
    <w:rsid w:val="00C71C54"/>
    <w:rsid w:val="00C71CA9"/>
    <w:rsid w:val="00C720B2"/>
    <w:rsid w:val="00C721F3"/>
    <w:rsid w:val="00C723AA"/>
    <w:rsid w:val="00C7265A"/>
    <w:rsid w:val="00C72977"/>
    <w:rsid w:val="00C72AEA"/>
    <w:rsid w:val="00C72CD7"/>
    <w:rsid w:val="00C72D03"/>
    <w:rsid w:val="00C72D20"/>
    <w:rsid w:val="00C73575"/>
    <w:rsid w:val="00C73CB3"/>
    <w:rsid w:val="00C740E4"/>
    <w:rsid w:val="00C7457F"/>
    <w:rsid w:val="00C7463F"/>
    <w:rsid w:val="00C7478F"/>
    <w:rsid w:val="00C747F1"/>
    <w:rsid w:val="00C74B7C"/>
    <w:rsid w:val="00C74E76"/>
    <w:rsid w:val="00C750B3"/>
    <w:rsid w:val="00C7511C"/>
    <w:rsid w:val="00C751EB"/>
    <w:rsid w:val="00C755A8"/>
    <w:rsid w:val="00C756BA"/>
    <w:rsid w:val="00C75793"/>
    <w:rsid w:val="00C75DE2"/>
    <w:rsid w:val="00C75E0A"/>
    <w:rsid w:val="00C76237"/>
    <w:rsid w:val="00C763A9"/>
    <w:rsid w:val="00C763D0"/>
    <w:rsid w:val="00C76427"/>
    <w:rsid w:val="00C768D1"/>
    <w:rsid w:val="00C7695B"/>
    <w:rsid w:val="00C76BB7"/>
    <w:rsid w:val="00C76D21"/>
    <w:rsid w:val="00C76DBE"/>
    <w:rsid w:val="00C7752A"/>
    <w:rsid w:val="00C778FA"/>
    <w:rsid w:val="00C77A6F"/>
    <w:rsid w:val="00C80170"/>
    <w:rsid w:val="00C80B12"/>
    <w:rsid w:val="00C81484"/>
    <w:rsid w:val="00C8152D"/>
    <w:rsid w:val="00C81587"/>
    <w:rsid w:val="00C81AA8"/>
    <w:rsid w:val="00C81AE8"/>
    <w:rsid w:val="00C82869"/>
    <w:rsid w:val="00C82D83"/>
    <w:rsid w:val="00C83173"/>
    <w:rsid w:val="00C832A7"/>
    <w:rsid w:val="00C837AC"/>
    <w:rsid w:val="00C842A0"/>
    <w:rsid w:val="00C84662"/>
    <w:rsid w:val="00C84959"/>
    <w:rsid w:val="00C84EA3"/>
    <w:rsid w:val="00C84F96"/>
    <w:rsid w:val="00C85246"/>
    <w:rsid w:val="00C85247"/>
    <w:rsid w:val="00C85687"/>
    <w:rsid w:val="00C859E1"/>
    <w:rsid w:val="00C85CBB"/>
    <w:rsid w:val="00C85E8A"/>
    <w:rsid w:val="00C8707F"/>
    <w:rsid w:val="00C8795C"/>
    <w:rsid w:val="00C90D27"/>
    <w:rsid w:val="00C9127F"/>
    <w:rsid w:val="00C91A26"/>
    <w:rsid w:val="00C91CED"/>
    <w:rsid w:val="00C91D99"/>
    <w:rsid w:val="00C9202E"/>
    <w:rsid w:val="00C9278B"/>
    <w:rsid w:val="00C92871"/>
    <w:rsid w:val="00C929C9"/>
    <w:rsid w:val="00C92B62"/>
    <w:rsid w:val="00C92FB5"/>
    <w:rsid w:val="00C938BC"/>
    <w:rsid w:val="00C93F3A"/>
    <w:rsid w:val="00C943A2"/>
    <w:rsid w:val="00C94C91"/>
    <w:rsid w:val="00C94FEE"/>
    <w:rsid w:val="00C95401"/>
    <w:rsid w:val="00C956B5"/>
    <w:rsid w:val="00C95A87"/>
    <w:rsid w:val="00C95E35"/>
    <w:rsid w:val="00C9631E"/>
    <w:rsid w:val="00C9675A"/>
    <w:rsid w:val="00C9684D"/>
    <w:rsid w:val="00C96D71"/>
    <w:rsid w:val="00C97627"/>
    <w:rsid w:val="00C97DC6"/>
    <w:rsid w:val="00CA052A"/>
    <w:rsid w:val="00CA0886"/>
    <w:rsid w:val="00CA0C08"/>
    <w:rsid w:val="00CA102B"/>
    <w:rsid w:val="00CA14AE"/>
    <w:rsid w:val="00CA1D6F"/>
    <w:rsid w:val="00CA2694"/>
    <w:rsid w:val="00CA2BFE"/>
    <w:rsid w:val="00CA2E74"/>
    <w:rsid w:val="00CA31B6"/>
    <w:rsid w:val="00CA34AB"/>
    <w:rsid w:val="00CA381F"/>
    <w:rsid w:val="00CA3B05"/>
    <w:rsid w:val="00CA4158"/>
    <w:rsid w:val="00CA4272"/>
    <w:rsid w:val="00CA458F"/>
    <w:rsid w:val="00CA48D3"/>
    <w:rsid w:val="00CA4A32"/>
    <w:rsid w:val="00CA4C87"/>
    <w:rsid w:val="00CA4CF7"/>
    <w:rsid w:val="00CA4E35"/>
    <w:rsid w:val="00CA61CD"/>
    <w:rsid w:val="00CA657A"/>
    <w:rsid w:val="00CA6614"/>
    <w:rsid w:val="00CA68FE"/>
    <w:rsid w:val="00CA6B7F"/>
    <w:rsid w:val="00CA6CE2"/>
    <w:rsid w:val="00CA6DAA"/>
    <w:rsid w:val="00CA6E14"/>
    <w:rsid w:val="00CA7B14"/>
    <w:rsid w:val="00CA7E19"/>
    <w:rsid w:val="00CA7F46"/>
    <w:rsid w:val="00CA7F5E"/>
    <w:rsid w:val="00CB0124"/>
    <w:rsid w:val="00CB0324"/>
    <w:rsid w:val="00CB0DCD"/>
    <w:rsid w:val="00CB15EB"/>
    <w:rsid w:val="00CB169A"/>
    <w:rsid w:val="00CB1778"/>
    <w:rsid w:val="00CB1941"/>
    <w:rsid w:val="00CB1C09"/>
    <w:rsid w:val="00CB1CE1"/>
    <w:rsid w:val="00CB219A"/>
    <w:rsid w:val="00CB2546"/>
    <w:rsid w:val="00CB2611"/>
    <w:rsid w:val="00CB27AA"/>
    <w:rsid w:val="00CB2BA0"/>
    <w:rsid w:val="00CB35EA"/>
    <w:rsid w:val="00CB396F"/>
    <w:rsid w:val="00CB3CBF"/>
    <w:rsid w:val="00CB3FA4"/>
    <w:rsid w:val="00CB4124"/>
    <w:rsid w:val="00CB44E3"/>
    <w:rsid w:val="00CB46D9"/>
    <w:rsid w:val="00CB4EFA"/>
    <w:rsid w:val="00CB5251"/>
    <w:rsid w:val="00CB5379"/>
    <w:rsid w:val="00CB56E3"/>
    <w:rsid w:val="00CB5BC4"/>
    <w:rsid w:val="00CB6A29"/>
    <w:rsid w:val="00CB6BD1"/>
    <w:rsid w:val="00CB6F2C"/>
    <w:rsid w:val="00CB7433"/>
    <w:rsid w:val="00CB78D8"/>
    <w:rsid w:val="00CB7AD2"/>
    <w:rsid w:val="00CB7BC8"/>
    <w:rsid w:val="00CB7D6B"/>
    <w:rsid w:val="00CC00C6"/>
    <w:rsid w:val="00CC0104"/>
    <w:rsid w:val="00CC022A"/>
    <w:rsid w:val="00CC042F"/>
    <w:rsid w:val="00CC0A8C"/>
    <w:rsid w:val="00CC122D"/>
    <w:rsid w:val="00CC13E3"/>
    <w:rsid w:val="00CC146D"/>
    <w:rsid w:val="00CC1535"/>
    <w:rsid w:val="00CC16B1"/>
    <w:rsid w:val="00CC17E9"/>
    <w:rsid w:val="00CC18A1"/>
    <w:rsid w:val="00CC1BEF"/>
    <w:rsid w:val="00CC1F16"/>
    <w:rsid w:val="00CC315B"/>
    <w:rsid w:val="00CC31C9"/>
    <w:rsid w:val="00CC3537"/>
    <w:rsid w:val="00CC36AD"/>
    <w:rsid w:val="00CC39A4"/>
    <w:rsid w:val="00CC3F8A"/>
    <w:rsid w:val="00CC411A"/>
    <w:rsid w:val="00CC465D"/>
    <w:rsid w:val="00CC4A79"/>
    <w:rsid w:val="00CC5190"/>
    <w:rsid w:val="00CC5718"/>
    <w:rsid w:val="00CC576A"/>
    <w:rsid w:val="00CC5937"/>
    <w:rsid w:val="00CC5C03"/>
    <w:rsid w:val="00CC5D5F"/>
    <w:rsid w:val="00CC700A"/>
    <w:rsid w:val="00CC717A"/>
    <w:rsid w:val="00CC7491"/>
    <w:rsid w:val="00CC78D1"/>
    <w:rsid w:val="00CC7CAF"/>
    <w:rsid w:val="00CC7F82"/>
    <w:rsid w:val="00CD134B"/>
    <w:rsid w:val="00CD1B10"/>
    <w:rsid w:val="00CD2134"/>
    <w:rsid w:val="00CD21FB"/>
    <w:rsid w:val="00CD2460"/>
    <w:rsid w:val="00CD25D5"/>
    <w:rsid w:val="00CD2754"/>
    <w:rsid w:val="00CD29BC"/>
    <w:rsid w:val="00CD2B26"/>
    <w:rsid w:val="00CD2D1B"/>
    <w:rsid w:val="00CD2EE4"/>
    <w:rsid w:val="00CD37BB"/>
    <w:rsid w:val="00CD38FB"/>
    <w:rsid w:val="00CD39AB"/>
    <w:rsid w:val="00CD3A43"/>
    <w:rsid w:val="00CD3AF1"/>
    <w:rsid w:val="00CD3BE2"/>
    <w:rsid w:val="00CD419E"/>
    <w:rsid w:val="00CD4CB9"/>
    <w:rsid w:val="00CD4D77"/>
    <w:rsid w:val="00CD50F9"/>
    <w:rsid w:val="00CD5263"/>
    <w:rsid w:val="00CD55B1"/>
    <w:rsid w:val="00CD584E"/>
    <w:rsid w:val="00CD5939"/>
    <w:rsid w:val="00CD5A59"/>
    <w:rsid w:val="00CD60EA"/>
    <w:rsid w:val="00CD6392"/>
    <w:rsid w:val="00CD67AB"/>
    <w:rsid w:val="00CD6A37"/>
    <w:rsid w:val="00CD6F09"/>
    <w:rsid w:val="00CE09FC"/>
    <w:rsid w:val="00CE0B5A"/>
    <w:rsid w:val="00CE0F0B"/>
    <w:rsid w:val="00CE12EC"/>
    <w:rsid w:val="00CE1408"/>
    <w:rsid w:val="00CE1808"/>
    <w:rsid w:val="00CE1DC1"/>
    <w:rsid w:val="00CE2444"/>
    <w:rsid w:val="00CE2AFA"/>
    <w:rsid w:val="00CE3000"/>
    <w:rsid w:val="00CE30A0"/>
    <w:rsid w:val="00CE3209"/>
    <w:rsid w:val="00CE3362"/>
    <w:rsid w:val="00CE3479"/>
    <w:rsid w:val="00CE3AA8"/>
    <w:rsid w:val="00CE3CEC"/>
    <w:rsid w:val="00CE4243"/>
    <w:rsid w:val="00CE4782"/>
    <w:rsid w:val="00CE481D"/>
    <w:rsid w:val="00CE4E82"/>
    <w:rsid w:val="00CE529E"/>
    <w:rsid w:val="00CE6175"/>
    <w:rsid w:val="00CE69D9"/>
    <w:rsid w:val="00CF06BF"/>
    <w:rsid w:val="00CF1E1C"/>
    <w:rsid w:val="00CF1ED0"/>
    <w:rsid w:val="00CF2D19"/>
    <w:rsid w:val="00CF2ECE"/>
    <w:rsid w:val="00CF3206"/>
    <w:rsid w:val="00CF3482"/>
    <w:rsid w:val="00CF35B1"/>
    <w:rsid w:val="00CF3E8C"/>
    <w:rsid w:val="00CF4070"/>
    <w:rsid w:val="00CF493C"/>
    <w:rsid w:val="00CF4DA9"/>
    <w:rsid w:val="00CF58AF"/>
    <w:rsid w:val="00CF5AED"/>
    <w:rsid w:val="00CF678B"/>
    <w:rsid w:val="00CF6D35"/>
    <w:rsid w:val="00CF6E63"/>
    <w:rsid w:val="00CF71E0"/>
    <w:rsid w:val="00CF7553"/>
    <w:rsid w:val="00CF7746"/>
    <w:rsid w:val="00CF7C3A"/>
    <w:rsid w:val="00D00089"/>
    <w:rsid w:val="00D00154"/>
    <w:rsid w:val="00D00268"/>
    <w:rsid w:val="00D004E8"/>
    <w:rsid w:val="00D008B3"/>
    <w:rsid w:val="00D00AFB"/>
    <w:rsid w:val="00D01772"/>
    <w:rsid w:val="00D01988"/>
    <w:rsid w:val="00D01F03"/>
    <w:rsid w:val="00D01F59"/>
    <w:rsid w:val="00D0252A"/>
    <w:rsid w:val="00D02886"/>
    <w:rsid w:val="00D02AC8"/>
    <w:rsid w:val="00D02B61"/>
    <w:rsid w:val="00D02B63"/>
    <w:rsid w:val="00D03223"/>
    <w:rsid w:val="00D043BA"/>
    <w:rsid w:val="00D0463B"/>
    <w:rsid w:val="00D04A47"/>
    <w:rsid w:val="00D050CB"/>
    <w:rsid w:val="00D0567C"/>
    <w:rsid w:val="00D05AA9"/>
    <w:rsid w:val="00D05BE6"/>
    <w:rsid w:val="00D05CD3"/>
    <w:rsid w:val="00D05D0C"/>
    <w:rsid w:val="00D062A1"/>
    <w:rsid w:val="00D06CD3"/>
    <w:rsid w:val="00D06D79"/>
    <w:rsid w:val="00D06E11"/>
    <w:rsid w:val="00D070BD"/>
    <w:rsid w:val="00D0785F"/>
    <w:rsid w:val="00D079D6"/>
    <w:rsid w:val="00D07D20"/>
    <w:rsid w:val="00D101F0"/>
    <w:rsid w:val="00D10374"/>
    <w:rsid w:val="00D10ECF"/>
    <w:rsid w:val="00D11052"/>
    <w:rsid w:val="00D1114B"/>
    <w:rsid w:val="00D12275"/>
    <w:rsid w:val="00D12512"/>
    <w:rsid w:val="00D13443"/>
    <w:rsid w:val="00D1355D"/>
    <w:rsid w:val="00D13C67"/>
    <w:rsid w:val="00D13CDA"/>
    <w:rsid w:val="00D140FB"/>
    <w:rsid w:val="00D14787"/>
    <w:rsid w:val="00D14A9D"/>
    <w:rsid w:val="00D150B5"/>
    <w:rsid w:val="00D159E7"/>
    <w:rsid w:val="00D15E41"/>
    <w:rsid w:val="00D162DB"/>
    <w:rsid w:val="00D164F0"/>
    <w:rsid w:val="00D16788"/>
    <w:rsid w:val="00D16D21"/>
    <w:rsid w:val="00D16D55"/>
    <w:rsid w:val="00D1721F"/>
    <w:rsid w:val="00D17691"/>
    <w:rsid w:val="00D178E8"/>
    <w:rsid w:val="00D2003D"/>
    <w:rsid w:val="00D2040A"/>
    <w:rsid w:val="00D205C5"/>
    <w:rsid w:val="00D20954"/>
    <w:rsid w:val="00D20D40"/>
    <w:rsid w:val="00D20F49"/>
    <w:rsid w:val="00D22050"/>
    <w:rsid w:val="00D22C3C"/>
    <w:rsid w:val="00D2317E"/>
    <w:rsid w:val="00D231B1"/>
    <w:rsid w:val="00D23336"/>
    <w:rsid w:val="00D2333C"/>
    <w:rsid w:val="00D236AC"/>
    <w:rsid w:val="00D23F68"/>
    <w:rsid w:val="00D23F74"/>
    <w:rsid w:val="00D240F0"/>
    <w:rsid w:val="00D242BA"/>
    <w:rsid w:val="00D24698"/>
    <w:rsid w:val="00D247A9"/>
    <w:rsid w:val="00D24B5F"/>
    <w:rsid w:val="00D24CE1"/>
    <w:rsid w:val="00D2551E"/>
    <w:rsid w:val="00D2578D"/>
    <w:rsid w:val="00D25A61"/>
    <w:rsid w:val="00D25B5F"/>
    <w:rsid w:val="00D25E45"/>
    <w:rsid w:val="00D25E4C"/>
    <w:rsid w:val="00D2669C"/>
    <w:rsid w:val="00D26B5F"/>
    <w:rsid w:val="00D26C5F"/>
    <w:rsid w:val="00D26F77"/>
    <w:rsid w:val="00D27004"/>
    <w:rsid w:val="00D275CF"/>
    <w:rsid w:val="00D27B51"/>
    <w:rsid w:val="00D27DCE"/>
    <w:rsid w:val="00D27F09"/>
    <w:rsid w:val="00D30131"/>
    <w:rsid w:val="00D3053F"/>
    <w:rsid w:val="00D30D90"/>
    <w:rsid w:val="00D30D9D"/>
    <w:rsid w:val="00D314D2"/>
    <w:rsid w:val="00D317FE"/>
    <w:rsid w:val="00D31AC7"/>
    <w:rsid w:val="00D31BAC"/>
    <w:rsid w:val="00D322D6"/>
    <w:rsid w:val="00D3279B"/>
    <w:rsid w:val="00D32B22"/>
    <w:rsid w:val="00D330D8"/>
    <w:rsid w:val="00D331B4"/>
    <w:rsid w:val="00D332F5"/>
    <w:rsid w:val="00D3392D"/>
    <w:rsid w:val="00D340D7"/>
    <w:rsid w:val="00D35A63"/>
    <w:rsid w:val="00D35AF4"/>
    <w:rsid w:val="00D36A69"/>
    <w:rsid w:val="00D407BF"/>
    <w:rsid w:val="00D41E78"/>
    <w:rsid w:val="00D4206D"/>
    <w:rsid w:val="00D4215A"/>
    <w:rsid w:val="00D437D6"/>
    <w:rsid w:val="00D43AB4"/>
    <w:rsid w:val="00D43B00"/>
    <w:rsid w:val="00D43B56"/>
    <w:rsid w:val="00D43D80"/>
    <w:rsid w:val="00D43DFB"/>
    <w:rsid w:val="00D4419A"/>
    <w:rsid w:val="00D442A2"/>
    <w:rsid w:val="00D44632"/>
    <w:rsid w:val="00D44782"/>
    <w:rsid w:val="00D4552F"/>
    <w:rsid w:val="00D45C12"/>
    <w:rsid w:val="00D45DE5"/>
    <w:rsid w:val="00D4602F"/>
    <w:rsid w:val="00D46391"/>
    <w:rsid w:val="00D4648F"/>
    <w:rsid w:val="00D46D24"/>
    <w:rsid w:val="00D46DFB"/>
    <w:rsid w:val="00D46EC2"/>
    <w:rsid w:val="00D46F88"/>
    <w:rsid w:val="00D473FF"/>
    <w:rsid w:val="00D47A85"/>
    <w:rsid w:val="00D502EC"/>
    <w:rsid w:val="00D506F5"/>
    <w:rsid w:val="00D50F2B"/>
    <w:rsid w:val="00D515D6"/>
    <w:rsid w:val="00D5160F"/>
    <w:rsid w:val="00D5184B"/>
    <w:rsid w:val="00D519A3"/>
    <w:rsid w:val="00D51AAA"/>
    <w:rsid w:val="00D52382"/>
    <w:rsid w:val="00D52420"/>
    <w:rsid w:val="00D524F4"/>
    <w:rsid w:val="00D533A7"/>
    <w:rsid w:val="00D537B5"/>
    <w:rsid w:val="00D53E64"/>
    <w:rsid w:val="00D541B9"/>
    <w:rsid w:val="00D557EB"/>
    <w:rsid w:val="00D55927"/>
    <w:rsid w:val="00D55BAB"/>
    <w:rsid w:val="00D55FD9"/>
    <w:rsid w:val="00D5669F"/>
    <w:rsid w:val="00D56993"/>
    <w:rsid w:val="00D56B95"/>
    <w:rsid w:val="00D573B4"/>
    <w:rsid w:val="00D573ED"/>
    <w:rsid w:val="00D57957"/>
    <w:rsid w:val="00D57DB4"/>
    <w:rsid w:val="00D57E0C"/>
    <w:rsid w:val="00D57EF6"/>
    <w:rsid w:val="00D57F86"/>
    <w:rsid w:val="00D6005A"/>
    <w:rsid w:val="00D607D4"/>
    <w:rsid w:val="00D60F3B"/>
    <w:rsid w:val="00D60FF8"/>
    <w:rsid w:val="00D611DF"/>
    <w:rsid w:val="00D6137F"/>
    <w:rsid w:val="00D61393"/>
    <w:rsid w:val="00D61595"/>
    <w:rsid w:val="00D617C9"/>
    <w:rsid w:val="00D6219B"/>
    <w:rsid w:val="00D623CE"/>
    <w:rsid w:val="00D626A0"/>
    <w:rsid w:val="00D63126"/>
    <w:rsid w:val="00D632DB"/>
    <w:rsid w:val="00D638C7"/>
    <w:rsid w:val="00D638FB"/>
    <w:rsid w:val="00D63CDA"/>
    <w:rsid w:val="00D64142"/>
    <w:rsid w:val="00D64289"/>
    <w:rsid w:val="00D6486C"/>
    <w:rsid w:val="00D64C8E"/>
    <w:rsid w:val="00D64EFA"/>
    <w:rsid w:val="00D653CD"/>
    <w:rsid w:val="00D65C8E"/>
    <w:rsid w:val="00D664C7"/>
    <w:rsid w:val="00D6655A"/>
    <w:rsid w:val="00D6671B"/>
    <w:rsid w:val="00D66FF5"/>
    <w:rsid w:val="00D67008"/>
    <w:rsid w:val="00D67B2E"/>
    <w:rsid w:val="00D70CB4"/>
    <w:rsid w:val="00D71CE7"/>
    <w:rsid w:val="00D723B7"/>
    <w:rsid w:val="00D7244F"/>
    <w:rsid w:val="00D72A02"/>
    <w:rsid w:val="00D72CE5"/>
    <w:rsid w:val="00D73275"/>
    <w:rsid w:val="00D738DB"/>
    <w:rsid w:val="00D73C7D"/>
    <w:rsid w:val="00D73DFC"/>
    <w:rsid w:val="00D747DE"/>
    <w:rsid w:val="00D74A7D"/>
    <w:rsid w:val="00D74AD8"/>
    <w:rsid w:val="00D74D06"/>
    <w:rsid w:val="00D74D38"/>
    <w:rsid w:val="00D74EB7"/>
    <w:rsid w:val="00D7520E"/>
    <w:rsid w:val="00D7550C"/>
    <w:rsid w:val="00D75891"/>
    <w:rsid w:val="00D759FF"/>
    <w:rsid w:val="00D7659D"/>
    <w:rsid w:val="00D7666D"/>
    <w:rsid w:val="00D7682F"/>
    <w:rsid w:val="00D77016"/>
    <w:rsid w:val="00D77061"/>
    <w:rsid w:val="00D77422"/>
    <w:rsid w:val="00D802E5"/>
    <w:rsid w:val="00D802FA"/>
    <w:rsid w:val="00D80657"/>
    <w:rsid w:val="00D8095C"/>
    <w:rsid w:val="00D80B91"/>
    <w:rsid w:val="00D81709"/>
    <w:rsid w:val="00D82AE0"/>
    <w:rsid w:val="00D831C3"/>
    <w:rsid w:val="00D8331A"/>
    <w:rsid w:val="00D83E55"/>
    <w:rsid w:val="00D83F62"/>
    <w:rsid w:val="00D847FA"/>
    <w:rsid w:val="00D848A3"/>
    <w:rsid w:val="00D84B53"/>
    <w:rsid w:val="00D84F35"/>
    <w:rsid w:val="00D85185"/>
    <w:rsid w:val="00D8587B"/>
    <w:rsid w:val="00D85DB7"/>
    <w:rsid w:val="00D86090"/>
    <w:rsid w:val="00D86EBA"/>
    <w:rsid w:val="00D87039"/>
    <w:rsid w:val="00D876D6"/>
    <w:rsid w:val="00D87AF3"/>
    <w:rsid w:val="00D87D14"/>
    <w:rsid w:val="00D87F78"/>
    <w:rsid w:val="00D91540"/>
    <w:rsid w:val="00D9168F"/>
    <w:rsid w:val="00D91EEC"/>
    <w:rsid w:val="00D921B0"/>
    <w:rsid w:val="00D923B2"/>
    <w:rsid w:val="00D92968"/>
    <w:rsid w:val="00D92E06"/>
    <w:rsid w:val="00D93126"/>
    <w:rsid w:val="00D93512"/>
    <w:rsid w:val="00D936DF"/>
    <w:rsid w:val="00D93801"/>
    <w:rsid w:val="00D939E3"/>
    <w:rsid w:val="00D94618"/>
    <w:rsid w:val="00D948E2"/>
    <w:rsid w:val="00D94926"/>
    <w:rsid w:val="00D95327"/>
    <w:rsid w:val="00D95A05"/>
    <w:rsid w:val="00D95A0B"/>
    <w:rsid w:val="00D95B4C"/>
    <w:rsid w:val="00D963D2"/>
    <w:rsid w:val="00D964EB"/>
    <w:rsid w:val="00D966CC"/>
    <w:rsid w:val="00D966FB"/>
    <w:rsid w:val="00D96ADB"/>
    <w:rsid w:val="00D96DF4"/>
    <w:rsid w:val="00D970A6"/>
    <w:rsid w:val="00D970BC"/>
    <w:rsid w:val="00D9713E"/>
    <w:rsid w:val="00D973C1"/>
    <w:rsid w:val="00D9748F"/>
    <w:rsid w:val="00D9776A"/>
    <w:rsid w:val="00D97DD7"/>
    <w:rsid w:val="00D97EE4"/>
    <w:rsid w:val="00D97F1C"/>
    <w:rsid w:val="00D97FDB"/>
    <w:rsid w:val="00DA0964"/>
    <w:rsid w:val="00DA09CE"/>
    <w:rsid w:val="00DA1376"/>
    <w:rsid w:val="00DA1703"/>
    <w:rsid w:val="00DA1DA1"/>
    <w:rsid w:val="00DA2537"/>
    <w:rsid w:val="00DA27A0"/>
    <w:rsid w:val="00DA29F0"/>
    <w:rsid w:val="00DA2BF1"/>
    <w:rsid w:val="00DA373F"/>
    <w:rsid w:val="00DA384A"/>
    <w:rsid w:val="00DA3F38"/>
    <w:rsid w:val="00DA3FD6"/>
    <w:rsid w:val="00DA4A0B"/>
    <w:rsid w:val="00DA4DF0"/>
    <w:rsid w:val="00DA501E"/>
    <w:rsid w:val="00DA51F9"/>
    <w:rsid w:val="00DA597D"/>
    <w:rsid w:val="00DA59C9"/>
    <w:rsid w:val="00DA5ABB"/>
    <w:rsid w:val="00DA5C84"/>
    <w:rsid w:val="00DA6248"/>
    <w:rsid w:val="00DA653A"/>
    <w:rsid w:val="00DA665E"/>
    <w:rsid w:val="00DA667E"/>
    <w:rsid w:val="00DA6890"/>
    <w:rsid w:val="00DA6A36"/>
    <w:rsid w:val="00DA6AD6"/>
    <w:rsid w:val="00DA6EE8"/>
    <w:rsid w:val="00DA6EEF"/>
    <w:rsid w:val="00DA762B"/>
    <w:rsid w:val="00DA77D3"/>
    <w:rsid w:val="00DA784C"/>
    <w:rsid w:val="00DA79BC"/>
    <w:rsid w:val="00DA7A20"/>
    <w:rsid w:val="00DB0332"/>
    <w:rsid w:val="00DB0BC2"/>
    <w:rsid w:val="00DB0CF2"/>
    <w:rsid w:val="00DB0E38"/>
    <w:rsid w:val="00DB11C2"/>
    <w:rsid w:val="00DB11FE"/>
    <w:rsid w:val="00DB1C11"/>
    <w:rsid w:val="00DB1C75"/>
    <w:rsid w:val="00DB1D32"/>
    <w:rsid w:val="00DB1E07"/>
    <w:rsid w:val="00DB208D"/>
    <w:rsid w:val="00DB23A4"/>
    <w:rsid w:val="00DB26BA"/>
    <w:rsid w:val="00DB27A0"/>
    <w:rsid w:val="00DB2F25"/>
    <w:rsid w:val="00DB2F9D"/>
    <w:rsid w:val="00DB3955"/>
    <w:rsid w:val="00DB3DFF"/>
    <w:rsid w:val="00DB4D9E"/>
    <w:rsid w:val="00DB5E74"/>
    <w:rsid w:val="00DB6BDE"/>
    <w:rsid w:val="00DB6CEC"/>
    <w:rsid w:val="00DB6DB2"/>
    <w:rsid w:val="00DB77EA"/>
    <w:rsid w:val="00DB7952"/>
    <w:rsid w:val="00DB7A59"/>
    <w:rsid w:val="00DB7EFD"/>
    <w:rsid w:val="00DC01B4"/>
    <w:rsid w:val="00DC02C8"/>
    <w:rsid w:val="00DC0305"/>
    <w:rsid w:val="00DC0467"/>
    <w:rsid w:val="00DC0E06"/>
    <w:rsid w:val="00DC0E24"/>
    <w:rsid w:val="00DC0F8C"/>
    <w:rsid w:val="00DC10EF"/>
    <w:rsid w:val="00DC15AA"/>
    <w:rsid w:val="00DC18CA"/>
    <w:rsid w:val="00DC1AF4"/>
    <w:rsid w:val="00DC1D74"/>
    <w:rsid w:val="00DC1DAD"/>
    <w:rsid w:val="00DC1EE7"/>
    <w:rsid w:val="00DC242A"/>
    <w:rsid w:val="00DC26CC"/>
    <w:rsid w:val="00DC2732"/>
    <w:rsid w:val="00DC36B8"/>
    <w:rsid w:val="00DC3751"/>
    <w:rsid w:val="00DC398A"/>
    <w:rsid w:val="00DC3DAA"/>
    <w:rsid w:val="00DC4026"/>
    <w:rsid w:val="00DC42D5"/>
    <w:rsid w:val="00DC4FFA"/>
    <w:rsid w:val="00DC527D"/>
    <w:rsid w:val="00DC57B5"/>
    <w:rsid w:val="00DC5C53"/>
    <w:rsid w:val="00DC6705"/>
    <w:rsid w:val="00DC6915"/>
    <w:rsid w:val="00DD026E"/>
    <w:rsid w:val="00DD0512"/>
    <w:rsid w:val="00DD0939"/>
    <w:rsid w:val="00DD0B54"/>
    <w:rsid w:val="00DD0BDC"/>
    <w:rsid w:val="00DD0C7E"/>
    <w:rsid w:val="00DD0EA5"/>
    <w:rsid w:val="00DD1149"/>
    <w:rsid w:val="00DD17CF"/>
    <w:rsid w:val="00DD17D7"/>
    <w:rsid w:val="00DD1848"/>
    <w:rsid w:val="00DD2148"/>
    <w:rsid w:val="00DD278F"/>
    <w:rsid w:val="00DD2A16"/>
    <w:rsid w:val="00DD2A26"/>
    <w:rsid w:val="00DD2CD4"/>
    <w:rsid w:val="00DD313A"/>
    <w:rsid w:val="00DD316E"/>
    <w:rsid w:val="00DD349F"/>
    <w:rsid w:val="00DD351B"/>
    <w:rsid w:val="00DD3D09"/>
    <w:rsid w:val="00DD4227"/>
    <w:rsid w:val="00DD4286"/>
    <w:rsid w:val="00DD42B2"/>
    <w:rsid w:val="00DD43AD"/>
    <w:rsid w:val="00DD57ED"/>
    <w:rsid w:val="00DD5EBA"/>
    <w:rsid w:val="00DD70EB"/>
    <w:rsid w:val="00DD719F"/>
    <w:rsid w:val="00DD7EB9"/>
    <w:rsid w:val="00DD7FC2"/>
    <w:rsid w:val="00DE10D4"/>
    <w:rsid w:val="00DE1129"/>
    <w:rsid w:val="00DE13E0"/>
    <w:rsid w:val="00DE16E7"/>
    <w:rsid w:val="00DE276A"/>
    <w:rsid w:val="00DE2A09"/>
    <w:rsid w:val="00DE33D8"/>
    <w:rsid w:val="00DE340C"/>
    <w:rsid w:val="00DE3ED0"/>
    <w:rsid w:val="00DE4275"/>
    <w:rsid w:val="00DE45D2"/>
    <w:rsid w:val="00DE46E1"/>
    <w:rsid w:val="00DE4FCE"/>
    <w:rsid w:val="00DE5026"/>
    <w:rsid w:val="00DE5261"/>
    <w:rsid w:val="00DE5782"/>
    <w:rsid w:val="00DE580E"/>
    <w:rsid w:val="00DE5BDC"/>
    <w:rsid w:val="00DE5C93"/>
    <w:rsid w:val="00DE6216"/>
    <w:rsid w:val="00DE6811"/>
    <w:rsid w:val="00DE6A81"/>
    <w:rsid w:val="00DE6C31"/>
    <w:rsid w:val="00DE749D"/>
    <w:rsid w:val="00DE7964"/>
    <w:rsid w:val="00DE7D19"/>
    <w:rsid w:val="00DE7DBE"/>
    <w:rsid w:val="00DF03A3"/>
    <w:rsid w:val="00DF15AF"/>
    <w:rsid w:val="00DF1818"/>
    <w:rsid w:val="00DF1BBF"/>
    <w:rsid w:val="00DF1DE6"/>
    <w:rsid w:val="00DF1F24"/>
    <w:rsid w:val="00DF33B7"/>
    <w:rsid w:val="00DF3793"/>
    <w:rsid w:val="00DF3841"/>
    <w:rsid w:val="00DF3948"/>
    <w:rsid w:val="00DF3C73"/>
    <w:rsid w:val="00DF3C77"/>
    <w:rsid w:val="00DF3DC0"/>
    <w:rsid w:val="00DF3DD4"/>
    <w:rsid w:val="00DF4266"/>
    <w:rsid w:val="00DF4AA8"/>
    <w:rsid w:val="00DF573B"/>
    <w:rsid w:val="00DF590D"/>
    <w:rsid w:val="00DF6154"/>
    <w:rsid w:val="00DF6215"/>
    <w:rsid w:val="00DF65E0"/>
    <w:rsid w:val="00DF71AD"/>
    <w:rsid w:val="00DF7360"/>
    <w:rsid w:val="00DF75FC"/>
    <w:rsid w:val="00DF76E8"/>
    <w:rsid w:val="00DF7A6B"/>
    <w:rsid w:val="00DF7B62"/>
    <w:rsid w:val="00E00708"/>
    <w:rsid w:val="00E00A19"/>
    <w:rsid w:val="00E0140A"/>
    <w:rsid w:val="00E015BE"/>
    <w:rsid w:val="00E01894"/>
    <w:rsid w:val="00E019D2"/>
    <w:rsid w:val="00E01C38"/>
    <w:rsid w:val="00E024DB"/>
    <w:rsid w:val="00E02A08"/>
    <w:rsid w:val="00E02D4F"/>
    <w:rsid w:val="00E02ED6"/>
    <w:rsid w:val="00E03197"/>
    <w:rsid w:val="00E0326D"/>
    <w:rsid w:val="00E03615"/>
    <w:rsid w:val="00E0379A"/>
    <w:rsid w:val="00E03A89"/>
    <w:rsid w:val="00E043C3"/>
    <w:rsid w:val="00E052E8"/>
    <w:rsid w:val="00E05335"/>
    <w:rsid w:val="00E05EDE"/>
    <w:rsid w:val="00E05FF4"/>
    <w:rsid w:val="00E060FA"/>
    <w:rsid w:val="00E064B7"/>
    <w:rsid w:val="00E06717"/>
    <w:rsid w:val="00E06882"/>
    <w:rsid w:val="00E0756D"/>
    <w:rsid w:val="00E07C00"/>
    <w:rsid w:val="00E107EC"/>
    <w:rsid w:val="00E1088C"/>
    <w:rsid w:val="00E10D9B"/>
    <w:rsid w:val="00E10E8A"/>
    <w:rsid w:val="00E11167"/>
    <w:rsid w:val="00E117C6"/>
    <w:rsid w:val="00E11F9C"/>
    <w:rsid w:val="00E1255B"/>
    <w:rsid w:val="00E12795"/>
    <w:rsid w:val="00E1477B"/>
    <w:rsid w:val="00E14858"/>
    <w:rsid w:val="00E14BDF"/>
    <w:rsid w:val="00E160CC"/>
    <w:rsid w:val="00E162BF"/>
    <w:rsid w:val="00E1665D"/>
    <w:rsid w:val="00E17254"/>
    <w:rsid w:val="00E1754A"/>
    <w:rsid w:val="00E20B13"/>
    <w:rsid w:val="00E20C3A"/>
    <w:rsid w:val="00E20C7C"/>
    <w:rsid w:val="00E20CD8"/>
    <w:rsid w:val="00E20FB4"/>
    <w:rsid w:val="00E21519"/>
    <w:rsid w:val="00E21725"/>
    <w:rsid w:val="00E218F0"/>
    <w:rsid w:val="00E21BB3"/>
    <w:rsid w:val="00E224F1"/>
    <w:rsid w:val="00E22645"/>
    <w:rsid w:val="00E2270E"/>
    <w:rsid w:val="00E22AD8"/>
    <w:rsid w:val="00E22EE8"/>
    <w:rsid w:val="00E2341E"/>
    <w:rsid w:val="00E2372F"/>
    <w:rsid w:val="00E238F5"/>
    <w:rsid w:val="00E23ADE"/>
    <w:rsid w:val="00E23B12"/>
    <w:rsid w:val="00E23DAD"/>
    <w:rsid w:val="00E23DEB"/>
    <w:rsid w:val="00E24166"/>
    <w:rsid w:val="00E248D9"/>
    <w:rsid w:val="00E249E3"/>
    <w:rsid w:val="00E24C5E"/>
    <w:rsid w:val="00E250B9"/>
    <w:rsid w:val="00E257FE"/>
    <w:rsid w:val="00E25A1A"/>
    <w:rsid w:val="00E25B79"/>
    <w:rsid w:val="00E25BBA"/>
    <w:rsid w:val="00E26CF4"/>
    <w:rsid w:val="00E2747F"/>
    <w:rsid w:val="00E2782C"/>
    <w:rsid w:val="00E278BB"/>
    <w:rsid w:val="00E30375"/>
    <w:rsid w:val="00E30512"/>
    <w:rsid w:val="00E308D8"/>
    <w:rsid w:val="00E30E16"/>
    <w:rsid w:val="00E31032"/>
    <w:rsid w:val="00E3171E"/>
    <w:rsid w:val="00E31CC4"/>
    <w:rsid w:val="00E3273B"/>
    <w:rsid w:val="00E33988"/>
    <w:rsid w:val="00E33E68"/>
    <w:rsid w:val="00E343EC"/>
    <w:rsid w:val="00E34D30"/>
    <w:rsid w:val="00E35009"/>
    <w:rsid w:val="00E35155"/>
    <w:rsid w:val="00E35CCA"/>
    <w:rsid w:val="00E3717E"/>
    <w:rsid w:val="00E372BB"/>
    <w:rsid w:val="00E37928"/>
    <w:rsid w:val="00E37961"/>
    <w:rsid w:val="00E37AD8"/>
    <w:rsid w:val="00E37DE5"/>
    <w:rsid w:val="00E4007D"/>
    <w:rsid w:val="00E40905"/>
    <w:rsid w:val="00E40D77"/>
    <w:rsid w:val="00E41C49"/>
    <w:rsid w:val="00E41CC8"/>
    <w:rsid w:val="00E41DEC"/>
    <w:rsid w:val="00E41FCF"/>
    <w:rsid w:val="00E42A33"/>
    <w:rsid w:val="00E42AEF"/>
    <w:rsid w:val="00E42E76"/>
    <w:rsid w:val="00E42EAF"/>
    <w:rsid w:val="00E431A5"/>
    <w:rsid w:val="00E435BD"/>
    <w:rsid w:val="00E43E53"/>
    <w:rsid w:val="00E440F0"/>
    <w:rsid w:val="00E44509"/>
    <w:rsid w:val="00E45363"/>
    <w:rsid w:val="00E45436"/>
    <w:rsid w:val="00E45540"/>
    <w:rsid w:val="00E46A59"/>
    <w:rsid w:val="00E4748C"/>
    <w:rsid w:val="00E47517"/>
    <w:rsid w:val="00E47745"/>
    <w:rsid w:val="00E503B9"/>
    <w:rsid w:val="00E5047A"/>
    <w:rsid w:val="00E505D9"/>
    <w:rsid w:val="00E5082B"/>
    <w:rsid w:val="00E509B4"/>
    <w:rsid w:val="00E50C70"/>
    <w:rsid w:val="00E51215"/>
    <w:rsid w:val="00E51880"/>
    <w:rsid w:val="00E5198C"/>
    <w:rsid w:val="00E51AF2"/>
    <w:rsid w:val="00E5253D"/>
    <w:rsid w:val="00E52D2F"/>
    <w:rsid w:val="00E52E26"/>
    <w:rsid w:val="00E52FCD"/>
    <w:rsid w:val="00E53735"/>
    <w:rsid w:val="00E53959"/>
    <w:rsid w:val="00E53A76"/>
    <w:rsid w:val="00E540D8"/>
    <w:rsid w:val="00E54966"/>
    <w:rsid w:val="00E549C0"/>
    <w:rsid w:val="00E54AF5"/>
    <w:rsid w:val="00E54D7D"/>
    <w:rsid w:val="00E551BC"/>
    <w:rsid w:val="00E556EF"/>
    <w:rsid w:val="00E5572E"/>
    <w:rsid w:val="00E55C68"/>
    <w:rsid w:val="00E565E0"/>
    <w:rsid w:val="00E57AA8"/>
    <w:rsid w:val="00E57CA8"/>
    <w:rsid w:val="00E57E1F"/>
    <w:rsid w:val="00E57FBB"/>
    <w:rsid w:val="00E60042"/>
    <w:rsid w:val="00E604B8"/>
    <w:rsid w:val="00E605AD"/>
    <w:rsid w:val="00E60987"/>
    <w:rsid w:val="00E609BD"/>
    <w:rsid w:val="00E60CEF"/>
    <w:rsid w:val="00E60E5B"/>
    <w:rsid w:val="00E612DA"/>
    <w:rsid w:val="00E6136A"/>
    <w:rsid w:val="00E614C0"/>
    <w:rsid w:val="00E614CD"/>
    <w:rsid w:val="00E61982"/>
    <w:rsid w:val="00E61A82"/>
    <w:rsid w:val="00E62279"/>
    <w:rsid w:val="00E623C6"/>
    <w:rsid w:val="00E624C0"/>
    <w:rsid w:val="00E62687"/>
    <w:rsid w:val="00E62D08"/>
    <w:rsid w:val="00E62E14"/>
    <w:rsid w:val="00E63004"/>
    <w:rsid w:val="00E6398D"/>
    <w:rsid w:val="00E63E78"/>
    <w:rsid w:val="00E64BE0"/>
    <w:rsid w:val="00E64CCD"/>
    <w:rsid w:val="00E64EF4"/>
    <w:rsid w:val="00E653EC"/>
    <w:rsid w:val="00E65699"/>
    <w:rsid w:val="00E65A68"/>
    <w:rsid w:val="00E6603E"/>
    <w:rsid w:val="00E66169"/>
    <w:rsid w:val="00E661A7"/>
    <w:rsid w:val="00E668CE"/>
    <w:rsid w:val="00E66B15"/>
    <w:rsid w:val="00E679CD"/>
    <w:rsid w:val="00E67A51"/>
    <w:rsid w:val="00E7016D"/>
    <w:rsid w:val="00E701B3"/>
    <w:rsid w:val="00E70262"/>
    <w:rsid w:val="00E7026F"/>
    <w:rsid w:val="00E70ACA"/>
    <w:rsid w:val="00E70D57"/>
    <w:rsid w:val="00E713CB"/>
    <w:rsid w:val="00E71628"/>
    <w:rsid w:val="00E7170B"/>
    <w:rsid w:val="00E71DD6"/>
    <w:rsid w:val="00E721E9"/>
    <w:rsid w:val="00E7264B"/>
    <w:rsid w:val="00E72EAA"/>
    <w:rsid w:val="00E72F66"/>
    <w:rsid w:val="00E72FF6"/>
    <w:rsid w:val="00E73298"/>
    <w:rsid w:val="00E736E0"/>
    <w:rsid w:val="00E7395D"/>
    <w:rsid w:val="00E73FEF"/>
    <w:rsid w:val="00E7414D"/>
    <w:rsid w:val="00E74C31"/>
    <w:rsid w:val="00E74EB6"/>
    <w:rsid w:val="00E74EC6"/>
    <w:rsid w:val="00E74F63"/>
    <w:rsid w:val="00E75295"/>
    <w:rsid w:val="00E7545E"/>
    <w:rsid w:val="00E75498"/>
    <w:rsid w:val="00E755D0"/>
    <w:rsid w:val="00E75A68"/>
    <w:rsid w:val="00E75C81"/>
    <w:rsid w:val="00E761FD"/>
    <w:rsid w:val="00E76365"/>
    <w:rsid w:val="00E7690D"/>
    <w:rsid w:val="00E770BA"/>
    <w:rsid w:val="00E775A5"/>
    <w:rsid w:val="00E77F8C"/>
    <w:rsid w:val="00E8089D"/>
    <w:rsid w:val="00E80D28"/>
    <w:rsid w:val="00E80FD7"/>
    <w:rsid w:val="00E811D7"/>
    <w:rsid w:val="00E81B4A"/>
    <w:rsid w:val="00E829A8"/>
    <w:rsid w:val="00E8304C"/>
    <w:rsid w:val="00E83230"/>
    <w:rsid w:val="00E83524"/>
    <w:rsid w:val="00E83B7B"/>
    <w:rsid w:val="00E84016"/>
    <w:rsid w:val="00E84386"/>
    <w:rsid w:val="00E84B38"/>
    <w:rsid w:val="00E85242"/>
    <w:rsid w:val="00E85A31"/>
    <w:rsid w:val="00E85A54"/>
    <w:rsid w:val="00E8616D"/>
    <w:rsid w:val="00E867E0"/>
    <w:rsid w:val="00E86E8E"/>
    <w:rsid w:val="00E8791A"/>
    <w:rsid w:val="00E87D1F"/>
    <w:rsid w:val="00E87F85"/>
    <w:rsid w:val="00E90AA1"/>
    <w:rsid w:val="00E90F5D"/>
    <w:rsid w:val="00E90FDF"/>
    <w:rsid w:val="00E910FB"/>
    <w:rsid w:val="00E9123D"/>
    <w:rsid w:val="00E915D9"/>
    <w:rsid w:val="00E919A9"/>
    <w:rsid w:val="00E91B60"/>
    <w:rsid w:val="00E928C7"/>
    <w:rsid w:val="00E92D51"/>
    <w:rsid w:val="00E93755"/>
    <w:rsid w:val="00E94027"/>
    <w:rsid w:val="00E948E7"/>
    <w:rsid w:val="00E94BE9"/>
    <w:rsid w:val="00E9574E"/>
    <w:rsid w:val="00E9577F"/>
    <w:rsid w:val="00E95917"/>
    <w:rsid w:val="00E9638A"/>
    <w:rsid w:val="00E965B5"/>
    <w:rsid w:val="00E96BA7"/>
    <w:rsid w:val="00E97BF5"/>
    <w:rsid w:val="00EA06E6"/>
    <w:rsid w:val="00EA0948"/>
    <w:rsid w:val="00EA09E1"/>
    <w:rsid w:val="00EA1482"/>
    <w:rsid w:val="00EA16DE"/>
    <w:rsid w:val="00EA1765"/>
    <w:rsid w:val="00EA18C0"/>
    <w:rsid w:val="00EA1DE3"/>
    <w:rsid w:val="00EA28CB"/>
    <w:rsid w:val="00EA343F"/>
    <w:rsid w:val="00EA345E"/>
    <w:rsid w:val="00EA3B69"/>
    <w:rsid w:val="00EA3E74"/>
    <w:rsid w:val="00EA4211"/>
    <w:rsid w:val="00EA4542"/>
    <w:rsid w:val="00EA49A2"/>
    <w:rsid w:val="00EA4AED"/>
    <w:rsid w:val="00EA5354"/>
    <w:rsid w:val="00EA5B88"/>
    <w:rsid w:val="00EA5D2F"/>
    <w:rsid w:val="00EA6E16"/>
    <w:rsid w:val="00EA75B4"/>
    <w:rsid w:val="00EA78EE"/>
    <w:rsid w:val="00EB042C"/>
    <w:rsid w:val="00EB0907"/>
    <w:rsid w:val="00EB0A6E"/>
    <w:rsid w:val="00EB0B88"/>
    <w:rsid w:val="00EB0EBC"/>
    <w:rsid w:val="00EB1AA5"/>
    <w:rsid w:val="00EB2690"/>
    <w:rsid w:val="00EB26A7"/>
    <w:rsid w:val="00EB2A59"/>
    <w:rsid w:val="00EB2A68"/>
    <w:rsid w:val="00EB2D3F"/>
    <w:rsid w:val="00EB4369"/>
    <w:rsid w:val="00EB4720"/>
    <w:rsid w:val="00EB47C8"/>
    <w:rsid w:val="00EB4BC5"/>
    <w:rsid w:val="00EB4C48"/>
    <w:rsid w:val="00EB52BE"/>
    <w:rsid w:val="00EB52E8"/>
    <w:rsid w:val="00EB52F6"/>
    <w:rsid w:val="00EB5734"/>
    <w:rsid w:val="00EB5E4E"/>
    <w:rsid w:val="00EB5F22"/>
    <w:rsid w:val="00EB67B7"/>
    <w:rsid w:val="00EB6C93"/>
    <w:rsid w:val="00EB6F9E"/>
    <w:rsid w:val="00EB71ED"/>
    <w:rsid w:val="00EB72E5"/>
    <w:rsid w:val="00EB74FA"/>
    <w:rsid w:val="00EB7844"/>
    <w:rsid w:val="00EB7A87"/>
    <w:rsid w:val="00EC0543"/>
    <w:rsid w:val="00EC056A"/>
    <w:rsid w:val="00EC1282"/>
    <w:rsid w:val="00EC13B2"/>
    <w:rsid w:val="00EC13C4"/>
    <w:rsid w:val="00EC14A6"/>
    <w:rsid w:val="00EC152A"/>
    <w:rsid w:val="00EC1549"/>
    <w:rsid w:val="00EC1F25"/>
    <w:rsid w:val="00EC2891"/>
    <w:rsid w:val="00EC35F3"/>
    <w:rsid w:val="00EC38EE"/>
    <w:rsid w:val="00EC3D8D"/>
    <w:rsid w:val="00EC3FFA"/>
    <w:rsid w:val="00EC5405"/>
    <w:rsid w:val="00EC599B"/>
    <w:rsid w:val="00EC6398"/>
    <w:rsid w:val="00EC6477"/>
    <w:rsid w:val="00EC6526"/>
    <w:rsid w:val="00EC6BDB"/>
    <w:rsid w:val="00EC7241"/>
    <w:rsid w:val="00EC7245"/>
    <w:rsid w:val="00EC7474"/>
    <w:rsid w:val="00EC7CE2"/>
    <w:rsid w:val="00EC7DD3"/>
    <w:rsid w:val="00EC7EEF"/>
    <w:rsid w:val="00ED00CC"/>
    <w:rsid w:val="00ED0396"/>
    <w:rsid w:val="00ED0623"/>
    <w:rsid w:val="00ED0C41"/>
    <w:rsid w:val="00ED0ED4"/>
    <w:rsid w:val="00ED0F57"/>
    <w:rsid w:val="00ED151C"/>
    <w:rsid w:val="00ED27F6"/>
    <w:rsid w:val="00ED28B6"/>
    <w:rsid w:val="00ED2A28"/>
    <w:rsid w:val="00ED2B95"/>
    <w:rsid w:val="00ED2C87"/>
    <w:rsid w:val="00ED30BB"/>
    <w:rsid w:val="00ED324D"/>
    <w:rsid w:val="00ED332D"/>
    <w:rsid w:val="00ED333F"/>
    <w:rsid w:val="00ED337C"/>
    <w:rsid w:val="00ED37BF"/>
    <w:rsid w:val="00ED3902"/>
    <w:rsid w:val="00ED3B55"/>
    <w:rsid w:val="00ED3D77"/>
    <w:rsid w:val="00ED3D8B"/>
    <w:rsid w:val="00ED41D2"/>
    <w:rsid w:val="00ED430A"/>
    <w:rsid w:val="00ED43E5"/>
    <w:rsid w:val="00ED480E"/>
    <w:rsid w:val="00ED4D42"/>
    <w:rsid w:val="00ED50AB"/>
    <w:rsid w:val="00ED51CF"/>
    <w:rsid w:val="00ED5293"/>
    <w:rsid w:val="00ED59B4"/>
    <w:rsid w:val="00ED5D31"/>
    <w:rsid w:val="00ED5F67"/>
    <w:rsid w:val="00ED6675"/>
    <w:rsid w:val="00ED680F"/>
    <w:rsid w:val="00ED6888"/>
    <w:rsid w:val="00ED692D"/>
    <w:rsid w:val="00ED6D53"/>
    <w:rsid w:val="00EE01D1"/>
    <w:rsid w:val="00EE039B"/>
    <w:rsid w:val="00EE0919"/>
    <w:rsid w:val="00EE0A83"/>
    <w:rsid w:val="00EE187D"/>
    <w:rsid w:val="00EE1B5D"/>
    <w:rsid w:val="00EE1D6A"/>
    <w:rsid w:val="00EE3122"/>
    <w:rsid w:val="00EE33D4"/>
    <w:rsid w:val="00EE35C0"/>
    <w:rsid w:val="00EE3C9D"/>
    <w:rsid w:val="00EE4113"/>
    <w:rsid w:val="00EE4424"/>
    <w:rsid w:val="00EE47EE"/>
    <w:rsid w:val="00EE49AD"/>
    <w:rsid w:val="00EE4A96"/>
    <w:rsid w:val="00EE4DDC"/>
    <w:rsid w:val="00EE4E0C"/>
    <w:rsid w:val="00EE5019"/>
    <w:rsid w:val="00EE506B"/>
    <w:rsid w:val="00EE5118"/>
    <w:rsid w:val="00EE5150"/>
    <w:rsid w:val="00EE5363"/>
    <w:rsid w:val="00EE549A"/>
    <w:rsid w:val="00EE54C8"/>
    <w:rsid w:val="00EE5717"/>
    <w:rsid w:val="00EE58A9"/>
    <w:rsid w:val="00EE5C9E"/>
    <w:rsid w:val="00EE676C"/>
    <w:rsid w:val="00EE6788"/>
    <w:rsid w:val="00EE6E52"/>
    <w:rsid w:val="00EE6F06"/>
    <w:rsid w:val="00EE7304"/>
    <w:rsid w:val="00EE7471"/>
    <w:rsid w:val="00EE7A6E"/>
    <w:rsid w:val="00EE7ADF"/>
    <w:rsid w:val="00EE7B54"/>
    <w:rsid w:val="00EE7FC6"/>
    <w:rsid w:val="00EF0015"/>
    <w:rsid w:val="00EF0037"/>
    <w:rsid w:val="00EF026E"/>
    <w:rsid w:val="00EF0595"/>
    <w:rsid w:val="00EF07C7"/>
    <w:rsid w:val="00EF0855"/>
    <w:rsid w:val="00EF0BD5"/>
    <w:rsid w:val="00EF0E2E"/>
    <w:rsid w:val="00EF1B59"/>
    <w:rsid w:val="00EF27BA"/>
    <w:rsid w:val="00EF2C3A"/>
    <w:rsid w:val="00EF3285"/>
    <w:rsid w:val="00EF3358"/>
    <w:rsid w:val="00EF3480"/>
    <w:rsid w:val="00EF37B0"/>
    <w:rsid w:val="00EF4879"/>
    <w:rsid w:val="00EF4F10"/>
    <w:rsid w:val="00EF509E"/>
    <w:rsid w:val="00EF5A4A"/>
    <w:rsid w:val="00EF5C1B"/>
    <w:rsid w:val="00EF5CFD"/>
    <w:rsid w:val="00EF6837"/>
    <w:rsid w:val="00EF6C54"/>
    <w:rsid w:val="00EF6C93"/>
    <w:rsid w:val="00EF6D87"/>
    <w:rsid w:val="00EF6EE6"/>
    <w:rsid w:val="00EF739E"/>
    <w:rsid w:val="00EF792F"/>
    <w:rsid w:val="00EF7B91"/>
    <w:rsid w:val="00EF7D0B"/>
    <w:rsid w:val="00F0003B"/>
    <w:rsid w:val="00F009BA"/>
    <w:rsid w:val="00F00D34"/>
    <w:rsid w:val="00F013B1"/>
    <w:rsid w:val="00F015EE"/>
    <w:rsid w:val="00F01F26"/>
    <w:rsid w:val="00F02A98"/>
    <w:rsid w:val="00F03649"/>
    <w:rsid w:val="00F03E04"/>
    <w:rsid w:val="00F040A4"/>
    <w:rsid w:val="00F040B5"/>
    <w:rsid w:val="00F04241"/>
    <w:rsid w:val="00F04253"/>
    <w:rsid w:val="00F0454E"/>
    <w:rsid w:val="00F04725"/>
    <w:rsid w:val="00F04E57"/>
    <w:rsid w:val="00F05287"/>
    <w:rsid w:val="00F0550F"/>
    <w:rsid w:val="00F05B3F"/>
    <w:rsid w:val="00F05E3A"/>
    <w:rsid w:val="00F0667D"/>
    <w:rsid w:val="00F06972"/>
    <w:rsid w:val="00F0699C"/>
    <w:rsid w:val="00F06C73"/>
    <w:rsid w:val="00F06D43"/>
    <w:rsid w:val="00F06F5C"/>
    <w:rsid w:val="00F072E3"/>
    <w:rsid w:val="00F0792D"/>
    <w:rsid w:val="00F07EB9"/>
    <w:rsid w:val="00F10872"/>
    <w:rsid w:val="00F111DB"/>
    <w:rsid w:val="00F11847"/>
    <w:rsid w:val="00F11D30"/>
    <w:rsid w:val="00F11F31"/>
    <w:rsid w:val="00F11FEE"/>
    <w:rsid w:val="00F1201D"/>
    <w:rsid w:val="00F1203E"/>
    <w:rsid w:val="00F1229F"/>
    <w:rsid w:val="00F12D94"/>
    <w:rsid w:val="00F12DF1"/>
    <w:rsid w:val="00F1334A"/>
    <w:rsid w:val="00F133EC"/>
    <w:rsid w:val="00F13D58"/>
    <w:rsid w:val="00F13F93"/>
    <w:rsid w:val="00F1408C"/>
    <w:rsid w:val="00F14345"/>
    <w:rsid w:val="00F146DF"/>
    <w:rsid w:val="00F14724"/>
    <w:rsid w:val="00F14B36"/>
    <w:rsid w:val="00F14C41"/>
    <w:rsid w:val="00F15435"/>
    <w:rsid w:val="00F15456"/>
    <w:rsid w:val="00F15474"/>
    <w:rsid w:val="00F15593"/>
    <w:rsid w:val="00F158EC"/>
    <w:rsid w:val="00F170D8"/>
    <w:rsid w:val="00F176B0"/>
    <w:rsid w:val="00F176C0"/>
    <w:rsid w:val="00F17968"/>
    <w:rsid w:val="00F17D6E"/>
    <w:rsid w:val="00F200F3"/>
    <w:rsid w:val="00F20A41"/>
    <w:rsid w:val="00F211D9"/>
    <w:rsid w:val="00F2179E"/>
    <w:rsid w:val="00F21B9B"/>
    <w:rsid w:val="00F222AB"/>
    <w:rsid w:val="00F22330"/>
    <w:rsid w:val="00F22460"/>
    <w:rsid w:val="00F22482"/>
    <w:rsid w:val="00F22581"/>
    <w:rsid w:val="00F22952"/>
    <w:rsid w:val="00F22B1C"/>
    <w:rsid w:val="00F22B77"/>
    <w:rsid w:val="00F23455"/>
    <w:rsid w:val="00F2367A"/>
    <w:rsid w:val="00F24F40"/>
    <w:rsid w:val="00F2513D"/>
    <w:rsid w:val="00F25879"/>
    <w:rsid w:val="00F25F24"/>
    <w:rsid w:val="00F25F28"/>
    <w:rsid w:val="00F277F1"/>
    <w:rsid w:val="00F30B5E"/>
    <w:rsid w:val="00F30CA7"/>
    <w:rsid w:val="00F30F27"/>
    <w:rsid w:val="00F31002"/>
    <w:rsid w:val="00F313AF"/>
    <w:rsid w:val="00F31743"/>
    <w:rsid w:val="00F31B11"/>
    <w:rsid w:val="00F32401"/>
    <w:rsid w:val="00F326A9"/>
    <w:rsid w:val="00F327E5"/>
    <w:rsid w:val="00F32B4A"/>
    <w:rsid w:val="00F32D1D"/>
    <w:rsid w:val="00F3317F"/>
    <w:rsid w:val="00F3334F"/>
    <w:rsid w:val="00F34566"/>
    <w:rsid w:val="00F3462F"/>
    <w:rsid w:val="00F35143"/>
    <w:rsid w:val="00F354C0"/>
    <w:rsid w:val="00F35789"/>
    <w:rsid w:val="00F357E2"/>
    <w:rsid w:val="00F35BB3"/>
    <w:rsid w:val="00F35CA3"/>
    <w:rsid w:val="00F3609B"/>
    <w:rsid w:val="00F36C84"/>
    <w:rsid w:val="00F36C8D"/>
    <w:rsid w:val="00F36F71"/>
    <w:rsid w:val="00F37B20"/>
    <w:rsid w:val="00F37E1A"/>
    <w:rsid w:val="00F40035"/>
    <w:rsid w:val="00F401D5"/>
    <w:rsid w:val="00F40366"/>
    <w:rsid w:val="00F40613"/>
    <w:rsid w:val="00F407D9"/>
    <w:rsid w:val="00F40B45"/>
    <w:rsid w:val="00F40C77"/>
    <w:rsid w:val="00F41C31"/>
    <w:rsid w:val="00F41F8A"/>
    <w:rsid w:val="00F422F3"/>
    <w:rsid w:val="00F42561"/>
    <w:rsid w:val="00F42A3A"/>
    <w:rsid w:val="00F42A9E"/>
    <w:rsid w:val="00F42E38"/>
    <w:rsid w:val="00F43135"/>
    <w:rsid w:val="00F436D1"/>
    <w:rsid w:val="00F43921"/>
    <w:rsid w:val="00F43CC5"/>
    <w:rsid w:val="00F444B6"/>
    <w:rsid w:val="00F44629"/>
    <w:rsid w:val="00F44F3E"/>
    <w:rsid w:val="00F4533E"/>
    <w:rsid w:val="00F457F8"/>
    <w:rsid w:val="00F458E9"/>
    <w:rsid w:val="00F45B6A"/>
    <w:rsid w:val="00F45B98"/>
    <w:rsid w:val="00F45DDD"/>
    <w:rsid w:val="00F465A0"/>
    <w:rsid w:val="00F46B9B"/>
    <w:rsid w:val="00F46E97"/>
    <w:rsid w:val="00F47199"/>
    <w:rsid w:val="00F47D82"/>
    <w:rsid w:val="00F47E04"/>
    <w:rsid w:val="00F50015"/>
    <w:rsid w:val="00F50B75"/>
    <w:rsid w:val="00F510CC"/>
    <w:rsid w:val="00F51585"/>
    <w:rsid w:val="00F516B2"/>
    <w:rsid w:val="00F519FF"/>
    <w:rsid w:val="00F52044"/>
    <w:rsid w:val="00F523C0"/>
    <w:rsid w:val="00F536F9"/>
    <w:rsid w:val="00F53C9A"/>
    <w:rsid w:val="00F54306"/>
    <w:rsid w:val="00F5502A"/>
    <w:rsid w:val="00F5547A"/>
    <w:rsid w:val="00F5574E"/>
    <w:rsid w:val="00F55878"/>
    <w:rsid w:val="00F55AC9"/>
    <w:rsid w:val="00F55EB8"/>
    <w:rsid w:val="00F563D4"/>
    <w:rsid w:val="00F56A85"/>
    <w:rsid w:val="00F56CC0"/>
    <w:rsid w:val="00F56D51"/>
    <w:rsid w:val="00F571A7"/>
    <w:rsid w:val="00F5726F"/>
    <w:rsid w:val="00F573C3"/>
    <w:rsid w:val="00F57406"/>
    <w:rsid w:val="00F57562"/>
    <w:rsid w:val="00F579EE"/>
    <w:rsid w:val="00F60C60"/>
    <w:rsid w:val="00F60F9A"/>
    <w:rsid w:val="00F610CE"/>
    <w:rsid w:val="00F61106"/>
    <w:rsid w:val="00F61257"/>
    <w:rsid w:val="00F616F4"/>
    <w:rsid w:val="00F61DA7"/>
    <w:rsid w:val="00F624F9"/>
    <w:rsid w:val="00F62521"/>
    <w:rsid w:val="00F62DEC"/>
    <w:rsid w:val="00F63950"/>
    <w:rsid w:val="00F64285"/>
    <w:rsid w:val="00F646EF"/>
    <w:rsid w:val="00F64724"/>
    <w:rsid w:val="00F64BBE"/>
    <w:rsid w:val="00F64E80"/>
    <w:rsid w:val="00F64F53"/>
    <w:rsid w:val="00F655D6"/>
    <w:rsid w:val="00F656E9"/>
    <w:rsid w:val="00F65F85"/>
    <w:rsid w:val="00F660AC"/>
    <w:rsid w:val="00F6620F"/>
    <w:rsid w:val="00F66308"/>
    <w:rsid w:val="00F669DC"/>
    <w:rsid w:val="00F67A2C"/>
    <w:rsid w:val="00F701E1"/>
    <w:rsid w:val="00F7042A"/>
    <w:rsid w:val="00F70EB8"/>
    <w:rsid w:val="00F71DF0"/>
    <w:rsid w:val="00F71F4B"/>
    <w:rsid w:val="00F726F0"/>
    <w:rsid w:val="00F72D24"/>
    <w:rsid w:val="00F72DF4"/>
    <w:rsid w:val="00F7379B"/>
    <w:rsid w:val="00F73F59"/>
    <w:rsid w:val="00F73F6D"/>
    <w:rsid w:val="00F7419C"/>
    <w:rsid w:val="00F747D0"/>
    <w:rsid w:val="00F74EDF"/>
    <w:rsid w:val="00F752B2"/>
    <w:rsid w:val="00F759D3"/>
    <w:rsid w:val="00F75F25"/>
    <w:rsid w:val="00F7610C"/>
    <w:rsid w:val="00F76121"/>
    <w:rsid w:val="00F761D1"/>
    <w:rsid w:val="00F76548"/>
    <w:rsid w:val="00F765E8"/>
    <w:rsid w:val="00F76996"/>
    <w:rsid w:val="00F774B2"/>
    <w:rsid w:val="00F774E6"/>
    <w:rsid w:val="00F775E0"/>
    <w:rsid w:val="00F77EE2"/>
    <w:rsid w:val="00F80786"/>
    <w:rsid w:val="00F80913"/>
    <w:rsid w:val="00F80A6D"/>
    <w:rsid w:val="00F80B2D"/>
    <w:rsid w:val="00F80C80"/>
    <w:rsid w:val="00F80D1F"/>
    <w:rsid w:val="00F80F35"/>
    <w:rsid w:val="00F812E7"/>
    <w:rsid w:val="00F81479"/>
    <w:rsid w:val="00F814D0"/>
    <w:rsid w:val="00F81573"/>
    <w:rsid w:val="00F81E36"/>
    <w:rsid w:val="00F825AD"/>
    <w:rsid w:val="00F83F05"/>
    <w:rsid w:val="00F84D3B"/>
    <w:rsid w:val="00F85709"/>
    <w:rsid w:val="00F85ADF"/>
    <w:rsid w:val="00F85E6D"/>
    <w:rsid w:val="00F86710"/>
    <w:rsid w:val="00F8693B"/>
    <w:rsid w:val="00F86B22"/>
    <w:rsid w:val="00F86CFB"/>
    <w:rsid w:val="00F876E5"/>
    <w:rsid w:val="00F87817"/>
    <w:rsid w:val="00F900D2"/>
    <w:rsid w:val="00F905E5"/>
    <w:rsid w:val="00F90884"/>
    <w:rsid w:val="00F90DA6"/>
    <w:rsid w:val="00F919BB"/>
    <w:rsid w:val="00F91B3C"/>
    <w:rsid w:val="00F91B4E"/>
    <w:rsid w:val="00F91E9D"/>
    <w:rsid w:val="00F9209A"/>
    <w:rsid w:val="00F924BA"/>
    <w:rsid w:val="00F92735"/>
    <w:rsid w:val="00F92B4B"/>
    <w:rsid w:val="00F92DBB"/>
    <w:rsid w:val="00F92E5F"/>
    <w:rsid w:val="00F9351B"/>
    <w:rsid w:val="00F9353D"/>
    <w:rsid w:val="00F9356A"/>
    <w:rsid w:val="00F945D0"/>
    <w:rsid w:val="00F94C62"/>
    <w:rsid w:val="00F94EF9"/>
    <w:rsid w:val="00F951E4"/>
    <w:rsid w:val="00F9525D"/>
    <w:rsid w:val="00F96634"/>
    <w:rsid w:val="00F9683F"/>
    <w:rsid w:val="00F97196"/>
    <w:rsid w:val="00F97A4B"/>
    <w:rsid w:val="00F97C7F"/>
    <w:rsid w:val="00F97C96"/>
    <w:rsid w:val="00F97CAA"/>
    <w:rsid w:val="00F97D73"/>
    <w:rsid w:val="00F97DBF"/>
    <w:rsid w:val="00FA0241"/>
    <w:rsid w:val="00FA06AE"/>
    <w:rsid w:val="00FA0D9C"/>
    <w:rsid w:val="00FA0F7C"/>
    <w:rsid w:val="00FA1040"/>
    <w:rsid w:val="00FA181E"/>
    <w:rsid w:val="00FA1C61"/>
    <w:rsid w:val="00FA2189"/>
    <w:rsid w:val="00FA2741"/>
    <w:rsid w:val="00FA282E"/>
    <w:rsid w:val="00FA2840"/>
    <w:rsid w:val="00FA303E"/>
    <w:rsid w:val="00FA30D3"/>
    <w:rsid w:val="00FA3C4A"/>
    <w:rsid w:val="00FA41D5"/>
    <w:rsid w:val="00FA55A7"/>
    <w:rsid w:val="00FA592D"/>
    <w:rsid w:val="00FA5D08"/>
    <w:rsid w:val="00FA61BD"/>
    <w:rsid w:val="00FA6246"/>
    <w:rsid w:val="00FA6A5F"/>
    <w:rsid w:val="00FA6B55"/>
    <w:rsid w:val="00FB00E6"/>
    <w:rsid w:val="00FB010F"/>
    <w:rsid w:val="00FB0638"/>
    <w:rsid w:val="00FB07F2"/>
    <w:rsid w:val="00FB0AC2"/>
    <w:rsid w:val="00FB0C6F"/>
    <w:rsid w:val="00FB1243"/>
    <w:rsid w:val="00FB12C3"/>
    <w:rsid w:val="00FB12DC"/>
    <w:rsid w:val="00FB1DB1"/>
    <w:rsid w:val="00FB2386"/>
    <w:rsid w:val="00FB27E2"/>
    <w:rsid w:val="00FB28A0"/>
    <w:rsid w:val="00FB2FDE"/>
    <w:rsid w:val="00FB3008"/>
    <w:rsid w:val="00FB3550"/>
    <w:rsid w:val="00FB3ED9"/>
    <w:rsid w:val="00FB40E6"/>
    <w:rsid w:val="00FB4281"/>
    <w:rsid w:val="00FB42D7"/>
    <w:rsid w:val="00FB4E08"/>
    <w:rsid w:val="00FB6004"/>
    <w:rsid w:val="00FB651D"/>
    <w:rsid w:val="00FB6C5D"/>
    <w:rsid w:val="00FB6D7F"/>
    <w:rsid w:val="00FB6EB0"/>
    <w:rsid w:val="00FB71D4"/>
    <w:rsid w:val="00FB75EF"/>
    <w:rsid w:val="00FB7631"/>
    <w:rsid w:val="00FB7DA8"/>
    <w:rsid w:val="00FB7FA1"/>
    <w:rsid w:val="00FC0257"/>
    <w:rsid w:val="00FC05D1"/>
    <w:rsid w:val="00FC096B"/>
    <w:rsid w:val="00FC0F51"/>
    <w:rsid w:val="00FC0F9E"/>
    <w:rsid w:val="00FC1268"/>
    <w:rsid w:val="00FC1300"/>
    <w:rsid w:val="00FC2CF3"/>
    <w:rsid w:val="00FC445B"/>
    <w:rsid w:val="00FC45B6"/>
    <w:rsid w:val="00FC46AC"/>
    <w:rsid w:val="00FC5B64"/>
    <w:rsid w:val="00FC5F9B"/>
    <w:rsid w:val="00FC5FAA"/>
    <w:rsid w:val="00FC6019"/>
    <w:rsid w:val="00FC6961"/>
    <w:rsid w:val="00FC69A9"/>
    <w:rsid w:val="00FC6B02"/>
    <w:rsid w:val="00FC6ECF"/>
    <w:rsid w:val="00FC707E"/>
    <w:rsid w:val="00FC7136"/>
    <w:rsid w:val="00FC7218"/>
    <w:rsid w:val="00FC7474"/>
    <w:rsid w:val="00FC7718"/>
    <w:rsid w:val="00FD0370"/>
    <w:rsid w:val="00FD046E"/>
    <w:rsid w:val="00FD0744"/>
    <w:rsid w:val="00FD0772"/>
    <w:rsid w:val="00FD0906"/>
    <w:rsid w:val="00FD105C"/>
    <w:rsid w:val="00FD13A5"/>
    <w:rsid w:val="00FD1C2F"/>
    <w:rsid w:val="00FD1E18"/>
    <w:rsid w:val="00FD1EBD"/>
    <w:rsid w:val="00FD2D64"/>
    <w:rsid w:val="00FD3056"/>
    <w:rsid w:val="00FD3531"/>
    <w:rsid w:val="00FD3F46"/>
    <w:rsid w:val="00FD3FC0"/>
    <w:rsid w:val="00FD5344"/>
    <w:rsid w:val="00FD5A43"/>
    <w:rsid w:val="00FD6147"/>
    <w:rsid w:val="00FD6187"/>
    <w:rsid w:val="00FD73D4"/>
    <w:rsid w:val="00FD74A2"/>
    <w:rsid w:val="00FE00F8"/>
    <w:rsid w:val="00FE0C9F"/>
    <w:rsid w:val="00FE0EB1"/>
    <w:rsid w:val="00FE1296"/>
    <w:rsid w:val="00FE189B"/>
    <w:rsid w:val="00FE189D"/>
    <w:rsid w:val="00FE19F7"/>
    <w:rsid w:val="00FE1DAF"/>
    <w:rsid w:val="00FE2129"/>
    <w:rsid w:val="00FE29F5"/>
    <w:rsid w:val="00FE2E08"/>
    <w:rsid w:val="00FE36B2"/>
    <w:rsid w:val="00FE3A54"/>
    <w:rsid w:val="00FE3AE9"/>
    <w:rsid w:val="00FE3D2D"/>
    <w:rsid w:val="00FE43D2"/>
    <w:rsid w:val="00FE4872"/>
    <w:rsid w:val="00FE4EBF"/>
    <w:rsid w:val="00FE4F97"/>
    <w:rsid w:val="00FE5257"/>
    <w:rsid w:val="00FE5261"/>
    <w:rsid w:val="00FE530F"/>
    <w:rsid w:val="00FE532B"/>
    <w:rsid w:val="00FE56D1"/>
    <w:rsid w:val="00FE58B5"/>
    <w:rsid w:val="00FE5D3C"/>
    <w:rsid w:val="00FE5F3C"/>
    <w:rsid w:val="00FE60A0"/>
    <w:rsid w:val="00FE6479"/>
    <w:rsid w:val="00FE64A2"/>
    <w:rsid w:val="00FE6A0A"/>
    <w:rsid w:val="00FE6AD2"/>
    <w:rsid w:val="00FE6CEB"/>
    <w:rsid w:val="00FE7186"/>
    <w:rsid w:val="00FE76C1"/>
    <w:rsid w:val="00FE7F36"/>
    <w:rsid w:val="00FF035C"/>
    <w:rsid w:val="00FF0AF2"/>
    <w:rsid w:val="00FF1737"/>
    <w:rsid w:val="00FF1BA1"/>
    <w:rsid w:val="00FF1CDA"/>
    <w:rsid w:val="00FF2550"/>
    <w:rsid w:val="00FF29E0"/>
    <w:rsid w:val="00FF30EA"/>
    <w:rsid w:val="00FF320D"/>
    <w:rsid w:val="00FF33CD"/>
    <w:rsid w:val="00FF3D90"/>
    <w:rsid w:val="00FF4693"/>
    <w:rsid w:val="00FF48FE"/>
    <w:rsid w:val="00FF4CFE"/>
    <w:rsid w:val="00FF4D23"/>
    <w:rsid w:val="00FF5538"/>
    <w:rsid w:val="00FF575A"/>
    <w:rsid w:val="00FF59EB"/>
    <w:rsid w:val="00FF5DE6"/>
    <w:rsid w:val="00FF62E0"/>
    <w:rsid w:val="00FF6D6C"/>
    <w:rsid w:val="00FF7171"/>
    <w:rsid w:val="00FF71AE"/>
    <w:rsid w:val="00FF7764"/>
    <w:rsid w:val="00FF7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290BC77A"/>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5"/>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nhideWhenUsed/>
    <w:rsid w:val="005806E1"/>
    <w:pPr>
      <w:tabs>
        <w:tab w:val="center" w:pos="4819"/>
        <w:tab w:val="right" w:pos="9639"/>
      </w:tabs>
    </w:pPr>
    <w:rPr>
      <w:szCs w:val="21"/>
    </w:rPr>
  </w:style>
  <w:style w:type="character" w:customStyle="1" w:styleId="ab">
    <w:name w:val="Верхній колонтитул Знак"/>
    <w:basedOn w:val="a1"/>
    <w:link w:val="aa"/>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
      </w:numPr>
      <w:spacing w:before="60" w:after="60"/>
    </w:pPr>
    <w:rPr>
      <w:rFonts w:ascii="Albany" w:hAnsi="Albany" w:cs="Albany"/>
      <w:b/>
      <w:bCs/>
      <w:kern w:val="0"/>
      <w:sz w:val="21"/>
      <w:szCs w:val="21"/>
    </w:rPr>
  </w:style>
  <w:style w:type="paragraph" w:styleId="afd">
    <w:name w:val="Normal (Web)"/>
    <w:basedOn w:val="a"/>
    <w:link w:val="afe"/>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B21945"/>
    <w:rPr>
      <w:rFonts w:ascii="Liberation Serif" w:hAnsi="Liberation Serif" w:cs="Mangal"/>
      <w:kern w:val="1"/>
      <w:sz w:val="24"/>
      <w:szCs w:val="21"/>
      <w:lang w:eastAsia="zh-CN" w:bidi="hi-IN"/>
    </w:rPr>
  </w:style>
  <w:style w:type="character" w:customStyle="1" w:styleId="afe">
    <w:name w:val="Звичайний (веб) Знак"/>
    <w:link w:val="afd"/>
    <w:uiPriority w:val="99"/>
    <w:locked/>
    <w:rsid w:val="00F06972"/>
    <w:rPr>
      <w:rFonts w:ascii="Times New Roman" w:eastAsia="Times New Roman" w:hAnsi="Times New Roman" w:cs="Times New Roman"/>
      <w:sz w:val="24"/>
      <w:szCs w:val="24"/>
      <w:lang w:eastAsia="uk-UA"/>
    </w:rPr>
  </w:style>
  <w:style w:type="paragraph" w:customStyle="1" w:styleId="13">
    <w:name w:val="Абзац списку1"/>
    <w:basedOn w:val="a"/>
    <w:rsid w:val="00757747"/>
    <w:pPr>
      <w:spacing w:after="200"/>
      <w:ind w:left="720"/>
      <w:contextualSpacing/>
    </w:pPr>
    <w:rPr>
      <w:kern w:val="2"/>
    </w:rPr>
  </w:style>
  <w:style w:type="character" w:customStyle="1" w:styleId="-">
    <w:name w:val="Интернет-ссылка"/>
    <w:rsid w:val="00FF035C"/>
    <w:rPr>
      <w:color w:val="000080"/>
      <w:u w:val="single"/>
    </w:rPr>
  </w:style>
  <w:style w:type="paragraph" w:customStyle="1" w:styleId="ps8">
    <w:name w:val="ps8"/>
    <w:basedOn w:val="a"/>
    <w:rsid w:val="009603F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Default">
    <w:name w:val="Default"/>
    <w:rsid w:val="00CA4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
    <w:rsid w:val="001A2F82"/>
    <w:pPr>
      <w:widowControl/>
      <w:suppressAutoHyphens w:val="0"/>
    </w:pPr>
    <w:rPr>
      <w:rFonts w:ascii="Verdana" w:eastAsia="Times New Roman" w:hAnsi="Verdana" w:cs="Verdana"/>
      <w:kern w:val="0"/>
      <w:sz w:val="20"/>
      <w:szCs w:val="20"/>
      <w:lang w:val="en-US" w:eastAsia="en-US" w:bidi="ar-SA"/>
    </w:rPr>
  </w:style>
  <w:style w:type="character" w:styleId="aff0">
    <w:name w:val="Subtle Emphasis"/>
    <w:basedOn w:val="a1"/>
    <w:uiPriority w:val="19"/>
    <w:qFormat/>
    <w:rsid w:val="008E3ED9"/>
    <w:rPr>
      <w:i/>
      <w:iCs/>
      <w:color w:val="404040" w:themeColor="text1" w:themeTint="BF"/>
    </w:rPr>
  </w:style>
  <w:style w:type="character" w:customStyle="1" w:styleId="Bodytext">
    <w:name w:val="Body text_"/>
    <w:basedOn w:val="a1"/>
    <w:link w:val="14"/>
    <w:rsid w:val="00422B34"/>
    <w:rPr>
      <w:rFonts w:ascii="Times New Roman" w:eastAsia="Times New Roman" w:hAnsi="Times New Roman" w:cs="Times New Roman"/>
      <w:sz w:val="26"/>
      <w:szCs w:val="26"/>
      <w:shd w:val="clear" w:color="auto" w:fill="FFFFFF"/>
    </w:rPr>
  </w:style>
  <w:style w:type="paragraph" w:customStyle="1" w:styleId="14">
    <w:name w:val="Основний текст1"/>
    <w:basedOn w:val="a"/>
    <w:link w:val="Bodytext"/>
    <w:rsid w:val="00422B34"/>
    <w:pPr>
      <w:shd w:val="clear" w:color="auto" w:fill="FFFFFF"/>
      <w:suppressAutoHyphens w:val="0"/>
      <w:spacing w:after="300" w:line="320" w:lineRule="exact"/>
    </w:pPr>
    <w:rPr>
      <w:rFonts w:ascii="Times New Roman" w:eastAsia="Times New Roman" w:hAnsi="Times New Roman" w:cs="Times New Roman"/>
      <w:kern w:val="0"/>
      <w:sz w:val="26"/>
      <w:szCs w:val="26"/>
      <w:lang w:eastAsia="en-US" w:bidi="ar-SA"/>
    </w:rPr>
  </w:style>
  <w:style w:type="paragraph" w:styleId="aff1">
    <w:name w:val="Subtitle"/>
    <w:basedOn w:val="a"/>
    <w:next w:val="a"/>
    <w:link w:val="aff2"/>
    <w:qFormat/>
    <w:rsid w:val="00AE05AF"/>
    <w:pPr>
      <w:widowControl/>
      <w:suppressAutoHyphens w:val="0"/>
      <w:spacing w:after="60"/>
      <w:jc w:val="center"/>
      <w:outlineLvl w:val="1"/>
    </w:pPr>
    <w:rPr>
      <w:rFonts w:ascii="Cambria" w:eastAsia="Times New Roman" w:hAnsi="Cambria" w:cs="Times New Roman"/>
      <w:kern w:val="0"/>
      <w:lang w:eastAsia="en-US" w:bidi="ar-SA"/>
    </w:rPr>
  </w:style>
  <w:style w:type="character" w:customStyle="1" w:styleId="aff2">
    <w:name w:val="Підзаголовок Знак"/>
    <w:basedOn w:val="a1"/>
    <w:link w:val="aff1"/>
    <w:rsid w:val="00AE05AF"/>
    <w:rPr>
      <w:rFonts w:ascii="Cambria" w:eastAsia="Times New Roman" w:hAnsi="Cambria" w:cs="Times New Roman"/>
      <w:sz w:val="24"/>
      <w:szCs w:val="24"/>
    </w:rPr>
  </w:style>
  <w:style w:type="table" w:customStyle="1" w:styleId="100">
    <w:name w:val="Сітка таблиці10"/>
    <w:basedOn w:val="a2"/>
    <w:next w:val="afa"/>
    <w:uiPriority w:val="39"/>
    <w:rsid w:val="00A5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
    <w:basedOn w:val="a2"/>
    <w:next w:val="afa"/>
    <w:uiPriority w:val="39"/>
    <w:rsid w:val="00B8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Верхний колонтитул"/>
    <w:basedOn w:val="a"/>
    <w:rsid w:val="00C65AD6"/>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customStyle="1" w:styleId="16">
    <w:name w:val="Звичайний (веб)1"/>
    <w:basedOn w:val="a"/>
    <w:rsid w:val="00602132"/>
    <w:pPr>
      <w:widowControl/>
      <w:spacing w:before="280" w:after="280"/>
    </w:pPr>
    <w:rPr>
      <w:rFonts w:ascii="Times New Roman" w:eastAsia="Times New Roman" w:hAnsi="Times New Roman" w:cs="Times New Roman"/>
      <w:kern w:val="2"/>
      <w:lang w:eastAsia="uk-UA" w:bidi="ar-SA"/>
    </w:rPr>
  </w:style>
  <w:style w:type="paragraph" w:customStyle="1" w:styleId="17">
    <w:name w:val="Звичайний1"/>
    <w:rsid w:val="00803335"/>
    <w:pPr>
      <w:suppressAutoHyphens/>
      <w:spacing w:after="0" w:line="240" w:lineRule="auto"/>
    </w:pPr>
    <w:rPr>
      <w:rFonts w:ascii="Times New Roman" w:eastAsia="Times New Roman" w:hAnsi="Times New Roman" w:cs="Times New Roman"/>
      <w:kern w:val="2"/>
      <w:sz w:val="20"/>
      <w:szCs w:val="20"/>
      <w:lang w:eastAsia="ru-RU"/>
    </w:rPr>
  </w:style>
  <w:style w:type="paragraph" w:customStyle="1" w:styleId="18">
    <w:name w:val="Обычный1"/>
    <w:rsid w:val="003242DC"/>
    <w:pPr>
      <w:suppressAutoHyphens/>
      <w:spacing w:after="0" w:line="240" w:lineRule="auto"/>
    </w:pPr>
    <w:rPr>
      <w:rFonts w:ascii="Times New Roman" w:eastAsia="Times New Roman" w:hAnsi="Times New Roman"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37">
      <w:bodyDiv w:val="1"/>
      <w:marLeft w:val="0"/>
      <w:marRight w:val="0"/>
      <w:marTop w:val="0"/>
      <w:marBottom w:val="0"/>
      <w:divBdr>
        <w:top w:val="none" w:sz="0" w:space="0" w:color="auto"/>
        <w:left w:val="none" w:sz="0" w:space="0" w:color="auto"/>
        <w:bottom w:val="none" w:sz="0" w:space="0" w:color="auto"/>
        <w:right w:val="none" w:sz="0" w:space="0" w:color="auto"/>
      </w:divBdr>
    </w:div>
    <w:div w:id="96485975">
      <w:bodyDiv w:val="1"/>
      <w:marLeft w:val="0"/>
      <w:marRight w:val="0"/>
      <w:marTop w:val="0"/>
      <w:marBottom w:val="0"/>
      <w:divBdr>
        <w:top w:val="none" w:sz="0" w:space="0" w:color="auto"/>
        <w:left w:val="none" w:sz="0" w:space="0" w:color="auto"/>
        <w:bottom w:val="none" w:sz="0" w:space="0" w:color="auto"/>
        <w:right w:val="none" w:sz="0" w:space="0" w:color="auto"/>
      </w:divBdr>
    </w:div>
    <w:div w:id="129442254">
      <w:bodyDiv w:val="1"/>
      <w:marLeft w:val="0"/>
      <w:marRight w:val="0"/>
      <w:marTop w:val="0"/>
      <w:marBottom w:val="0"/>
      <w:divBdr>
        <w:top w:val="none" w:sz="0" w:space="0" w:color="auto"/>
        <w:left w:val="none" w:sz="0" w:space="0" w:color="auto"/>
        <w:bottom w:val="none" w:sz="0" w:space="0" w:color="auto"/>
        <w:right w:val="none" w:sz="0" w:space="0" w:color="auto"/>
      </w:divBdr>
    </w:div>
    <w:div w:id="132522181">
      <w:bodyDiv w:val="1"/>
      <w:marLeft w:val="0"/>
      <w:marRight w:val="0"/>
      <w:marTop w:val="0"/>
      <w:marBottom w:val="0"/>
      <w:divBdr>
        <w:top w:val="none" w:sz="0" w:space="0" w:color="auto"/>
        <w:left w:val="none" w:sz="0" w:space="0" w:color="auto"/>
        <w:bottom w:val="none" w:sz="0" w:space="0" w:color="auto"/>
        <w:right w:val="none" w:sz="0" w:space="0" w:color="auto"/>
      </w:divBdr>
    </w:div>
    <w:div w:id="202525563">
      <w:bodyDiv w:val="1"/>
      <w:marLeft w:val="0"/>
      <w:marRight w:val="0"/>
      <w:marTop w:val="0"/>
      <w:marBottom w:val="0"/>
      <w:divBdr>
        <w:top w:val="none" w:sz="0" w:space="0" w:color="auto"/>
        <w:left w:val="none" w:sz="0" w:space="0" w:color="auto"/>
        <w:bottom w:val="none" w:sz="0" w:space="0" w:color="auto"/>
        <w:right w:val="none" w:sz="0" w:space="0" w:color="auto"/>
      </w:divBdr>
    </w:div>
    <w:div w:id="209615524">
      <w:bodyDiv w:val="1"/>
      <w:marLeft w:val="0"/>
      <w:marRight w:val="0"/>
      <w:marTop w:val="0"/>
      <w:marBottom w:val="0"/>
      <w:divBdr>
        <w:top w:val="none" w:sz="0" w:space="0" w:color="auto"/>
        <w:left w:val="none" w:sz="0" w:space="0" w:color="auto"/>
        <w:bottom w:val="none" w:sz="0" w:space="0" w:color="auto"/>
        <w:right w:val="none" w:sz="0" w:space="0" w:color="auto"/>
      </w:divBdr>
    </w:div>
    <w:div w:id="217740374">
      <w:bodyDiv w:val="1"/>
      <w:marLeft w:val="0"/>
      <w:marRight w:val="0"/>
      <w:marTop w:val="0"/>
      <w:marBottom w:val="0"/>
      <w:divBdr>
        <w:top w:val="none" w:sz="0" w:space="0" w:color="auto"/>
        <w:left w:val="none" w:sz="0" w:space="0" w:color="auto"/>
        <w:bottom w:val="none" w:sz="0" w:space="0" w:color="auto"/>
        <w:right w:val="none" w:sz="0" w:space="0" w:color="auto"/>
      </w:divBdr>
    </w:div>
    <w:div w:id="251668416">
      <w:bodyDiv w:val="1"/>
      <w:marLeft w:val="0"/>
      <w:marRight w:val="0"/>
      <w:marTop w:val="0"/>
      <w:marBottom w:val="0"/>
      <w:divBdr>
        <w:top w:val="none" w:sz="0" w:space="0" w:color="auto"/>
        <w:left w:val="none" w:sz="0" w:space="0" w:color="auto"/>
        <w:bottom w:val="none" w:sz="0" w:space="0" w:color="auto"/>
        <w:right w:val="none" w:sz="0" w:space="0" w:color="auto"/>
      </w:divBdr>
    </w:div>
    <w:div w:id="260652925">
      <w:bodyDiv w:val="1"/>
      <w:marLeft w:val="0"/>
      <w:marRight w:val="0"/>
      <w:marTop w:val="0"/>
      <w:marBottom w:val="0"/>
      <w:divBdr>
        <w:top w:val="none" w:sz="0" w:space="0" w:color="auto"/>
        <w:left w:val="none" w:sz="0" w:space="0" w:color="auto"/>
        <w:bottom w:val="none" w:sz="0" w:space="0" w:color="auto"/>
        <w:right w:val="none" w:sz="0" w:space="0" w:color="auto"/>
      </w:divBdr>
    </w:div>
    <w:div w:id="299961047">
      <w:bodyDiv w:val="1"/>
      <w:marLeft w:val="0"/>
      <w:marRight w:val="0"/>
      <w:marTop w:val="0"/>
      <w:marBottom w:val="0"/>
      <w:divBdr>
        <w:top w:val="none" w:sz="0" w:space="0" w:color="auto"/>
        <w:left w:val="none" w:sz="0" w:space="0" w:color="auto"/>
        <w:bottom w:val="none" w:sz="0" w:space="0" w:color="auto"/>
        <w:right w:val="none" w:sz="0" w:space="0" w:color="auto"/>
      </w:divBdr>
    </w:div>
    <w:div w:id="304773313">
      <w:bodyDiv w:val="1"/>
      <w:marLeft w:val="0"/>
      <w:marRight w:val="0"/>
      <w:marTop w:val="0"/>
      <w:marBottom w:val="0"/>
      <w:divBdr>
        <w:top w:val="none" w:sz="0" w:space="0" w:color="auto"/>
        <w:left w:val="none" w:sz="0" w:space="0" w:color="auto"/>
        <w:bottom w:val="none" w:sz="0" w:space="0" w:color="auto"/>
        <w:right w:val="none" w:sz="0" w:space="0" w:color="auto"/>
      </w:divBdr>
    </w:div>
    <w:div w:id="332225651">
      <w:bodyDiv w:val="1"/>
      <w:marLeft w:val="0"/>
      <w:marRight w:val="0"/>
      <w:marTop w:val="0"/>
      <w:marBottom w:val="0"/>
      <w:divBdr>
        <w:top w:val="none" w:sz="0" w:space="0" w:color="auto"/>
        <w:left w:val="none" w:sz="0" w:space="0" w:color="auto"/>
        <w:bottom w:val="none" w:sz="0" w:space="0" w:color="auto"/>
        <w:right w:val="none" w:sz="0" w:space="0" w:color="auto"/>
      </w:divBdr>
    </w:div>
    <w:div w:id="337661102">
      <w:bodyDiv w:val="1"/>
      <w:marLeft w:val="0"/>
      <w:marRight w:val="0"/>
      <w:marTop w:val="0"/>
      <w:marBottom w:val="0"/>
      <w:divBdr>
        <w:top w:val="none" w:sz="0" w:space="0" w:color="auto"/>
        <w:left w:val="none" w:sz="0" w:space="0" w:color="auto"/>
        <w:bottom w:val="none" w:sz="0" w:space="0" w:color="auto"/>
        <w:right w:val="none" w:sz="0" w:space="0" w:color="auto"/>
      </w:divBdr>
    </w:div>
    <w:div w:id="348995741">
      <w:bodyDiv w:val="1"/>
      <w:marLeft w:val="0"/>
      <w:marRight w:val="0"/>
      <w:marTop w:val="0"/>
      <w:marBottom w:val="0"/>
      <w:divBdr>
        <w:top w:val="none" w:sz="0" w:space="0" w:color="auto"/>
        <w:left w:val="none" w:sz="0" w:space="0" w:color="auto"/>
        <w:bottom w:val="none" w:sz="0" w:space="0" w:color="auto"/>
        <w:right w:val="none" w:sz="0" w:space="0" w:color="auto"/>
      </w:divBdr>
    </w:div>
    <w:div w:id="351421181">
      <w:bodyDiv w:val="1"/>
      <w:marLeft w:val="0"/>
      <w:marRight w:val="0"/>
      <w:marTop w:val="0"/>
      <w:marBottom w:val="0"/>
      <w:divBdr>
        <w:top w:val="none" w:sz="0" w:space="0" w:color="auto"/>
        <w:left w:val="none" w:sz="0" w:space="0" w:color="auto"/>
        <w:bottom w:val="none" w:sz="0" w:space="0" w:color="auto"/>
        <w:right w:val="none" w:sz="0" w:space="0" w:color="auto"/>
      </w:divBdr>
    </w:div>
    <w:div w:id="368796720">
      <w:bodyDiv w:val="1"/>
      <w:marLeft w:val="0"/>
      <w:marRight w:val="0"/>
      <w:marTop w:val="0"/>
      <w:marBottom w:val="0"/>
      <w:divBdr>
        <w:top w:val="none" w:sz="0" w:space="0" w:color="auto"/>
        <w:left w:val="none" w:sz="0" w:space="0" w:color="auto"/>
        <w:bottom w:val="none" w:sz="0" w:space="0" w:color="auto"/>
        <w:right w:val="none" w:sz="0" w:space="0" w:color="auto"/>
      </w:divBdr>
    </w:div>
    <w:div w:id="419835345">
      <w:bodyDiv w:val="1"/>
      <w:marLeft w:val="0"/>
      <w:marRight w:val="0"/>
      <w:marTop w:val="0"/>
      <w:marBottom w:val="0"/>
      <w:divBdr>
        <w:top w:val="none" w:sz="0" w:space="0" w:color="auto"/>
        <w:left w:val="none" w:sz="0" w:space="0" w:color="auto"/>
        <w:bottom w:val="none" w:sz="0" w:space="0" w:color="auto"/>
        <w:right w:val="none" w:sz="0" w:space="0" w:color="auto"/>
      </w:divBdr>
    </w:div>
    <w:div w:id="448663277">
      <w:bodyDiv w:val="1"/>
      <w:marLeft w:val="0"/>
      <w:marRight w:val="0"/>
      <w:marTop w:val="0"/>
      <w:marBottom w:val="0"/>
      <w:divBdr>
        <w:top w:val="none" w:sz="0" w:space="0" w:color="auto"/>
        <w:left w:val="none" w:sz="0" w:space="0" w:color="auto"/>
        <w:bottom w:val="none" w:sz="0" w:space="0" w:color="auto"/>
        <w:right w:val="none" w:sz="0" w:space="0" w:color="auto"/>
      </w:divBdr>
    </w:div>
    <w:div w:id="543101483">
      <w:bodyDiv w:val="1"/>
      <w:marLeft w:val="0"/>
      <w:marRight w:val="0"/>
      <w:marTop w:val="0"/>
      <w:marBottom w:val="0"/>
      <w:divBdr>
        <w:top w:val="none" w:sz="0" w:space="0" w:color="auto"/>
        <w:left w:val="none" w:sz="0" w:space="0" w:color="auto"/>
        <w:bottom w:val="none" w:sz="0" w:space="0" w:color="auto"/>
        <w:right w:val="none" w:sz="0" w:space="0" w:color="auto"/>
      </w:divBdr>
    </w:div>
    <w:div w:id="664481183">
      <w:bodyDiv w:val="1"/>
      <w:marLeft w:val="0"/>
      <w:marRight w:val="0"/>
      <w:marTop w:val="0"/>
      <w:marBottom w:val="0"/>
      <w:divBdr>
        <w:top w:val="none" w:sz="0" w:space="0" w:color="auto"/>
        <w:left w:val="none" w:sz="0" w:space="0" w:color="auto"/>
        <w:bottom w:val="none" w:sz="0" w:space="0" w:color="auto"/>
        <w:right w:val="none" w:sz="0" w:space="0" w:color="auto"/>
      </w:divBdr>
    </w:div>
    <w:div w:id="667903999">
      <w:bodyDiv w:val="1"/>
      <w:marLeft w:val="0"/>
      <w:marRight w:val="0"/>
      <w:marTop w:val="0"/>
      <w:marBottom w:val="0"/>
      <w:divBdr>
        <w:top w:val="none" w:sz="0" w:space="0" w:color="auto"/>
        <w:left w:val="none" w:sz="0" w:space="0" w:color="auto"/>
        <w:bottom w:val="none" w:sz="0" w:space="0" w:color="auto"/>
        <w:right w:val="none" w:sz="0" w:space="0" w:color="auto"/>
      </w:divBdr>
    </w:div>
    <w:div w:id="683284892">
      <w:bodyDiv w:val="1"/>
      <w:marLeft w:val="0"/>
      <w:marRight w:val="0"/>
      <w:marTop w:val="0"/>
      <w:marBottom w:val="0"/>
      <w:divBdr>
        <w:top w:val="none" w:sz="0" w:space="0" w:color="auto"/>
        <w:left w:val="none" w:sz="0" w:space="0" w:color="auto"/>
        <w:bottom w:val="none" w:sz="0" w:space="0" w:color="auto"/>
        <w:right w:val="none" w:sz="0" w:space="0" w:color="auto"/>
      </w:divBdr>
    </w:div>
    <w:div w:id="704840312">
      <w:bodyDiv w:val="1"/>
      <w:marLeft w:val="0"/>
      <w:marRight w:val="0"/>
      <w:marTop w:val="0"/>
      <w:marBottom w:val="0"/>
      <w:divBdr>
        <w:top w:val="none" w:sz="0" w:space="0" w:color="auto"/>
        <w:left w:val="none" w:sz="0" w:space="0" w:color="auto"/>
        <w:bottom w:val="none" w:sz="0" w:space="0" w:color="auto"/>
        <w:right w:val="none" w:sz="0" w:space="0" w:color="auto"/>
      </w:divBdr>
    </w:div>
    <w:div w:id="770315820">
      <w:bodyDiv w:val="1"/>
      <w:marLeft w:val="0"/>
      <w:marRight w:val="0"/>
      <w:marTop w:val="0"/>
      <w:marBottom w:val="0"/>
      <w:divBdr>
        <w:top w:val="none" w:sz="0" w:space="0" w:color="auto"/>
        <w:left w:val="none" w:sz="0" w:space="0" w:color="auto"/>
        <w:bottom w:val="none" w:sz="0" w:space="0" w:color="auto"/>
        <w:right w:val="none" w:sz="0" w:space="0" w:color="auto"/>
      </w:divBdr>
    </w:div>
    <w:div w:id="787967254">
      <w:bodyDiv w:val="1"/>
      <w:marLeft w:val="0"/>
      <w:marRight w:val="0"/>
      <w:marTop w:val="0"/>
      <w:marBottom w:val="0"/>
      <w:divBdr>
        <w:top w:val="none" w:sz="0" w:space="0" w:color="auto"/>
        <w:left w:val="none" w:sz="0" w:space="0" w:color="auto"/>
        <w:bottom w:val="none" w:sz="0" w:space="0" w:color="auto"/>
        <w:right w:val="none" w:sz="0" w:space="0" w:color="auto"/>
      </w:divBdr>
    </w:div>
    <w:div w:id="841897770">
      <w:bodyDiv w:val="1"/>
      <w:marLeft w:val="0"/>
      <w:marRight w:val="0"/>
      <w:marTop w:val="0"/>
      <w:marBottom w:val="0"/>
      <w:divBdr>
        <w:top w:val="none" w:sz="0" w:space="0" w:color="auto"/>
        <w:left w:val="none" w:sz="0" w:space="0" w:color="auto"/>
        <w:bottom w:val="none" w:sz="0" w:space="0" w:color="auto"/>
        <w:right w:val="none" w:sz="0" w:space="0" w:color="auto"/>
      </w:divBdr>
    </w:div>
    <w:div w:id="859315914">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869606041">
      <w:bodyDiv w:val="1"/>
      <w:marLeft w:val="0"/>
      <w:marRight w:val="0"/>
      <w:marTop w:val="0"/>
      <w:marBottom w:val="0"/>
      <w:divBdr>
        <w:top w:val="none" w:sz="0" w:space="0" w:color="auto"/>
        <w:left w:val="none" w:sz="0" w:space="0" w:color="auto"/>
        <w:bottom w:val="none" w:sz="0" w:space="0" w:color="auto"/>
        <w:right w:val="none" w:sz="0" w:space="0" w:color="auto"/>
      </w:divBdr>
    </w:div>
    <w:div w:id="871572830">
      <w:bodyDiv w:val="1"/>
      <w:marLeft w:val="0"/>
      <w:marRight w:val="0"/>
      <w:marTop w:val="0"/>
      <w:marBottom w:val="0"/>
      <w:divBdr>
        <w:top w:val="none" w:sz="0" w:space="0" w:color="auto"/>
        <w:left w:val="none" w:sz="0" w:space="0" w:color="auto"/>
        <w:bottom w:val="none" w:sz="0" w:space="0" w:color="auto"/>
        <w:right w:val="none" w:sz="0" w:space="0" w:color="auto"/>
      </w:divBdr>
    </w:div>
    <w:div w:id="888301254">
      <w:bodyDiv w:val="1"/>
      <w:marLeft w:val="0"/>
      <w:marRight w:val="0"/>
      <w:marTop w:val="0"/>
      <w:marBottom w:val="0"/>
      <w:divBdr>
        <w:top w:val="none" w:sz="0" w:space="0" w:color="auto"/>
        <w:left w:val="none" w:sz="0" w:space="0" w:color="auto"/>
        <w:bottom w:val="none" w:sz="0" w:space="0" w:color="auto"/>
        <w:right w:val="none" w:sz="0" w:space="0" w:color="auto"/>
      </w:divBdr>
    </w:div>
    <w:div w:id="924414278">
      <w:bodyDiv w:val="1"/>
      <w:marLeft w:val="0"/>
      <w:marRight w:val="0"/>
      <w:marTop w:val="0"/>
      <w:marBottom w:val="0"/>
      <w:divBdr>
        <w:top w:val="none" w:sz="0" w:space="0" w:color="auto"/>
        <w:left w:val="none" w:sz="0" w:space="0" w:color="auto"/>
        <w:bottom w:val="none" w:sz="0" w:space="0" w:color="auto"/>
        <w:right w:val="none" w:sz="0" w:space="0" w:color="auto"/>
      </w:divBdr>
    </w:div>
    <w:div w:id="978807141">
      <w:bodyDiv w:val="1"/>
      <w:marLeft w:val="0"/>
      <w:marRight w:val="0"/>
      <w:marTop w:val="0"/>
      <w:marBottom w:val="0"/>
      <w:divBdr>
        <w:top w:val="none" w:sz="0" w:space="0" w:color="auto"/>
        <w:left w:val="none" w:sz="0" w:space="0" w:color="auto"/>
        <w:bottom w:val="none" w:sz="0" w:space="0" w:color="auto"/>
        <w:right w:val="none" w:sz="0" w:space="0" w:color="auto"/>
      </w:divBdr>
    </w:div>
    <w:div w:id="1012300759">
      <w:bodyDiv w:val="1"/>
      <w:marLeft w:val="0"/>
      <w:marRight w:val="0"/>
      <w:marTop w:val="0"/>
      <w:marBottom w:val="0"/>
      <w:divBdr>
        <w:top w:val="none" w:sz="0" w:space="0" w:color="auto"/>
        <w:left w:val="none" w:sz="0" w:space="0" w:color="auto"/>
        <w:bottom w:val="none" w:sz="0" w:space="0" w:color="auto"/>
        <w:right w:val="none" w:sz="0" w:space="0" w:color="auto"/>
      </w:divBdr>
    </w:div>
    <w:div w:id="1053577899">
      <w:bodyDiv w:val="1"/>
      <w:marLeft w:val="0"/>
      <w:marRight w:val="0"/>
      <w:marTop w:val="0"/>
      <w:marBottom w:val="0"/>
      <w:divBdr>
        <w:top w:val="none" w:sz="0" w:space="0" w:color="auto"/>
        <w:left w:val="none" w:sz="0" w:space="0" w:color="auto"/>
        <w:bottom w:val="none" w:sz="0" w:space="0" w:color="auto"/>
        <w:right w:val="none" w:sz="0" w:space="0" w:color="auto"/>
      </w:divBdr>
    </w:div>
    <w:div w:id="1082683402">
      <w:bodyDiv w:val="1"/>
      <w:marLeft w:val="0"/>
      <w:marRight w:val="0"/>
      <w:marTop w:val="0"/>
      <w:marBottom w:val="0"/>
      <w:divBdr>
        <w:top w:val="none" w:sz="0" w:space="0" w:color="auto"/>
        <w:left w:val="none" w:sz="0" w:space="0" w:color="auto"/>
        <w:bottom w:val="none" w:sz="0" w:space="0" w:color="auto"/>
        <w:right w:val="none" w:sz="0" w:space="0" w:color="auto"/>
      </w:divBdr>
    </w:div>
    <w:div w:id="1083835662">
      <w:bodyDiv w:val="1"/>
      <w:marLeft w:val="0"/>
      <w:marRight w:val="0"/>
      <w:marTop w:val="0"/>
      <w:marBottom w:val="0"/>
      <w:divBdr>
        <w:top w:val="none" w:sz="0" w:space="0" w:color="auto"/>
        <w:left w:val="none" w:sz="0" w:space="0" w:color="auto"/>
        <w:bottom w:val="none" w:sz="0" w:space="0" w:color="auto"/>
        <w:right w:val="none" w:sz="0" w:space="0" w:color="auto"/>
      </w:divBdr>
    </w:div>
    <w:div w:id="1086196184">
      <w:bodyDiv w:val="1"/>
      <w:marLeft w:val="0"/>
      <w:marRight w:val="0"/>
      <w:marTop w:val="0"/>
      <w:marBottom w:val="0"/>
      <w:divBdr>
        <w:top w:val="none" w:sz="0" w:space="0" w:color="auto"/>
        <w:left w:val="none" w:sz="0" w:space="0" w:color="auto"/>
        <w:bottom w:val="none" w:sz="0" w:space="0" w:color="auto"/>
        <w:right w:val="none" w:sz="0" w:space="0" w:color="auto"/>
      </w:divBdr>
    </w:div>
    <w:div w:id="1093865735">
      <w:bodyDiv w:val="1"/>
      <w:marLeft w:val="0"/>
      <w:marRight w:val="0"/>
      <w:marTop w:val="0"/>
      <w:marBottom w:val="0"/>
      <w:divBdr>
        <w:top w:val="none" w:sz="0" w:space="0" w:color="auto"/>
        <w:left w:val="none" w:sz="0" w:space="0" w:color="auto"/>
        <w:bottom w:val="none" w:sz="0" w:space="0" w:color="auto"/>
        <w:right w:val="none" w:sz="0" w:space="0" w:color="auto"/>
      </w:divBdr>
    </w:div>
    <w:div w:id="1113019241">
      <w:bodyDiv w:val="1"/>
      <w:marLeft w:val="0"/>
      <w:marRight w:val="0"/>
      <w:marTop w:val="0"/>
      <w:marBottom w:val="0"/>
      <w:divBdr>
        <w:top w:val="none" w:sz="0" w:space="0" w:color="auto"/>
        <w:left w:val="none" w:sz="0" w:space="0" w:color="auto"/>
        <w:bottom w:val="none" w:sz="0" w:space="0" w:color="auto"/>
        <w:right w:val="none" w:sz="0" w:space="0" w:color="auto"/>
      </w:divBdr>
    </w:div>
    <w:div w:id="1125152236">
      <w:bodyDiv w:val="1"/>
      <w:marLeft w:val="0"/>
      <w:marRight w:val="0"/>
      <w:marTop w:val="0"/>
      <w:marBottom w:val="0"/>
      <w:divBdr>
        <w:top w:val="none" w:sz="0" w:space="0" w:color="auto"/>
        <w:left w:val="none" w:sz="0" w:space="0" w:color="auto"/>
        <w:bottom w:val="none" w:sz="0" w:space="0" w:color="auto"/>
        <w:right w:val="none" w:sz="0" w:space="0" w:color="auto"/>
      </w:divBdr>
    </w:div>
    <w:div w:id="1159342265">
      <w:bodyDiv w:val="1"/>
      <w:marLeft w:val="0"/>
      <w:marRight w:val="0"/>
      <w:marTop w:val="0"/>
      <w:marBottom w:val="0"/>
      <w:divBdr>
        <w:top w:val="none" w:sz="0" w:space="0" w:color="auto"/>
        <w:left w:val="none" w:sz="0" w:space="0" w:color="auto"/>
        <w:bottom w:val="none" w:sz="0" w:space="0" w:color="auto"/>
        <w:right w:val="none" w:sz="0" w:space="0" w:color="auto"/>
      </w:divBdr>
    </w:div>
    <w:div w:id="1202284872">
      <w:bodyDiv w:val="1"/>
      <w:marLeft w:val="0"/>
      <w:marRight w:val="0"/>
      <w:marTop w:val="0"/>
      <w:marBottom w:val="0"/>
      <w:divBdr>
        <w:top w:val="none" w:sz="0" w:space="0" w:color="auto"/>
        <w:left w:val="none" w:sz="0" w:space="0" w:color="auto"/>
        <w:bottom w:val="none" w:sz="0" w:space="0" w:color="auto"/>
        <w:right w:val="none" w:sz="0" w:space="0" w:color="auto"/>
      </w:divBdr>
    </w:div>
    <w:div w:id="1221013563">
      <w:bodyDiv w:val="1"/>
      <w:marLeft w:val="0"/>
      <w:marRight w:val="0"/>
      <w:marTop w:val="0"/>
      <w:marBottom w:val="0"/>
      <w:divBdr>
        <w:top w:val="none" w:sz="0" w:space="0" w:color="auto"/>
        <w:left w:val="none" w:sz="0" w:space="0" w:color="auto"/>
        <w:bottom w:val="none" w:sz="0" w:space="0" w:color="auto"/>
        <w:right w:val="none" w:sz="0" w:space="0" w:color="auto"/>
      </w:divBdr>
    </w:div>
    <w:div w:id="1243567544">
      <w:bodyDiv w:val="1"/>
      <w:marLeft w:val="0"/>
      <w:marRight w:val="0"/>
      <w:marTop w:val="0"/>
      <w:marBottom w:val="0"/>
      <w:divBdr>
        <w:top w:val="none" w:sz="0" w:space="0" w:color="auto"/>
        <w:left w:val="none" w:sz="0" w:space="0" w:color="auto"/>
        <w:bottom w:val="none" w:sz="0" w:space="0" w:color="auto"/>
        <w:right w:val="none" w:sz="0" w:space="0" w:color="auto"/>
      </w:divBdr>
    </w:div>
    <w:div w:id="1255555130">
      <w:bodyDiv w:val="1"/>
      <w:marLeft w:val="0"/>
      <w:marRight w:val="0"/>
      <w:marTop w:val="0"/>
      <w:marBottom w:val="0"/>
      <w:divBdr>
        <w:top w:val="none" w:sz="0" w:space="0" w:color="auto"/>
        <w:left w:val="none" w:sz="0" w:space="0" w:color="auto"/>
        <w:bottom w:val="none" w:sz="0" w:space="0" w:color="auto"/>
        <w:right w:val="none" w:sz="0" w:space="0" w:color="auto"/>
      </w:divBdr>
    </w:div>
    <w:div w:id="1271663708">
      <w:bodyDiv w:val="1"/>
      <w:marLeft w:val="0"/>
      <w:marRight w:val="0"/>
      <w:marTop w:val="0"/>
      <w:marBottom w:val="0"/>
      <w:divBdr>
        <w:top w:val="none" w:sz="0" w:space="0" w:color="auto"/>
        <w:left w:val="none" w:sz="0" w:space="0" w:color="auto"/>
        <w:bottom w:val="none" w:sz="0" w:space="0" w:color="auto"/>
        <w:right w:val="none" w:sz="0" w:space="0" w:color="auto"/>
      </w:divBdr>
    </w:div>
    <w:div w:id="1279726090">
      <w:bodyDiv w:val="1"/>
      <w:marLeft w:val="0"/>
      <w:marRight w:val="0"/>
      <w:marTop w:val="0"/>
      <w:marBottom w:val="0"/>
      <w:divBdr>
        <w:top w:val="none" w:sz="0" w:space="0" w:color="auto"/>
        <w:left w:val="none" w:sz="0" w:space="0" w:color="auto"/>
        <w:bottom w:val="none" w:sz="0" w:space="0" w:color="auto"/>
        <w:right w:val="none" w:sz="0" w:space="0" w:color="auto"/>
      </w:divBdr>
    </w:div>
    <w:div w:id="1285119175">
      <w:bodyDiv w:val="1"/>
      <w:marLeft w:val="0"/>
      <w:marRight w:val="0"/>
      <w:marTop w:val="0"/>
      <w:marBottom w:val="0"/>
      <w:divBdr>
        <w:top w:val="none" w:sz="0" w:space="0" w:color="auto"/>
        <w:left w:val="none" w:sz="0" w:space="0" w:color="auto"/>
        <w:bottom w:val="none" w:sz="0" w:space="0" w:color="auto"/>
        <w:right w:val="none" w:sz="0" w:space="0" w:color="auto"/>
      </w:divBdr>
    </w:div>
    <w:div w:id="1346518793">
      <w:bodyDiv w:val="1"/>
      <w:marLeft w:val="0"/>
      <w:marRight w:val="0"/>
      <w:marTop w:val="0"/>
      <w:marBottom w:val="0"/>
      <w:divBdr>
        <w:top w:val="none" w:sz="0" w:space="0" w:color="auto"/>
        <w:left w:val="none" w:sz="0" w:space="0" w:color="auto"/>
        <w:bottom w:val="none" w:sz="0" w:space="0" w:color="auto"/>
        <w:right w:val="none" w:sz="0" w:space="0" w:color="auto"/>
      </w:divBdr>
    </w:div>
    <w:div w:id="1371152731">
      <w:bodyDiv w:val="1"/>
      <w:marLeft w:val="0"/>
      <w:marRight w:val="0"/>
      <w:marTop w:val="0"/>
      <w:marBottom w:val="0"/>
      <w:divBdr>
        <w:top w:val="none" w:sz="0" w:space="0" w:color="auto"/>
        <w:left w:val="none" w:sz="0" w:space="0" w:color="auto"/>
        <w:bottom w:val="none" w:sz="0" w:space="0" w:color="auto"/>
        <w:right w:val="none" w:sz="0" w:space="0" w:color="auto"/>
      </w:divBdr>
    </w:div>
    <w:div w:id="1428884787">
      <w:bodyDiv w:val="1"/>
      <w:marLeft w:val="0"/>
      <w:marRight w:val="0"/>
      <w:marTop w:val="0"/>
      <w:marBottom w:val="0"/>
      <w:divBdr>
        <w:top w:val="none" w:sz="0" w:space="0" w:color="auto"/>
        <w:left w:val="none" w:sz="0" w:space="0" w:color="auto"/>
        <w:bottom w:val="none" w:sz="0" w:space="0" w:color="auto"/>
        <w:right w:val="none" w:sz="0" w:space="0" w:color="auto"/>
      </w:divBdr>
    </w:div>
    <w:div w:id="1449818291">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68089865">
      <w:bodyDiv w:val="1"/>
      <w:marLeft w:val="0"/>
      <w:marRight w:val="0"/>
      <w:marTop w:val="0"/>
      <w:marBottom w:val="0"/>
      <w:divBdr>
        <w:top w:val="none" w:sz="0" w:space="0" w:color="auto"/>
        <w:left w:val="none" w:sz="0" w:space="0" w:color="auto"/>
        <w:bottom w:val="none" w:sz="0" w:space="0" w:color="auto"/>
        <w:right w:val="none" w:sz="0" w:space="0" w:color="auto"/>
      </w:divBdr>
    </w:div>
    <w:div w:id="1476945711">
      <w:bodyDiv w:val="1"/>
      <w:marLeft w:val="0"/>
      <w:marRight w:val="0"/>
      <w:marTop w:val="0"/>
      <w:marBottom w:val="0"/>
      <w:divBdr>
        <w:top w:val="none" w:sz="0" w:space="0" w:color="auto"/>
        <w:left w:val="none" w:sz="0" w:space="0" w:color="auto"/>
        <w:bottom w:val="none" w:sz="0" w:space="0" w:color="auto"/>
        <w:right w:val="none" w:sz="0" w:space="0" w:color="auto"/>
      </w:divBdr>
    </w:div>
    <w:div w:id="1480146214">
      <w:bodyDiv w:val="1"/>
      <w:marLeft w:val="0"/>
      <w:marRight w:val="0"/>
      <w:marTop w:val="0"/>
      <w:marBottom w:val="0"/>
      <w:divBdr>
        <w:top w:val="none" w:sz="0" w:space="0" w:color="auto"/>
        <w:left w:val="none" w:sz="0" w:space="0" w:color="auto"/>
        <w:bottom w:val="none" w:sz="0" w:space="0" w:color="auto"/>
        <w:right w:val="none" w:sz="0" w:space="0" w:color="auto"/>
      </w:divBdr>
    </w:div>
    <w:div w:id="1517040961">
      <w:bodyDiv w:val="1"/>
      <w:marLeft w:val="0"/>
      <w:marRight w:val="0"/>
      <w:marTop w:val="0"/>
      <w:marBottom w:val="0"/>
      <w:divBdr>
        <w:top w:val="none" w:sz="0" w:space="0" w:color="auto"/>
        <w:left w:val="none" w:sz="0" w:space="0" w:color="auto"/>
        <w:bottom w:val="none" w:sz="0" w:space="0" w:color="auto"/>
        <w:right w:val="none" w:sz="0" w:space="0" w:color="auto"/>
      </w:divBdr>
    </w:div>
    <w:div w:id="1539511527">
      <w:bodyDiv w:val="1"/>
      <w:marLeft w:val="0"/>
      <w:marRight w:val="0"/>
      <w:marTop w:val="0"/>
      <w:marBottom w:val="0"/>
      <w:divBdr>
        <w:top w:val="none" w:sz="0" w:space="0" w:color="auto"/>
        <w:left w:val="none" w:sz="0" w:space="0" w:color="auto"/>
        <w:bottom w:val="none" w:sz="0" w:space="0" w:color="auto"/>
        <w:right w:val="none" w:sz="0" w:space="0" w:color="auto"/>
      </w:divBdr>
    </w:div>
    <w:div w:id="1569027777">
      <w:bodyDiv w:val="1"/>
      <w:marLeft w:val="0"/>
      <w:marRight w:val="0"/>
      <w:marTop w:val="0"/>
      <w:marBottom w:val="0"/>
      <w:divBdr>
        <w:top w:val="none" w:sz="0" w:space="0" w:color="auto"/>
        <w:left w:val="none" w:sz="0" w:space="0" w:color="auto"/>
        <w:bottom w:val="none" w:sz="0" w:space="0" w:color="auto"/>
        <w:right w:val="none" w:sz="0" w:space="0" w:color="auto"/>
      </w:divBdr>
    </w:div>
    <w:div w:id="1569150456">
      <w:bodyDiv w:val="1"/>
      <w:marLeft w:val="0"/>
      <w:marRight w:val="0"/>
      <w:marTop w:val="0"/>
      <w:marBottom w:val="0"/>
      <w:divBdr>
        <w:top w:val="none" w:sz="0" w:space="0" w:color="auto"/>
        <w:left w:val="none" w:sz="0" w:space="0" w:color="auto"/>
        <w:bottom w:val="none" w:sz="0" w:space="0" w:color="auto"/>
        <w:right w:val="none" w:sz="0" w:space="0" w:color="auto"/>
      </w:divBdr>
    </w:div>
    <w:div w:id="1569800014">
      <w:bodyDiv w:val="1"/>
      <w:marLeft w:val="0"/>
      <w:marRight w:val="0"/>
      <w:marTop w:val="0"/>
      <w:marBottom w:val="0"/>
      <w:divBdr>
        <w:top w:val="none" w:sz="0" w:space="0" w:color="auto"/>
        <w:left w:val="none" w:sz="0" w:space="0" w:color="auto"/>
        <w:bottom w:val="none" w:sz="0" w:space="0" w:color="auto"/>
        <w:right w:val="none" w:sz="0" w:space="0" w:color="auto"/>
      </w:divBdr>
    </w:div>
    <w:div w:id="1631013752">
      <w:bodyDiv w:val="1"/>
      <w:marLeft w:val="0"/>
      <w:marRight w:val="0"/>
      <w:marTop w:val="0"/>
      <w:marBottom w:val="0"/>
      <w:divBdr>
        <w:top w:val="none" w:sz="0" w:space="0" w:color="auto"/>
        <w:left w:val="none" w:sz="0" w:space="0" w:color="auto"/>
        <w:bottom w:val="none" w:sz="0" w:space="0" w:color="auto"/>
        <w:right w:val="none" w:sz="0" w:space="0" w:color="auto"/>
      </w:divBdr>
    </w:div>
    <w:div w:id="1631326864">
      <w:bodyDiv w:val="1"/>
      <w:marLeft w:val="0"/>
      <w:marRight w:val="0"/>
      <w:marTop w:val="0"/>
      <w:marBottom w:val="0"/>
      <w:divBdr>
        <w:top w:val="none" w:sz="0" w:space="0" w:color="auto"/>
        <w:left w:val="none" w:sz="0" w:space="0" w:color="auto"/>
        <w:bottom w:val="none" w:sz="0" w:space="0" w:color="auto"/>
        <w:right w:val="none" w:sz="0" w:space="0" w:color="auto"/>
      </w:divBdr>
    </w:div>
    <w:div w:id="1650094585">
      <w:bodyDiv w:val="1"/>
      <w:marLeft w:val="0"/>
      <w:marRight w:val="0"/>
      <w:marTop w:val="0"/>
      <w:marBottom w:val="0"/>
      <w:divBdr>
        <w:top w:val="none" w:sz="0" w:space="0" w:color="auto"/>
        <w:left w:val="none" w:sz="0" w:space="0" w:color="auto"/>
        <w:bottom w:val="none" w:sz="0" w:space="0" w:color="auto"/>
        <w:right w:val="none" w:sz="0" w:space="0" w:color="auto"/>
      </w:divBdr>
    </w:div>
    <w:div w:id="1655452959">
      <w:bodyDiv w:val="1"/>
      <w:marLeft w:val="0"/>
      <w:marRight w:val="0"/>
      <w:marTop w:val="0"/>
      <w:marBottom w:val="0"/>
      <w:divBdr>
        <w:top w:val="none" w:sz="0" w:space="0" w:color="auto"/>
        <w:left w:val="none" w:sz="0" w:space="0" w:color="auto"/>
        <w:bottom w:val="none" w:sz="0" w:space="0" w:color="auto"/>
        <w:right w:val="none" w:sz="0" w:space="0" w:color="auto"/>
      </w:divBdr>
    </w:div>
    <w:div w:id="1667592146">
      <w:bodyDiv w:val="1"/>
      <w:marLeft w:val="0"/>
      <w:marRight w:val="0"/>
      <w:marTop w:val="0"/>
      <w:marBottom w:val="0"/>
      <w:divBdr>
        <w:top w:val="none" w:sz="0" w:space="0" w:color="auto"/>
        <w:left w:val="none" w:sz="0" w:space="0" w:color="auto"/>
        <w:bottom w:val="none" w:sz="0" w:space="0" w:color="auto"/>
        <w:right w:val="none" w:sz="0" w:space="0" w:color="auto"/>
      </w:divBdr>
    </w:div>
    <w:div w:id="1690134071">
      <w:bodyDiv w:val="1"/>
      <w:marLeft w:val="0"/>
      <w:marRight w:val="0"/>
      <w:marTop w:val="0"/>
      <w:marBottom w:val="0"/>
      <w:divBdr>
        <w:top w:val="none" w:sz="0" w:space="0" w:color="auto"/>
        <w:left w:val="none" w:sz="0" w:space="0" w:color="auto"/>
        <w:bottom w:val="none" w:sz="0" w:space="0" w:color="auto"/>
        <w:right w:val="none" w:sz="0" w:space="0" w:color="auto"/>
      </w:divBdr>
    </w:div>
    <w:div w:id="1743987385">
      <w:bodyDiv w:val="1"/>
      <w:marLeft w:val="0"/>
      <w:marRight w:val="0"/>
      <w:marTop w:val="0"/>
      <w:marBottom w:val="0"/>
      <w:divBdr>
        <w:top w:val="none" w:sz="0" w:space="0" w:color="auto"/>
        <w:left w:val="none" w:sz="0" w:space="0" w:color="auto"/>
        <w:bottom w:val="none" w:sz="0" w:space="0" w:color="auto"/>
        <w:right w:val="none" w:sz="0" w:space="0" w:color="auto"/>
      </w:divBdr>
    </w:div>
    <w:div w:id="1808625238">
      <w:bodyDiv w:val="1"/>
      <w:marLeft w:val="0"/>
      <w:marRight w:val="0"/>
      <w:marTop w:val="0"/>
      <w:marBottom w:val="0"/>
      <w:divBdr>
        <w:top w:val="none" w:sz="0" w:space="0" w:color="auto"/>
        <w:left w:val="none" w:sz="0" w:space="0" w:color="auto"/>
        <w:bottom w:val="none" w:sz="0" w:space="0" w:color="auto"/>
        <w:right w:val="none" w:sz="0" w:space="0" w:color="auto"/>
      </w:divBdr>
    </w:div>
    <w:div w:id="1844975385">
      <w:bodyDiv w:val="1"/>
      <w:marLeft w:val="0"/>
      <w:marRight w:val="0"/>
      <w:marTop w:val="0"/>
      <w:marBottom w:val="0"/>
      <w:divBdr>
        <w:top w:val="none" w:sz="0" w:space="0" w:color="auto"/>
        <w:left w:val="none" w:sz="0" w:space="0" w:color="auto"/>
        <w:bottom w:val="none" w:sz="0" w:space="0" w:color="auto"/>
        <w:right w:val="none" w:sz="0" w:space="0" w:color="auto"/>
      </w:divBdr>
    </w:div>
    <w:div w:id="1848472243">
      <w:bodyDiv w:val="1"/>
      <w:marLeft w:val="0"/>
      <w:marRight w:val="0"/>
      <w:marTop w:val="0"/>
      <w:marBottom w:val="0"/>
      <w:divBdr>
        <w:top w:val="none" w:sz="0" w:space="0" w:color="auto"/>
        <w:left w:val="none" w:sz="0" w:space="0" w:color="auto"/>
        <w:bottom w:val="none" w:sz="0" w:space="0" w:color="auto"/>
        <w:right w:val="none" w:sz="0" w:space="0" w:color="auto"/>
      </w:divBdr>
    </w:div>
    <w:div w:id="1856574903">
      <w:bodyDiv w:val="1"/>
      <w:marLeft w:val="0"/>
      <w:marRight w:val="0"/>
      <w:marTop w:val="0"/>
      <w:marBottom w:val="0"/>
      <w:divBdr>
        <w:top w:val="none" w:sz="0" w:space="0" w:color="auto"/>
        <w:left w:val="none" w:sz="0" w:space="0" w:color="auto"/>
        <w:bottom w:val="none" w:sz="0" w:space="0" w:color="auto"/>
        <w:right w:val="none" w:sz="0" w:space="0" w:color="auto"/>
      </w:divBdr>
    </w:div>
    <w:div w:id="1878393651">
      <w:bodyDiv w:val="1"/>
      <w:marLeft w:val="0"/>
      <w:marRight w:val="0"/>
      <w:marTop w:val="0"/>
      <w:marBottom w:val="0"/>
      <w:divBdr>
        <w:top w:val="none" w:sz="0" w:space="0" w:color="auto"/>
        <w:left w:val="none" w:sz="0" w:space="0" w:color="auto"/>
        <w:bottom w:val="none" w:sz="0" w:space="0" w:color="auto"/>
        <w:right w:val="none" w:sz="0" w:space="0" w:color="auto"/>
      </w:divBdr>
    </w:div>
    <w:div w:id="1880236779">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 w:id="1917786298">
      <w:bodyDiv w:val="1"/>
      <w:marLeft w:val="0"/>
      <w:marRight w:val="0"/>
      <w:marTop w:val="0"/>
      <w:marBottom w:val="0"/>
      <w:divBdr>
        <w:top w:val="none" w:sz="0" w:space="0" w:color="auto"/>
        <w:left w:val="none" w:sz="0" w:space="0" w:color="auto"/>
        <w:bottom w:val="none" w:sz="0" w:space="0" w:color="auto"/>
        <w:right w:val="none" w:sz="0" w:space="0" w:color="auto"/>
      </w:divBdr>
    </w:div>
    <w:div w:id="1933274932">
      <w:bodyDiv w:val="1"/>
      <w:marLeft w:val="0"/>
      <w:marRight w:val="0"/>
      <w:marTop w:val="0"/>
      <w:marBottom w:val="0"/>
      <w:divBdr>
        <w:top w:val="none" w:sz="0" w:space="0" w:color="auto"/>
        <w:left w:val="none" w:sz="0" w:space="0" w:color="auto"/>
        <w:bottom w:val="none" w:sz="0" w:space="0" w:color="auto"/>
        <w:right w:val="none" w:sz="0" w:space="0" w:color="auto"/>
      </w:divBdr>
    </w:div>
    <w:div w:id="2016375439">
      <w:bodyDiv w:val="1"/>
      <w:marLeft w:val="0"/>
      <w:marRight w:val="0"/>
      <w:marTop w:val="0"/>
      <w:marBottom w:val="0"/>
      <w:divBdr>
        <w:top w:val="none" w:sz="0" w:space="0" w:color="auto"/>
        <w:left w:val="none" w:sz="0" w:space="0" w:color="auto"/>
        <w:bottom w:val="none" w:sz="0" w:space="0" w:color="auto"/>
        <w:right w:val="none" w:sz="0" w:space="0" w:color="auto"/>
      </w:divBdr>
    </w:div>
    <w:div w:id="2060785219">
      <w:bodyDiv w:val="1"/>
      <w:marLeft w:val="0"/>
      <w:marRight w:val="0"/>
      <w:marTop w:val="0"/>
      <w:marBottom w:val="0"/>
      <w:divBdr>
        <w:top w:val="none" w:sz="0" w:space="0" w:color="auto"/>
        <w:left w:val="none" w:sz="0" w:space="0" w:color="auto"/>
        <w:bottom w:val="none" w:sz="0" w:space="0" w:color="auto"/>
        <w:right w:val="none" w:sz="0" w:space="0" w:color="auto"/>
      </w:divBdr>
    </w:div>
    <w:div w:id="2080899181">
      <w:bodyDiv w:val="1"/>
      <w:marLeft w:val="0"/>
      <w:marRight w:val="0"/>
      <w:marTop w:val="0"/>
      <w:marBottom w:val="0"/>
      <w:divBdr>
        <w:top w:val="none" w:sz="0" w:space="0" w:color="auto"/>
        <w:left w:val="none" w:sz="0" w:space="0" w:color="auto"/>
        <w:bottom w:val="none" w:sz="0" w:space="0" w:color="auto"/>
        <w:right w:val="none" w:sz="0" w:space="0" w:color="auto"/>
      </w:divBdr>
      <w:divsChild>
        <w:div w:id="1286425297">
          <w:marLeft w:val="0"/>
          <w:marRight w:val="0"/>
          <w:marTop w:val="0"/>
          <w:marBottom w:val="0"/>
          <w:divBdr>
            <w:top w:val="none" w:sz="0" w:space="0" w:color="auto"/>
            <w:left w:val="none" w:sz="0" w:space="0" w:color="auto"/>
            <w:bottom w:val="none" w:sz="0" w:space="0" w:color="auto"/>
            <w:right w:val="none" w:sz="0" w:space="0" w:color="auto"/>
          </w:divBdr>
          <w:divsChild>
            <w:div w:id="163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6725">
      <w:bodyDiv w:val="1"/>
      <w:marLeft w:val="0"/>
      <w:marRight w:val="0"/>
      <w:marTop w:val="0"/>
      <w:marBottom w:val="0"/>
      <w:divBdr>
        <w:top w:val="none" w:sz="0" w:space="0" w:color="auto"/>
        <w:left w:val="none" w:sz="0" w:space="0" w:color="auto"/>
        <w:bottom w:val="none" w:sz="0" w:space="0" w:color="auto"/>
        <w:right w:val="none" w:sz="0" w:space="0" w:color="auto"/>
      </w:divBdr>
    </w:div>
    <w:div w:id="2089768377">
      <w:bodyDiv w:val="1"/>
      <w:marLeft w:val="0"/>
      <w:marRight w:val="0"/>
      <w:marTop w:val="0"/>
      <w:marBottom w:val="0"/>
      <w:divBdr>
        <w:top w:val="none" w:sz="0" w:space="0" w:color="auto"/>
        <w:left w:val="none" w:sz="0" w:space="0" w:color="auto"/>
        <w:bottom w:val="none" w:sz="0" w:space="0" w:color="auto"/>
        <w:right w:val="none" w:sz="0" w:space="0" w:color="auto"/>
      </w:divBdr>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BBA8-EF34-4D4C-97F6-28DB16D4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20170</TotalTime>
  <Pages>27</Pages>
  <Words>42396</Words>
  <Characters>24166</Characters>
  <Application>Microsoft Office Word</Application>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Luciv Oksana</cp:lastModifiedBy>
  <cp:revision>5071</cp:revision>
  <cp:lastPrinted>2020-03-26T10:43:00Z</cp:lastPrinted>
  <dcterms:created xsi:type="dcterms:W3CDTF">2019-01-21T12:23:00Z</dcterms:created>
  <dcterms:modified xsi:type="dcterms:W3CDTF">2020-03-26T10:53:00Z</dcterms:modified>
</cp:coreProperties>
</file>