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r>
        <w:rPr>
          <w:rFonts w:eastAsia="Liberation Serif" w:cs="Times New Roman"/>
          <w:b/>
          <w:bCs/>
          <w:noProof/>
          <w:color w:val="000000"/>
          <w:sz w:val="32"/>
          <w:szCs w:val="28"/>
          <w:lang w:val="uk-UA" w:eastAsia="uk-UA" w:bidi="ar-SA"/>
        </w:rPr>
        <w:drawing>
          <wp:anchor distT="0" distB="0" distL="133350" distR="119380" simplePos="0" relativeHeight="251658240" behindDoc="0" locked="0" layoutInCell="1" allowOverlap="1">
            <wp:simplePos x="0" y="0"/>
            <wp:positionH relativeFrom="column">
              <wp:posOffset>2713844</wp:posOffset>
            </wp:positionH>
            <wp:positionV relativeFrom="paragraph">
              <wp:posOffset>31750</wp:posOffset>
            </wp:positionV>
            <wp:extent cx="553574" cy="715774"/>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45" t="-110" r="-145" b="-110"/>
                    <a:stretch>
                      <a:fillRect/>
                    </a:stretch>
                  </pic:blipFill>
                  <pic:spPr bwMode="auto">
                    <a:xfrm>
                      <a:off x="0" y="0"/>
                      <a:ext cx="559622" cy="723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Default="002371BA" w:rsidP="00953C45">
      <w:pPr>
        <w:pStyle w:val="a4"/>
        <w:tabs>
          <w:tab w:val="left" w:pos="225"/>
        </w:tabs>
        <w:suppressAutoHyphens w:val="0"/>
        <w:snapToGrid w:val="0"/>
        <w:jc w:val="center"/>
        <w:rPr>
          <w:rFonts w:eastAsia="Liberation Serif" w:cs="Times New Roman"/>
          <w:b/>
          <w:bCs/>
          <w:color w:val="000000"/>
          <w:sz w:val="32"/>
          <w:szCs w:val="28"/>
          <w:shd w:val="clear" w:color="auto" w:fill="FFFFFF"/>
          <w:lang w:val="uk-UA" w:eastAsia="zh-CN"/>
        </w:rPr>
      </w:pPr>
    </w:p>
    <w:p w:rsidR="002371BA" w:rsidRPr="00781EEE" w:rsidRDefault="002371BA" w:rsidP="002371BA">
      <w:pPr>
        <w:jc w:val="center"/>
        <w:rPr>
          <w:rFonts w:hint="eastAsia"/>
          <w:sz w:val="10"/>
        </w:rPr>
      </w:pPr>
    </w:p>
    <w:p w:rsidR="002371BA" w:rsidRPr="002371BA" w:rsidRDefault="002371BA" w:rsidP="002371BA">
      <w:pPr>
        <w:jc w:val="center"/>
        <w:rPr>
          <w:rFonts w:hint="eastAsia"/>
        </w:rPr>
      </w:pPr>
      <w:r w:rsidRPr="002371BA">
        <w:rPr>
          <w:rFonts w:ascii="Times New Roman" w:hAnsi="Times New Roman" w:cs="Times New Roman"/>
          <w:b/>
          <w:spacing w:val="18"/>
          <w:w w:val="66"/>
          <w:sz w:val="72"/>
          <w:highlight w:val="white"/>
        </w:rPr>
        <w:t>КИЇВСЬКА МІСЬКА РАДА</w:t>
      </w:r>
    </w:p>
    <w:p w:rsidR="002371BA" w:rsidRPr="002371BA" w:rsidRDefault="002371BA" w:rsidP="002371BA">
      <w:pPr>
        <w:tabs>
          <w:tab w:val="center" w:pos="5858"/>
          <w:tab w:val="left" w:pos="8760"/>
        </w:tabs>
        <w:jc w:val="center"/>
        <w:rPr>
          <w:rFonts w:hint="eastAsia"/>
        </w:rPr>
      </w:pPr>
      <w:r w:rsidRPr="002371BA">
        <w:rPr>
          <w:rFonts w:ascii="Benguiat" w:hAnsi="Benguiat" w:cs="Benguiat"/>
          <w:b/>
          <w:w w:val="90"/>
          <w:sz w:val="28"/>
          <w:szCs w:val="28"/>
          <w:highlight w:val="white"/>
          <w:lang w:val="en-US"/>
        </w:rPr>
        <w:t>VIII</w:t>
      </w:r>
      <w:r w:rsidRPr="002371BA">
        <w:rPr>
          <w:rFonts w:ascii="Benguiat" w:hAnsi="Benguiat" w:cs="Benguiat"/>
          <w:b/>
          <w:w w:val="90"/>
          <w:sz w:val="28"/>
          <w:szCs w:val="28"/>
          <w:highlight w:val="white"/>
        </w:rPr>
        <w:t xml:space="preserve"> СКЛИКАННЯ</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ПОСТIЙНА КОМIСIЯ З ПИТАНЬ БЮДЖЕТУ</w:t>
      </w:r>
    </w:p>
    <w:p w:rsidR="002371BA" w:rsidRPr="002371BA" w:rsidRDefault="002371BA" w:rsidP="002371BA">
      <w:pPr>
        <w:pBdr>
          <w:top w:val="thickThinSmallGap" w:sz="24" w:space="1" w:color="00000A"/>
          <w:left w:val="none" w:sz="0" w:space="0" w:color="000000"/>
          <w:bottom w:val="none" w:sz="0" w:space="0" w:color="000000"/>
          <w:right w:val="none" w:sz="0" w:space="0" w:color="000000"/>
        </w:pBdr>
        <w:jc w:val="center"/>
        <w:rPr>
          <w:rFonts w:hint="eastAsia"/>
        </w:rPr>
      </w:pPr>
      <w:r w:rsidRPr="002371BA">
        <w:rPr>
          <w:rFonts w:ascii="Benguiat" w:hAnsi="Benguiat" w:cs="Benguiat"/>
          <w:b/>
          <w:bCs/>
          <w:sz w:val="28"/>
          <w:szCs w:val="28"/>
          <w:highlight w:val="white"/>
        </w:rPr>
        <w:t>ТА СОЦIАЛЬНО-ЕКОНОМIЧНОГО РОЗВИТКУ</w:t>
      </w:r>
    </w:p>
    <w:p w:rsidR="00854953" w:rsidRPr="00647FFC" w:rsidRDefault="002371BA" w:rsidP="00647FFC">
      <w:pPr>
        <w:pBdr>
          <w:top w:val="thinThickSmallGap" w:sz="24" w:space="1" w:color="00000A"/>
          <w:left w:val="none" w:sz="0" w:space="0" w:color="000000"/>
          <w:bottom w:val="none" w:sz="0" w:space="0" w:color="000000"/>
          <w:right w:val="none" w:sz="0" w:space="0" w:color="000000"/>
        </w:pBdr>
        <w:spacing w:line="480" w:lineRule="auto"/>
        <w:rPr>
          <w:rFonts w:hint="eastAsia"/>
        </w:rPr>
      </w:pPr>
      <w:r w:rsidRPr="002371BA">
        <w:rPr>
          <w:rFonts w:ascii="Times New Roman" w:eastAsia="Times New Roman" w:hAnsi="Times New Roman" w:cs="Times New Roman"/>
          <w:i/>
          <w:highlight w:val="white"/>
        </w:rPr>
        <w:t xml:space="preserve">01044, м. Київ, вул. Хрещатик, 36, каб. 1001                 </w:t>
      </w:r>
      <w:r w:rsidR="00775DB7">
        <w:rPr>
          <w:rFonts w:ascii="Times New Roman" w:eastAsia="Times New Roman" w:hAnsi="Times New Roman" w:cs="Times New Roman"/>
          <w:i/>
          <w:highlight w:val="white"/>
        </w:rPr>
        <w:t xml:space="preserve">       </w:t>
      </w:r>
      <w:r w:rsidRPr="002371BA">
        <w:rPr>
          <w:rFonts w:ascii="Times New Roman" w:eastAsia="Times New Roman" w:hAnsi="Times New Roman" w:cs="Times New Roman"/>
          <w:i/>
          <w:highlight w:val="white"/>
        </w:rPr>
        <w:t xml:space="preserve">   тел.:(044)202-72-98, 202-70-43</w:t>
      </w:r>
    </w:p>
    <w:p w:rsidR="007F3DD9" w:rsidRDefault="007F3DD9"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F37BD7" w:rsidRDefault="00F37BD7" w:rsidP="007821A6">
      <w:pPr>
        <w:widowControl/>
        <w:suppressLineNumbers/>
        <w:tabs>
          <w:tab w:val="left" w:pos="225"/>
        </w:tabs>
        <w:suppressAutoHyphens w:val="0"/>
        <w:snapToGrid w:val="0"/>
        <w:textAlignment w:val="baseline"/>
        <w:rPr>
          <w:rFonts w:ascii="Times New Roman" w:hAnsi="Times New Roman" w:cs="Times New Roman"/>
          <w:b/>
          <w:bCs/>
          <w:sz w:val="16"/>
          <w:szCs w:val="28"/>
          <w:highlight w:val="white"/>
        </w:rPr>
      </w:pPr>
    </w:p>
    <w:p w:rsidR="007821A6" w:rsidRDefault="007821A6" w:rsidP="007821A6">
      <w:pPr>
        <w:widowControl/>
        <w:suppressLineNumbers/>
        <w:tabs>
          <w:tab w:val="left" w:pos="225"/>
        </w:tabs>
        <w:suppressAutoHyphens w:val="0"/>
        <w:snapToGrid w:val="0"/>
        <w:textAlignment w:val="baseline"/>
        <w:rPr>
          <w:rFonts w:ascii="Times New Roman" w:hAnsi="Times New Roman" w:cs="Times New Roman"/>
          <w:b/>
          <w:bCs/>
          <w:sz w:val="16"/>
          <w:szCs w:val="28"/>
          <w:highlight w:val="white"/>
        </w:rPr>
      </w:pPr>
    </w:p>
    <w:p w:rsidR="007821A6" w:rsidRDefault="007821A6" w:rsidP="007821A6">
      <w:pPr>
        <w:widowControl/>
        <w:suppressLineNumbers/>
        <w:tabs>
          <w:tab w:val="left" w:pos="225"/>
        </w:tabs>
        <w:suppressAutoHyphens w:val="0"/>
        <w:snapToGrid w:val="0"/>
        <w:textAlignment w:val="baseline"/>
        <w:rPr>
          <w:rFonts w:ascii="Times New Roman" w:hAnsi="Times New Roman" w:cs="Times New Roman"/>
          <w:b/>
          <w:bCs/>
          <w:sz w:val="16"/>
          <w:szCs w:val="28"/>
          <w:highlight w:val="white"/>
        </w:rPr>
      </w:pPr>
    </w:p>
    <w:p w:rsidR="00F37BD7" w:rsidRDefault="00F37BD7" w:rsidP="00CB5379">
      <w:pPr>
        <w:widowControl/>
        <w:suppressLineNumbers/>
        <w:tabs>
          <w:tab w:val="left" w:pos="225"/>
        </w:tabs>
        <w:suppressAutoHyphens w:val="0"/>
        <w:snapToGrid w:val="0"/>
        <w:jc w:val="center"/>
        <w:textAlignment w:val="baseline"/>
        <w:rPr>
          <w:rFonts w:ascii="Times New Roman" w:hAnsi="Times New Roman" w:cs="Times New Roman"/>
          <w:b/>
          <w:bCs/>
          <w:sz w:val="16"/>
          <w:szCs w:val="28"/>
          <w:highlight w:val="white"/>
        </w:rPr>
      </w:pPr>
    </w:p>
    <w:p w:rsidR="00CB5379" w:rsidRPr="003D3478" w:rsidRDefault="005720F0" w:rsidP="005720F0">
      <w:pPr>
        <w:widowControl/>
        <w:suppressLineNumbers/>
        <w:tabs>
          <w:tab w:val="left" w:pos="225"/>
        </w:tabs>
        <w:suppressAutoHyphens w:val="0"/>
        <w:snapToGrid w:val="0"/>
        <w:textAlignment w:val="baseline"/>
        <w:rPr>
          <w:rFonts w:ascii="Times New Roman" w:eastAsia="Liberation Serif" w:hAnsi="Times New Roman" w:cs="Times New Roman"/>
          <w:b/>
          <w:bCs/>
          <w:color w:val="000000"/>
          <w:sz w:val="28"/>
          <w:szCs w:val="28"/>
          <w:shd w:val="clear" w:color="auto" w:fill="FFFFFF"/>
          <w:lang w:bidi="en-US"/>
        </w:rPr>
      </w:pPr>
      <w:r>
        <w:rPr>
          <w:rFonts w:ascii="Times New Roman" w:hAnsi="Times New Roman" w:cs="Times New Roman"/>
          <w:b/>
          <w:bCs/>
          <w:sz w:val="28"/>
          <w:szCs w:val="28"/>
          <w:highlight w:val="white"/>
        </w:rPr>
        <w:t xml:space="preserve">                                           </w:t>
      </w:r>
      <w:r w:rsidR="003725E6" w:rsidRPr="00CB5379">
        <w:rPr>
          <w:rFonts w:ascii="Times New Roman" w:hAnsi="Times New Roman" w:cs="Times New Roman"/>
          <w:b/>
          <w:bCs/>
          <w:sz w:val="28"/>
          <w:szCs w:val="28"/>
          <w:highlight w:val="white"/>
        </w:rPr>
        <w:t>Протокол</w:t>
      </w:r>
      <w:r w:rsidR="00522EBC">
        <w:rPr>
          <w:rFonts w:ascii="Times New Roman" w:hAnsi="Times New Roman" w:cs="Times New Roman"/>
          <w:b/>
          <w:bCs/>
          <w:sz w:val="28"/>
          <w:szCs w:val="28"/>
          <w:highlight w:val="white"/>
        </w:rPr>
        <w:t xml:space="preserve"> №</w:t>
      </w:r>
      <w:r w:rsidR="004B51C6">
        <w:rPr>
          <w:rFonts w:ascii="Times New Roman" w:eastAsia="Liberation Serif" w:hAnsi="Times New Roman" w:cs="Times New Roman"/>
          <w:b/>
          <w:bCs/>
          <w:color w:val="000000"/>
          <w:sz w:val="28"/>
          <w:szCs w:val="28"/>
          <w:shd w:val="clear" w:color="auto" w:fill="FFFFFF"/>
          <w:lang w:bidi="en-US"/>
        </w:rPr>
        <w:t xml:space="preserve"> </w:t>
      </w:r>
      <w:r w:rsidR="00255C4B">
        <w:rPr>
          <w:rFonts w:ascii="Times New Roman" w:eastAsia="Liberation Serif" w:hAnsi="Times New Roman" w:cs="Times New Roman"/>
          <w:b/>
          <w:bCs/>
          <w:color w:val="000000"/>
          <w:sz w:val="28"/>
          <w:szCs w:val="28"/>
          <w:shd w:val="clear" w:color="auto" w:fill="FFFFFF"/>
          <w:lang w:bidi="en-US"/>
        </w:rPr>
        <w:t>15</w:t>
      </w:r>
      <w:r w:rsidR="009B44F4">
        <w:rPr>
          <w:rFonts w:ascii="Times New Roman" w:eastAsia="Liberation Serif" w:hAnsi="Times New Roman" w:cs="Times New Roman"/>
          <w:b/>
          <w:bCs/>
          <w:color w:val="000000"/>
          <w:sz w:val="28"/>
          <w:szCs w:val="28"/>
          <w:shd w:val="clear" w:color="auto" w:fill="FFFFFF"/>
          <w:lang w:bidi="en-US"/>
        </w:rPr>
        <w:t>/1</w:t>
      </w:r>
      <w:r w:rsidR="00DE7D19">
        <w:rPr>
          <w:rFonts w:ascii="Times New Roman" w:eastAsia="Liberation Serif" w:hAnsi="Times New Roman" w:cs="Times New Roman"/>
          <w:b/>
          <w:bCs/>
          <w:color w:val="000000"/>
          <w:sz w:val="28"/>
          <w:szCs w:val="28"/>
          <w:shd w:val="clear" w:color="auto" w:fill="FFFFFF"/>
          <w:lang w:bidi="en-US"/>
        </w:rPr>
        <w:t>9</w:t>
      </w:r>
      <w:r w:rsidR="00255C4B">
        <w:rPr>
          <w:rFonts w:ascii="Times New Roman" w:eastAsia="Liberation Serif" w:hAnsi="Times New Roman" w:cs="Times New Roman"/>
          <w:b/>
          <w:bCs/>
          <w:color w:val="000000"/>
          <w:sz w:val="28"/>
          <w:szCs w:val="28"/>
          <w:shd w:val="clear" w:color="auto" w:fill="FFFFFF"/>
          <w:lang w:bidi="en-US"/>
        </w:rPr>
        <w:t>9</w:t>
      </w:r>
    </w:p>
    <w:p w:rsidR="0073370B" w:rsidRPr="00E07146" w:rsidRDefault="00701FC0" w:rsidP="0073370B">
      <w:pPr>
        <w:jc w:val="center"/>
        <w:rPr>
          <w:rFonts w:ascii="Times New Roman" w:hAnsi="Times New Roman" w:cs="Times New Roman"/>
          <w:bCs/>
          <w:sz w:val="28"/>
          <w:szCs w:val="28"/>
        </w:rPr>
      </w:pPr>
      <w:r w:rsidRPr="0089538C">
        <w:rPr>
          <w:rFonts w:ascii="Times New Roman" w:hAnsi="Times New Roman" w:cs="Times New Roman"/>
          <w:bCs/>
          <w:color w:val="FF0000"/>
          <w:sz w:val="28"/>
          <w:szCs w:val="28"/>
          <w:highlight w:val="white"/>
        </w:rPr>
        <w:t xml:space="preserve"> </w:t>
      </w:r>
      <w:r w:rsidR="009153DC" w:rsidRPr="00E07146">
        <w:rPr>
          <w:rFonts w:ascii="Times New Roman" w:hAnsi="Times New Roman" w:cs="Times New Roman"/>
          <w:bCs/>
          <w:sz w:val="28"/>
          <w:szCs w:val="28"/>
          <w:highlight w:val="white"/>
        </w:rPr>
        <w:t xml:space="preserve">позачергового </w:t>
      </w:r>
      <w:r w:rsidR="002371BA" w:rsidRPr="00E07146">
        <w:rPr>
          <w:rFonts w:ascii="Times New Roman" w:hAnsi="Times New Roman" w:cs="Times New Roman"/>
          <w:bCs/>
          <w:sz w:val="28"/>
          <w:szCs w:val="28"/>
          <w:highlight w:val="white"/>
        </w:rPr>
        <w:t>засідання постійної комісії Київської міської ради з питань бюджету та соціально-економічного розвитку</w:t>
      </w:r>
    </w:p>
    <w:p w:rsidR="00854953" w:rsidRPr="00E07146" w:rsidRDefault="00854953" w:rsidP="008D0DA4">
      <w:pPr>
        <w:rPr>
          <w:rFonts w:ascii="Times New Roman" w:hAnsi="Times New Roman" w:cs="Times New Roman"/>
          <w:bCs/>
          <w:sz w:val="16"/>
          <w:szCs w:val="28"/>
          <w:highlight w:val="white"/>
        </w:rPr>
      </w:pPr>
    </w:p>
    <w:p w:rsidR="00207321" w:rsidRPr="00E07146" w:rsidRDefault="00207321" w:rsidP="008D0DA4">
      <w:pPr>
        <w:rPr>
          <w:rFonts w:ascii="Times New Roman" w:hAnsi="Times New Roman" w:cs="Times New Roman"/>
          <w:bCs/>
          <w:sz w:val="16"/>
          <w:szCs w:val="28"/>
          <w:highlight w:val="white"/>
        </w:rPr>
      </w:pPr>
    </w:p>
    <w:p w:rsidR="008D0DA4" w:rsidRPr="00E07146" w:rsidRDefault="008D0DA4" w:rsidP="008D0DA4">
      <w:pPr>
        <w:rPr>
          <w:rFonts w:ascii="Times New Roman" w:hAnsi="Times New Roman" w:cs="Times New Roman"/>
          <w:bCs/>
          <w:sz w:val="28"/>
          <w:szCs w:val="28"/>
          <w:highlight w:val="white"/>
        </w:rPr>
      </w:pPr>
      <w:r w:rsidRPr="00E07146">
        <w:rPr>
          <w:rFonts w:ascii="Times New Roman" w:hAnsi="Times New Roman" w:cs="Times New Roman"/>
          <w:bCs/>
          <w:sz w:val="28"/>
          <w:szCs w:val="28"/>
          <w:highlight w:val="white"/>
        </w:rPr>
        <w:t xml:space="preserve">від </w:t>
      </w:r>
      <w:r w:rsidR="00255C4B">
        <w:rPr>
          <w:rFonts w:ascii="Times New Roman" w:hAnsi="Times New Roman" w:cs="Times New Roman"/>
          <w:bCs/>
          <w:sz w:val="28"/>
          <w:szCs w:val="28"/>
          <w:highlight w:val="white"/>
        </w:rPr>
        <w:t>30</w:t>
      </w:r>
      <w:r w:rsidR="00915443" w:rsidRPr="00E07146">
        <w:rPr>
          <w:rFonts w:ascii="Times New Roman" w:hAnsi="Times New Roman" w:cs="Times New Roman"/>
          <w:bCs/>
          <w:sz w:val="28"/>
          <w:szCs w:val="28"/>
          <w:highlight w:val="white"/>
          <w:lang w:val="ru-RU"/>
        </w:rPr>
        <w:t>.</w:t>
      </w:r>
      <w:r w:rsidR="00E31032" w:rsidRPr="00E07146">
        <w:rPr>
          <w:rFonts w:ascii="Times New Roman" w:hAnsi="Times New Roman" w:cs="Times New Roman"/>
          <w:bCs/>
          <w:sz w:val="28"/>
          <w:szCs w:val="28"/>
          <w:highlight w:val="white"/>
          <w:lang w:val="ru-RU"/>
        </w:rPr>
        <w:t>0</w:t>
      </w:r>
      <w:r w:rsidR="00701FC0" w:rsidRPr="00E07146">
        <w:rPr>
          <w:rFonts w:ascii="Times New Roman" w:hAnsi="Times New Roman" w:cs="Times New Roman"/>
          <w:bCs/>
          <w:sz w:val="28"/>
          <w:szCs w:val="28"/>
          <w:highlight w:val="white"/>
        </w:rPr>
        <w:t>7</w:t>
      </w:r>
      <w:r w:rsidR="00E31032" w:rsidRPr="00E07146">
        <w:rPr>
          <w:rFonts w:ascii="Times New Roman" w:hAnsi="Times New Roman" w:cs="Times New Roman"/>
          <w:bCs/>
          <w:sz w:val="28"/>
          <w:szCs w:val="28"/>
          <w:highlight w:val="white"/>
        </w:rPr>
        <w:t>.2020</w:t>
      </w:r>
    </w:p>
    <w:p w:rsidR="0033489E" w:rsidRPr="005720F0" w:rsidRDefault="0033489E" w:rsidP="0033489E">
      <w:pPr>
        <w:rPr>
          <w:rFonts w:ascii="Times New Roman" w:hAnsi="Times New Roman" w:cs="Times New Roman"/>
          <w:bCs/>
          <w:sz w:val="28"/>
          <w:szCs w:val="28"/>
          <w:highlight w:val="white"/>
        </w:rPr>
      </w:pPr>
      <w:r w:rsidRPr="00E07146">
        <w:rPr>
          <w:rFonts w:ascii="Times New Roman" w:hAnsi="Times New Roman" w:cs="Times New Roman"/>
          <w:b/>
          <w:bCs/>
          <w:sz w:val="28"/>
          <w:szCs w:val="28"/>
          <w:highlight w:val="white"/>
        </w:rPr>
        <w:t xml:space="preserve">Місце </w:t>
      </w:r>
      <w:r w:rsidRPr="005720F0">
        <w:rPr>
          <w:rFonts w:ascii="Times New Roman" w:hAnsi="Times New Roman" w:cs="Times New Roman"/>
          <w:b/>
          <w:bCs/>
          <w:sz w:val="28"/>
          <w:szCs w:val="28"/>
          <w:highlight w:val="white"/>
        </w:rPr>
        <w:t>проведення:</w:t>
      </w:r>
      <w:r w:rsidRPr="005720F0">
        <w:rPr>
          <w:rFonts w:ascii="Times New Roman" w:hAnsi="Times New Roman" w:cs="Times New Roman"/>
          <w:bCs/>
          <w:sz w:val="28"/>
          <w:szCs w:val="28"/>
          <w:highlight w:val="white"/>
        </w:rPr>
        <w:t xml:space="preserve"> Київська міська рада, м. Київ, вул. Хрещатик, 36</w:t>
      </w:r>
    </w:p>
    <w:p w:rsidR="00C9497D" w:rsidRPr="005720F0" w:rsidRDefault="00C9497D" w:rsidP="00C9497D">
      <w:pPr>
        <w:suppressLineNumbers/>
        <w:tabs>
          <w:tab w:val="left" w:pos="540"/>
          <w:tab w:val="left" w:pos="1320"/>
        </w:tabs>
        <w:snapToGrid w:val="0"/>
        <w:jc w:val="both"/>
        <w:rPr>
          <w:rFonts w:ascii="Times New Roman" w:hAnsi="Times New Roman" w:cs="Times New Roman"/>
          <w:kern w:val="2"/>
          <w:sz w:val="28"/>
          <w:szCs w:val="28"/>
        </w:rPr>
      </w:pPr>
      <w:r w:rsidRPr="005720F0">
        <w:rPr>
          <w:rFonts w:ascii="Times New Roman" w:hAnsi="Times New Roman" w:cs="Times New Roman"/>
          <w:sz w:val="28"/>
          <w:szCs w:val="28"/>
        </w:rPr>
        <w:t>4 поверх, сесійна зала Київської міської ради</w:t>
      </w:r>
    </w:p>
    <w:p w:rsidR="00C74B7C" w:rsidRPr="005720F0" w:rsidRDefault="00255C4B" w:rsidP="0033489E">
      <w:pPr>
        <w:suppressLineNumbers/>
        <w:tabs>
          <w:tab w:val="left" w:pos="540"/>
          <w:tab w:val="left" w:pos="1320"/>
        </w:tabs>
        <w:snapToGrid w:val="0"/>
        <w:jc w:val="both"/>
        <w:rPr>
          <w:rFonts w:ascii="Times New Roman" w:hAnsi="Times New Roman" w:cs="Times New Roman"/>
          <w:sz w:val="28"/>
          <w:szCs w:val="28"/>
        </w:rPr>
      </w:pPr>
      <w:r w:rsidRPr="005720F0">
        <w:rPr>
          <w:rFonts w:ascii="Times New Roman" w:hAnsi="Times New Roman" w:cs="Times New Roman"/>
          <w:sz w:val="28"/>
          <w:szCs w:val="28"/>
        </w:rPr>
        <w:t>9</w:t>
      </w:r>
      <w:r w:rsidR="005D4CE1" w:rsidRPr="005720F0">
        <w:rPr>
          <w:rFonts w:ascii="Times New Roman" w:hAnsi="Times New Roman" w:cs="Times New Roman"/>
          <w:sz w:val="28"/>
          <w:szCs w:val="28"/>
        </w:rPr>
        <w:t>.00</w:t>
      </w:r>
    </w:p>
    <w:p w:rsidR="00647FFC" w:rsidRPr="005720F0" w:rsidRDefault="00647FFC" w:rsidP="00647FFC">
      <w:pPr>
        <w:jc w:val="both"/>
        <w:rPr>
          <w:rFonts w:ascii="Times New Roman" w:hAnsi="Times New Roman" w:cs="Times New Roman"/>
          <w:kern w:val="2"/>
          <w:sz w:val="28"/>
          <w:szCs w:val="28"/>
        </w:rPr>
      </w:pPr>
      <w:r w:rsidRPr="005720F0">
        <w:rPr>
          <w:rFonts w:ascii="Times New Roman" w:hAnsi="Times New Roman" w:cs="Times New Roman"/>
          <w:b/>
          <w:bCs/>
          <w:kern w:val="2"/>
          <w:sz w:val="28"/>
          <w:szCs w:val="28"/>
        </w:rPr>
        <w:t xml:space="preserve">Склад комісії – </w:t>
      </w:r>
      <w:r w:rsidRPr="005720F0">
        <w:rPr>
          <w:rFonts w:ascii="Times New Roman" w:hAnsi="Times New Roman" w:cs="Times New Roman"/>
          <w:bCs/>
          <w:kern w:val="2"/>
          <w:sz w:val="28"/>
          <w:szCs w:val="28"/>
        </w:rPr>
        <w:t>20 депутатів Київської міської ради.</w:t>
      </w:r>
    </w:p>
    <w:p w:rsidR="00065E5D" w:rsidRPr="001A05A0" w:rsidRDefault="00647FFC" w:rsidP="00682A09">
      <w:pPr>
        <w:widowControl/>
        <w:suppressAutoHyphens w:val="0"/>
        <w:spacing w:after="160" w:line="259" w:lineRule="auto"/>
        <w:jc w:val="both"/>
        <w:rPr>
          <w:rFonts w:ascii="Times New Roman" w:eastAsiaTheme="minorHAnsi" w:hAnsi="Times New Roman" w:cs="Times New Roman"/>
          <w:bCs/>
          <w:kern w:val="2"/>
          <w:sz w:val="28"/>
          <w:szCs w:val="28"/>
          <w:lang w:eastAsia="en-US" w:bidi="ar-SA"/>
        </w:rPr>
      </w:pPr>
      <w:r w:rsidRPr="00E07146">
        <w:rPr>
          <w:rFonts w:ascii="Times New Roman" w:eastAsiaTheme="minorHAnsi" w:hAnsi="Times New Roman" w:cs="Times New Roman"/>
          <w:b/>
          <w:kern w:val="2"/>
          <w:sz w:val="28"/>
          <w:szCs w:val="28"/>
          <w:lang w:eastAsia="en-US" w:bidi="ar-SA"/>
        </w:rPr>
        <w:t xml:space="preserve">Присутні – </w:t>
      </w:r>
      <w:r w:rsidRPr="00E07146">
        <w:rPr>
          <w:rFonts w:ascii="Times New Roman" w:eastAsiaTheme="minorHAnsi" w:hAnsi="Times New Roman" w:cs="Times New Roman"/>
          <w:bCs/>
          <w:kern w:val="2"/>
          <w:sz w:val="28"/>
          <w:szCs w:val="28"/>
          <w:lang w:eastAsia="en-US" w:bidi="ar-SA"/>
        </w:rPr>
        <w:t xml:space="preserve"> </w:t>
      </w:r>
      <w:r w:rsidR="00682A09">
        <w:rPr>
          <w:rFonts w:ascii="Times New Roman" w:eastAsiaTheme="minorHAnsi" w:hAnsi="Times New Roman" w:cs="Times New Roman"/>
          <w:b/>
          <w:bCs/>
          <w:kern w:val="2"/>
          <w:sz w:val="28"/>
          <w:szCs w:val="28"/>
          <w:lang w:eastAsia="en-US" w:bidi="ar-SA"/>
        </w:rPr>
        <w:t>11</w:t>
      </w:r>
      <w:r w:rsidR="00682A09" w:rsidRPr="001A05A0">
        <w:rPr>
          <w:rFonts w:ascii="Times New Roman" w:eastAsiaTheme="minorHAnsi" w:hAnsi="Times New Roman" w:cs="Times New Roman"/>
          <w:bCs/>
          <w:kern w:val="2"/>
          <w:sz w:val="28"/>
          <w:szCs w:val="28"/>
          <w:lang w:eastAsia="en-US" w:bidi="ar-SA"/>
        </w:rPr>
        <w:t xml:space="preserve"> депутатів Київської міської ради, членів постійної комісії:</w:t>
      </w:r>
    </w:p>
    <w:tbl>
      <w:tblPr>
        <w:tblW w:w="9639" w:type="dxa"/>
        <w:tblInd w:w="-5" w:type="dxa"/>
        <w:tblLook w:val="04A0" w:firstRow="1" w:lastRow="0" w:firstColumn="1" w:lastColumn="0" w:noHBand="0" w:noVBand="1"/>
      </w:tblPr>
      <w:tblGrid>
        <w:gridCol w:w="2324"/>
        <w:gridCol w:w="7315"/>
      </w:tblGrid>
      <w:tr w:rsidR="00682A09" w:rsidTr="0090080C">
        <w:tc>
          <w:tcPr>
            <w:tcW w:w="2324" w:type="dxa"/>
            <w:hideMark/>
          </w:tcPr>
          <w:p w:rsidR="00682A09" w:rsidRDefault="00682A09" w:rsidP="0090080C">
            <w:pPr>
              <w:spacing w:line="256" w:lineRule="auto"/>
              <w:jc w:val="both"/>
              <w:rPr>
                <w:rFonts w:ascii="Times New Roman" w:hAnsi="Times New Roman" w:cs="Times New Roman"/>
                <w:kern w:val="2"/>
                <w:sz w:val="28"/>
                <w:szCs w:val="28"/>
              </w:rPr>
            </w:pPr>
            <w:r>
              <w:rPr>
                <w:rFonts w:ascii="Times New Roman" w:hAnsi="Times New Roman" w:cs="Times New Roman"/>
                <w:sz w:val="28"/>
                <w:szCs w:val="28"/>
              </w:rPr>
              <w:t>Странніков А.М.</w:t>
            </w:r>
          </w:p>
        </w:tc>
        <w:tc>
          <w:tcPr>
            <w:tcW w:w="7315" w:type="dxa"/>
            <w:hideMark/>
          </w:tcPr>
          <w:p w:rsidR="00682A09" w:rsidRDefault="00682A09" w:rsidP="00682A09">
            <w:pPr>
              <w:numPr>
                <w:ilvl w:val="0"/>
                <w:numId w:val="2"/>
              </w:numPr>
              <w:spacing w:line="256" w:lineRule="auto"/>
              <w:ind w:left="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голова постійної комісії, головуючий;</w:t>
            </w:r>
          </w:p>
        </w:tc>
      </w:tr>
      <w:tr w:rsidR="00682A09" w:rsidTr="0090080C">
        <w:tc>
          <w:tcPr>
            <w:tcW w:w="2324" w:type="dxa"/>
            <w:hideMark/>
          </w:tcPr>
          <w:p w:rsidR="00682A09" w:rsidRDefault="00682A09" w:rsidP="0090080C">
            <w:pPr>
              <w:spacing w:line="256" w:lineRule="auto"/>
              <w:jc w:val="both"/>
              <w:rPr>
                <w:rFonts w:ascii="Times New Roman" w:hAnsi="Times New Roman" w:cs="Times New Roman"/>
                <w:sz w:val="28"/>
                <w:szCs w:val="28"/>
              </w:rPr>
            </w:pPr>
            <w:r>
              <w:rPr>
                <w:rFonts w:ascii="Times New Roman" w:hAnsi="Times New Roman" w:cs="Times New Roman"/>
                <w:sz w:val="28"/>
                <w:szCs w:val="28"/>
              </w:rPr>
              <w:t>Ясинський Г.І.</w:t>
            </w:r>
          </w:p>
          <w:p w:rsidR="00682A09" w:rsidRDefault="00682A09" w:rsidP="0090080C">
            <w:pPr>
              <w:spacing w:line="256" w:lineRule="auto"/>
              <w:jc w:val="both"/>
              <w:rPr>
                <w:rFonts w:ascii="Times New Roman" w:hAnsi="Times New Roman" w:cs="Times New Roman"/>
                <w:bCs/>
                <w:sz w:val="28"/>
                <w:szCs w:val="28"/>
              </w:rPr>
            </w:pPr>
            <w:r>
              <w:rPr>
                <w:rFonts w:ascii="Times New Roman" w:hAnsi="Times New Roman" w:cs="Times New Roman"/>
                <w:sz w:val="28"/>
                <w:szCs w:val="28"/>
              </w:rPr>
              <w:t xml:space="preserve">Веремеєнко О.Л.      </w:t>
            </w:r>
          </w:p>
        </w:tc>
        <w:tc>
          <w:tcPr>
            <w:tcW w:w="7315" w:type="dxa"/>
            <w:hideMark/>
          </w:tcPr>
          <w:p w:rsidR="00682A09" w:rsidRDefault="00682A09" w:rsidP="00682A09">
            <w:pPr>
              <w:numPr>
                <w:ilvl w:val="0"/>
                <w:numId w:val="2"/>
              </w:numPr>
              <w:spacing w:line="256" w:lineRule="auto"/>
              <w:ind w:left="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секретар постійної комісії;</w:t>
            </w:r>
          </w:p>
          <w:p w:rsidR="00682A09" w:rsidRDefault="00682A09" w:rsidP="00682A09">
            <w:pPr>
              <w:numPr>
                <w:ilvl w:val="0"/>
                <w:numId w:val="2"/>
              </w:numPr>
              <w:spacing w:line="256" w:lineRule="auto"/>
              <w:ind w:left="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член постійної комісії;</w:t>
            </w:r>
          </w:p>
        </w:tc>
      </w:tr>
      <w:tr w:rsidR="00682A09" w:rsidTr="0090080C">
        <w:tc>
          <w:tcPr>
            <w:tcW w:w="2324" w:type="dxa"/>
          </w:tcPr>
          <w:p w:rsidR="00682A09" w:rsidRDefault="00682A09" w:rsidP="0090080C">
            <w:pPr>
              <w:spacing w:line="256" w:lineRule="auto"/>
              <w:jc w:val="both"/>
              <w:rPr>
                <w:rFonts w:ascii="Times New Roman" w:hAnsi="Times New Roman" w:cs="Times New Roman"/>
                <w:sz w:val="28"/>
                <w:szCs w:val="28"/>
              </w:rPr>
            </w:pPr>
            <w:r>
              <w:rPr>
                <w:rFonts w:ascii="Times New Roman" w:hAnsi="Times New Roman" w:cs="Times New Roman"/>
                <w:bCs/>
                <w:sz w:val="28"/>
                <w:szCs w:val="28"/>
              </w:rPr>
              <w:t>Гончаров В.В.</w:t>
            </w:r>
          </w:p>
        </w:tc>
        <w:tc>
          <w:tcPr>
            <w:tcW w:w="7315" w:type="dxa"/>
          </w:tcPr>
          <w:p w:rsidR="00682A09" w:rsidRDefault="00682A09" w:rsidP="00682A09">
            <w:pPr>
              <w:numPr>
                <w:ilvl w:val="0"/>
                <w:numId w:val="2"/>
              </w:numPr>
              <w:spacing w:line="256" w:lineRule="auto"/>
              <w:ind w:left="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член постійної комісії;</w:t>
            </w:r>
          </w:p>
        </w:tc>
      </w:tr>
      <w:tr w:rsidR="00682A09" w:rsidTr="0090080C">
        <w:tc>
          <w:tcPr>
            <w:tcW w:w="2324" w:type="dxa"/>
            <w:hideMark/>
          </w:tcPr>
          <w:p w:rsidR="00682A09" w:rsidRDefault="00682A09" w:rsidP="0090080C">
            <w:pPr>
              <w:spacing w:line="256" w:lineRule="auto"/>
              <w:jc w:val="both"/>
              <w:rPr>
                <w:rFonts w:ascii="Times New Roman" w:hAnsi="Times New Roman" w:cs="Times New Roman"/>
                <w:sz w:val="28"/>
                <w:szCs w:val="28"/>
              </w:rPr>
            </w:pPr>
            <w:r>
              <w:rPr>
                <w:rFonts w:ascii="Times New Roman" w:hAnsi="Times New Roman" w:cs="Times New Roman"/>
                <w:sz w:val="28"/>
                <w:szCs w:val="28"/>
              </w:rPr>
              <w:t>Горбунов Я.В.</w:t>
            </w:r>
          </w:p>
        </w:tc>
        <w:tc>
          <w:tcPr>
            <w:tcW w:w="7315" w:type="dxa"/>
            <w:hideMark/>
          </w:tcPr>
          <w:p w:rsidR="00682A09" w:rsidRDefault="00682A09" w:rsidP="00682A09">
            <w:pPr>
              <w:numPr>
                <w:ilvl w:val="0"/>
                <w:numId w:val="2"/>
              </w:numPr>
              <w:spacing w:line="256" w:lineRule="auto"/>
              <w:ind w:left="720"/>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член постійної комісії;</w:t>
            </w:r>
          </w:p>
        </w:tc>
      </w:tr>
      <w:tr w:rsidR="00682A09" w:rsidTr="0090080C">
        <w:tc>
          <w:tcPr>
            <w:tcW w:w="2324" w:type="dxa"/>
            <w:hideMark/>
          </w:tcPr>
          <w:p w:rsidR="00682A09" w:rsidRDefault="00682A09" w:rsidP="0090080C">
            <w:pPr>
              <w:spacing w:line="256" w:lineRule="auto"/>
              <w:jc w:val="both"/>
              <w:rPr>
                <w:rFonts w:ascii="Times New Roman" w:hAnsi="Times New Roman" w:cs="Times New Roman"/>
                <w:sz w:val="28"/>
                <w:szCs w:val="28"/>
              </w:rPr>
            </w:pPr>
            <w:r>
              <w:rPr>
                <w:rFonts w:ascii="Times New Roman" w:hAnsi="Times New Roman" w:cs="Times New Roman"/>
                <w:bCs/>
                <w:sz w:val="28"/>
                <w:szCs w:val="28"/>
              </w:rPr>
              <w:t>Левін В.І.,</w:t>
            </w:r>
          </w:p>
          <w:p w:rsidR="00682A09" w:rsidRDefault="00682A09" w:rsidP="0090080C">
            <w:pPr>
              <w:spacing w:line="256" w:lineRule="auto"/>
              <w:jc w:val="both"/>
              <w:rPr>
                <w:rFonts w:ascii="Times New Roman" w:hAnsi="Times New Roman" w:cs="Times New Roman"/>
                <w:bCs/>
                <w:sz w:val="28"/>
                <w:szCs w:val="28"/>
              </w:rPr>
            </w:pPr>
            <w:r>
              <w:rPr>
                <w:rFonts w:ascii="Times New Roman" w:hAnsi="Times New Roman" w:cs="Times New Roman"/>
                <w:bCs/>
                <w:sz w:val="28"/>
                <w:szCs w:val="28"/>
              </w:rPr>
              <w:t>Павлик В.А.</w:t>
            </w:r>
          </w:p>
          <w:p w:rsidR="00682A09" w:rsidRDefault="00682A09" w:rsidP="0090080C">
            <w:pPr>
              <w:spacing w:line="256" w:lineRule="auto"/>
              <w:jc w:val="both"/>
              <w:rPr>
                <w:rFonts w:ascii="Times New Roman" w:hAnsi="Times New Roman" w:cs="Times New Roman"/>
                <w:bCs/>
                <w:sz w:val="28"/>
                <w:szCs w:val="28"/>
              </w:rPr>
            </w:pPr>
            <w:r>
              <w:rPr>
                <w:rFonts w:ascii="Times New Roman" w:hAnsi="Times New Roman" w:cs="Times New Roman"/>
                <w:bCs/>
                <w:sz w:val="28"/>
                <w:szCs w:val="28"/>
              </w:rPr>
              <w:t>Сулига Ю.А.</w:t>
            </w:r>
          </w:p>
        </w:tc>
        <w:tc>
          <w:tcPr>
            <w:tcW w:w="7315" w:type="dxa"/>
            <w:hideMark/>
          </w:tcPr>
          <w:p w:rsidR="00682A09" w:rsidRDefault="00682A09" w:rsidP="00682A09">
            <w:pPr>
              <w:numPr>
                <w:ilvl w:val="0"/>
                <w:numId w:val="2"/>
              </w:numPr>
              <w:spacing w:line="256" w:lineRule="auto"/>
              <w:ind w:left="720"/>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член постійної комісії;</w:t>
            </w:r>
          </w:p>
          <w:p w:rsidR="00682A09" w:rsidRDefault="00682A09" w:rsidP="00682A09">
            <w:pPr>
              <w:numPr>
                <w:ilvl w:val="0"/>
                <w:numId w:val="2"/>
              </w:numPr>
              <w:spacing w:line="256" w:lineRule="auto"/>
              <w:ind w:left="720"/>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член постійної комісії;</w:t>
            </w:r>
          </w:p>
          <w:p w:rsidR="00682A09" w:rsidRDefault="00682A09" w:rsidP="00682A09">
            <w:pPr>
              <w:numPr>
                <w:ilvl w:val="0"/>
                <w:numId w:val="2"/>
              </w:numPr>
              <w:spacing w:line="256" w:lineRule="auto"/>
              <w:ind w:left="720"/>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член постійної комісії;</w:t>
            </w:r>
          </w:p>
        </w:tc>
      </w:tr>
      <w:tr w:rsidR="00682A09" w:rsidTr="0090080C">
        <w:tc>
          <w:tcPr>
            <w:tcW w:w="2324" w:type="dxa"/>
            <w:hideMark/>
          </w:tcPr>
          <w:p w:rsidR="00682A09" w:rsidRDefault="00682A09" w:rsidP="0090080C">
            <w:pPr>
              <w:spacing w:line="256" w:lineRule="auto"/>
              <w:jc w:val="both"/>
              <w:rPr>
                <w:rFonts w:ascii="Times New Roman" w:hAnsi="Times New Roman" w:cs="Times New Roman"/>
                <w:sz w:val="28"/>
                <w:szCs w:val="28"/>
              </w:rPr>
            </w:pPr>
            <w:r>
              <w:rPr>
                <w:rFonts w:ascii="Times New Roman" w:hAnsi="Times New Roman" w:cs="Times New Roman"/>
                <w:sz w:val="28"/>
                <w:szCs w:val="28"/>
              </w:rPr>
              <w:t>Терентьєв М.О.</w:t>
            </w:r>
            <w:r>
              <w:rPr>
                <w:rFonts w:ascii="Times New Roman" w:hAnsi="Times New Roman" w:cs="Times New Roman"/>
                <w:bCs/>
                <w:sz w:val="28"/>
                <w:szCs w:val="28"/>
              </w:rPr>
              <w:t xml:space="preserve">            </w:t>
            </w:r>
          </w:p>
        </w:tc>
        <w:tc>
          <w:tcPr>
            <w:tcW w:w="7315" w:type="dxa"/>
            <w:hideMark/>
          </w:tcPr>
          <w:p w:rsidR="00682A09" w:rsidRDefault="00682A09" w:rsidP="00682A09">
            <w:pPr>
              <w:numPr>
                <w:ilvl w:val="0"/>
                <w:numId w:val="2"/>
              </w:numPr>
              <w:spacing w:line="256" w:lineRule="auto"/>
              <w:ind w:left="720"/>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член постійної комісії;</w:t>
            </w:r>
          </w:p>
        </w:tc>
      </w:tr>
      <w:tr w:rsidR="00682A09" w:rsidTr="0090080C">
        <w:tc>
          <w:tcPr>
            <w:tcW w:w="2324" w:type="dxa"/>
          </w:tcPr>
          <w:p w:rsidR="00682A09" w:rsidRDefault="00682A09" w:rsidP="0090080C">
            <w:pPr>
              <w:spacing w:line="256" w:lineRule="auto"/>
              <w:jc w:val="both"/>
              <w:rPr>
                <w:rFonts w:ascii="Times New Roman" w:hAnsi="Times New Roman" w:cs="Times New Roman"/>
                <w:sz w:val="28"/>
                <w:szCs w:val="28"/>
              </w:rPr>
            </w:pPr>
            <w:r>
              <w:rPr>
                <w:rFonts w:ascii="Times New Roman" w:hAnsi="Times New Roman" w:cs="Times New Roman"/>
                <w:sz w:val="28"/>
                <w:szCs w:val="28"/>
              </w:rPr>
              <w:t>Шлапак А.В.</w:t>
            </w:r>
          </w:p>
        </w:tc>
        <w:tc>
          <w:tcPr>
            <w:tcW w:w="7315" w:type="dxa"/>
          </w:tcPr>
          <w:p w:rsidR="00682A09" w:rsidRDefault="00682A09" w:rsidP="00682A09">
            <w:pPr>
              <w:numPr>
                <w:ilvl w:val="0"/>
                <w:numId w:val="2"/>
              </w:numPr>
              <w:spacing w:line="256" w:lineRule="auto"/>
              <w:ind w:left="720"/>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член постійної комісії;</w:t>
            </w:r>
          </w:p>
        </w:tc>
      </w:tr>
      <w:tr w:rsidR="00682A09" w:rsidTr="0090080C">
        <w:tc>
          <w:tcPr>
            <w:tcW w:w="2324" w:type="dxa"/>
            <w:hideMark/>
          </w:tcPr>
          <w:p w:rsidR="00682A09" w:rsidRDefault="00682A09" w:rsidP="0090080C">
            <w:pPr>
              <w:spacing w:line="256" w:lineRule="auto"/>
              <w:jc w:val="both"/>
              <w:rPr>
                <w:rFonts w:ascii="Times New Roman" w:hAnsi="Times New Roman" w:cs="Times New Roman"/>
                <w:sz w:val="28"/>
                <w:szCs w:val="28"/>
              </w:rPr>
            </w:pPr>
            <w:r>
              <w:rPr>
                <w:rFonts w:ascii="Times New Roman" w:hAnsi="Times New Roman" w:cs="Times New Roman"/>
                <w:sz w:val="28"/>
                <w:szCs w:val="28"/>
              </w:rPr>
              <w:t>Ярошенко Р.В.</w:t>
            </w:r>
          </w:p>
        </w:tc>
        <w:tc>
          <w:tcPr>
            <w:tcW w:w="7315" w:type="dxa"/>
          </w:tcPr>
          <w:p w:rsidR="00682A09" w:rsidRDefault="00682A09" w:rsidP="00682A09">
            <w:pPr>
              <w:numPr>
                <w:ilvl w:val="0"/>
                <w:numId w:val="2"/>
              </w:numPr>
              <w:spacing w:line="256" w:lineRule="auto"/>
              <w:ind w:left="720"/>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член постійної комісії.</w:t>
            </w:r>
          </w:p>
          <w:p w:rsidR="00682A09" w:rsidRDefault="00682A09" w:rsidP="0090080C">
            <w:pPr>
              <w:spacing w:line="256" w:lineRule="auto"/>
              <w:ind w:left="720"/>
              <w:contextualSpacing/>
              <w:rPr>
                <w:rFonts w:ascii="Times New Roman" w:eastAsia="Calibri" w:hAnsi="Times New Roman" w:cs="Times New Roman"/>
                <w:bCs/>
                <w:sz w:val="28"/>
                <w:szCs w:val="28"/>
              </w:rPr>
            </w:pPr>
          </w:p>
        </w:tc>
      </w:tr>
    </w:tbl>
    <w:p w:rsidR="00682A09" w:rsidRDefault="00682A09" w:rsidP="00915C06">
      <w:pPr>
        <w:jc w:val="both"/>
        <w:rPr>
          <w:rFonts w:ascii="Times New Roman" w:hAnsi="Times New Roman" w:cs="Times New Roman"/>
          <w:bCs/>
          <w:kern w:val="2"/>
          <w:sz w:val="28"/>
          <w:szCs w:val="28"/>
        </w:rPr>
      </w:pPr>
      <w:r>
        <w:rPr>
          <w:rFonts w:eastAsia="Times New Roman"/>
          <w:b/>
          <w:sz w:val="28"/>
          <w:szCs w:val="28"/>
        </w:rPr>
        <w:t xml:space="preserve">Відсутні – 9    </w:t>
      </w:r>
      <w:r>
        <w:rPr>
          <w:rFonts w:ascii="Times New Roman" w:hAnsi="Times New Roman" w:cs="Times New Roman"/>
          <w:bCs/>
          <w:sz w:val="28"/>
          <w:szCs w:val="28"/>
        </w:rPr>
        <w:t xml:space="preserve">депутатів    Київської   міської  ради:   Дрепін А.В.,    Костенко Л.В.,  </w:t>
      </w:r>
    </w:p>
    <w:p w:rsidR="00682A09" w:rsidRDefault="00682A09" w:rsidP="00915C06">
      <w:pPr>
        <w:jc w:val="both"/>
        <w:rPr>
          <w:rFonts w:ascii="Times New Roman" w:hAnsi="Times New Roman" w:cs="Times New Roman"/>
          <w:sz w:val="28"/>
          <w:szCs w:val="28"/>
        </w:rPr>
      </w:pPr>
      <w:r>
        <w:rPr>
          <w:rFonts w:ascii="Times New Roman" w:hAnsi="Times New Roman" w:cs="Times New Roman"/>
          <w:bCs/>
          <w:sz w:val="28"/>
          <w:szCs w:val="28"/>
        </w:rPr>
        <w:t xml:space="preserve">Кузик П.М., </w:t>
      </w:r>
      <w:r>
        <w:rPr>
          <w:rFonts w:ascii="Times New Roman" w:hAnsi="Times New Roman" w:cs="Times New Roman"/>
          <w:sz w:val="28"/>
          <w:szCs w:val="28"/>
        </w:rPr>
        <w:t xml:space="preserve">Маляревич О.В., </w:t>
      </w:r>
      <w:r>
        <w:rPr>
          <w:rFonts w:ascii="Times New Roman" w:hAnsi="Times New Roman" w:cs="Times New Roman"/>
          <w:bCs/>
          <w:sz w:val="28"/>
          <w:szCs w:val="28"/>
        </w:rPr>
        <w:t>Никорак І.П., Руденко О.П.,</w:t>
      </w:r>
      <w:r>
        <w:rPr>
          <w:rFonts w:ascii="Times New Roman" w:hAnsi="Times New Roman" w:cs="Times New Roman"/>
          <w:sz w:val="28"/>
          <w:szCs w:val="28"/>
        </w:rPr>
        <w:t xml:space="preserve"> Товмасян В.Г</w:t>
      </w:r>
      <w:r>
        <w:rPr>
          <w:rFonts w:ascii="Times New Roman" w:hAnsi="Times New Roman" w:cs="Times New Roman"/>
          <w:bCs/>
          <w:sz w:val="28"/>
          <w:szCs w:val="28"/>
        </w:rPr>
        <w:t>., Чернецький О.С.</w:t>
      </w:r>
      <w:r>
        <w:rPr>
          <w:rFonts w:ascii="Times New Roman" w:hAnsi="Times New Roman" w:cs="Times New Roman"/>
          <w:sz w:val="28"/>
          <w:szCs w:val="28"/>
        </w:rPr>
        <w:t>, Яловий В.Б.</w:t>
      </w:r>
    </w:p>
    <w:p w:rsidR="00491A2B" w:rsidRDefault="00491A2B" w:rsidP="001603B6">
      <w:pPr>
        <w:widowControl/>
        <w:suppressAutoHyphens w:val="0"/>
        <w:spacing w:after="160" w:line="259" w:lineRule="auto"/>
        <w:jc w:val="both"/>
        <w:rPr>
          <w:rFonts w:ascii="Times New Roman" w:hAnsi="Times New Roman" w:cs="Times New Roman"/>
          <w:sz w:val="28"/>
          <w:szCs w:val="28"/>
        </w:rPr>
      </w:pPr>
    </w:p>
    <w:p w:rsidR="00DD2EEB" w:rsidRDefault="00DD2EEB" w:rsidP="001603B6">
      <w:pPr>
        <w:widowControl/>
        <w:suppressAutoHyphens w:val="0"/>
        <w:spacing w:after="160" w:line="259" w:lineRule="auto"/>
        <w:jc w:val="both"/>
        <w:rPr>
          <w:rFonts w:ascii="Times New Roman" w:hAnsi="Times New Roman" w:cs="Times New Roman"/>
          <w:sz w:val="28"/>
          <w:szCs w:val="28"/>
        </w:rPr>
      </w:pPr>
    </w:p>
    <w:p w:rsidR="00DD2EEB" w:rsidRDefault="00DD2EEB" w:rsidP="001603B6">
      <w:pPr>
        <w:widowControl/>
        <w:suppressAutoHyphens w:val="0"/>
        <w:spacing w:after="160" w:line="259" w:lineRule="auto"/>
        <w:jc w:val="both"/>
        <w:rPr>
          <w:rFonts w:ascii="Times New Roman" w:hAnsi="Times New Roman" w:cs="Times New Roman"/>
          <w:sz w:val="28"/>
          <w:szCs w:val="28"/>
        </w:rPr>
      </w:pPr>
    </w:p>
    <w:p w:rsidR="00541FEB" w:rsidRDefault="00541FEB" w:rsidP="00647FFC">
      <w:pPr>
        <w:jc w:val="both"/>
        <w:rPr>
          <w:rFonts w:ascii="Times New Roman" w:hAnsi="Times New Roman" w:cs="Times New Roman"/>
          <w:sz w:val="28"/>
          <w:szCs w:val="28"/>
        </w:rPr>
      </w:pPr>
    </w:p>
    <w:p w:rsidR="005720F0" w:rsidRDefault="0065722D" w:rsidP="00647FFC">
      <w:pPr>
        <w:jc w:val="both"/>
        <w:rPr>
          <w:rFonts w:hint="eastAsia"/>
          <w:b/>
          <w:sz w:val="28"/>
          <w:szCs w:val="28"/>
        </w:rPr>
      </w:pPr>
      <w:r>
        <w:rPr>
          <w:rFonts w:ascii="Times New Roman" w:hAnsi="Times New Roman" w:cs="Times New Roman"/>
          <w:b/>
          <w:sz w:val="28"/>
          <w:szCs w:val="28"/>
        </w:rPr>
        <w:t>Присутні (запрошені) на засідання постійної комісії:</w:t>
      </w:r>
      <w:r w:rsidRPr="00CD12DA">
        <w:rPr>
          <w:b/>
          <w:sz w:val="28"/>
          <w:szCs w:val="28"/>
        </w:rPr>
        <w:t xml:space="preserve">  </w:t>
      </w:r>
    </w:p>
    <w:p w:rsidR="00AB537A" w:rsidRDefault="00AB537A" w:rsidP="00647FFC">
      <w:pPr>
        <w:jc w:val="both"/>
        <w:rPr>
          <w:rFonts w:hint="eastAsia"/>
          <w:b/>
          <w:sz w:val="28"/>
          <w:szCs w:val="28"/>
        </w:rPr>
      </w:pPr>
    </w:p>
    <w:tbl>
      <w:tblPr>
        <w:tblStyle w:val="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4A0" w:firstRow="1" w:lastRow="0" w:firstColumn="1" w:lastColumn="0" w:noHBand="0" w:noVBand="1"/>
      </w:tblPr>
      <w:tblGrid>
        <w:gridCol w:w="2689"/>
        <w:gridCol w:w="7087"/>
      </w:tblGrid>
      <w:tr w:rsidR="0079197F" w:rsidRPr="0079197F" w:rsidTr="005C0610">
        <w:tc>
          <w:tcPr>
            <w:tcW w:w="2689" w:type="dxa"/>
            <w:shd w:val="clear" w:color="auto" w:fill="FFFFFF" w:themeFill="background1"/>
          </w:tcPr>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Басурова О.А.</w:t>
            </w: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Бученко М.В.</w:t>
            </w: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 xml:space="preserve">Ваврічина В.М. </w:t>
            </w:r>
          </w:p>
        </w:tc>
        <w:tc>
          <w:tcPr>
            <w:tcW w:w="7087" w:type="dxa"/>
            <w:shd w:val="clear" w:color="auto" w:fill="FFFFFF" w:themeFill="background1"/>
          </w:tcPr>
          <w:p w:rsidR="0079197F" w:rsidRPr="0079197F" w:rsidRDefault="0079197F" w:rsidP="0079197F">
            <w:pPr>
              <w:numPr>
                <w:ilvl w:val="0"/>
                <w:numId w:val="2"/>
              </w:numPr>
              <w:ind w:left="720"/>
              <w:contextualSpacing/>
              <w:jc w:val="both"/>
              <w:rPr>
                <w:rFonts w:ascii="Times New Roman" w:hAnsi="Times New Roman" w:cs="Times New Roman"/>
                <w:sz w:val="28"/>
                <w:szCs w:val="28"/>
              </w:rPr>
            </w:pPr>
            <w:r w:rsidRPr="0079197F">
              <w:rPr>
                <w:rFonts w:ascii="Times New Roman" w:hAnsi="Times New Roman" w:cs="Times New Roman"/>
                <w:sz w:val="28"/>
                <w:szCs w:val="28"/>
              </w:rPr>
              <w:t>заступник директора Департаменту житлово-комунальної інфраструктури виконавчого органу Київської міської ради (Київської міської державної адміністрації)</w:t>
            </w:r>
            <w:r w:rsidRPr="0079197F">
              <w:rPr>
                <w:rFonts w:ascii="Times New Roman" w:eastAsia="Liberation Serif" w:hAnsi="Times New Roman" w:cs="Times New Roman"/>
                <w:iCs/>
                <w:kern w:val="0"/>
                <w:sz w:val="28"/>
                <w:szCs w:val="28"/>
                <w:lang w:eastAsia="en-US" w:bidi="ar-SA"/>
              </w:rPr>
              <w:t xml:space="preserve"> (по пит. - № 4, № 14)</w:t>
            </w:r>
            <w:r w:rsidRPr="0079197F">
              <w:rPr>
                <w:rFonts w:ascii="Times New Roman" w:hAnsi="Times New Roman" w:cs="Times New Roman"/>
                <w:sz w:val="28"/>
                <w:szCs w:val="28"/>
              </w:rPr>
              <w:t>;</w:t>
            </w:r>
          </w:p>
          <w:p w:rsidR="0079197F" w:rsidRPr="0079197F" w:rsidRDefault="0079197F" w:rsidP="0079197F">
            <w:pPr>
              <w:numPr>
                <w:ilvl w:val="0"/>
                <w:numId w:val="2"/>
              </w:numPr>
              <w:ind w:left="720"/>
              <w:contextualSpacing/>
              <w:jc w:val="both"/>
              <w:rPr>
                <w:rFonts w:ascii="Times New Roman" w:hAnsi="Times New Roman" w:cs="Times New Roman"/>
                <w:sz w:val="28"/>
                <w:szCs w:val="28"/>
              </w:rPr>
            </w:pPr>
            <w:r w:rsidRPr="0079197F">
              <w:rPr>
                <w:rFonts w:ascii="Times New Roman" w:hAnsi="Times New Roman" w:cs="Times New Roman"/>
                <w:sz w:val="28"/>
                <w:szCs w:val="28"/>
              </w:rPr>
              <w:t>заступник директора Департаменту соціальної політики виконавчого органу Київської міської ради (Київської міської державної адміністрації)</w:t>
            </w:r>
            <w:r w:rsidRPr="0079197F">
              <w:rPr>
                <w:rFonts w:ascii="Times New Roman" w:eastAsia="Liberation Serif" w:hAnsi="Times New Roman" w:cs="Times New Roman"/>
                <w:iCs/>
                <w:kern w:val="0"/>
                <w:sz w:val="28"/>
                <w:szCs w:val="28"/>
                <w:lang w:eastAsia="en-US" w:bidi="ar-SA"/>
              </w:rPr>
              <w:t xml:space="preserve"> (по пит. - № 17)</w:t>
            </w:r>
            <w:r w:rsidRPr="0079197F">
              <w:rPr>
                <w:rFonts w:ascii="Times New Roman" w:hAnsi="Times New Roman" w:cs="Times New Roman"/>
                <w:sz w:val="28"/>
                <w:szCs w:val="28"/>
              </w:rPr>
              <w:t>;</w:t>
            </w:r>
          </w:p>
          <w:p w:rsidR="0079197F" w:rsidRPr="0079197F" w:rsidRDefault="0079197F" w:rsidP="0079197F">
            <w:pPr>
              <w:numPr>
                <w:ilvl w:val="0"/>
                <w:numId w:val="2"/>
              </w:numPr>
              <w:ind w:left="720"/>
              <w:contextualSpacing/>
              <w:jc w:val="both"/>
              <w:rPr>
                <w:rFonts w:ascii="Times New Roman" w:hAnsi="Times New Roman" w:cs="Times New Roman"/>
                <w:sz w:val="28"/>
                <w:szCs w:val="28"/>
              </w:rPr>
            </w:pPr>
            <w:r w:rsidRPr="0079197F">
              <w:rPr>
                <w:rFonts w:ascii="Times New Roman" w:hAnsi="Times New Roman" w:cs="Times New Roman"/>
                <w:bCs/>
                <w:color w:val="000000"/>
                <w:sz w:val="28"/>
                <w:szCs w:val="28"/>
                <w:shd w:val="clear" w:color="auto" w:fill="FFFFFF"/>
              </w:rPr>
              <w:t>начальник фінансового управління Деснянсь</w:t>
            </w:r>
            <w:r w:rsidRPr="0079197F">
              <w:rPr>
                <w:rFonts w:ascii="Times New Roman" w:eastAsia="Liberation Serif" w:hAnsi="Times New Roman" w:cs="Times New Roman"/>
                <w:iCs/>
                <w:kern w:val="0"/>
                <w:sz w:val="28"/>
                <w:szCs w:val="28"/>
                <w:lang w:eastAsia="en-US" w:bidi="ar-SA"/>
              </w:rPr>
              <w:t xml:space="preserve">кої </w:t>
            </w:r>
            <w:r w:rsidRPr="0079197F">
              <w:rPr>
                <w:rFonts w:ascii="Times New Roman" w:hAnsi="Times New Roman" w:cs="Times New Roman"/>
                <w:sz w:val="28"/>
                <w:szCs w:val="28"/>
              </w:rPr>
              <w:t>районної в місті Києві державної адміністрації;</w:t>
            </w:r>
          </w:p>
        </w:tc>
      </w:tr>
    </w:tbl>
    <w:tbl>
      <w:tblPr>
        <w:tblStyle w:val="af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68"/>
        <w:gridCol w:w="7088"/>
        <w:gridCol w:w="137"/>
      </w:tblGrid>
      <w:tr w:rsidR="0079197F" w:rsidRPr="0079197F" w:rsidTr="005C0610">
        <w:trPr>
          <w:gridAfter w:val="1"/>
          <w:wAfter w:w="137" w:type="dxa"/>
        </w:trPr>
        <w:tc>
          <w:tcPr>
            <w:tcW w:w="2835" w:type="dxa"/>
            <w:gridSpan w:val="2"/>
          </w:tcPr>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Зубко Ю.Г.</w:t>
            </w:r>
          </w:p>
        </w:tc>
        <w:tc>
          <w:tcPr>
            <w:tcW w:w="7088" w:type="dxa"/>
          </w:tcPr>
          <w:p w:rsidR="0079197F" w:rsidRPr="0079197F" w:rsidRDefault="0079197F" w:rsidP="0079197F">
            <w:pPr>
              <w:numPr>
                <w:ilvl w:val="0"/>
                <w:numId w:val="2"/>
              </w:numPr>
              <w:ind w:left="604"/>
              <w:contextualSpacing/>
              <w:jc w:val="both"/>
              <w:rPr>
                <w:rFonts w:ascii="Times New Roman" w:hAnsi="Times New Roman" w:cs="Times New Roman"/>
                <w:sz w:val="28"/>
                <w:szCs w:val="28"/>
              </w:rPr>
            </w:pPr>
            <w:r w:rsidRPr="0079197F">
              <w:rPr>
                <w:rFonts w:ascii="Times New Roman" w:hAnsi="Times New Roman" w:cs="Times New Roman"/>
                <w:sz w:val="28"/>
                <w:szCs w:val="28"/>
              </w:rPr>
              <w:t>депутат Київської міської ради;</w:t>
            </w:r>
          </w:p>
        </w:tc>
      </w:tr>
      <w:tr w:rsidR="0079197F" w:rsidRPr="0079197F" w:rsidTr="005C0610">
        <w:tc>
          <w:tcPr>
            <w:tcW w:w="2767" w:type="dxa"/>
            <w:shd w:val="clear" w:color="auto" w:fill="FFFFFF" w:themeFill="background1"/>
          </w:tcPr>
          <w:p w:rsidR="0079197F" w:rsidRPr="0079197F" w:rsidRDefault="0079197F" w:rsidP="0079197F">
            <w:pPr>
              <w:jc w:val="both"/>
              <w:rPr>
                <w:rFonts w:ascii="Times New Roman" w:hAnsi="Times New Roman" w:cs="Times New Roman"/>
                <w:b/>
                <w:sz w:val="28"/>
                <w:szCs w:val="28"/>
              </w:rPr>
            </w:pPr>
            <w:r w:rsidRPr="0079197F">
              <w:rPr>
                <w:rFonts w:ascii="Times New Roman" w:hAnsi="Times New Roman" w:cs="Times New Roman"/>
                <w:bCs/>
                <w:color w:val="000000"/>
                <w:sz w:val="28"/>
                <w:szCs w:val="28"/>
                <w:shd w:val="clear" w:color="auto" w:fill="FFFFFF"/>
              </w:rPr>
              <w:t>Йовжій О.М.</w:t>
            </w:r>
          </w:p>
        </w:tc>
        <w:tc>
          <w:tcPr>
            <w:tcW w:w="7293" w:type="dxa"/>
            <w:gridSpan w:val="3"/>
            <w:shd w:val="clear" w:color="auto" w:fill="FFFFFF" w:themeFill="background1"/>
          </w:tcPr>
          <w:p w:rsidR="0079197F" w:rsidRPr="0079197F" w:rsidRDefault="0079197F" w:rsidP="0079197F">
            <w:pPr>
              <w:numPr>
                <w:ilvl w:val="0"/>
                <w:numId w:val="2"/>
              </w:numPr>
              <w:ind w:left="664"/>
              <w:contextualSpacing/>
              <w:jc w:val="both"/>
              <w:rPr>
                <w:rFonts w:ascii="Times New Roman" w:hAnsi="Times New Roman" w:cs="Times New Roman"/>
                <w:sz w:val="28"/>
                <w:szCs w:val="28"/>
              </w:rPr>
            </w:pPr>
            <w:r w:rsidRPr="0079197F">
              <w:rPr>
                <w:rFonts w:ascii="Times New Roman" w:hAnsi="Times New Roman" w:cs="Times New Roman"/>
                <w:bCs/>
                <w:color w:val="000000"/>
                <w:sz w:val="28"/>
                <w:szCs w:val="28"/>
                <w:shd w:val="clear" w:color="auto" w:fill="FFFFFF"/>
              </w:rPr>
              <w:t xml:space="preserve">головний спеціаліст – юристконсульт </w:t>
            </w:r>
            <w:r w:rsidRPr="0079197F">
              <w:rPr>
                <w:rFonts w:ascii="Times New Roman" w:hAnsi="Times New Roman" w:cs="Times New Roman"/>
                <w:sz w:val="28"/>
                <w:szCs w:val="28"/>
                <w:shd w:val="clear" w:color="auto" w:fill="FFFFFF"/>
              </w:rPr>
              <w:t xml:space="preserve">Департаменту молоді та спорту </w:t>
            </w:r>
            <w:r w:rsidRPr="0079197F">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79197F">
              <w:rPr>
                <w:rFonts w:ascii="Times New Roman" w:eastAsia="Liberation Serif" w:hAnsi="Times New Roman" w:cs="Times New Roman"/>
                <w:iCs/>
                <w:kern w:val="0"/>
                <w:sz w:val="28"/>
                <w:szCs w:val="28"/>
                <w:lang w:eastAsia="en-US" w:bidi="ar-SA"/>
              </w:rPr>
              <w:t xml:space="preserve"> (по пит. - №12</w:t>
            </w:r>
            <w:r w:rsidRPr="0079197F">
              <w:rPr>
                <w:rFonts w:ascii="Times New Roman" w:hAnsi="Times New Roman" w:cs="Times New Roman"/>
                <w:sz w:val="28"/>
                <w:szCs w:val="28"/>
              </w:rPr>
              <w:t>;</w:t>
            </w:r>
            <w:r w:rsidRPr="0079197F">
              <w:rPr>
                <w:rFonts w:ascii="Times New Roman" w:hAnsi="Times New Roman" w:cs="Times New Roman"/>
                <w:color w:val="000000"/>
                <w:sz w:val="28"/>
                <w:szCs w:val="28"/>
              </w:rPr>
              <w:t>;</w:t>
            </w:r>
          </w:p>
        </w:tc>
      </w:tr>
      <w:tr w:rsidR="0079197F" w:rsidRPr="0079197F" w:rsidTr="005C0610">
        <w:tc>
          <w:tcPr>
            <w:tcW w:w="2767" w:type="dxa"/>
            <w:shd w:val="clear" w:color="auto" w:fill="FFFFFF" w:themeFill="background1"/>
          </w:tcPr>
          <w:p w:rsidR="0079197F" w:rsidRPr="0079197F" w:rsidRDefault="0079197F" w:rsidP="0079197F">
            <w:pPr>
              <w:jc w:val="both"/>
              <w:rPr>
                <w:rFonts w:ascii="Times New Roman" w:hAnsi="Times New Roman" w:cs="Times New Roman"/>
                <w:bCs/>
                <w:color w:val="000000"/>
                <w:sz w:val="28"/>
                <w:szCs w:val="28"/>
                <w:shd w:val="clear" w:color="auto" w:fill="FFFFFF"/>
              </w:rPr>
            </w:pPr>
            <w:r w:rsidRPr="0079197F">
              <w:rPr>
                <w:rFonts w:ascii="Times New Roman" w:hAnsi="Times New Roman" w:cs="Times New Roman"/>
                <w:bCs/>
                <w:color w:val="000000"/>
                <w:sz w:val="28"/>
                <w:szCs w:val="28"/>
                <w:shd w:val="clear" w:color="auto" w:fill="FFFFFF"/>
              </w:rPr>
              <w:t xml:space="preserve">Кабанець Л.М. </w:t>
            </w:r>
          </w:p>
        </w:tc>
        <w:tc>
          <w:tcPr>
            <w:tcW w:w="7293" w:type="dxa"/>
            <w:gridSpan w:val="3"/>
            <w:shd w:val="clear" w:color="auto" w:fill="FFFFFF" w:themeFill="background1"/>
          </w:tcPr>
          <w:p w:rsidR="0079197F" w:rsidRPr="0079197F" w:rsidRDefault="0079197F" w:rsidP="0079197F">
            <w:pPr>
              <w:numPr>
                <w:ilvl w:val="0"/>
                <w:numId w:val="2"/>
              </w:numPr>
              <w:ind w:left="664"/>
              <w:contextualSpacing/>
              <w:jc w:val="both"/>
              <w:rPr>
                <w:rFonts w:ascii="Times New Roman" w:hAnsi="Times New Roman" w:cs="Times New Roman"/>
                <w:bCs/>
                <w:color w:val="000000"/>
                <w:sz w:val="28"/>
                <w:szCs w:val="28"/>
                <w:shd w:val="clear" w:color="auto" w:fill="FFFFFF"/>
              </w:rPr>
            </w:pPr>
            <w:r w:rsidRPr="0079197F">
              <w:rPr>
                <w:rFonts w:ascii="Times New Roman" w:hAnsi="Times New Roman" w:cs="Times New Roman"/>
                <w:bCs/>
                <w:color w:val="000000"/>
                <w:sz w:val="28"/>
                <w:szCs w:val="28"/>
                <w:shd w:val="clear" w:color="auto" w:fill="FFFFFF"/>
              </w:rPr>
              <w:t xml:space="preserve">начальник фінансового управління </w:t>
            </w:r>
            <w:r w:rsidRPr="0079197F">
              <w:rPr>
                <w:rFonts w:ascii="Times New Roman" w:eastAsia="Liberation Serif" w:hAnsi="Times New Roman" w:cs="Times New Roman"/>
                <w:iCs/>
                <w:kern w:val="0"/>
                <w:sz w:val="28"/>
                <w:szCs w:val="28"/>
                <w:lang w:eastAsia="en-US" w:bidi="ar-SA"/>
              </w:rPr>
              <w:t xml:space="preserve">Подільської </w:t>
            </w:r>
            <w:r w:rsidRPr="0079197F">
              <w:rPr>
                <w:rFonts w:ascii="Times New Roman" w:hAnsi="Times New Roman" w:cs="Times New Roman"/>
                <w:sz w:val="28"/>
                <w:szCs w:val="28"/>
              </w:rPr>
              <w:t>районної в місті Києві державної адміністрації»</w:t>
            </w:r>
            <w:r w:rsidRPr="0079197F">
              <w:rPr>
                <w:rFonts w:ascii="Times New Roman" w:eastAsia="Liberation Serif" w:hAnsi="Times New Roman" w:cs="Times New Roman"/>
                <w:iCs/>
                <w:kern w:val="0"/>
                <w:sz w:val="28"/>
                <w:szCs w:val="28"/>
                <w:lang w:eastAsia="en-US" w:bidi="ar-SA"/>
              </w:rPr>
              <w:t xml:space="preserve"> (по пит. - №16)</w:t>
            </w:r>
            <w:r w:rsidRPr="0079197F">
              <w:rPr>
                <w:rFonts w:ascii="Times New Roman" w:hAnsi="Times New Roman" w:cs="Times New Roman"/>
                <w:sz w:val="28"/>
                <w:szCs w:val="28"/>
              </w:rPr>
              <w:t>;</w:t>
            </w:r>
          </w:p>
        </w:tc>
      </w:tr>
      <w:tr w:rsidR="0079197F" w:rsidRPr="0079197F" w:rsidTr="005C0610">
        <w:tc>
          <w:tcPr>
            <w:tcW w:w="2767" w:type="dxa"/>
          </w:tcPr>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 xml:space="preserve">Корольова О.І. </w:t>
            </w:r>
          </w:p>
        </w:tc>
        <w:tc>
          <w:tcPr>
            <w:tcW w:w="7293" w:type="dxa"/>
            <w:gridSpan w:val="3"/>
          </w:tcPr>
          <w:p w:rsidR="0079197F" w:rsidRPr="0079197F" w:rsidRDefault="0079197F" w:rsidP="0079197F">
            <w:pPr>
              <w:numPr>
                <w:ilvl w:val="0"/>
                <w:numId w:val="2"/>
              </w:numPr>
              <w:ind w:left="664"/>
              <w:contextualSpacing/>
              <w:jc w:val="both"/>
              <w:rPr>
                <w:rFonts w:ascii="Times New Roman" w:hAnsi="Times New Roman" w:cs="Times New Roman"/>
                <w:sz w:val="28"/>
                <w:szCs w:val="28"/>
              </w:rPr>
            </w:pPr>
            <w:r w:rsidRPr="0079197F">
              <w:rPr>
                <w:rFonts w:ascii="Times New Roman" w:hAnsi="Times New Roman" w:cs="Times New Roman"/>
                <w:sz w:val="28"/>
                <w:szCs w:val="28"/>
              </w:rPr>
              <w:t xml:space="preserve">заступник директора </w:t>
            </w:r>
            <w:r w:rsidRPr="0079197F">
              <w:rPr>
                <w:rFonts w:ascii="Times New Roman" w:hAnsi="Times New Roman" w:cs="Times New Roman"/>
                <w:sz w:val="28"/>
                <w:szCs w:val="28"/>
                <w:shd w:val="clear" w:color="auto" w:fill="FFFFFF"/>
              </w:rPr>
              <w:t xml:space="preserve">Департаменту молоді та спорту </w:t>
            </w:r>
            <w:r w:rsidRPr="0079197F">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79197F">
              <w:rPr>
                <w:rFonts w:ascii="Times New Roman" w:eastAsia="Liberation Serif" w:hAnsi="Times New Roman" w:cs="Times New Roman"/>
                <w:iCs/>
                <w:kern w:val="0"/>
                <w:sz w:val="28"/>
                <w:szCs w:val="28"/>
                <w:lang w:eastAsia="en-US" w:bidi="ar-SA"/>
              </w:rPr>
              <w:t xml:space="preserve"> (по пит. - №12)</w:t>
            </w:r>
            <w:r w:rsidRPr="0079197F">
              <w:rPr>
                <w:rFonts w:ascii="Times New Roman" w:hAnsi="Times New Roman" w:cs="Times New Roman"/>
                <w:color w:val="000000"/>
                <w:sz w:val="28"/>
                <w:szCs w:val="28"/>
              </w:rPr>
              <w:t>;</w:t>
            </w:r>
          </w:p>
        </w:tc>
      </w:tr>
      <w:tr w:rsidR="0079197F" w:rsidRPr="0079197F" w:rsidTr="005C0610">
        <w:tc>
          <w:tcPr>
            <w:tcW w:w="2767" w:type="dxa"/>
          </w:tcPr>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Лозовський О.С.</w:t>
            </w:r>
          </w:p>
        </w:tc>
        <w:tc>
          <w:tcPr>
            <w:tcW w:w="7293" w:type="dxa"/>
            <w:gridSpan w:val="3"/>
          </w:tcPr>
          <w:p w:rsidR="0079197F" w:rsidRPr="0079197F" w:rsidRDefault="0079197F" w:rsidP="0079197F">
            <w:pPr>
              <w:numPr>
                <w:ilvl w:val="0"/>
                <w:numId w:val="2"/>
              </w:numPr>
              <w:ind w:left="664"/>
              <w:contextualSpacing/>
              <w:jc w:val="both"/>
              <w:rPr>
                <w:rFonts w:ascii="Times New Roman" w:hAnsi="Times New Roman" w:cs="Times New Roman"/>
                <w:sz w:val="28"/>
                <w:szCs w:val="28"/>
              </w:rPr>
            </w:pPr>
            <w:r w:rsidRPr="0079197F">
              <w:rPr>
                <w:rFonts w:ascii="Times New Roman" w:hAnsi="Times New Roman" w:cs="Times New Roman"/>
                <w:sz w:val="28"/>
                <w:szCs w:val="28"/>
              </w:rPr>
              <w:t>начальник фінансового управління Святошинської районної в місті Києві державної адміністрації;</w:t>
            </w:r>
          </w:p>
        </w:tc>
      </w:tr>
      <w:tr w:rsidR="0079197F" w:rsidRPr="0079197F" w:rsidTr="005C0610">
        <w:trPr>
          <w:gridAfter w:val="1"/>
          <w:wAfter w:w="137" w:type="dxa"/>
        </w:trPr>
        <w:tc>
          <w:tcPr>
            <w:tcW w:w="2835" w:type="dxa"/>
            <w:gridSpan w:val="2"/>
            <w:shd w:val="clear" w:color="auto" w:fill="FFFFFF" w:themeFill="background1"/>
          </w:tcPr>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Мельник Н.О.</w:t>
            </w: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cs="Times New Roman" w:hint="eastAsia"/>
                <w:sz w:val="28"/>
                <w:szCs w:val="28"/>
              </w:rPr>
            </w:pPr>
            <w:r w:rsidRPr="0079197F">
              <w:rPr>
                <w:rFonts w:ascii="Times New Roman" w:hAnsi="Times New Roman" w:cs="Times New Roman"/>
                <w:sz w:val="28"/>
                <w:szCs w:val="28"/>
              </w:rPr>
              <w:t>Мороз О.С.</w:t>
            </w:r>
          </w:p>
        </w:tc>
        <w:tc>
          <w:tcPr>
            <w:tcW w:w="7088" w:type="dxa"/>
          </w:tcPr>
          <w:p w:rsidR="0079197F" w:rsidRPr="0079197F" w:rsidRDefault="0079197F" w:rsidP="0079197F">
            <w:pPr>
              <w:numPr>
                <w:ilvl w:val="0"/>
                <w:numId w:val="2"/>
              </w:numPr>
              <w:ind w:left="604"/>
              <w:contextualSpacing/>
              <w:jc w:val="both"/>
              <w:rPr>
                <w:rFonts w:ascii="Times New Roman" w:hAnsi="Times New Roman" w:cs="Times New Roman"/>
                <w:sz w:val="28"/>
                <w:szCs w:val="28"/>
                <w:shd w:val="clear" w:color="auto" w:fill="FFFFFF"/>
              </w:rPr>
            </w:pPr>
            <w:r w:rsidRPr="0079197F">
              <w:rPr>
                <w:rFonts w:ascii="Times New Roman" w:hAnsi="Times New Roman" w:cs="Times New Roman"/>
                <w:sz w:val="28"/>
                <w:szCs w:val="28"/>
              </w:rPr>
              <w:t xml:space="preserve">директор Департаменту економіки та інвестицій </w:t>
            </w:r>
            <w:r w:rsidRPr="0079197F">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79197F">
              <w:rPr>
                <w:rFonts w:ascii="Times New Roman" w:eastAsia="Liberation Serif" w:hAnsi="Times New Roman" w:cs="Times New Roman"/>
                <w:iCs/>
                <w:kern w:val="0"/>
                <w:sz w:val="28"/>
                <w:szCs w:val="28"/>
                <w:lang w:eastAsia="en-US" w:bidi="ar-SA"/>
              </w:rPr>
              <w:t xml:space="preserve"> (по пит. - № 5, №16, №18, №21)</w:t>
            </w:r>
            <w:r w:rsidRPr="0079197F">
              <w:rPr>
                <w:rFonts w:ascii="Times New Roman" w:hAnsi="Times New Roman" w:cs="Times New Roman"/>
                <w:sz w:val="28"/>
                <w:szCs w:val="28"/>
              </w:rPr>
              <w:t>;</w:t>
            </w:r>
          </w:p>
          <w:p w:rsidR="0079197F" w:rsidRPr="0079197F" w:rsidRDefault="0079197F" w:rsidP="0079197F">
            <w:pPr>
              <w:numPr>
                <w:ilvl w:val="0"/>
                <w:numId w:val="2"/>
              </w:numPr>
              <w:ind w:left="604"/>
              <w:contextualSpacing/>
              <w:jc w:val="both"/>
              <w:rPr>
                <w:rFonts w:ascii="Times New Roman" w:hAnsi="Times New Roman" w:cs="Times New Roman"/>
                <w:sz w:val="28"/>
                <w:szCs w:val="28"/>
                <w:shd w:val="clear" w:color="auto" w:fill="FFFFFF"/>
              </w:rPr>
            </w:pPr>
            <w:r w:rsidRPr="0079197F">
              <w:rPr>
                <w:rFonts w:ascii="Times New Roman" w:hAnsi="Times New Roman" w:cs="Times New Roman"/>
                <w:sz w:val="28"/>
                <w:szCs w:val="28"/>
                <w:shd w:val="clear" w:color="auto" w:fill="FFFFFF"/>
              </w:rPr>
              <w:t>заступник директора</w:t>
            </w:r>
            <w:r w:rsidRPr="0079197F">
              <w:rPr>
                <w:rFonts w:ascii="Times New Roman" w:hAnsi="Times New Roman" w:cs="Times New Roman"/>
                <w:sz w:val="28"/>
                <w:szCs w:val="28"/>
              </w:rPr>
              <w:t xml:space="preserve"> Департаменту фінансів</w:t>
            </w:r>
            <w:r w:rsidRPr="0079197F">
              <w:rPr>
                <w:rFonts w:ascii="Times New Roman" w:hAnsi="Times New Roman" w:cs="Times New Roman"/>
                <w:color w:val="000000"/>
                <w:sz w:val="28"/>
                <w:szCs w:val="28"/>
              </w:rPr>
              <w:t xml:space="preserve"> виконавчого органу Київської міської ради (Київської міської державної адміністрації)</w:t>
            </w:r>
            <w:r w:rsidRPr="0079197F">
              <w:rPr>
                <w:rFonts w:ascii="Times New Roman" w:eastAsia="Liberation Serif" w:hAnsi="Times New Roman" w:cs="Times New Roman"/>
                <w:iCs/>
                <w:kern w:val="0"/>
                <w:sz w:val="28"/>
                <w:szCs w:val="28"/>
                <w:lang w:eastAsia="en-US" w:bidi="ar-SA"/>
              </w:rPr>
              <w:t xml:space="preserve"> (по пит. - №1, №2, №3,</w:t>
            </w:r>
            <w:r w:rsidRPr="0079197F">
              <w:rPr>
                <w:rFonts w:ascii="Times New Roman" w:hAnsi="Times New Roman" w:cs="Times New Roman"/>
                <w:sz w:val="28"/>
                <w:szCs w:val="28"/>
                <w:shd w:val="clear" w:color="auto" w:fill="FFFFFF"/>
              </w:rPr>
              <w:t xml:space="preserve"> </w:t>
            </w:r>
            <w:r w:rsidRPr="0079197F">
              <w:rPr>
                <w:rFonts w:ascii="Times New Roman" w:eastAsia="Liberation Serif" w:hAnsi="Times New Roman" w:cs="Times New Roman"/>
                <w:iCs/>
                <w:kern w:val="0"/>
                <w:sz w:val="28"/>
                <w:szCs w:val="28"/>
                <w:lang w:eastAsia="en-US" w:bidi="ar-SA"/>
              </w:rPr>
              <w:t>№6, №11, №19)</w:t>
            </w:r>
            <w:r w:rsidRPr="0079197F">
              <w:rPr>
                <w:rFonts w:ascii="Times New Roman" w:hAnsi="Times New Roman" w:cs="Times New Roman"/>
                <w:sz w:val="28"/>
                <w:szCs w:val="28"/>
              </w:rPr>
              <w:t>;</w:t>
            </w:r>
          </w:p>
        </w:tc>
      </w:tr>
    </w:tbl>
    <w:tbl>
      <w:tblPr>
        <w:tblStyle w:val="41"/>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371"/>
      </w:tblGrid>
      <w:tr w:rsidR="0079197F" w:rsidRPr="0079197F" w:rsidTr="005C0610">
        <w:tc>
          <w:tcPr>
            <w:tcW w:w="2689" w:type="dxa"/>
          </w:tcPr>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Мрига С.С.</w:t>
            </w: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E1487C" w:rsidP="0079197F">
            <w:pPr>
              <w:jc w:val="both"/>
              <w:rPr>
                <w:rFonts w:ascii="Times New Roman" w:hAnsi="Times New Roman" w:cs="Times New Roman"/>
                <w:sz w:val="28"/>
                <w:szCs w:val="28"/>
              </w:rPr>
            </w:pPr>
            <w:r>
              <w:rPr>
                <w:rFonts w:ascii="Times New Roman" w:hAnsi="Times New Roman" w:cs="Times New Roman"/>
                <w:sz w:val="28"/>
                <w:szCs w:val="28"/>
              </w:rPr>
              <w:t>Назаренко В.Е</w:t>
            </w:r>
            <w:r w:rsidR="0079197F" w:rsidRPr="0079197F">
              <w:rPr>
                <w:rFonts w:ascii="Times New Roman" w:hAnsi="Times New Roman" w:cs="Times New Roman"/>
                <w:sz w:val="28"/>
                <w:szCs w:val="28"/>
              </w:rPr>
              <w:t>.</w:t>
            </w:r>
          </w:p>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Осьмак В.В.</w:t>
            </w: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lastRenderedPageBreak/>
              <w:t>Петров К.М.</w:t>
            </w:r>
          </w:p>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Постолюк Т.К.</w:t>
            </w:r>
          </w:p>
        </w:tc>
        <w:tc>
          <w:tcPr>
            <w:tcW w:w="7371" w:type="dxa"/>
          </w:tcPr>
          <w:p w:rsidR="0079197F" w:rsidRPr="0079197F" w:rsidRDefault="0079197F" w:rsidP="0079197F">
            <w:pPr>
              <w:numPr>
                <w:ilvl w:val="0"/>
                <w:numId w:val="2"/>
              </w:numPr>
              <w:ind w:left="720"/>
              <w:contextualSpacing/>
              <w:jc w:val="both"/>
              <w:rPr>
                <w:rFonts w:ascii="Times New Roman" w:hAnsi="Times New Roman" w:cs="Times New Roman"/>
                <w:sz w:val="28"/>
                <w:szCs w:val="28"/>
              </w:rPr>
            </w:pPr>
            <w:r w:rsidRPr="0079197F">
              <w:rPr>
                <w:rFonts w:ascii="Times New Roman" w:hAnsi="Times New Roman" w:cs="Times New Roman"/>
                <w:sz w:val="28"/>
                <w:szCs w:val="28"/>
              </w:rPr>
              <w:lastRenderedPageBreak/>
              <w:t>заступник директора - начальник управління бюджетного планування, інвестиційної діяльності та реалізації проектів Департаменту житлово-комунальної інфраструктури виконавчого органу Київської міської ради (Київської міської державної адміністрації)</w:t>
            </w:r>
            <w:r w:rsidRPr="0079197F">
              <w:rPr>
                <w:rFonts w:ascii="Times New Roman" w:eastAsia="Liberation Serif" w:hAnsi="Times New Roman" w:cs="Times New Roman"/>
                <w:iCs/>
                <w:kern w:val="0"/>
                <w:sz w:val="28"/>
                <w:szCs w:val="28"/>
                <w:lang w:eastAsia="en-US" w:bidi="ar-SA"/>
              </w:rPr>
              <w:t xml:space="preserve"> (по пит. - № 4, № 14)</w:t>
            </w:r>
            <w:r w:rsidRPr="0079197F">
              <w:rPr>
                <w:rFonts w:ascii="Times New Roman" w:hAnsi="Times New Roman" w:cs="Times New Roman"/>
                <w:sz w:val="28"/>
                <w:szCs w:val="28"/>
              </w:rPr>
              <w:t>;</w:t>
            </w:r>
          </w:p>
          <w:p w:rsidR="0079197F" w:rsidRPr="0079197F" w:rsidRDefault="0079197F" w:rsidP="0079197F">
            <w:pPr>
              <w:numPr>
                <w:ilvl w:val="0"/>
                <w:numId w:val="2"/>
              </w:numPr>
              <w:ind w:left="720"/>
              <w:contextualSpacing/>
              <w:jc w:val="both"/>
              <w:rPr>
                <w:rFonts w:ascii="Times New Roman" w:hAnsi="Times New Roman" w:cs="Times New Roman"/>
                <w:sz w:val="28"/>
                <w:szCs w:val="28"/>
              </w:rPr>
            </w:pPr>
            <w:r w:rsidRPr="0079197F">
              <w:rPr>
                <w:rFonts w:ascii="Times New Roman" w:hAnsi="Times New Roman" w:cs="Times New Roman"/>
                <w:sz w:val="28"/>
                <w:szCs w:val="28"/>
              </w:rPr>
              <w:t>депутат Київської міської ради;</w:t>
            </w:r>
          </w:p>
          <w:p w:rsidR="0079197F" w:rsidRPr="0079197F" w:rsidRDefault="0079197F" w:rsidP="0079197F">
            <w:pPr>
              <w:numPr>
                <w:ilvl w:val="0"/>
                <w:numId w:val="2"/>
              </w:numPr>
              <w:ind w:left="720"/>
              <w:contextualSpacing/>
              <w:jc w:val="both"/>
              <w:rPr>
                <w:rFonts w:ascii="Times New Roman" w:hAnsi="Times New Roman" w:cs="Times New Roman"/>
                <w:sz w:val="28"/>
                <w:szCs w:val="28"/>
              </w:rPr>
            </w:pPr>
            <w:r w:rsidRPr="0079197F">
              <w:rPr>
                <w:rFonts w:ascii="Times New Roman" w:hAnsi="Times New Roman" w:cs="Times New Roman"/>
                <w:sz w:val="28"/>
                <w:szCs w:val="28"/>
              </w:rPr>
              <w:t xml:space="preserve">начальник відділу стратегічного розвитку </w:t>
            </w:r>
            <w:r w:rsidRPr="0079197F">
              <w:rPr>
                <w:rFonts w:ascii="Times New Roman" w:hAnsi="Times New Roman" w:cs="Times New Roman"/>
                <w:color w:val="000000"/>
                <w:sz w:val="28"/>
                <w:szCs w:val="28"/>
                <w:shd w:val="clear" w:color="auto" w:fill="FFFFFF"/>
              </w:rPr>
              <w:t xml:space="preserve">Департаменту транспортної інфраструктури </w:t>
            </w:r>
            <w:r w:rsidRPr="0079197F">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79197F">
              <w:rPr>
                <w:rFonts w:ascii="Times New Roman" w:eastAsia="Liberation Serif" w:hAnsi="Times New Roman" w:cs="Times New Roman"/>
                <w:iCs/>
                <w:kern w:val="0"/>
                <w:sz w:val="28"/>
                <w:szCs w:val="28"/>
                <w:lang w:eastAsia="en-US" w:bidi="ar-SA"/>
              </w:rPr>
              <w:t xml:space="preserve"> (по пит. - № 10</w:t>
            </w:r>
            <w:r w:rsidR="00D87117">
              <w:rPr>
                <w:rFonts w:ascii="Times New Roman" w:eastAsia="Liberation Serif" w:hAnsi="Times New Roman" w:cs="Times New Roman"/>
                <w:iCs/>
                <w:kern w:val="0"/>
                <w:sz w:val="28"/>
                <w:szCs w:val="28"/>
                <w:lang w:eastAsia="en-US" w:bidi="ar-SA"/>
              </w:rPr>
              <w:t>,</w:t>
            </w:r>
            <w:r w:rsidRPr="0079197F">
              <w:rPr>
                <w:rFonts w:ascii="Times New Roman" w:eastAsia="Liberation Serif" w:hAnsi="Times New Roman" w:cs="Times New Roman"/>
                <w:iCs/>
                <w:kern w:val="0"/>
                <w:sz w:val="28"/>
                <w:szCs w:val="28"/>
                <w:lang w:eastAsia="en-US" w:bidi="ar-SA"/>
              </w:rPr>
              <w:t xml:space="preserve"> №15, №18)</w:t>
            </w:r>
            <w:r w:rsidRPr="0079197F">
              <w:rPr>
                <w:rFonts w:ascii="Times New Roman" w:hAnsi="Times New Roman" w:cs="Times New Roman"/>
                <w:color w:val="000000"/>
                <w:sz w:val="28"/>
                <w:szCs w:val="28"/>
                <w:shd w:val="clear" w:color="auto" w:fill="FFFFFF"/>
              </w:rPr>
              <w:t>;</w:t>
            </w:r>
          </w:p>
          <w:p w:rsidR="0079197F" w:rsidRPr="0079197F" w:rsidRDefault="0079197F" w:rsidP="0079197F">
            <w:pPr>
              <w:numPr>
                <w:ilvl w:val="0"/>
                <w:numId w:val="2"/>
              </w:numPr>
              <w:ind w:left="720"/>
              <w:contextualSpacing/>
              <w:jc w:val="both"/>
              <w:rPr>
                <w:rFonts w:ascii="Times New Roman" w:hAnsi="Times New Roman" w:cs="Times New Roman"/>
                <w:sz w:val="28"/>
                <w:szCs w:val="28"/>
              </w:rPr>
            </w:pPr>
            <w:r w:rsidRPr="0079197F">
              <w:rPr>
                <w:rFonts w:ascii="Times New Roman" w:hAnsi="Times New Roman" w:cs="Times New Roman"/>
                <w:sz w:val="28"/>
                <w:szCs w:val="28"/>
                <w:shd w:val="clear" w:color="auto" w:fill="FFFFFF"/>
              </w:rPr>
              <w:lastRenderedPageBreak/>
              <w:t>заступник директора ПрАТ «АК «Київводоканал»</w:t>
            </w:r>
            <w:r w:rsidRPr="0079197F">
              <w:rPr>
                <w:rFonts w:ascii="Times New Roman" w:hAnsi="Times New Roman" w:cs="Times New Roman"/>
                <w:sz w:val="28"/>
                <w:szCs w:val="28"/>
              </w:rPr>
              <w:t>;</w:t>
            </w:r>
          </w:p>
          <w:p w:rsidR="0079197F" w:rsidRPr="0079197F" w:rsidRDefault="0079197F" w:rsidP="0079197F">
            <w:pPr>
              <w:numPr>
                <w:ilvl w:val="0"/>
                <w:numId w:val="2"/>
              </w:numPr>
              <w:ind w:left="720"/>
              <w:contextualSpacing/>
              <w:jc w:val="both"/>
              <w:rPr>
                <w:rFonts w:ascii="Times New Roman" w:hAnsi="Times New Roman" w:cs="Times New Roman"/>
                <w:sz w:val="28"/>
                <w:szCs w:val="28"/>
              </w:rPr>
            </w:pPr>
            <w:r w:rsidRPr="0079197F">
              <w:rPr>
                <w:rFonts w:ascii="Times New Roman" w:hAnsi="Times New Roman" w:cs="Times New Roman"/>
                <w:sz w:val="28"/>
                <w:szCs w:val="28"/>
              </w:rPr>
              <w:t>начальник управління освіти</w:t>
            </w:r>
            <w:r w:rsidRPr="0079197F">
              <w:rPr>
                <w:rFonts w:ascii="Times New Roman" w:hAnsi="Times New Roman" w:cs="Times New Roman"/>
                <w:bCs/>
                <w:color w:val="000000"/>
                <w:sz w:val="28"/>
                <w:szCs w:val="28"/>
                <w:shd w:val="clear" w:color="auto" w:fill="FFFFFF"/>
              </w:rPr>
              <w:t xml:space="preserve"> Деснянсь</w:t>
            </w:r>
            <w:r w:rsidRPr="0079197F">
              <w:rPr>
                <w:rFonts w:ascii="Times New Roman" w:eastAsia="Liberation Serif" w:hAnsi="Times New Roman" w:cs="Times New Roman"/>
                <w:iCs/>
                <w:kern w:val="0"/>
                <w:sz w:val="28"/>
                <w:szCs w:val="28"/>
                <w:lang w:eastAsia="en-US" w:bidi="ar-SA"/>
              </w:rPr>
              <w:t xml:space="preserve">кої </w:t>
            </w:r>
            <w:r w:rsidRPr="0079197F">
              <w:rPr>
                <w:rFonts w:ascii="Times New Roman" w:hAnsi="Times New Roman" w:cs="Times New Roman"/>
                <w:sz w:val="28"/>
                <w:szCs w:val="28"/>
              </w:rPr>
              <w:t>районної в місті Києві державної адміністрації»;</w:t>
            </w:r>
          </w:p>
        </w:tc>
      </w:tr>
    </w:tbl>
    <w:tbl>
      <w:tblPr>
        <w:tblStyle w:val="af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87"/>
      </w:tblGrid>
      <w:tr w:rsidR="0079197F" w:rsidRPr="0079197F" w:rsidTr="005C0610">
        <w:tc>
          <w:tcPr>
            <w:tcW w:w="2689" w:type="dxa"/>
          </w:tcPr>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lastRenderedPageBreak/>
              <w:t xml:space="preserve">Репік В.М. </w:t>
            </w:r>
          </w:p>
        </w:tc>
        <w:tc>
          <w:tcPr>
            <w:tcW w:w="7087" w:type="dxa"/>
          </w:tcPr>
          <w:p w:rsidR="0079197F" w:rsidRPr="0079197F" w:rsidRDefault="0079197F" w:rsidP="0079197F">
            <w:pPr>
              <w:numPr>
                <w:ilvl w:val="0"/>
                <w:numId w:val="2"/>
              </w:numPr>
              <w:ind w:left="720"/>
              <w:contextualSpacing/>
              <w:jc w:val="both"/>
              <w:rPr>
                <w:rFonts w:ascii="Times New Roman" w:hAnsi="Times New Roman" w:cs="Times New Roman"/>
                <w:sz w:val="28"/>
                <w:szCs w:val="28"/>
              </w:rPr>
            </w:pPr>
            <w:r w:rsidRPr="0079197F">
              <w:rPr>
                <w:rFonts w:ascii="Times New Roman" w:hAnsi="Times New Roman" w:cs="Times New Roman"/>
                <w:sz w:val="28"/>
                <w:szCs w:val="28"/>
              </w:rPr>
              <w:t>директор Департаменту фінансів</w:t>
            </w:r>
            <w:r w:rsidRPr="0079197F">
              <w:rPr>
                <w:rFonts w:ascii="Times New Roman" w:hAnsi="Times New Roman" w:cs="Times New Roman"/>
                <w:color w:val="000000"/>
                <w:sz w:val="28"/>
                <w:szCs w:val="28"/>
              </w:rPr>
              <w:t xml:space="preserve"> виконавчого органу Київської міської ради (Київської міської державної адміністрації)</w:t>
            </w:r>
            <w:r w:rsidRPr="0079197F">
              <w:rPr>
                <w:rFonts w:ascii="Times New Roman" w:eastAsia="Liberation Serif" w:hAnsi="Times New Roman" w:cs="Times New Roman"/>
                <w:iCs/>
                <w:kern w:val="0"/>
                <w:sz w:val="28"/>
                <w:szCs w:val="28"/>
                <w:lang w:eastAsia="en-US" w:bidi="ar-SA"/>
              </w:rPr>
              <w:t xml:space="preserve"> (по пит. - №1, №2, №3, №6, №11, №19)</w:t>
            </w:r>
            <w:r w:rsidRPr="0079197F">
              <w:rPr>
                <w:rFonts w:ascii="Times New Roman" w:hAnsi="Times New Roman" w:cs="Times New Roman"/>
                <w:sz w:val="28"/>
                <w:szCs w:val="28"/>
              </w:rPr>
              <w:t>;</w:t>
            </w:r>
          </w:p>
        </w:tc>
      </w:tr>
      <w:tr w:rsidR="0079197F" w:rsidRPr="0079197F" w:rsidTr="005C0610">
        <w:tc>
          <w:tcPr>
            <w:tcW w:w="2689" w:type="dxa"/>
          </w:tcPr>
          <w:p w:rsidR="0079197F" w:rsidRPr="0079197F" w:rsidRDefault="0079197F" w:rsidP="0079197F">
            <w:pPr>
              <w:widowControl/>
              <w:suppressAutoHyphens w:val="0"/>
              <w:spacing w:line="0" w:lineRule="atLeast"/>
              <w:jc w:val="both"/>
              <w:rPr>
                <w:rFonts w:ascii="Times New Roman" w:eastAsia="Liberation Serif" w:hAnsi="Times New Roman" w:cs="Times New Roman"/>
                <w:iCs/>
                <w:kern w:val="0"/>
                <w:sz w:val="28"/>
                <w:szCs w:val="28"/>
                <w:lang w:val="ru-RU" w:eastAsia="en-US" w:bidi="ar-SA"/>
              </w:rPr>
            </w:pPr>
            <w:r w:rsidRPr="0079197F">
              <w:rPr>
                <w:rFonts w:ascii="Times New Roman" w:eastAsia="Liberation Serif" w:hAnsi="Times New Roman" w:cs="Times New Roman"/>
                <w:iCs/>
                <w:kern w:val="0"/>
                <w:sz w:val="28"/>
                <w:szCs w:val="28"/>
                <w:lang w:val="ru-RU" w:eastAsia="en-US" w:bidi="ar-SA"/>
              </w:rPr>
              <w:t>Савченко О.О.</w:t>
            </w: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p>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Смирнов В.М.</w:t>
            </w:r>
          </w:p>
        </w:tc>
        <w:tc>
          <w:tcPr>
            <w:tcW w:w="7087" w:type="dxa"/>
          </w:tcPr>
          <w:p w:rsidR="0079197F" w:rsidRPr="0079197F" w:rsidRDefault="0079197F" w:rsidP="0079197F">
            <w:pPr>
              <w:widowControl/>
              <w:numPr>
                <w:ilvl w:val="0"/>
                <w:numId w:val="2"/>
              </w:numPr>
              <w:suppressAutoHyphens w:val="0"/>
              <w:spacing w:line="0" w:lineRule="atLeast"/>
              <w:ind w:left="720"/>
              <w:contextualSpacing/>
              <w:jc w:val="both"/>
              <w:rPr>
                <w:rFonts w:ascii="Times New Roman" w:eastAsia="Liberation Serif" w:hAnsi="Times New Roman" w:cs="Times New Roman"/>
                <w:iCs/>
                <w:kern w:val="0"/>
                <w:sz w:val="28"/>
                <w:szCs w:val="28"/>
                <w:lang w:eastAsia="en-US" w:bidi="ar-SA"/>
              </w:rPr>
            </w:pPr>
            <w:r w:rsidRPr="0079197F">
              <w:rPr>
                <w:rFonts w:ascii="Times New Roman" w:hAnsi="Times New Roman" w:cs="Times New Roman"/>
                <w:sz w:val="28"/>
                <w:szCs w:val="28"/>
              </w:rPr>
              <w:t>в.о. начальника Управління екології та природних ресурсів</w:t>
            </w:r>
            <w:r w:rsidRPr="0079197F">
              <w:rPr>
                <w:rFonts w:ascii="Times New Roman" w:eastAsia="Liberation Serif" w:hAnsi="Times New Roman" w:cs="Times New Roman"/>
                <w:iCs/>
                <w:kern w:val="0"/>
                <w:sz w:val="28"/>
                <w:szCs w:val="28"/>
                <w:lang w:eastAsia="en-US" w:bidi="ar-SA"/>
              </w:rPr>
              <w:t xml:space="preserve">  виконавчого органу Київської міської ради (Київської міської державної адміністрації);</w:t>
            </w:r>
          </w:p>
          <w:p w:rsidR="0079197F" w:rsidRPr="0079197F" w:rsidRDefault="0079197F" w:rsidP="0079197F">
            <w:pPr>
              <w:numPr>
                <w:ilvl w:val="0"/>
                <w:numId w:val="2"/>
              </w:numPr>
              <w:ind w:left="664"/>
              <w:contextualSpacing/>
              <w:jc w:val="both"/>
              <w:rPr>
                <w:rFonts w:ascii="Times New Roman" w:hAnsi="Times New Roman" w:cs="Times New Roman"/>
                <w:sz w:val="28"/>
                <w:szCs w:val="28"/>
              </w:rPr>
            </w:pPr>
            <w:r w:rsidRPr="0079197F">
              <w:rPr>
                <w:rFonts w:ascii="Times New Roman" w:eastAsia="Liberation Serif" w:hAnsi="Times New Roman" w:cs="Times New Roman"/>
                <w:iCs/>
                <w:kern w:val="0"/>
                <w:sz w:val="28"/>
                <w:szCs w:val="28"/>
                <w:lang w:eastAsia="en-US" w:bidi="ar-SA"/>
              </w:rPr>
              <w:t xml:space="preserve">голова Подільської </w:t>
            </w:r>
            <w:r w:rsidRPr="0079197F">
              <w:rPr>
                <w:rFonts w:ascii="Times New Roman" w:hAnsi="Times New Roman" w:cs="Times New Roman"/>
                <w:sz w:val="28"/>
                <w:szCs w:val="28"/>
              </w:rPr>
              <w:t>районної в місті Києві державної адміністрації</w:t>
            </w:r>
            <w:r w:rsidRPr="0079197F">
              <w:rPr>
                <w:rFonts w:ascii="Times New Roman" w:eastAsia="Liberation Serif" w:hAnsi="Times New Roman" w:cs="Times New Roman"/>
                <w:iCs/>
                <w:kern w:val="0"/>
                <w:sz w:val="28"/>
                <w:szCs w:val="28"/>
                <w:lang w:eastAsia="en-US" w:bidi="ar-SA"/>
              </w:rPr>
              <w:t xml:space="preserve"> (по пит. - №16)</w:t>
            </w:r>
            <w:r w:rsidRPr="0079197F">
              <w:rPr>
                <w:rFonts w:ascii="Times New Roman" w:hAnsi="Times New Roman" w:cs="Times New Roman"/>
                <w:sz w:val="28"/>
                <w:szCs w:val="28"/>
              </w:rPr>
              <w:t>;</w:t>
            </w:r>
          </w:p>
        </w:tc>
      </w:tr>
      <w:tr w:rsidR="0079197F" w:rsidRPr="0079197F" w:rsidTr="005C0610">
        <w:tc>
          <w:tcPr>
            <w:tcW w:w="2689" w:type="dxa"/>
          </w:tcPr>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 xml:space="preserve">Старостенко А.М. </w:t>
            </w:r>
          </w:p>
        </w:tc>
        <w:tc>
          <w:tcPr>
            <w:tcW w:w="7087" w:type="dxa"/>
          </w:tcPr>
          <w:p w:rsidR="0079197F" w:rsidRPr="0079197F" w:rsidRDefault="0079197F" w:rsidP="0079197F">
            <w:pPr>
              <w:numPr>
                <w:ilvl w:val="0"/>
                <w:numId w:val="2"/>
              </w:numPr>
              <w:ind w:left="720"/>
              <w:contextualSpacing/>
              <w:jc w:val="both"/>
              <w:rPr>
                <w:rFonts w:ascii="Times New Roman" w:hAnsi="Times New Roman" w:cs="Times New Roman"/>
                <w:sz w:val="28"/>
                <w:szCs w:val="28"/>
              </w:rPr>
            </w:pPr>
            <w:r w:rsidRPr="0079197F">
              <w:rPr>
                <w:rFonts w:ascii="Times New Roman" w:hAnsi="Times New Roman" w:cs="Times New Roman"/>
                <w:sz w:val="28"/>
                <w:szCs w:val="28"/>
              </w:rPr>
              <w:t>директор з економіки та фінансів КП «Київпастранс»</w:t>
            </w:r>
            <w:r w:rsidRPr="0079197F">
              <w:rPr>
                <w:rFonts w:ascii="Times New Roman" w:eastAsia="Liberation Serif" w:hAnsi="Times New Roman" w:cs="Times New Roman"/>
                <w:iCs/>
                <w:kern w:val="0"/>
                <w:sz w:val="28"/>
                <w:szCs w:val="28"/>
                <w:lang w:eastAsia="en-US" w:bidi="ar-SA"/>
              </w:rPr>
              <w:t xml:space="preserve"> (по пит. - №15);</w:t>
            </w:r>
          </w:p>
        </w:tc>
      </w:tr>
      <w:tr w:rsidR="0079197F" w:rsidRPr="0079197F" w:rsidTr="005C0610">
        <w:tc>
          <w:tcPr>
            <w:tcW w:w="2689" w:type="dxa"/>
          </w:tcPr>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Федоренко О.В.</w:t>
            </w:r>
          </w:p>
        </w:tc>
        <w:tc>
          <w:tcPr>
            <w:tcW w:w="7087" w:type="dxa"/>
          </w:tcPr>
          <w:p w:rsidR="0079197F" w:rsidRPr="0079197F" w:rsidRDefault="0079197F" w:rsidP="0079197F">
            <w:pPr>
              <w:numPr>
                <w:ilvl w:val="0"/>
                <w:numId w:val="2"/>
              </w:numPr>
              <w:ind w:left="720"/>
              <w:contextualSpacing/>
              <w:jc w:val="both"/>
              <w:rPr>
                <w:rFonts w:ascii="Times New Roman" w:hAnsi="Times New Roman" w:cs="Times New Roman"/>
                <w:sz w:val="28"/>
                <w:szCs w:val="28"/>
              </w:rPr>
            </w:pPr>
            <w:r w:rsidRPr="0079197F">
              <w:rPr>
                <w:rFonts w:ascii="Times New Roman" w:hAnsi="Times New Roman" w:cs="Times New Roman"/>
                <w:sz w:val="28"/>
                <w:szCs w:val="28"/>
              </w:rPr>
              <w:t>в.о. директора КП «Київавтодор»</w:t>
            </w:r>
            <w:r w:rsidRPr="0079197F">
              <w:rPr>
                <w:rFonts w:ascii="Times New Roman" w:eastAsia="Liberation Serif" w:hAnsi="Times New Roman" w:cs="Times New Roman"/>
                <w:iCs/>
                <w:kern w:val="0"/>
                <w:sz w:val="28"/>
                <w:szCs w:val="28"/>
                <w:lang w:eastAsia="en-US" w:bidi="ar-SA"/>
              </w:rPr>
              <w:t xml:space="preserve"> (по пит. - №11);</w:t>
            </w:r>
          </w:p>
        </w:tc>
      </w:tr>
      <w:tr w:rsidR="0079197F" w:rsidRPr="0079197F" w:rsidTr="005C0610">
        <w:tc>
          <w:tcPr>
            <w:tcW w:w="2689" w:type="dxa"/>
          </w:tcPr>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 xml:space="preserve">Хан Ю.М.  </w:t>
            </w:r>
          </w:p>
        </w:tc>
        <w:tc>
          <w:tcPr>
            <w:tcW w:w="7087" w:type="dxa"/>
          </w:tcPr>
          <w:p w:rsidR="0079197F" w:rsidRPr="0079197F" w:rsidRDefault="0079197F" w:rsidP="0079197F">
            <w:pPr>
              <w:numPr>
                <w:ilvl w:val="0"/>
                <w:numId w:val="2"/>
              </w:numPr>
              <w:ind w:left="720"/>
              <w:contextualSpacing/>
              <w:jc w:val="both"/>
              <w:rPr>
                <w:rFonts w:ascii="Times New Roman" w:hAnsi="Times New Roman" w:cs="Times New Roman"/>
                <w:sz w:val="28"/>
                <w:szCs w:val="28"/>
              </w:rPr>
            </w:pPr>
            <w:r w:rsidRPr="0079197F">
              <w:rPr>
                <w:rFonts w:ascii="Times New Roman" w:hAnsi="Times New Roman" w:cs="Times New Roman"/>
                <w:sz w:val="28"/>
                <w:szCs w:val="28"/>
                <w:shd w:val="clear" w:color="auto" w:fill="FFFFFF"/>
              </w:rPr>
              <w:t xml:space="preserve">директор Департаменту молоді та спорту </w:t>
            </w:r>
            <w:r w:rsidRPr="0079197F">
              <w:rPr>
                <w:rFonts w:ascii="Times New Roman" w:hAnsi="Times New Roman" w:cs="Times New Roman"/>
                <w:color w:val="000000"/>
                <w:sz w:val="28"/>
                <w:szCs w:val="28"/>
              </w:rPr>
              <w:t>виконавчого органу Київської міської ради (Київської міської державної адміністрації)</w:t>
            </w:r>
            <w:r w:rsidRPr="0079197F">
              <w:rPr>
                <w:rFonts w:ascii="Times New Roman" w:eastAsia="Liberation Serif" w:hAnsi="Times New Roman" w:cs="Times New Roman"/>
                <w:iCs/>
                <w:kern w:val="0"/>
                <w:sz w:val="28"/>
                <w:szCs w:val="28"/>
                <w:lang w:eastAsia="en-US" w:bidi="ar-SA"/>
              </w:rPr>
              <w:t xml:space="preserve"> (по пит. - №12)</w:t>
            </w:r>
            <w:r w:rsidRPr="0079197F">
              <w:rPr>
                <w:rFonts w:ascii="Times New Roman" w:hAnsi="Times New Roman" w:cs="Times New Roman"/>
                <w:color w:val="000000"/>
                <w:sz w:val="28"/>
                <w:szCs w:val="28"/>
              </w:rPr>
              <w:t>;</w:t>
            </w:r>
          </w:p>
        </w:tc>
      </w:tr>
      <w:tr w:rsidR="0079197F" w:rsidRPr="0079197F" w:rsidTr="005C0610">
        <w:tc>
          <w:tcPr>
            <w:tcW w:w="2689" w:type="dxa"/>
          </w:tcPr>
          <w:p w:rsidR="0079197F" w:rsidRPr="0079197F" w:rsidRDefault="0079197F" w:rsidP="0079197F">
            <w:pPr>
              <w:jc w:val="both"/>
              <w:rPr>
                <w:rFonts w:ascii="Times New Roman" w:hAnsi="Times New Roman" w:cs="Times New Roman"/>
                <w:sz w:val="28"/>
                <w:szCs w:val="28"/>
              </w:rPr>
            </w:pPr>
            <w:r w:rsidRPr="0079197F">
              <w:rPr>
                <w:rFonts w:ascii="Times New Roman" w:hAnsi="Times New Roman" w:cs="Times New Roman"/>
                <w:sz w:val="28"/>
                <w:szCs w:val="28"/>
              </w:rPr>
              <w:t>Юник Н.Є.</w:t>
            </w:r>
          </w:p>
        </w:tc>
        <w:tc>
          <w:tcPr>
            <w:tcW w:w="7087" w:type="dxa"/>
          </w:tcPr>
          <w:p w:rsidR="0079197F" w:rsidRPr="0079197F" w:rsidRDefault="0079197F" w:rsidP="0079197F">
            <w:pPr>
              <w:numPr>
                <w:ilvl w:val="0"/>
                <w:numId w:val="2"/>
              </w:numPr>
              <w:ind w:left="720"/>
              <w:contextualSpacing/>
              <w:jc w:val="both"/>
              <w:rPr>
                <w:rFonts w:ascii="Times New Roman" w:hAnsi="Times New Roman" w:cs="Times New Roman"/>
                <w:sz w:val="28"/>
                <w:szCs w:val="28"/>
                <w:shd w:val="clear" w:color="auto" w:fill="FFFFFF"/>
              </w:rPr>
            </w:pPr>
            <w:r w:rsidRPr="0079197F">
              <w:rPr>
                <w:rFonts w:ascii="Times New Roman" w:hAnsi="Times New Roman" w:cs="Times New Roman"/>
                <w:sz w:val="28"/>
                <w:szCs w:val="28"/>
                <w:shd w:val="clear" w:color="auto" w:fill="FFFFFF"/>
              </w:rPr>
              <w:t>заступник генерального директора ПрАТ «АК «Київводоканал»</w:t>
            </w:r>
            <w:r w:rsidRPr="0079197F">
              <w:rPr>
                <w:rFonts w:ascii="Times New Roman" w:eastAsia="Liberation Serif" w:hAnsi="Times New Roman" w:cs="Times New Roman"/>
                <w:iCs/>
                <w:kern w:val="0"/>
                <w:sz w:val="28"/>
                <w:szCs w:val="28"/>
                <w:lang w:eastAsia="en-US" w:bidi="ar-SA"/>
              </w:rPr>
              <w:t>.</w:t>
            </w:r>
          </w:p>
          <w:p w:rsidR="0079197F" w:rsidRDefault="0029444C" w:rsidP="0079197F">
            <w:pPr>
              <w:numPr>
                <w:ilvl w:val="0"/>
                <w:numId w:val="2"/>
              </w:numPr>
              <w:ind w:left="72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представники громадськості;</w:t>
            </w:r>
          </w:p>
          <w:p w:rsidR="005C0610" w:rsidRPr="0079197F" w:rsidRDefault="00A74F87" w:rsidP="0079197F">
            <w:pPr>
              <w:numPr>
                <w:ilvl w:val="0"/>
                <w:numId w:val="2"/>
              </w:numPr>
              <w:ind w:left="720"/>
              <w:contextualSpacing/>
              <w:jc w:val="both"/>
              <w:rPr>
                <w:rFonts w:ascii="Times New Roman" w:hAnsi="Times New Roman" w:cs="Times New Roman"/>
                <w:sz w:val="28"/>
                <w:szCs w:val="28"/>
                <w:shd w:val="clear" w:color="auto" w:fill="FFFFFF"/>
              </w:rPr>
            </w:pPr>
            <w:r w:rsidRPr="00315A9E">
              <w:rPr>
                <w:sz w:val="28"/>
                <w:szCs w:val="28"/>
              </w:rPr>
              <w:t>помічники депутатів Київської міської ради</w:t>
            </w:r>
            <w:r>
              <w:rPr>
                <w:sz w:val="28"/>
                <w:szCs w:val="28"/>
              </w:rPr>
              <w:t>.</w:t>
            </w:r>
          </w:p>
        </w:tc>
      </w:tr>
    </w:tbl>
    <w:p w:rsidR="00DD2EEB" w:rsidRDefault="00DD2EEB" w:rsidP="00647FFC">
      <w:pPr>
        <w:jc w:val="both"/>
        <w:rPr>
          <w:rFonts w:hint="eastAsia"/>
          <w:b/>
          <w:sz w:val="28"/>
          <w:szCs w:val="28"/>
        </w:rPr>
      </w:pPr>
    </w:p>
    <w:p w:rsidR="00541FEB" w:rsidRPr="00E07146" w:rsidRDefault="00541FEB" w:rsidP="00CF58AF">
      <w:pPr>
        <w:shd w:val="clear" w:color="auto" w:fill="FFFFFF" w:themeFill="background1"/>
        <w:jc w:val="both"/>
        <w:rPr>
          <w:rFonts w:ascii="Times New Roman" w:hAnsi="Times New Roman" w:cs="Times New Roman"/>
          <w:b/>
          <w:sz w:val="28"/>
          <w:szCs w:val="28"/>
          <w:highlight w:val="yellow"/>
        </w:rPr>
      </w:pPr>
    </w:p>
    <w:p w:rsidR="004955A8" w:rsidRPr="00BE670F" w:rsidRDefault="0074690F" w:rsidP="00BE670F">
      <w:pPr>
        <w:spacing w:line="0" w:lineRule="atLeast"/>
        <w:rPr>
          <w:rFonts w:hint="eastAsia"/>
          <w:b/>
          <w:sz w:val="28"/>
          <w:szCs w:val="28"/>
        </w:rPr>
      </w:pPr>
      <w:r>
        <w:rPr>
          <w:b/>
          <w:sz w:val="28"/>
          <w:szCs w:val="28"/>
        </w:rPr>
        <w:t xml:space="preserve">                                          </w:t>
      </w:r>
      <w:r w:rsidR="000A671B">
        <w:rPr>
          <w:b/>
          <w:sz w:val="28"/>
          <w:szCs w:val="28"/>
        </w:rPr>
        <w:t xml:space="preserve">   </w:t>
      </w:r>
      <w:r w:rsidR="00B731EC" w:rsidRPr="0023134B">
        <w:rPr>
          <w:b/>
          <w:sz w:val="28"/>
          <w:szCs w:val="28"/>
        </w:rPr>
        <w:t>Порядок денний:</w:t>
      </w:r>
    </w:p>
    <w:p w:rsidR="0013253D" w:rsidRPr="004955A8" w:rsidRDefault="0013253D" w:rsidP="004955A8">
      <w:pPr>
        <w:widowControl/>
        <w:jc w:val="center"/>
        <w:textAlignment w:val="baseline"/>
        <w:rPr>
          <w:rFonts w:ascii="Times New Roman" w:eastAsia="Liberation Serif" w:hAnsi="Times New Roman" w:cs="Times New Roman"/>
          <w:b/>
          <w:bCs/>
          <w:color w:val="000000"/>
          <w:kern w:val="2"/>
          <w:sz w:val="28"/>
          <w:szCs w:val="28"/>
          <w:shd w:val="clear" w:color="auto" w:fill="FFFFFF"/>
          <w:lang w:bidi="en-US"/>
        </w:rPr>
      </w:pPr>
    </w:p>
    <w:p w:rsidR="00624352" w:rsidRPr="00624352" w:rsidRDefault="00624352" w:rsidP="00624352">
      <w:pPr>
        <w:widowControl/>
        <w:numPr>
          <w:ilvl w:val="0"/>
          <w:numId w:val="4"/>
        </w:numPr>
        <w:suppressLineNumbers/>
        <w:tabs>
          <w:tab w:val="left" w:pos="0"/>
        </w:tabs>
        <w:suppressAutoHyphens w:val="0"/>
        <w:snapToGrid w:val="0"/>
        <w:ind w:left="0"/>
        <w:contextualSpacing/>
        <w:jc w:val="both"/>
        <w:textAlignment w:val="baseline"/>
        <w:rPr>
          <w:rFonts w:ascii="Times New Roman" w:eastAsia="Liberation Serif" w:hAnsi="Times New Roman" w:cs="Times New Roman"/>
          <w:i/>
          <w:iCs/>
          <w:color w:val="000000"/>
          <w:kern w:val="0"/>
          <w:sz w:val="28"/>
          <w:szCs w:val="28"/>
          <w:lang w:eastAsia="uk-UA" w:bidi="ar-SA"/>
        </w:rPr>
      </w:pPr>
      <w:r w:rsidRPr="00624352">
        <w:rPr>
          <w:rFonts w:ascii="Times New Roman" w:eastAsia="Times New Roman" w:hAnsi="Times New Roman" w:cs="Times New Roman"/>
          <w:kern w:val="0"/>
          <w:sz w:val="28"/>
          <w:szCs w:val="28"/>
          <w:lang w:eastAsia="uk-UA" w:bidi="ar-SA"/>
        </w:rPr>
        <w:t>Про повторний розгляд проєкту рішення Київської міської ради «Про затвердження Кредитної угоди, Договору про надання гарантії та Договору про погашення заборгованості» (доручення заступника міського голови – секретаря Київської міської ради від 04.05.2020 № 08/231-1195/ПР) та розгляд правового висновку до проєкту рішення, наданого управлінням правового забезпечення діяльності Київської міської ради листом від 25.06.2020 №08/230-938.</w:t>
      </w:r>
    </w:p>
    <w:p w:rsidR="00624352" w:rsidRPr="00624352" w:rsidRDefault="00624352" w:rsidP="00624352">
      <w:pPr>
        <w:widowControl/>
        <w:numPr>
          <w:ilvl w:val="0"/>
          <w:numId w:val="4"/>
        </w:numPr>
        <w:suppressLineNumbers/>
        <w:tabs>
          <w:tab w:val="left" w:pos="0"/>
          <w:tab w:val="left" w:pos="1187"/>
          <w:tab w:val="left" w:pos="8341"/>
        </w:tabs>
        <w:suppressAutoHyphens w:val="0"/>
        <w:snapToGrid w:val="0"/>
        <w:ind w:left="0"/>
        <w:contextualSpacing/>
        <w:jc w:val="both"/>
        <w:textAlignment w:val="baseline"/>
        <w:rPr>
          <w:rFonts w:ascii="Times New Roman" w:eastAsia="Liberation Serif" w:hAnsi="Times New Roman" w:cs="Times New Roman"/>
          <w:i/>
          <w:iCs/>
          <w:color w:val="000000"/>
          <w:sz w:val="20"/>
          <w:szCs w:val="20"/>
          <w:lang w:eastAsia="uk-UA" w:bidi="ar-SA"/>
        </w:rPr>
      </w:pPr>
      <w:r w:rsidRPr="00624352">
        <w:rPr>
          <w:rFonts w:ascii="Times New Roman" w:eastAsia="Times New Roman" w:hAnsi="Times New Roman" w:cs="Times New Roman"/>
          <w:kern w:val="0"/>
          <w:sz w:val="28"/>
          <w:szCs w:val="28"/>
          <w:lang w:eastAsia="uk-UA" w:bidi="ar-SA"/>
        </w:rPr>
        <w:t>Про розгляд проєкту рішення Київської міської ради «Про здійснення запозичення» (доручення заступника міського голови – секретаря Київської міської ради від 14.07.2020 № 08/231-1748</w:t>
      </w:r>
      <w:r>
        <w:rPr>
          <w:rFonts w:ascii="Times New Roman" w:eastAsia="Times New Roman" w:hAnsi="Times New Roman" w:cs="Times New Roman"/>
          <w:kern w:val="0"/>
          <w:sz w:val="28"/>
          <w:szCs w:val="28"/>
          <w:lang w:eastAsia="uk-UA" w:bidi="ar-SA"/>
        </w:rPr>
        <w:t>/ПР).</w:t>
      </w:r>
    </w:p>
    <w:p w:rsidR="00624352" w:rsidRPr="00624352" w:rsidRDefault="00624352" w:rsidP="00624352">
      <w:pPr>
        <w:widowControl/>
        <w:numPr>
          <w:ilvl w:val="0"/>
          <w:numId w:val="4"/>
        </w:numPr>
        <w:suppressLineNumbers/>
        <w:tabs>
          <w:tab w:val="left" w:pos="0"/>
          <w:tab w:val="left" w:pos="1187"/>
          <w:tab w:val="left" w:pos="8341"/>
        </w:tabs>
        <w:suppressAutoHyphens w:val="0"/>
        <w:snapToGrid w:val="0"/>
        <w:ind w:left="0"/>
        <w:contextualSpacing/>
        <w:jc w:val="both"/>
        <w:textAlignment w:val="baseline"/>
        <w:rPr>
          <w:rFonts w:ascii="Times New Roman" w:eastAsia="Liberation Serif" w:hAnsi="Times New Roman" w:cs="Times New Roman"/>
          <w:i/>
          <w:iCs/>
          <w:color w:val="000000"/>
          <w:sz w:val="20"/>
          <w:szCs w:val="20"/>
          <w:lang w:eastAsia="uk-UA" w:bidi="ar-SA"/>
        </w:rPr>
      </w:pPr>
      <w:r w:rsidRPr="00624352">
        <w:rPr>
          <w:rFonts w:ascii="Times New Roman" w:eastAsia="Times New Roman" w:hAnsi="Times New Roman" w:cs="Times New Roman"/>
          <w:kern w:val="0"/>
          <w:sz w:val="28"/>
          <w:szCs w:val="28"/>
          <w:lang w:eastAsia="uk-UA" w:bidi="ar-SA"/>
        </w:rPr>
        <w:t>Про розгляд проєкту рішення Київської міської ради «Про надання місцевої гарантії у 2020 році» (доручення заступника міського голови – секретаря Київської міської ради від 22.07.2020 № 08/231-1830/ПР)</w:t>
      </w:r>
      <w:r w:rsidR="00725DFA">
        <w:rPr>
          <w:rFonts w:ascii="Times New Roman" w:eastAsia="Times New Roman" w:hAnsi="Times New Roman" w:cs="Times New Roman"/>
          <w:kern w:val="0"/>
          <w:sz w:val="28"/>
          <w:szCs w:val="28"/>
          <w:lang w:eastAsia="uk-UA" w:bidi="ar-SA"/>
        </w:rPr>
        <w:t>.</w:t>
      </w:r>
      <w:r w:rsidRPr="00624352">
        <w:rPr>
          <w:rFonts w:ascii="Times New Roman" w:eastAsia="Times New Roman" w:hAnsi="Times New Roman" w:cs="Times New Roman"/>
          <w:kern w:val="0"/>
          <w:sz w:val="28"/>
          <w:szCs w:val="28"/>
          <w:lang w:eastAsia="uk-UA" w:bidi="ar-SA"/>
        </w:rPr>
        <w:t xml:space="preserve"> </w:t>
      </w:r>
    </w:p>
    <w:p w:rsidR="00624352" w:rsidRPr="00624352" w:rsidRDefault="00624352" w:rsidP="00624352">
      <w:pPr>
        <w:widowControl/>
        <w:numPr>
          <w:ilvl w:val="0"/>
          <w:numId w:val="4"/>
        </w:numPr>
        <w:suppressLineNumbers/>
        <w:suppressAutoHyphens w:val="0"/>
        <w:snapToGrid w:val="0"/>
        <w:ind w:left="0" w:hanging="426"/>
        <w:contextualSpacing/>
        <w:jc w:val="both"/>
        <w:textAlignment w:val="baseline"/>
        <w:rPr>
          <w:rFonts w:ascii="Times New Roman" w:eastAsia="Liberation Serif" w:hAnsi="Times New Roman" w:cs="Times New Roman"/>
          <w:iCs/>
          <w:color w:val="000000" w:themeColor="text1"/>
          <w:kern w:val="0"/>
          <w:lang w:eastAsia="uk-UA" w:bidi="ar-SA"/>
        </w:rPr>
      </w:pPr>
      <w:r w:rsidRPr="00624352">
        <w:rPr>
          <w:rFonts w:ascii="Times New Roman" w:eastAsia="Times New Roman" w:hAnsi="Times New Roman" w:cs="Times New Roman"/>
          <w:color w:val="000000" w:themeColor="text1"/>
          <w:kern w:val="0"/>
          <w:sz w:val="28"/>
          <w:szCs w:val="28"/>
          <w:lang w:eastAsia="uk-UA" w:bidi="ar-SA"/>
        </w:rPr>
        <w:t>Про розгляд проєкту рішення Київської міської ради «</w:t>
      </w:r>
      <w:r w:rsidRPr="00624352">
        <w:rPr>
          <w:rFonts w:ascii="Times New Roman" w:eastAsia="Times New Roman" w:hAnsi="Times New Roman" w:cs="Times New Roman"/>
          <w:color w:val="000000" w:themeColor="text1"/>
          <w:kern w:val="0"/>
          <w:sz w:val="28"/>
          <w:szCs w:val="28"/>
          <w:shd w:val="clear" w:color="auto" w:fill="FFFFFF"/>
          <w:lang w:eastAsia="uk-UA" w:bidi="ar-SA"/>
        </w:rPr>
        <w:t>Про затвердження істотних умов енергосервісних договорів»</w:t>
      </w:r>
      <w:r w:rsidRPr="00624352">
        <w:rPr>
          <w:rFonts w:ascii="Times New Roman" w:eastAsia="Times New Roman" w:hAnsi="Times New Roman" w:cs="Times New Roman"/>
          <w:color w:val="000000" w:themeColor="text1"/>
          <w:kern w:val="0"/>
          <w:sz w:val="28"/>
          <w:szCs w:val="28"/>
          <w:lang w:eastAsia="uk-UA" w:bidi="ar-SA"/>
        </w:rPr>
        <w:t xml:space="preserve"> (доручення заступника міського голови – секретаря Київської міської ради від 23.07.2020  № 08/231-1832/ПР).</w:t>
      </w:r>
    </w:p>
    <w:p w:rsidR="00624352" w:rsidRPr="00624352" w:rsidRDefault="00624352" w:rsidP="00624352">
      <w:pPr>
        <w:widowControl/>
        <w:numPr>
          <w:ilvl w:val="0"/>
          <w:numId w:val="4"/>
        </w:numPr>
        <w:suppressLineNumbers/>
        <w:tabs>
          <w:tab w:val="left" w:pos="-426"/>
        </w:tabs>
        <w:suppressAutoHyphens w:val="0"/>
        <w:snapToGrid w:val="0"/>
        <w:ind w:left="0" w:hanging="426"/>
        <w:contextualSpacing/>
        <w:jc w:val="both"/>
        <w:textAlignment w:val="baseline"/>
        <w:rPr>
          <w:rFonts w:ascii="Times New Roman" w:eastAsia="Times New Roman" w:hAnsi="Times New Roman" w:cs="Times New Roman"/>
          <w:kern w:val="0"/>
          <w:sz w:val="28"/>
          <w:szCs w:val="28"/>
          <w:lang w:eastAsia="uk-UA" w:bidi="ar-SA"/>
        </w:rPr>
      </w:pPr>
      <w:r w:rsidRPr="00624352">
        <w:rPr>
          <w:rFonts w:ascii="Times New Roman" w:eastAsia="Times New Roman" w:hAnsi="Times New Roman" w:cs="Times New Roman"/>
          <w:color w:val="000000" w:themeColor="text1"/>
          <w:kern w:val="0"/>
          <w:sz w:val="28"/>
          <w:szCs w:val="28"/>
          <w:lang w:eastAsia="en-US" w:bidi="ar-SA"/>
        </w:rPr>
        <w:t>Про розгляд проєкту рішення Київської міської ради «</w:t>
      </w:r>
      <w:r w:rsidRPr="00624352">
        <w:rPr>
          <w:rFonts w:ascii="Times New Roman" w:eastAsia="Times New Roman" w:hAnsi="Times New Roman" w:cs="Times New Roman"/>
          <w:kern w:val="0"/>
          <w:sz w:val="28"/>
          <w:szCs w:val="28"/>
          <w:lang w:eastAsia="uk-UA" w:bidi="ar-SA"/>
        </w:rPr>
        <w:t xml:space="preserve">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w:t>
      </w:r>
      <w:r w:rsidRPr="00624352">
        <w:rPr>
          <w:rFonts w:ascii="Times New Roman" w:eastAsia="Times New Roman" w:hAnsi="Times New Roman" w:cs="Times New Roman"/>
          <w:kern w:val="0"/>
          <w:sz w:val="28"/>
          <w:szCs w:val="28"/>
          <w:lang w:eastAsia="uk-UA" w:bidi="ar-SA"/>
        </w:rPr>
        <w:lastRenderedPageBreak/>
        <w:t>№ 1042/4049» (доручення заступника міського голови – секретаря Київської міської ради від 03.07.2020 № 08/231-1686/ПР).</w:t>
      </w:r>
    </w:p>
    <w:p w:rsidR="00624352" w:rsidRPr="00624352" w:rsidRDefault="00624352" w:rsidP="000D1F55">
      <w:pPr>
        <w:widowControl/>
        <w:numPr>
          <w:ilvl w:val="0"/>
          <w:numId w:val="4"/>
        </w:numPr>
        <w:suppressLineNumbers/>
        <w:tabs>
          <w:tab w:val="left" w:pos="0"/>
          <w:tab w:val="left" w:pos="142"/>
        </w:tabs>
        <w:suppressAutoHyphens w:val="0"/>
        <w:snapToGrid w:val="0"/>
        <w:ind w:left="0"/>
        <w:contextualSpacing/>
        <w:jc w:val="both"/>
        <w:textAlignment w:val="baseline"/>
        <w:rPr>
          <w:rFonts w:ascii="Times New Roman" w:eastAsia="Times New Roman" w:hAnsi="Times New Roman" w:cs="Times New Roman"/>
          <w:kern w:val="0"/>
          <w:sz w:val="28"/>
          <w:szCs w:val="28"/>
          <w:lang w:eastAsia="uk-UA" w:bidi="ar-SA"/>
        </w:rPr>
      </w:pPr>
      <w:r w:rsidRPr="00624352">
        <w:rPr>
          <w:rFonts w:ascii="Times New Roman" w:eastAsia="Times New Roman" w:hAnsi="Times New Roman" w:cs="Times New Roman"/>
          <w:color w:val="000000" w:themeColor="text1"/>
          <w:kern w:val="0"/>
          <w:sz w:val="28"/>
          <w:szCs w:val="28"/>
          <w:lang w:eastAsia="en-US" w:bidi="ar-SA"/>
        </w:rPr>
        <w:t>Про розгляд проєкту рішення Київської міської ради «</w:t>
      </w:r>
      <w:r w:rsidRPr="00624352">
        <w:rPr>
          <w:rFonts w:ascii="Times New Roman" w:eastAsia="Times New Roman" w:hAnsi="Times New Roman" w:cs="Times New Roman"/>
          <w:kern w:val="0"/>
          <w:sz w:val="28"/>
          <w:szCs w:val="28"/>
          <w:lang w:eastAsia="uk-UA" w:bidi="ar-SA"/>
        </w:rPr>
        <w:t>Про внесення змін до рішення Київської міської ради від 12 грудня 2019 року № 456/8029 «Про бюджет міста Києва на 2020 рік» (доручення заступника міського голови – секретаря Київської міської ради від 03.07.2020 № 08/231-1689/ПР).</w:t>
      </w:r>
    </w:p>
    <w:p w:rsidR="00624352" w:rsidRPr="00624352" w:rsidRDefault="00624352" w:rsidP="00624352">
      <w:pPr>
        <w:widowControl/>
        <w:numPr>
          <w:ilvl w:val="0"/>
          <w:numId w:val="4"/>
        </w:numPr>
        <w:suppressLineNumbers/>
        <w:tabs>
          <w:tab w:val="left" w:pos="0"/>
          <w:tab w:val="left" w:pos="142"/>
        </w:tabs>
        <w:suppressAutoHyphens w:val="0"/>
        <w:snapToGrid w:val="0"/>
        <w:spacing w:line="259" w:lineRule="auto"/>
        <w:ind w:left="0"/>
        <w:contextualSpacing/>
        <w:jc w:val="both"/>
        <w:textAlignment w:val="baseline"/>
        <w:rPr>
          <w:rFonts w:ascii="Times New Roman" w:eastAsia="Andale Sans UI" w:hAnsi="Times New Roman" w:cs="Times New Roman"/>
          <w:kern w:val="2"/>
          <w:sz w:val="28"/>
          <w:szCs w:val="28"/>
          <w:lang w:eastAsia="uk-UA" w:bidi="en-US"/>
        </w:rPr>
      </w:pPr>
      <w:r w:rsidRPr="00624352">
        <w:rPr>
          <w:rFonts w:ascii="Times New Roman" w:eastAsia="Liberation Serif" w:hAnsi="Times New Roman" w:cs="Times New Roman"/>
          <w:bCs/>
          <w:color w:val="000000"/>
          <w:kern w:val="0"/>
          <w:sz w:val="28"/>
          <w:szCs w:val="28"/>
          <w:lang w:eastAsia="uk-UA" w:bidi="ar-SA"/>
        </w:rPr>
        <w:t xml:space="preserve">Про проєкт </w:t>
      </w:r>
      <w:r w:rsidRPr="00624352">
        <w:rPr>
          <w:rFonts w:ascii="Times New Roman" w:eastAsia="Liberation Serif" w:hAnsi="Times New Roman" w:cs="Times New Roman"/>
          <w:bCs/>
          <w:color w:val="000000"/>
          <w:kern w:val="0"/>
          <w:sz w:val="28"/>
          <w:szCs w:val="28"/>
          <w:lang w:eastAsia="uk-UA" w:bidi="en-US"/>
        </w:rPr>
        <w:t>розпорядження</w:t>
      </w:r>
      <w:r w:rsidRPr="00624352">
        <w:rPr>
          <w:rFonts w:ascii="Times New Roman" w:eastAsia="Liberation Serif" w:hAnsi="Times New Roman" w:cs="Times New Roman"/>
          <w:bCs/>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Київського</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міського</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голови</w:t>
      </w:r>
      <w:r w:rsidRPr="00624352">
        <w:rPr>
          <w:rFonts w:ascii="Times New Roman" w:eastAsia="Liberation Serif" w:hAnsi="Times New Roman" w:cs="Times New Roman"/>
          <w:color w:val="000000"/>
          <w:kern w:val="0"/>
          <w:sz w:val="28"/>
          <w:szCs w:val="28"/>
          <w:lang w:eastAsia="uk-UA" w:bidi="ar-SA"/>
        </w:rPr>
        <w:t xml:space="preserve"> «Про </w:t>
      </w:r>
      <w:r w:rsidRPr="00624352">
        <w:rPr>
          <w:rFonts w:ascii="Times New Roman" w:eastAsia="Liberation Serif" w:hAnsi="Times New Roman" w:cs="Times New Roman"/>
          <w:color w:val="000000"/>
          <w:kern w:val="0"/>
          <w:sz w:val="28"/>
          <w:szCs w:val="28"/>
          <w:lang w:eastAsia="uk-UA" w:bidi="en-US"/>
        </w:rPr>
        <w:t>вирішення</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фінансових</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питань»</w:t>
      </w:r>
      <w:r w:rsidRPr="00624352">
        <w:rPr>
          <w:rFonts w:ascii="Times New Roman" w:eastAsia="Liberation Serif" w:hAnsi="Times New Roman" w:cs="Times New Roman"/>
          <w:iCs/>
          <w:color w:val="000000"/>
          <w:kern w:val="0"/>
          <w:sz w:val="28"/>
          <w:szCs w:val="28"/>
          <w:lang w:eastAsia="uk-UA" w:bidi="ar-SA"/>
        </w:rPr>
        <w:t xml:space="preserve"> (кошти у сумі 250 321,50 грн, лист управління фінансового забезпечення та звітності секретаріату Київської міської ради від 29.07.2020                  № 08/235-148).</w:t>
      </w:r>
    </w:p>
    <w:p w:rsidR="00624352" w:rsidRPr="00624352" w:rsidRDefault="00624352" w:rsidP="000D1F55">
      <w:pPr>
        <w:widowControl/>
        <w:numPr>
          <w:ilvl w:val="0"/>
          <w:numId w:val="4"/>
        </w:numPr>
        <w:suppressLineNumbers/>
        <w:tabs>
          <w:tab w:val="left" w:pos="0"/>
          <w:tab w:val="left" w:pos="142"/>
        </w:tabs>
        <w:suppressAutoHyphens w:val="0"/>
        <w:snapToGrid w:val="0"/>
        <w:spacing w:line="259" w:lineRule="auto"/>
        <w:ind w:left="0"/>
        <w:contextualSpacing/>
        <w:jc w:val="both"/>
        <w:textAlignment w:val="baseline"/>
        <w:rPr>
          <w:rFonts w:ascii="Times New Roman" w:eastAsia="Andale Sans UI" w:hAnsi="Times New Roman" w:cs="Times New Roman"/>
          <w:kern w:val="2"/>
          <w:sz w:val="28"/>
          <w:szCs w:val="28"/>
          <w:lang w:eastAsia="uk-UA" w:bidi="en-US"/>
        </w:rPr>
      </w:pPr>
      <w:r w:rsidRPr="00624352">
        <w:rPr>
          <w:rFonts w:ascii="Times New Roman" w:eastAsia="Liberation Serif" w:hAnsi="Times New Roman" w:cs="Times New Roman"/>
          <w:bCs/>
          <w:color w:val="000000"/>
          <w:kern w:val="0"/>
          <w:sz w:val="28"/>
          <w:szCs w:val="28"/>
          <w:lang w:eastAsia="uk-UA" w:bidi="ar-SA"/>
        </w:rPr>
        <w:t xml:space="preserve">Про проєкт </w:t>
      </w:r>
      <w:r w:rsidRPr="00624352">
        <w:rPr>
          <w:rFonts w:ascii="Times New Roman" w:eastAsia="Liberation Serif" w:hAnsi="Times New Roman" w:cs="Times New Roman"/>
          <w:bCs/>
          <w:color w:val="000000"/>
          <w:kern w:val="0"/>
          <w:sz w:val="28"/>
          <w:szCs w:val="28"/>
          <w:lang w:eastAsia="uk-UA" w:bidi="en-US"/>
        </w:rPr>
        <w:t>розпорядження</w:t>
      </w:r>
      <w:r w:rsidRPr="00624352">
        <w:rPr>
          <w:rFonts w:ascii="Times New Roman" w:eastAsia="Liberation Serif" w:hAnsi="Times New Roman" w:cs="Times New Roman"/>
          <w:bCs/>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Київського</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міського</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голови</w:t>
      </w:r>
      <w:r w:rsidRPr="00624352">
        <w:rPr>
          <w:rFonts w:ascii="Times New Roman" w:eastAsia="Liberation Serif" w:hAnsi="Times New Roman" w:cs="Times New Roman"/>
          <w:color w:val="000000"/>
          <w:kern w:val="0"/>
          <w:sz w:val="28"/>
          <w:szCs w:val="28"/>
          <w:lang w:eastAsia="uk-UA" w:bidi="ar-SA"/>
        </w:rPr>
        <w:t xml:space="preserve"> «Про </w:t>
      </w:r>
      <w:r w:rsidRPr="00624352">
        <w:rPr>
          <w:rFonts w:ascii="Times New Roman" w:eastAsia="Liberation Serif" w:hAnsi="Times New Roman" w:cs="Times New Roman"/>
          <w:color w:val="000000"/>
          <w:kern w:val="0"/>
          <w:sz w:val="28"/>
          <w:szCs w:val="28"/>
          <w:lang w:eastAsia="uk-UA" w:bidi="en-US"/>
        </w:rPr>
        <w:t>вирішення</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фінансових</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питань»</w:t>
      </w:r>
      <w:r w:rsidRPr="00624352">
        <w:rPr>
          <w:rFonts w:ascii="Times New Roman" w:eastAsia="Liberation Serif" w:hAnsi="Times New Roman" w:cs="Times New Roman"/>
          <w:iCs/>
          <w:color w:val="000000"/>
          <w:kern w:val="0"/>
          <w:sz w:val="28"/>
          <w:szCs w:val="28"/>
          <w:lang w:eastAsia="uk-UA" w:bidi="ar-SA"/>
        </w:rPr>
        <w:t xml:space="preserve"> (кошти у сумі 437 279,81 грн, лист управління фінансового забезпечення та звітності секретаріату Київської міської ради від 29.07.2020                  № 08/235-148).</w:t>
      </w:r>
    </w:p>
    <w:p w:rsidR="00624352" w:rsidRPr="00624352" w:rsidRDefault="00624352" w:rsidP="00624352">
      <w:pPr>
        <w:widowControl/>
        <w:numPr>
          <w:ilvl w:val="0"/>
          <w:numId w:val="4"/>
        </w:numPr>
        <w:suppressLineNumbers/>
        <w:tabs>
          <w:tab w:val="left" w:pos="0"/>
          <w:tab w:val="left" w:pos="142"/>
        </w:tabs>
        <w:suppressAutoHyphens w:val="0"/>
        <w:snapToGrid w:val="0"/>
        <w:spacing w:line="259" w:lineRule="auto"/>
        <w:ind w:left="0"/>
        <w:contextualSpacing/>
        <w:jc w:val="both"/>
        <w:textAlignment w:val="baseline"/>
        <w:rPr>
          <w:rFonts w:ascii="Times New Roman" w:eastAsia="Andale Sans UI" w:hAnsi="Times New Roman" w:cs="Times New Roman"/>
          <w:kern w:val="2"/>
          <w:sz w:val="28"/>
          <w:szCs w:val="28"/>
          <w:lang w:eastAsia="uk-UA" w:bidi="en-US"/>
        </w:rPr>
      </w:pPr>
      <w:r w:rsidRPr="00624352">
        <w:rPr>
          <w:rFonts w:ascii="Times New Roman" w:eastAsia="Liberation Serif" w:hAnsi="Times New Roman" w:cs="Times New Roman"/>
          <w:bCs/>
          <w:color w:val="000000"/>
          <w:kern w:val="0"/>
          <w:sz w:val="28"/>
          <w:szCs w:val="28"/>
          <w:lang w:eastAsia="uk-UA" w:bidi="ar-SA"/>
        </w:rPr>
        <w:t xml:space="preserve">Про проєкт </w:t>
      </w:r>
      <w:r w:rsidRPr="00624352">
        <w:rPr>
          <w:rFonts w:ascii="Times New Roman" w:eastAsia="Liberation Serif" w:hAnsi="Times New Roman" w:cs="Times New Roman"/>
          <w:bCs/>
          <w:color w:val="000000"/>
          <w:kern w:val="0"/>
          <w:sz w:val="28"/>
          <w:szCs w:val="28"/>
          <w:lang w:eastAsia="uk-UA" w:bidi="en-US"/>
        </w:rPr>
        <w:t>розпорядження</w:t>
      </w:r>
      <w:r w:rsidRPr="00624352">
        <w:rPr>
          <w:rFonts w:ascii="Times New Roman" w:eastAsia="Liberation Serif" w:hAnsi="Times New Roman" w:cs="Times New Roman"/>
          <w:bCs/>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Київського</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міського</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голови</w:t>
      </w:r>
      <w:r w:rsidRPr="00624352">
        <w:rPr>
          <w:rFonts w:ascii="Times New Roman" w:eastAsia="Liberation Serif" w:hAnsi="Times New Roman" w:cs="Times New Roman"/>
          <w:color w:val="000000"/>
          <w:kern w:val="0"/>
          <w:sz w:val="28"/>
          <w:szCs w:val="28"/>
          <w:lang w:eastAsia="uk-UA" w:bidi="ar-SA"/>
        </w:rPr>
        <w:t xml:space="preserve"> «Про </w:t>
      </w:r>
      <w:r w:rsidRPr="00624352">
        <w:rPr>
          <w:rFonts w:ascii="Times New Roman" w:eastAsia="Liberation Serif" w:hAnsi="Times New Roman" w:cs="Times New Roman"/>
          <w:color w:val="000000"/>
          <w:kern w:val="0"/>
          <w:sz w:val="28"/>
          <w:szCs w:val="28"/>
          <w:lang w:eastAsia="uk-UA" w:bidi="en-US"/>
        </w:rPr>
        <w:t>вирішення</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фінансових</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питань»</w:t>
      </w:r>
      <w:r w:rsidRPr="00624352">
        <w:rPr>
          <w:rFonts w:ascii="Times New Roman" w:eastAsia="Liberation Serif" w:hAnsi="Times New Roman" w:cs="Times New Roman"/>
          <w:iCs/>
          <w:color w:val="000000"/>
          <w:kern w:val="0"/>
          <w:sz w:val="28"/>
          <w:szCs w:val="28"/>
          <w:lang w:eastAsia="uk-UA" w:bidi="ar-SA"/>
        </w:rPr>
        <w:t xml:space="preserve"> (кошти у сумі 156 454,00 грн, лист управління фінансового забезпечення та звітності секретаріату Київської міської ради від 29.07.2020                  № 08/235-148).</w:t>
      </w:r>
    </w:p>
    <w:p w:rsidR="00624352" w:rsidRPr="00B47904" w:rsidRDefault="00624352" w:rsidP="00B47904">
      <w:pPr>
        <w:widowControl/>
        <w:numPr>
          <w:ilvl w:val="0"/>
          <w:numId w:val="4"/>
        </w:numPr>
        <w:suppressAutoHyphens w:val="0"/>
        <w:ind w:left="0"/>
        <w:contextualSpacing/>
        <w:jc w:val="both"/>
        <w:rPr>
          <w:rFonts w:ascii="Times New Roman" w:eastAsia="Liberation Serif" w:hAnsi="Times New Roman" w:cs="Times New Roman"/>
          <w:kern w:val="0"/>
          <w:sz w:val="28"/>
          <w:szCs w:val="28"/>
          <w:lang w:eastAsia="uk-UA" w:bidi="ar-SA"/>
        </w:rPr>
      </w:pPr>
      <w:r w:rsidRPr="00624352">
        <w:rPr>
          <w:rFonts w:ascii="Times New Roman" w:eastAsia="Liberation Serif" w:hAnsi="Times New Roman" w:cs="Times New Roman"/>
          <w:iCs/>
          <w:color w:val="000000"/>
          <w:kern w:val="0"/>
          <w:sz w:val="28"/>
          <w:szCs w:val="28"/>
          <w:lang w:eastAsia="uk-UA" w:bidi="ar-SA"/>
        </w:rPr>
        <w:t xml:space="preserve">Про </w:t>
      </w:r>
      <w:r w:rsidRPr="00624352">
        <w:rPr>
          <w:rFonts w:ascii="Times New Roman" w:eastAsia="Times New Roman" w:hAnsi="Times New Roman" w:cs="Times New Roman"/>
          <w:color w:val="000000" w:themeColor="text1"/>
          <w:kern w:val="0"/>
          <w:sz w:val="28"/>
          <w:szCs w:val="28"/>
          <w:lang w:eastAsia="en-US" w:bidi="ar-SA"/>
        </w:rPr>
        <w:t>розгляд</w:t>
      </w:r>
      <w:r w:rsidRPr="00624352">
        <w:rPr>
          <w:rFonts w:ascii="Times New Roman" w:eastAsia="Times New Roman" w:hAnsi="Times New Roman" w:cs="Times New Roman"/>
          <w:b/>
          <w:kern w:val="0"/>
          <w:sz w:val="28"/>
          <w:szCs w:val="28"/>
          <w:lang w:eastAsia="uk-UA" w:bidi="ar-SA"/>
        </w:rPr>
        <w:t xml:space="preserve"> </w:t>
      </w:r>
      <w:r w:rsidRPr="00624352">
        <w:rPr>
          <w:rFonts w:ascii="Times New Roman" w:eastAsia="Times New Roman" w:hAnsi="Times New Roman" w:cs="Times New Roman"/>
          <w:kern w:val="0"/>
          <w:sz w:val="28"/>
          <w:szCs w:val="28"/>
          <w:lang w:eastAsia="uk-UA" w:bidi="ar-SA"/>
        </w:rPr>
        <w:t>проєкт рішення Київської міської ради «Про внесення змін до таблиці № 1 до додатка 5 до рішення Київської міської ради від 23 червня 2011 року № 242/5629 «Про встановлення місцевих податків і зборів у м. Києві» (</w:t>
      </w:r>
      <w:r w:rsidRPr="00624352">
        <w:rPr>
          <w:rFonts w:ascii="Times New Roman" w:eastAsiaTheme="minorHAnsi" w:hAnsi="Times New Roman" w:cs="Times New Roman"/>
          <w:kern w:val="0"/>
          <w:sz w:val="28"/>
          <w:szCs w:val="28"/>
          <w:lang w:eastAsia="en-US" w:bidi="ar-SA"/>
        </w:rPr>
        <w:t>доручення заступника міського голови – секретаря Київської міської ради від 09.07.2020</w:t>
      </w:r>
      <w:r w:rsidRPr="00624352">
        <w:rPr>
          <w:rFonts w:ascii="Times New Roman" w:eastAsia="Times New Roman" w:hAnsi="Times New Roman" w:cs="Times New Roman"/>
          <w:kern w:val="0"/>
          <w:sz w:val="28"/>
          <w:szCs w:val="28"/>
          <w:lang w:eastAsia="uk-UA" w:bidi="ar-SA"/>
        </w:rPr>
        <w:t xml:space="preserve"> № 08/231-1717/ПР).</w:t>
      </w:r>
    </w:p>
    <w:p w:rsidR="00624352" w:rsidRPr="00624352" w:rsidRDefault="00624352" w:rsidP="00624352">
      <w:pPr>
        <w:widowControl/>
        <w:numPr>
          <w:ilvl w:val="0"/>
          <w:numId w:val="4"/>
        </w:numPr>
        <w:suppressLineNumbers/>
        <w:tabs>
          <w:tab w:val="left" w:pos="0"/>
          <w:tab w:val="left" w:pos="1187"/>
          <w:tab w:val="left" w:pos="8341"/>
        </w:tabs>
        <w:suppressAutoHyphens w:val="0"/>
        <w:snapToGrid w:val="0"/>
        <w:ind w:left="0"/>
        <w:contextualSpacing/>
        <w:jc w:val="both"/>
        <w:textAlignment w:val="baseline"/>
        <w:rPr>
          <w:rFonts w:ascii="Times New Roman" w:eastAsia="Liberation Serif" w:hAnsi="Times New Roman" w:cs="Times New Roman"/>
          <w:i/>
          <w:iCs/>
          <w:sz w:val="28"/>
          <w:szCs w:val="28"/>
          <w:lang w:eastAsia="uk-UA" w:bidi="ar-SA"/>
        </w:rPr>
      </w:pPr>
      <w:r w:rsidRPr="00624352">
        <w:rPr>
          <w:rFonts w:ascii="Times New Roman" w:eastAsia="Times New Roman" w:hAnsi="Times New Roman" w:cs="Times New Roman"/>
          <w:kern w:val="0"/>
          <w:sz w:val="28"/>
          <w:szCs w:val="28"/>
          <w:lang w:eastAsia="uk-UA" w:bidi="ar-SA"/>
        </w:rPr>
        <w:t>Про розгляд проєкту рішення Київської міської ради «</w:t>
      </w:r>
      <w:r w:rsidRPr="00624352">
        <w:rPr>
          <w:rFonts w:ascii="Times New Roman" w:eastAsia="Times New Roman" w:hAnsi="Times New Roman" w:cs="Times New Roman"/>
          <w:kern w:val="0"/>
          <w:sz w:val="28"/>
          <w:szCs w:val="28"/>
          <w:shd w:val="clear" w:color="auto" w:fill="FFFFFF"/>
          <w:lang w:eastAsia="uk-UA" w:bidi="ar-SA"/>
        </w:rPr>
        <w:t>Про участь комунального підприємства «Центр організації дорожнього руху» у проекті «Підвищення безпеки автомобільних доріг в містах України»</w:t>
      </w:r>
      <w:r w:rsidRPr="00624352">
        <w:rPr>
          <w:rFonts w:ascii="Times New Roman" w:eastAsia="Times New Roman" w:hAnsi="Times New Roman" w:cs="Times New Roman"/>
          <w:kern w:val="0"/>
          <w:sz w:val="28"/>
          <w:szCs w:val="28"/>
          <w:lang w:eastAsia="uk-UA" w:bidi="ar-SA"/>
        </w:rPr>
        <w:t xml:space="preserve"> (доручення заступника міського голови – секретаря Київської міської ради від 15.07.2020 № 08/231-1750/ПР) </w:t>
      </w:r>
    </w:p>
    <w:p w:rsidR="00624352" w:rsidRPr="00624352" w:rsidRDefault="00624352" w:rsidP="00624352">
      <w:pPr>
        <w:widowControl/>
        <w:numPr>
          <w:ilvl w:val="0"/>
          <w:numId w:val="4"/>
        </w:numPr>
        <w:suppressLineNumbers/>
        <w:tabs>
          <w:tab w:val="left" w:pos="0"/>
          <w:tab w:val="left" w:pos="142"/>
        </w:tabs>
        <w:suppressAutoHyphens w:val="0"/>
        <w:snapToGrid w:val="0"/>
        <w:spacing w:line="259" w:lineRule="auto"/>
        <w:ind w:left="0"/>
        <w:contextualSpacing/>
        <w:jc w:val="both"/>
        <w:textAlignment w:val="baseline"/>
        <w:rPr>
          <w:rFonts w:ascii="Times New Roman" w:eastAsia="Times New Roman" w:hAnsi="Times New Roman" w:cs="Times New Roman"/>
          <w:kern w:val="0"/>
          <w:lang w:eastAsia="uk-UA" w:bidi="ar-SA"/>
        </w:rPr>
      </w:pPr>
      <w:r w:rsidRPr="00624352">
        <w:rPr>
          <w:rFonts w:ascii="Times New Roman" w:eastAsia="Liberation Serif" w:hAnsi="Times New Roman" w:cs="Times New Roman"/>
          <w:bCs/>
          <w:kern w:val="0"/>
          <w:sz w:val="28"/>
          <w:szCs w:val="28"/>
          <w:lang w:eastAsia="uk-UA" w:bidi="ar-SA"/>
        </w:rPr>
        <w:t>Про розгляд</w:t>
      </w:r>
      <w:r w:rsidRPr="00624352">
        <w:rPr>
          <w:rFonts w:ascii="Times New Roman" w:eastAsia="Liberation Serif" w:hAnsi="Times New Roman" w:cs="Times New Roman"/>
          <w:b/>
          <w:bCs/>
          <w:kern w:val="0"/>
          <w:sz w:val="28"/>
          <w:szCs w:val="28"/>
          <w:lang w:eastAsia="uk-UA" w:bidi="ar-SA"/>
        </w:rPr>
        <w:t xml:space="preserve"> </w:t>
      </w:r>
      <w:r w:rsidRPr="00624352">
        <w:rPr>
          <w:rFonts w:ascii="Times New Roman" w:eastAsia="Liberation Serif" w:hAnsi="Times New Roman" w:cs="Times New Roman"/>
          <w:bCs/>
          <w:kern w:val="0"/>
          <w:sz w:val="28"/>
          <w:szCs w:val="28"/>
          <w:lang w:eastAsia="uk-UA" w:bidi="ar-SA"/>
        </w:rPr>
        <w:t>проєкту рішення</w:t>
      </w:r>
      <w:r w:rsidRPr="00624352">
        <w:rPr>
          <w:rFonts w:ascii="Times New Roman" w:eastAsia="Liberation Serif" w:hAnsi="Times New Roman" w:cs="Times New Roman"/>
          <w:b/>
          <w:bCs/>
          <w:kern w:val="0"/>
          <w:sz w:val="28"/>
          <w:szCs w:val="28"/>
          <w:lang w:eastAsia="uk-UA" w:bidi="ar-SA"/>
        </w:rPr>
        <w:t xml:space="preserve"> </w:t>
      </w:r>
      <w:r w:rsidRPr="00624352">
        <w:rPr>
          <w:rFonts w:ascii="Times New Roman" w:eastAsia="Liberation Serif" w:hAnsi="Times New Roman" w:cs="Times New Roman"/>
          <w:bCs/>
          <w:kern w:val="0"/>
          <w:sz w:val="28"/>
          <w:szCs w:val="28"/>
          <w:lang w:eastAsia="uk-UA" w:bidi="ar-SA"/>
        </w:rPr>
        <w:t>Київської міської ради</w:t>
      </w:r>
      <w:r w:rsidRPr="00624352">
        <w:rPr>
          <w:rFonts w:ascii="Times New Roman" w:eastAsia="Liberation Serif" w:hAnsi="Times New Roman" w:cs="Times New Roman"/>
          <w:b/>
          <w:bCs/>
          <w:kern w:val="0"/>
          <w:sz w:val="28"/>
          <w:szCs w:val="28"/>
          <w:lang w:eastAsia="uk-UA" w:bidi="ar-SA"/>
        </w:rPr>
        <w:t xml:space="preserve"> «</w:t>
      </w:r>
      <w:r w:rsidRPr="00624352">
        <w:rPr>
          <w:rFonts w:ascii="Times New Roman" w:eastAsia="Times New Roman" w:hAnsi="Times New Roman" w:cs="Times New Roman"/>
          <w:kern w:val="0"/>
          <w:sz w:val="28"/>
          <w:szCs w:val="28"/>
          <w:shd w:val="clear" w:color="auto" w:fill="FFFFFF"/>
          <w:lang w:eastAsia="uk-UA" w:bidi="ar-SA"/>
        </w:rPr>
        <w:t xml:space="preserve">Про внесення змін міської комплексної цільової програми «Молодь та спорт столиці» на 2019 – 2021 роки», затвердженої рішенням Київської міської ради від 18 грудня 2018                        </w:t>
      </w:r>
      <w:r w:rsidR="00E3111A">
        <w:rPr>
          <w:rFonts w:ascii="Times New Roman" w:eastAsia="Times New Roman" w:hAnsi="Times New Roman" w:cs="Times New Roman"/>
          <w:kern w:val="0"/>
          <w:sz w:val="28"/>
          <w:szCs w:val="28"/>
          <w:shd w:val="clear" w:color="auto" w:fill="FFFFFF"/>
          <w:lang w:eastAsia="uk-UA" w:bidi="ar-SA"/>
        </w:rPr>
        <w:t xml:space="preserve">                 </w:t>
      </w:r>
      <w:r w:rsidRPr="00624352">
        <w:rPr>
          <w:rFonts w:ascii="Times New Roman" w:eastAsia="Times New Roman" w:hAnsi="Times New Roman" w:cs="Times New Roman"/>
          <w:kern w:val="0"/>
          <w:sz w:val="28"/>
          <w:szCs w:val="28"/>
          <w:shd w:val="clear" w:color="auto" w:fill="FFFFFF"/>
          <w:lang w:eastAsia="uk-UA" w:bidi="ar-SA"/>
        </w:rPr>
        <w:t xml:space="preserve">  № 464/6515</w:t>
      </w:r>
      <w:r w:rsidRPr="00624352">
        <w:rPr>
          <w:rFonts w:ascii="Times New Roman" w:eastAsia="Liberation Serif" w:hAnsi="Times New Roman" w:cs="Times New Roman"/>
          <w:b/>
          <w:bCs/>
          <w:kern w:val="0"/>
          <w:sz w:val="28"/>
          <w:szCs w:val="28"/>
          <w:lang w:eastAsia="uk-UA" w:bidi="ar-SA"/>
        </w:rPr>
        <w:t xml:space="preserve">» </w:t>
      </w:r>
      <w:r w:rsidRPr="00624352">
        <w:rPr>
          <w:rFonts w:ascii="Times New Roman" w:eastAsia="Liberation Serif" w:hAnsi="Times New Roman" w:cs="Times New Roman"/>
          <w:bCs/>
          <w:kern w:val="0"/>
          <w:sz w:val="28"/>
          <w:szCs w:val="28"/>
          <w:lang w:eastAsia="uk-UA" w:bidi="ar-SA"/>
        </w:rPr>
        <w:t>(доручення заступника міського голови-секретаря Київської міської ради від 24.07.2020 №08/231-1835ПР).</w:t>
      </w:r>
    </w:p>
    <w:p w:rsidR="00624352" w:rsidRPr="00624352" w:rsidRDefault="00624352" w:rsidP="00624352">
      <w:pPr>
        <w:widowControl/>
        <w:numPr>
          <w:ilvl w:val="0"/>
          <w:numId w:val="4"/>
        </w:numPr>
        <w:suppressLineNumbers/>
        <w:tabs>
          <w:tab w:val="left" w:pos="0"/>
          <w:tab w:val="left" w:pos="142"/>
        </w:tabs>
        <w:suppressAutoHyphens w:val="0"/>
        <w:snapToGrid w:val="0"/>
        <w:ind w:left="0"/>
        <w:contextualSpacing/>
        <w:jc w:val="both"/>
        <w:textAlignment w:val="baseline"/>
        <w:rPr>
          <w:rFonts w:ascii="Times New Roman" w:eastAsia="Times New Roman" w:hAnsi="Times New Roman" w:cs="Times New Roman"/>
          <w:color w:val="000000" w:themeColor="text1"/>
          <w:kern w:val="0"/>
          <w:sz w:val="28"/>
          <w:szCs w:val="28"/>
          <w:lang w:eastAsia="uk-UA" w:bidi="ar-SA"/>
        </w:rPr>
      </w:pPr>
      <w:r w:rsidRPr="00624352">
        <w:rPr>
          <w:rFonts w:ascii="Times New Roman" w:eastAsia="Times New Roman" w:hAnsi="Times New Roman" w:cs="Times New Roman"/>
          <w:color w:val="000000" w:themeColor="text1"/>
          <w:kern w:val="0"/>
          <w:sz w:val="28"/>
          <w:szCs w:val="28"/>
          <w:lang w:eastAsia="en-US" w:bidi="ar-SA"/>
        </w:rPr>
        <w:t>Про розгляд проєкту рішення Київської міської ради</w:t>
      </w:r>
      <w:r w:rsidRPr="00624352">
        <w:rPr>
          <w:rFonts w:ascii="Times New Roman" w:eastAsia="Times New Roman" w:hAnsi="Times New Roman" w:cs="Times New Roman"/>
          <w:color w:val="000000" w:themeColor="text1"/>
          <w:kern w:val="0"/>
          <w:sz w:val="28"/>
          <w:szCs w:val="28"/>
          <w:shd w:val="clear" w:color="auto" w:fill="FFFFFF"/>
          <w:lang w:eastAsia="uk-UA" w:bidi="ar-SA"/>
        </w:rPr>
        <w:t xml:space="preserve"> «Про визнання таким, що втратило чинність рішення Київської міської ради від 23 березня 2017 року                       № 32/2254 «Про дозвіл Департаменту будівництва та житлового забезпечення виконавчого органу Київської міської ради (Київської міської державної адміністрації) на продаж квартир» (</w:t>
      </w:r>
      <w:r w:rsidRPr="00624352">
        <w:rPr>
          <w:rFonts w:ascii="Times New Roman" w:eastAsia="Times New Roman" w:hAnsi="Times New Roman" w:cs="Times New Roman"/>
          <w:kern w:val="0"/>
          <w:sz w:val="28"/>
          <w:szCs w:val="28"/>
          <w:lang w:eastAsia="uk-UA" w:bidi="ar-SA"/>
        </w:rPr>
        <w:t>доручення заступника міського голови – секретаря Київської міської ради від 14.07.2020 № 08/231-1746/ПР</w:t>
      </w:r>
      <w:r w:rsidRPr="00624352">
        <w:rPr>
          <w:rFonts w:ascii="Times New Roman" w:eastAsia="Times New Roman" w:hAnsi="Times New Roman" w:cs="Times New Roman"/>
          <w:color w:val="000000" w:themeColor="text1"/>
          <w:kern w:val="0"/>
          <w:sz w:val="28"/>
          <w:szCs w:val="28"/>
          <w:shd w:val="clear" w:color="auto" w:fill="FFFFFF"/>
          <w:lang w:eastAsia="uk-UA" w:bidi="ar-SA"/>
        </w:rPr>
        <w:t>).</w:t>
      </w:r>
    </w:p>
    <w:p w:rsidR="00624352" w:rsidRPr="00624352" w:rsidRDefault="00624352" w:rsidP="00624352">
      <w:pPr>
        <w:widowControl/>
        <w:numPr>
          <w:ilvl w:val="0"/>
          <w:numId w:val="4"/>
        </w:numPr>
        <w:tabs>
          <w:tab w:val="left" w:pos="0"/>
        </w:tabs>
        <w:suppressAutoHyphens w:val="0"/>
        <w:spacing w:line="259" w:lineRule="auto"/>
        <w:ind w:left="0" w:hanging="426"/>
        <w:contextualSpacing/>
        <w:jc w:val="both"/>
        <w:rPr>
          <w:rFonts w:ascii="Times New Roman" w:eastAsia="Times New Roman" w:hAnsi="Times New Roman" w:cs="Times New Roman"/>
          <w:kern w:val="0"/>
          <w:sz w:val="28"/>
          <w:szCs w:val="28"/>
          <w:lang w:eastAsia="uk-UA" w:bidi="ar-SA"/>
        </w:rPr>
      </w:pPr>
      <w:r w:rsidRPr="00624352">
        <w:rPr>
          <w:rFonts w:ascii="Times New Roman" w:eastAsia="Times New Roman" w:hAnsi="Times New Roman" w:cs="Times New Roman"/>
          <w:kern w:val="0"/>
          <w:sz w:val="28"/>
          <w:szCs w:val="28"/>
          <w:lang w:eastAsia="uk-UA" w:bidi="ar-SA"/>
        </w:rPr>
        <w:t>Про розгляд проєкту рішення Київської міської ради «Про запровадження в місті Києві обов’язкового медичного страхування окремих працівників житлово-комунального господарства (доручення заступника міського голови – секретаря Київської міської ради від 19.06.2020 №08/231-1569/ПР).</w:t>
      </w:r>
    </w:p>
    <w:p w:rsidR="00624352" w:rsidRPr="00624352" w:rsidRDefault="00624352" w:rsidP="00624352">
      <w:pPr>
        <w:widowControl/>
        <w:numPr>
          <w:ilvl w:val="0"/>
          <w:numId w:val="4"/>
        </w:numPr>
        <w:suppressLineNumbers/>
        <w:tabs>
          <w:tab w:val="left" w:pos="0"/>
          <w:tab w:val="left" w:pos="142"/>
        </w:tabs>
        <w:suppressAutoHyphens w:val="0"/>
        <w:snapToGrid w:val="0"/>
        <w:spacing w:line="259" w:lineRule="auto"/>
        <w:ind w:left="0"/>
        <w:contextualSpacing/>
        <w:jc w:val="both"/>
        <w:textAlignment w:val="baseline"/>
        <w:rPr>
          <w:rFonts w:ascii="Times New Roman" w:eastAsia="Times New Roman" w:hAnsi="Times New Roman" w:cs="Times New Roman"/>
          <w:color w:val="000000" w:themeColor="text1"/>
          <w:kern w:val="0"/>
          <w:sz w:val="28"/>
          <w:szCs w:val="28"/>
          <w:lang w:eastAsia="uk-UA" w:bidi="ar-SA"/>
        </w:rPr>
      </w:pPr>
      <w:r w:rsidRPr="00624352">
        <w:rPr>
          <w:rFonts w:ascii="Times New Roman" w:eastAsia="Times New Roman" w:hAnsi="Times New Roman" w:cs="Times New Roman"/>
          <w:color w:val="000000" w:themeColor="text1"/>
          <w:kern w:val="0"/>
          <w:sz w:val="28"/>
          <w:szCs w:val="28"/>
          <w:lang w:eastAsia="en-US" w:bidi="ar-SA"/>
        </w:rPr>
        <w:t>Про розгляд проєкту рішення Київської міської ради «</w:t>
      </w:r>
      <w:r w:rsidRPr="00624352">
        <w:rPr>
          <w:rFonts w:ascii="Times New Roman" w:eastAsia="Times New Roman" w:hAnsi="Times New Roman" w:cs="Times New Roman"/>
          <w:color w:val="000000" w:themeColor="text1"/>
          <w:kern w:val="0"/>
          <w:sz w:val="28"/>
          <w:szCs w:val="28"/>
          <w:lang w:eastAsia="uk-UA" w:bidi="ar-SA"/>
        </w:rPr>
        <w:t xml:space="preserve">Про внесення змін до рішення Київської міської ради від 14 листопада 2019 року № 222/7795 «Про </w:t>
      </w:r>
      <w:r w:rsidRPr="00624352">
        <w:rPr>
          <w:rFonts w:ascii="Times New Roman" w:eastAsia="Times New Roman" w:hAnsi="Times New Roman" w:cs="Times New Roman"/>
          <w:color w:val="000000" w:themeColor="text1"/>
          <w:kern w:val="0"/>
          <w:sz w:val="28"/>
          <w:szCs w:val="28"/>
          <w:lang w:eastAsia="uk-UA" w:bidi="ar-SA"/>
        </w:rPr>
        <w:lastRenderedPageBreak/>
        <w:t>затвердження Міської цільової програми розвитку транспортної інфраструктури міста Києва на 2019 – 2023 роки» (</w:t>
      </w:r>
      <w:r w:rsidRPr="00624352">
        <w:rPr>
          <w:rFonts w:ascii="Times New Roman" w:eastAsia="Times New Roman" w:hAnsi="Times New Roman" w:cs="Times New Roman"/>
          <w:kern w:val="0"/>
          <w:sz w:val="28"/>
          <w:szCs w:val="28"/>
          <w:lang w:eastAsia="uk-UA" w:bidi="ar-SA"/>
        </w:rPr>
        <w:t xml:space="preserve">доручення заступника міського голови – секретаря Київської міської ради від 06.07.2020 </w:t>
      </w:r>
      <w:r w:rsidRPr="00624352">
        <w:rPr>
          <w:rFonts w:ascii="Times New Roman" w:eastAsia="Times New Roman" w:hAnsi="Times New Roman" w:cs="Times New Roman"/>
          <w:color w:val="000000" w:themeColor="text1"/>
          <w:kern w:val="0"/>
          <w:sz w:val="28"/>
          <w:szCs w:val="28"/>
          <w:lang w:eastAsia="uk-UA" w:bidi="ar-SA"/>
        </w:rPr>
        <w:t>№ 08/231-1692 /ПР).</w:t>
      </w:r>
    </w:p>
    <w:p w:rsidR="00624352" w:rsidRPr="00EB22FD" w:rsidRDefault="00624352" w:rsidP="00624352">
      <w:pPr>
        <w:widowControl/>
        <w:numPr>
          <w:ilvl w:val="0"/>
          <w:numId w:val="4"/>
        </w:numPr>
        <w:suppressAutoHyphens w:val="0"/>
        <w:ind w:left="0"/>
        <w:contextualSpacing/>
        <w:jc w:val="both"/>
        <w:rPr>
          <w:rFonts w:ascii="Times New Roman" w:eastAsia="Liberation Serif" w:hAnsi="Times New Roman" w:cs="Times New Roman"/>
          <w:kern w:val="0"/>
          <w:sz w:val="28"/>
          <w:szCs w:val="28"/>
          <w:lang w:eastAsia="uk-UA" w:bidi="ar-SA"/>
        </w:rPr>
      </w:pPr>
      <w:r w:rsidRPr="00EB22FD">
        <w:rPr>
          <w:rFonts w:ascii="Times New Roman" w:eastAsia="Liberation Serif" w:hAnsi="Times New Roman" w:cs="Times New Roman"/>
          <w:kern w:val="0"/>
          <w:sz w:val="28"/>
          <w:szCs w:val="28"/>
          <w:lang w:eastAsia="uk-UA" w:bidi="ar-SA"/>
        </w:rPr>
        <w:t>Про розпорядження виконавчого органу Київської міської ради (Київської міської державної адміністрації) від 10.07.2020 № 1023 «Про перерозподіл деяких видатків бюджету міста Києва, передбачених Подільській районній в місті Києві державній адміністрації на 2020 рік» (лист Департаменту економіки та інвестицій виконавчого органу Київської міської ради (Київської міської державної адміністрації) від 13.07.2020 № 050/09-4464).</w:t>
      </w:r>
    </w:p>
    <w:p w:rsidR="00624352" w:rsidRPr="00EB22FD" w:rsidRDefault="00624352" w:rsidP="00624352">
      <w:pPr>
        <w:widowControl/>
        <w:numPr>
          <w:ilvl w:val="0"/>
          <w:numId w:val="4"/>
        </w:numPr>
        <w:suppressLineNumbers/>
        <w:tabs>
          <w:tab w:val="left" w:pos="0"/>
          <w:tab w:val="left" w:pos="142"/>
        </w:tabs>
        <w:suppressAutoHyphens w:val="0"/>
        <w:snapToGrid w:val="0"/>
        <w:ind w:left="0"/>
        <w:contextualSpacing/>
        <w:jc w:val="both"/>
        <w:textAlignment w:val="baseline"/>
        <w:rPr>
          <w:rFonts w:ascii="Times New Roman" w:eastAsia="Times New Roman" w:hAnsi="Times New Roman" w:cs="Times New Roman"/>
          <w:kern w:val="0"/>
          <w:sz w:val="28"/>
          <w:szCs w:val="28"/>
          <w:lang w:eastAsia="uk-UA" w:bidi="ar-SA"/>
        </w:rPr>
      </w:pPr>
      <w:r w:rsidRPr="00EB22FD">
        <w:rPr>
          <w:rFonts w:ascii="Times New Roman" w:eastAsia="Times New Roman" w:hAnsi="Times New Roman" w:cs="Times New Roman"/>
          <w:color w:val="000000" w:themeColor="text1"/>
          <w:kern w:val="0"/>
          <w:sz w:val="28"/>
          <w:szCs w:val="28"/>
          <w:lang w:eastAsia="en-US" w:bidi="ar-SA"/>
        </w:rPr>
        <w:t>Про розгляд проєкту</w:t>
      </w:r>
      <w:r w:rsidRPr="00EB22FD">
        <w:rPr>
          <w:rFonts w:ascii="Times New Roman" w:eastAsia="Times New Roman" w:hAnsi="Times New Roman" w:cs="Times New Roman"/>
          <w:b/>
          <w:color w:val="000000" w:themeColor="text1"/>
          <w:kern w:val="0"/>
          <w:sz w:val="28"/>
          <w:szCs w:val="28"/>
          <w:lang w:eastAsia="en-US" w:bidi="ar-SA"/>
        </w:rPr>
        <w:t xml:space="preserve"> </w:t>
      </w:r>
      <w:r w:rsidRPr="00EB22FD">
        <w:rPr>
          <w:rFonts w:ascii="Times New Roman" w:eastAsia="Times New Roman" w:hAnsi="Times New Roman" w:cs="Times New Roman"/>
          <w:color w:val="000000" w:themeColor="text1"/>
          <w:kern w:val="0"/>
          <w:sz w:val="28"/>
          <w:szCs w:val="28"/>
          <w:lang w:eastAsia="en-US" w:bidi="ar-SA"/>
        </w:rPr>
        <w:t>рішення Київської міської ради «</w:t>
      </w:r>
      <w:r w:rsidRPr="00EB22FD">
        <w:rPr>
          <w:rFonts w:ascii="Times New Roman" w:eastAsia="Times New Roman" w:hAnsi="Times New Roman" w:cs="Times New Roman"/>
          <w:color w:val="000000" w:themeColor="text1"/>
          <w:kern w:val="0"/>
          <w:sz w:val="28"/>
          <w:szCs w:val="28"/>
          <w:shd w:val="clear" w:color="auto" w:fill="FFFFFF"/>
          <w:lang w:eastAsia="uk-UA" w:bidi="ar-SA"/>
        </w:rPr>
        <w:t xml:space="preserve">Про внесення змін до рішення Київської міської ради від 18 грудня 2018 року № 459/6510 «Про затвердження міської цільової програми «Турбота. Назустріч киянам» на 2019-2021 роки» </w:t>
      </w:r>
      <w:r w:rsidRPr="00EB22FD">
        <w:rPr>
          <w:rFonts w:ascii="Times New Roman" w:eastAsia="Times New Roman" w:hAnsi="Times New Roman" w:cs="Times New Roman"/>
          <w:kern w:val="0"/>
          <w:sz w:val="28"/>
          <w:szCs w:val="28"/>
          <w:lang w:eastAsia="uk-UA" w:bidi="ar-SA"/>
        </w:rPr>
        <w:t>(доручення заступника міського голови – секретаря Київської міської ради від 29.07.2020 № 08/231-1845/ПР).</w:t>
      </w:r>
    </w:p>
    <w:p w:rsidR="00624352" w:rsidRPr="00EB22FD" w:rsidRDefault="00624352" w:rsidP="000D39C5">
      <w:pPr>
        <w:widowControl/>
        <w:numPr>
          <w:ilvl w:val="0"/>
          <w:numId w:val="4"/>
        </w:numPr>
        <w:suppressAutoHyphens w:val="0"/>
        <w:ind w:left="0"/>
        <w:contextualSpacing/>
        <w:jc w:val="both"/>
        <w:rPr>
          <w:rFonts w:ascii="Times New Roman" w:eastAsia="Liberation Serif" w:hAnsi="Times New Roman" w:cs="Times New Roman"/>
          <w:kern w:val="0"/>
          <w:sz w:val="28"/>
          <w:szCs w:val="28"/>
          <w:lang w:eastAsia="uk-UA" w:bidi="ar-SA"/>
        </w:rPr>
      </w:pPr>
      <w:r w:rsidRPr="00EB22FD">
        <w:rPr>
          <w:rFonts w:ascii="Times New Roman" w:eastAsia="Liberation Serif" w:hAnsi="Times New Roman" w:cs="Times New Roman"/>
          <w:kern w:val="0"/>
          <w:sz w:val="28"/>
          <w:szCs w:val="28"/>
          <w:lang w:eastAsia="uk-UA" w:bidi="ar-SA"/>
        </w:rPr>
        <w:t>Про розпорядження виконавчого органу Київської міської ради (Київської міської державної адміністрації) від 16.07.2020 № 1041 «Про перерозподіл видатків бюджету міста Києва, передбачених Департаменту транспортної інфраструктури виконавчого органу Київської міської ради (Київської міської державної адміністрації) на 2020 рік» (лист Департаменту економіки та інвестицій виконавчого органу Київської міської ради (Київської міської державної адміністрації) від 20.07.2020 № 050/11-4602).</w:t>
      </w:r>
    </w:p>
    <w:p w:rsidR="00624352" w:rsidRPr="00EB22FD" w:rsidRDefault="00624352" w:rsidP="004D77A1">
      <w:pPr>
        <w:widowControl/>
        <w:numPr>
          <w:ilvl w:val="0"/>
          <w:numId w:val="4"/>
        </w:numPr>
        <w:suppressAutoHyphens w:val="0"/>
        <w:ind w:left="0"/>
        <w:contextualSpacing/>
        <w:jc w:val="both"/>
        <w:rPr>
          <w:rFonts w:ascii="Times New Roman" w:eastAsia="Liberation Serif" w:hAnsi="Times New Roman" w:cs="Times New Roman"/>
          <w:kern w:val="0"/>
          <w:sz w:val="28"/>
          <w:szCs w:val="28"/>
          <w:lang w:eastAsia="uk-UA" w:bidi="ar-SA"/>
        </w:rPr>
      </w:pPr>
      <w:r w:rsidRPr="00EB22FD">
        <w:rPr>
          <w:rFonts w:ascii="Times New Roman" w:eastAsia="Liberation Serif" w:hAnsi="Times New Roman" w:cs="Times New Roman"/>
          <w:kern w:val="0"/>
          <w:sz w:val="28"/>
          <w:szCs w:val="28"/>
          <w:lang w:eastAsia="uk-UA" w:bidi="ar-SA"/>
        </w:rPr>
        <w:t>Про розпорядження виконавчого органу Київської міської ради (Київської міської державної адміністрації) від 09.07.2020 № 1019 «Про перерозподіл  видатків бюджету міста Києва, передбачених Дарницькій районній в місті Києві державній адміністрації на 2020 рік» (лист Дарницької районної в місті Києві державної адміністрації від 27.07.2020 № 101-5828/01).</w:t>
      </w:r>
    </w:p>
    <w:p w:rsidR="00624352" w:rsidRPr="00EB22FD" w:rsidRDefault="00624352" w:rsidP="00624352">
      <w:pPr>
        <w:widowControl/>
        <w:numPr>
          <w:ilvl w:val="0"/>
          <w:numId w:val="4"/>
        </w:numPr>
        <w:suppressLineNumbers/>
        <w:suppressAutoHyphens w:val="0"/>
        <w:snapToGrid w:val="0"/>
        <w:ind w:left="0" w:hanging="426"/>
        <w:contextualSpacing/>
        <w:jc w:val="both"/>
        <w:textAlignment w:val="baseline"/>
        <w:rPr>
          <w:rFonts w:ascii="Times New Roman" w:eastAsia="Liberation Serif" w:hAnsi="Times New Roman" w:cs="Times New Roman"/>
          <w:iCs/>
          <w:color w:val="000000" w:themeColor="text1"/>
          <w:kern w:val="0"/>
          <w:sz w:val="28"/>
          <w:szCs w:val="28"/>
          <w:lang w:eastAsia="uk-UA" w:bidi="ar-SA"/>
        </w:rPr>
      </w:pPr>
      <w:r w:rsidRPr="00EB22FD">
        <w:rPr>
          <w:rFonts w:ascii="Times New Roman" w:eastAsia="Times New Roman" w:hAnsi="Times New Roman" w:cs="Times New Roman"/>
          <w:color w:val="000000" w:themeColor="text1"/>
          <w:kern w:val="0"/>
          <w:sz w:val="28"/>
          <w:szCs w:val="28"/>
          <w:lang w:eastAsia="uk-UA" w:bidi="ar-SA"/>
        </w:rPr>
        <w:t>Про розгляд проєкту рішення Київської міської ради «</w:t>
      </w:r>
      <w:r w:rsidRPr="00EB22FD">
        <w:rPr>
          <w:rFonts w:ascii="Times New Roman" w:eastAsia="Times New Roman" w:hAnsi="Times New Roman" w:cs="Times New Roman"/>
          <w:color w:val="000000" w:themeColor="text1"/>
          <w:kern w:val="0"/>
          <w:sz w:val="28"/>
          <w:szCs w:val="28"/>
          <w:shd w:val="clear" w:color="auto" w:fill="FFFFFF"/>
          <w:lang w:eastAsia="uk-UA" w:bidi="ar-SA"/>
        </w:rPr>
        <w:t>Про виплату громадянину Здоровцю Б. В. матеріальної допомоги за належну для одержання земельну ділянку»</w:t>
      </w:r>
      <w:r w:rsidRPr="00EB22FD">
        <w:rPr>
          <w:rFonts w:ascii="Times New Roman" w:eastAsia="Times New Roman" w:hAnsi="Times New Roman" w:cs="Times New Roman"/>
          <w:color w:val="000000" w:themeColor="text1"/>
          <w:kern w:val="0"/>
          <w:sz w:val="28"/>
          <w:szCs w:val="28"/>
          <w:lang w:eastAsia="uk-UA" w:bidi="ar-SA"/>
        </w:rPr>
        <w:t xml:space="preserve"> (доручення заступника міського голови – секретаря Київської міської ради від 23.07.2020  № 08/231-1831/ПР).</w:t>
      </w:r>
    </w:p>
    <w:p w:rsidR="00624352" w:rsidRPr="00624352" w:rsidRDefault="00624352" w:rsidP="00624352">
      <w:pPr>
        <w:widowControl/>
        <w:numPr>
          <w:ilvl w:val="0"/>
          <w:numId w:val="4"/>
        </w:numPr>
        <w:suppressLineNumbers/>
        <w:suppressAutoHyphens w:val="0"/>
        <w:snapToGrid w:val="0"/>
        <w:ind w:left="0" w:hanging="426"/>
        <w:contextualSpacing/>
        <w:jc w:val="both"/>
        <w:textAlignment w:val="baseline"/>
        <w:rPr>
          <w:rFonts w:ascii="Times New Roman" w:eastAsia="Liberation Serif" w:hAnsi="Times New Roman" w:cs="Times New Roman"/>
          <w:iCs/>
          <w:color w:val="000000"/>
          <w:kern w:val="0"/>
          <w:sz w:val="28"/>
          <w:szCs w:val="28"/>
          <w:lang w:eastAsia="uk-UA" w:bidi="ar-SA"/>
        </w:rPr>
      </w:pPr>
      <w:r w:rsidRPr="00624352">
        <w:rPr>
          <w:rFonts w:ascii="Times New Roman" w:eastAsia="Times New Roman" w:hAnsi="Times New Roman" w:cs="Times New Roman"/>
          <w:color w:val="000000" w:themeColor="text1"/>
          <w:kern w:val="0"/>
          <w:sz w:val="28"/>
          <w:szCs w:val="28"/>
          <w:lang w:eastAsia="uk-UA" w:bidi="ar-SA"/>
        </w:rPr>
        <w:t>Про розгляд проєкту рішення Київської міської ради</w:t>
      </w:r>
      <w:r w:rsidRPr="00624352">
        <w:rPr>
          <w:rFonts w:ascii="Times New Roman" w:eastAsia="Times New Roman" w:hAnsi="Times New Roman" w:cs="Times New Roman"/>
          <w:kern w:val="0"/>
          <w:sz w:val="28"/>
          <w:szCs w:val="28"/>
          <w:lang w:eastAsia="uk-UA" w:bidi="ar-SA"/>
        </w:rPr>
        <w:t xml:space="preserve"> «Про затвердження Положення про проведення інвестиційних конкурсів у місті Києві» (доручення заступника міського голови – секретаря Київської міської ради від 11.03.2020                 № 08/231-628/ПР).</w:t>
      </w:r>
    </w:p>
    <w:p w:rsidR="00184A12" w:rsidRPr="00A40FA5" w:rsidRDefault="00184A12" w:rsidP="004D77A1">
      <w:pPr>
        <w:suppressLineNumbers/>
        <w:tabs>
          <w:tab w:val="left" w:pos="0"/>
          <w:tab w:val="left" w:pos="142"/>
        </w:tabs>
        <w:snapToGrid w:val="0"/>
        <w:spacing w:line="259" w:lineRule="auto"/>
        <w:contextualSpacing/>
        <w:jc w:val="both"/>
        <w:textAlignment w:val="baseline"/>
        <w:rPr>
          <w:rFonts w:ascii="Times New Roman" w:eastAsia="Andale Sans UI" w:hAnsi="Times New Roman" w:cs="Times New Roman"/>
          <w:kern w:val="2"/>
          <w:sz w:val="28"/>
          <w:szCs w:val="28"/>
          <w:lang w:eastAsia="uk-UA" w:bidi="en-US"/>
        </w:rPr>
      </w:pPr>
    </w:p>
    <w:p w:rsidR="00933380" w:rsidRDefault="00501779" w:rsidP="00E577B8">
      <w:pPr>
        <w:widowControl/>
        <w:suppressAutoHyphens w:val="0"/>
        <w:spacing w:after="160" w:line="259" w:lineRule="auto"/>
        <w:contextualSpacing/>
        <w:jc w:val="both"/>
        <w:rPr>
          <w:rFonts w:ascii="Times New Roman" w:hAnsi="Times New Roman" w:cs="Times New Roman"/>
          <w:sz w:val="28"/>
          <w:szCs w:val="28"/>
          <w:shd w:val="clear" w:color="auto" w:fill="FFFFFF"/>
        </w:rPr>
      </w:pPr>
      <w:r w:rsidRPr="00501779">
        <w:rPr>
          <w:rFonts w:ascii="Times New Roman" w:hAnsi="Times New Roman" w:cs="Times New Roman"/>
          <w:sz w:val="28"/>
          <w:szCs w:val="28"/>
          <w:shd w:val="clear" w:color="auto" w:fill="FFFFFF"/>
        </w:rPr>
        <w:t>СЛУХАЛИ: Странні</w:t>
      </w:r>
      <w:r w:rsidR="00A7790A">
        <w:rPr>
          <w:rFonts w:ascii="Times New Roman" w:hAnsi="Times New Roman" w:cs="Times New Roman"/>
          <w:sz w:val="28"/>
          <w:szCs w:val="28"/>
          <w:shd w:val="clear" w:color="auto" w:fill="FFFFFF"/>
        </w:rPr>
        <w:t xml:space="preserve">кова А.М. щодо порядку денного </w:t>
      </w:r>
      <w:r w:rsidR="000E00E0" w:rsidRPr="000E00E0">
        <w:rPr>
          <w:rFonts w:ascii="Times New Roman" w:hAnsi="Times New Roman" w:cs="Times New Roman"/>
          <w:sz w:val="28"/>
          <w:szCs w:val="28"/>
          <w:shd w:val="clear" w:color="auto" w:fill="FFFFFF"/>
        </w:rPr>
        <w:t xml:space="preserve"> </w:t>
      </w:r>
      <w:r w:rsidRPr="00501779">
        <w:rPr>
          <w:rFonts w:ascii="Times New Roman" w:hAnsi="Times New Roman" w:cs="Times New Roman"/>
          <w:sz w:val="28"/>
          <w:szCs w:val="28"/>
          <w:shd w:val="clear" w:color="auto" w:fill="FFFFFF"/>
        </w:rPr>
        <w:t>засідання постійної комісії Київської міської ради з питань бюджету та соціал</w:t>
      </w:r>
      <w:r w:rsidR="0048720E">
        <w:rPr>
          <w:rFonts w:ascii="Times New Roman" w:hAnsi="Times New Roman" w:cs="Times New Roman"/>
          <w:sz w:val="28"/>
          <w:szCs w:val="28"/>
          <w:shd w:val="clear" w:color="auto" w:fill="FFFFFF"/>
        </w:rPr>
        <w:t xml:space="preserve">ьно-економічного розвитку від </w:t>
      </w:r>
      <w:r w:rsidR="007A1F5C">
        <w:rPr>
          <w:rFonts w:ascii="Times New Roman" w:hAnsi="Times New Roman" w:cs="Times New Roman"/>
          <w:sz w:val="28"/>
          <w:szCs w:val="28"/>
          <w:shd w:val="clear" w:color="auto" w:fill="FFFFFF"/>
        </w:rPr>
        <w:t>30</w:t>
      </w:r>
      <w:r w:rsidR="00D41B79">
        <w:rPr>
          <w:rFonts w:ascii="Times New Roman" w:hAnsi="Times New Roman" w:cs="Times New Roman"/>
          <w:sz w:val="28"/>
          <w:szCs w:val="28"/>
          <w:shd w:val="clear" w:color="auto" w:fill="FFFFFF"/>
        </w:rPr>
        <w:t>.07.2020</w:t>
      </w:r>
    </w:p>
    <w:p w:rsidR="00933380" w:rsidRDefault="00933380" w:rsidP="00E577B8">
      <w:pPr>
        <w:widowControl/>
        <w:suppressAutoHyphens w:val="0"/>
        <w:spacing w:after="160" w:line="259" w:lineRule="auto"/>
        <w:contextualSpacing/>
        <w:jc w:val="both"/>
        <w:rPr>
          <w:rFonts w:ascii="Times New Roman" w:hAnsi="Times New Roman" w:cs="Times New Roman"/>
          <w:sz w:val="28"/>
          <w:szCs w:val="28"/>
          <w:shd w:val="clear" w:color="auto" w:fill="FFFFFF"/>
        </w:rPr>
      </w:pPr>
    </w:p>
    <w:p w:rsidR="00D41B79" w:rsidRDefault="00363EAC" w:rsidP="00363EAC">
      <w:pPr>
        <w:widowControl/>
        <w:tabs>
          <w:tab w:val="left" w:pos="567"/>
          <w:tab w:val="num" w:pos="928"/>
        </w:tabs>
        <w:suppressAutoHyphens w:val="0"/>
        <w:ind w:left="735"/>
        <w:contextualSpacing/>
        <w:rPr>
          <w:rFonts w:ascii="Times New Roman" w:eastAsia="Times New Roman" w:hAnsi="Times New Roman"/>
          <w:b/>
          <w:sz w:val="28"/>
          <w:szCs w:val="28"/>
          <w:lang w:eastAsia="uk-UA"/>
        </w:rPr>
      </w:pPr>
      <w:r w:rsidRPr="00A42A2B">
        <w:rPr>
          <w:rFonts w:ascii="Times New Roman" w:eastAsia="Times New Roman" w:hAnsi="Times New Roman"/>
          <w:b/>
          <w:sz w:val="28"/>
          <w:szCs w:val="28"/>
          <w:lang w:eastAsia="uk-UA"/>
        </w:rPr>
        <w:t xml:space="preserve">                   </w:t>
      </w:r>
      <w:r w:rsidR="00D41B79" w:rsidRPr="00226803">
        <w:rPr>
          <w:rFonts w:ascii="Times New Roman" w:eastAsia="Times New Roman" w:hAnsi="Times New Roman"/>
          <w:b/>
          <w:sz w:val="28"/>
          <w:szCs w:val="28"/>
          <w:lang w:val="ru-RU" w:eastAsia="uk-UA"/>
        </w:rPr>
        <w:t>Питання, винесен</w:t>
      </w:r>
      <w:r w:rsidR="00D41B79" w:rsidRPr="00226803">
        <w:rPr>
          <w:rFonts w:ascii="Times New Roman" w:eastAsia="Times New Roman" w:hAnsi="Times New Roman"/>
          <w:b/>
          <w:sz w:val="28"/>
          <w:szCs w:val="28"/>
          <w:lang w:eastAsia="uk-UA"/>
        </w:rPr>
        <w:t>і на розгляд з голосу:</w:t>
      </w:r>
    </w:p>
    <w:p w:rsidR="00416C7D" w:rsidRDefault="00416C7D" w:rsidP="00D41B79">
      <w:pPr>
        <w:widowControl/>
        <w:tabs>
          <w:tab w:val="left" w:pos="567"/>
          <w:tab w:val="num" w:pos="928"/>
        </w:tabs>
        <w:suppressAutoHyphens w:val="0"/>
        <w:ind w:left="735"/>
        <w:contextualSpacing/>
        <w:jc w:val="center"/>
        <w:rPr>
          <w:rFonts w:ascii="Times New Roman" w:eastAsia="Times New Roman" w:hAnsi="Times New Roman"/>
          <w:b/>
          <w:sz w:val="28"/>
          <w:szCs w:val="28"/>
          <w:lang w:eastAsia="uk-UA"/>
        </w:rPr>
      </w:pPr>
    </w:p>
    <w:p w:rsidR="006D3512" w:rsidRDefault="006D3512" w:rsidP="004F77A1">
      <w:pPr>
        <w:tabs>
          <w:tab w:val="left" w:pos="540"/>
          <w:tab w:val="left" w:pos="1320"/>
        </w:tabs>
        <w:jc w:val="both"/>
        <w:rPr>
          <w:rFonts w:hint="eastAsia"/>
          <w:sz w:val="28"/>
          <w:szCs w:val="28"/>
        </w:rPr>
      </w:pPr>
    </w:p>
    <w:p w:rsidR="006D3512" w:rsidRDefault="006D3512" w:rsidP="006D3512">
      <w:pPr>
        <w:tabs>
          <w:tab w:val="left" w:pos="540"/>
          <w:tab w:val="left" w:pos="1320"/>
        </w:tabs>
        <w:jc w:val="both"/>
        <w:rPr>
          <w:rFonts w:hint="eastAsia"/>
          <w:sz w:val="28"/>
          <w:szCs w:val="28"/>
        </w:rPr>
      </w:pPr>
      <w:r>
        <w:rPr>
          <w:sz w:val="28"/>
          <w:szCs w:val="28"/>
        </w:rPr>
        <w:t>ВИСТУПИВ:</w:t>
      </w:r>
      <w:r w:rsidRPr="00F86DF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Странніков</w:t>
      </w:r>
      <w:r w:rsidRPr="00483E74">
        <w:rPr>
          <w:rFonts w:ascii="Times New Roman" w:hAnsi="Times New Roman" w:cs="Times New Roman"/>
          <w:sz w:val="28"/>
          <w:szCs w:val="28"/>
          <w:shd w:val="clear" w:color="auto" w:fill="FFFFFF"/>
        </w:rPr>
        <w:t xml:space="preserve"> А.М.</w:t>
      </w:r>
      <w:r w:rsidRPr="00076E85">
        <w:rPr>
          <w:sz w:val="28"/>
          <w:szCs w:val="28"/>
        </w:rPr>
        <w:t xml:space="preserve"> </w:t>
      </w:r>
      <w:r>
        <w:rPr>
          <w:sz w:val="28"/>
          <w:szCs w:val="28"/>
        </w:rPr>
        <w:t>з пропозицією включити до порядку денного розгляд наступних питань:</w:t>
      </w:r>
    </w:p>
    <w:p w:rsidR="004F77A1" w:rsidRDefault="004F77A1" w:rsidP="00416C7D">
      <w:pPr>
        <w:tabs>
          <w:tab w:val="left" w:pos="540"/>
          <w:tab w:val="left" w:pos="1320"/>
        </w:tabs>
        <w:jc w:val="both"/>
        <w:rPr>
          <w:rFonts w:hint="eastAsia"/>
          <w:sz w:val="28"/>
          <w:szCs w:val="28"/>
        </w:rPr>
      </w:pPr>
    </w:p>
    <w:p w:rsidR="002E65A7" w:rsidRPr="002E65A7" w:rsidRDefault="00F562C3" w:rsidP="00B2249D">
      <w:pPr>
        <w:suppressLineNumbers/>
        <w:tabs>
          <w:tab w:val="left" w:pos="0"/>
          <w:tab w:val="left" w:pos="142"/>
        </w:tabs>
        <w:snapToGrid w:val="0"/>
        <w:spacing w:line="259" w:lineRule="auto"/>
        <w:ind w:hanging="426"/>
        <w:contextualSpacing/>
        <w:jc w:val="both"/>
        <w:textAlignment w:val="baseline"/>
        <w:rPr>
          <w:rFonts w:ascii="Times New Roman" w:eastAsia="Times New Roman" w:hAnsi="Times New Roman" w:cs="Times New Roman"/>
          <w:kern w:val="0"/>
          <w:sz w:val="28"/>
          <w:szCs w:val="28"/>
          <w:lang w:eastAsia="uk-UA" w:bidi="ar-SA"/>
        </w:rPr>
      </w:pPr>
      <w:r w:rsidRPr="00F562C3">
        <w:rPr>
          <w:rFonts w:ascii="Times New Roman" w:hAnsi="Times New Roman" w:cs="Times New Roman"/>
          <w:b/>
          <w:sz w:val="28"/>
          <w:szCs w:val="28"/>
          <w:shd w:val="clear" w:color="auto" w:fill="FFFFFF"/>
        </w:rPr>
        <w:lastRenderedPageBreak/>
        <w:t>22.</w:t>
      </w:r>
      <w:r w:rsidR="0086585D" w:rsidRPr="0086585D">
        <w:rPr>
          <w:rFonts w:ascii="Times New Roman" w:eastAsia="Liberation Serif" w:hAnsi="Times New Roman" w:cs="Times New Roman"/>
          <w:bCs/>
          <w:color w:val="000000"/>
          <w:sz w:val="28"/>
          <w:szCs w:val="28"/>
        </w:rPr>
        <w:t xml:space="preserve"> </w:t>
      </w:r>
      <w:r w:rsidR="0086585D" w:rsidRPr="000B2E2A">
        <w:rPr>
          <w:rFonts w:ascii="Times New Roman" w:eastAsia="Liberation Serif" w:hAnsi="Times New Roman" w:cs="Times New Roman"/>
          <w:bCs/>
          <w:color w:val="000000"/>
          <w:sz w:val="28"/>
          <w:szCs w:val="28"/>
        </w:rPr>
        <w:t xml:space="preserve">Про повторний розгляд проєкту рішення Київської міської ради </w:t>
      </w:r>
      <w:r w:rsidR="0086585D" w:rsidRPr="000B2E2A">
        <w:rPr>
          <w:rFonts w:ascii="Times New Roman" w:eastAsia="Times New Roman" w:hAnsi="Times New Roman" w:cs="Times New Roman"/>
          <w:kern w:val="0"/>
          <w:sz w:val="28"/>
          <w:szCs w:val="28"/>
          <w:lang w:eastAsia="uk-UA" w:bidi="ar-SA"/>
        </w:rPr>
        <w:t>«Про внесення змін до рішення Київської міської ради від 23 червня 2011 року № 242/5629 «Про встановлення місцевих податків і зборів у м. Києві» (</w:t>
      </w:r>
      <w:r w:rsidR="0086585D" w:rsidRPr="000B2E2A">
        <w:rPr>
          <w:rFonts w:ascii="Times New Roman" w:eastAsiaTheme="minorHAnsi" w:hAnsi="Times New Roman" w:cs="Times New Roman"/>
          <w:kern w:val="0"/>
          <w:sz w:val="28"/>
          <w:szCs w:val="28"/>
          <w:lang w:eastAsia="en-US" w:bidi="ar-SA"/>
        </w:rPr>
        <w:t xml:space="preserve">доручення заступника міського голови – секретаря Київської міської ради від 16.07.2020 </w:t>
      </w:r>
      <w:r w:rsidR="0086585D" w:rsidRPr="000B2E2A">
        <w:rPr>
          <w:rFonts w:ascii="Times New Roman" w:eastAsia="Times New Roman" w:hAnsi="Times New Roman" w:cs="Times New Roman"/>
          <w:kern w:val="0"/>
          <w:sz w:val="28"/>
          <w:szCs w:val="28"/>
          <w:lang w:eastAsia="uk-UA" w:bidi="ar-SA"/>
        </w:rPr>
        <w:t>№ 08/231-1752/ПР) та розгляд правового висновку до проєкту рішення, наданого управлінням правового забезпечення діяльності Київської міської ради листом від 29.07.2020 №08/230-1192 .</w:t>
      </w:r>
    </w:p>
    <w:p w:rsidR="00F562C3" w:rsidRPr="002E65A7" w:rsidRDefault="00F562C3" w:rsidP="00B2249D">
      <w:pPr>
        <w:widowControl/>
        <w:suppressLineNumbers/>
        <w:tabs>
          <w:tab w:val="left" w:pos="284"/>
          <w:tab w:val="left" w:pos="1187"/>
          <w:tab w:val="left" w:pos="8341"/>
        </w:tabs>
        <w:suppressAutoHyphens w:val="0"/>
        <w:snapToGrid w:val="0"/>
        <w:ind w:hanging="426"/>
        <w:contextualSpacing/>
        <w:jc w:val="both"/>
        <w:textAlignment w:val="baseline"/>
        <w:rPr>
          <w:rFonts w:ascii="Times New Roman" w:eastAsia="Liberation Serif" w:hAnsi="Times New Roman" w:cs="Times New Roman"/>
          <w:i/>
          <w:iCs/>
          <w:sz w:val="28"/>
          <w:szCs w:val="28"/>
          <w:lang w:eastAsia="uk-UA" w:bidi="ar-SA"/>
        </w:rPr>
      </w:pPr>
      <w:r w:rsidRPr="00F562C3">
        <w:rPr>
          <w:rFonts w:ascii="Times New Roman" w:hAnsi="Times New Roman" w:cs="Times New Roman"/>
          <w:b/>
          <w:sz w:val="28"/>
          <w:szCs w:val="28"/>
          <w:shd w:val="clear" w:color="auto" w:fill="FFFFFF"/>
        </w:rPr>
        <w:t>23.</w:t>
      </w:r>
      <w:r w:rsidR="002E65A7">
        <w:rPr>
          <w:rFonts w:ascii="Times New Roman" w:hAnsi="Times New Roman" w:cs="Times New Roman"/>
          <w:b/>
          <w:sz w:val="28"/>
          <w:szCs w:val="28"/>
          <w:shd w:val="clear" w:color="auto" w:fill="FFFFFF"/>
        </w:rPr>
        <w:t xml:space="preserve"> </w:t>
      </w:r>
      <w:r w:rsidR="002E65A7" w:rsidRPr="00624352">
        <w:rPr>
          <w:rFonts w:ascii="Times New Roman" w:eastAsia="Times New Roman" w:hAnsi="Times New Roman" w:cs="Times New Roman"/>
          <w:kern w:val="0"/>
          <w:sz w:val="28"/>
          <w:szCs w:val="28"/>
          <w:lang w:eastAsia="uk-UA" w:bidi="ar-SA"/>
        </w:rPr>
        <w:t xml:space="preserve">Про розгляд проєкту рішення Київської міської ради </w:t>
      </w:r>
      <w:r w:rsidR="002E65A7">
        <w:rPr>
          <w:rFonts w:ascii="Times New Roman" w:eastAsia="Times New Roman" w:hAnsi="Times New Roman" w:cs="Times New Roman"/>
          <w:kern w:val="0"/>
          <w:sz w:val="28"/>
          <w:szCs w:val="28"/>
          <w:lang w:eastAsia="uk-UA" w:bidi="ar-SA"/>
        </w:rPr>
        <w:t xml:space="preserve">«Про внесення змін до рішення </w:t>
      </w:r>
      <w:r w:rsidR="002E65A7" w:rsidRPr="00624352">
        <w:rPr>
          <w:rFonts w:ascii="Times New Roman" w:eastAsia="Times New Roman" w:hAnsi="Times New Roman" w:cs="Times New Roman"/>
          <w:kern w:val="0"/>
          <w:sz w:val="28"/>
          <w:szCs w:val="28"/>
          <w:lang w:eastAsia="uk-UA" w:bidi="ar-SA"/>
        </w:rPr>
        <w:t>Київської міської ради</w:t>
      </w:r>
      <w:r w:rsidR="002E65A7">
        <w:rPr>
          <w:rFonts w:ascii="Times New Roman" w:eastAsia="Times New Roman" w:hAnsi="Times New Roman" w:cs="Times New Roman"/>
          <w:kern w:val="0"/>
          <w:sz w:val="28"/>
          <w:szCs w:val="28"/>
          <w:lang w:eastAsia="uk-UA" w:bidi="ar-SA"/>
        </w:rPr>
        <w:t xml:space="preserve"> від 23 липня 2020 року № 32/9111 «Про звільнення  об</w:t>
      </w:r>
      <w:r w:rsidR="002E65A7">
        <w:rPr>
          <w:rFonts w:ascii="Times New Roman" w:eastAsia="Times New Roman" w:hAnsi="Times New Roman" w:cs="Times New Roman"/>
          <w:kern w:val="0"/>
          <w:sz w:val="28"/>
          <w:szCs w:val="28"/>
          <w:lang w:val="en-US" w:eastAsia="uk-UA" w:bidi="ar-SA"/>
        </w:rPr>
        <w:t>’</w:t>
      </w:r>
      <w:r w:rsidR="002E65A7">
        <w:rPr>
          <w:rFonts w:ascii="Times New Roman" w:eastAsia="Times New Roman" w:hAnsi="Times New Roman" w:cs="Times New Roman"/>
          <w:kern w:val="0"/>
          <w:sz w:val="28"/>
          <w:szCs w:val="28"/>
          <w:lang w:eastAsia="uk-UA" w:bidi="ar-SA"/>
        </w:rPr>
        <w:t>єктів  незавершеного будівництва групи компаній «Укрбуд» від нарахування пайової участі у створенні і розвитку інфраструктури міста Києва» (</w:t>
      </w:r>
      <w:r w:rsidR="002E65A7" w:rsidRPr="00857C33">
        <w:rPr>
          <w:rFonts w:eastAsiaTheme="minorHAnsi"/>
          <w:sz w:val="28"/>
          <w:szCs w:val="28"/>
          <w:lang w:eastAsia="en-US"/>
        </w:rPr>
        <w:t xml:space="preserve">доручення заступника міського голови – секретаря Київської міської ради </w:t>
      </w:r>
      <w:r w:rsidR="002E65A7">
        <w:rPr>
          <w:rFonts w:ascii="Times New Roman" w:eastAsia="Times New Roman" w:hAnsi="Times New Roman" w:cs="Times New Roman"/>
          <w:kern w:val="0"/>
          <w:sz w:val="28"/>
          <w:szCs w:val="28"/>
          <w:lang w:eastAsia="uk-UA" w:bidi="ar-SA"/>
        </w:rPr>
        <w:t>від 29.07.2020 № 08/231-1842/ПР).</w:t>
      </w:r>
    </w:p>
    <w:p w:rsidR="00F562C3" w:rsidRPr="00F562C3" w:rsidRDefault="006A37AF" w:rsidP="00B2249D">
      <w:pPr>
        <w:suppressLineNumbers/>
        <w:tabs>
          <w:tab w:val="left" w:pos="0"/>
          <w:tab w:val="left" w:pos="142"/>
        </w:tabs>
        <w:snapToGrid w:val="0"/>
        <w:spacing w:line="259" w:lineRule="auto"/>
        <w:ind w:hanging="426"/>
        <w:contextualSpacing/>
        <w:jc w:val="both"/>
        <w:textAlignment w:val="baseline"/>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24</w:t>
      </w:r>
      <w:r w:rsidR="00F562C3" w:rsidRPr="00F562C3">
        <w:rPr>
          <w:rFonts w:ascii="Times New Roman" w:hAnsi="Times New Roman" w:cs="Times New Roman"/>
          <w:b/>
          <w:sz w:val="28"/>
          <w:szCs w:val="28"/>
          <w:shd w:val="clear" w:color="auto" w:fill="FFFFFF"/>
        </w:rPr>
        <w:t>.</w:t>
      </w:r>
      <w:r w:rsidR="009D758B" w:rsidRPr="009D758B">
        <w:rPr>
          <w:rFonts w:ascii="Times New Roman" w:eastAsia="Liberation Serif" w:hAnsi="Times New Roman" w:cs="Times New Roman"/>
          <w:bCs/>
          <w:color w:val="000000"/>
          <w:kern w:val="0"/>
          <w:sz w:val="28"/>
          <w:szCs w:val="28"/>
          <w:lang w:eastAsia="uk-UA" w:bidi="ar-SA"/>
        </w:rPr>
        <w:t xml:space="preserve"> </w:t>
      </w:r>
      <w:r w:rsidR="009D758B" w:rsidRPr="00624352">
        <w:rPr>
          <w:rFonts w:ascii="Times New Roman" w:eastAsia="Liberation Serif" w:hAnsi="Times New Roman" w:cs="Times New Roman"/>
          <w:bCs/>
          <w:color w:val="000000"/>
          <w:kern w:val="0"/>
          <w:sz w:val="28"/>
          <w:szCs w:val="28"/>
          <w:lang w:eastAsia="uk-UA" w:bidi="ar-SA"/>
        </w:rPr>
        <w:t xml:space="preserve">Про проєкт </w:t>
      </w:r>
      <w:r w:rsidR="009D758B" w:rsidRPr="00624352">
        <w:rPr>
          <w:rFonts w:ascii="Times New Roman" w:eastAsia="Liberation Serif" w:hAnsi="Times New Roman" w:cs="Times New Roman"/>
          <w:bCs/>
          <w:color w:val="000000"/>
          <w:kern w:val="0"/>
          <w:sz w:val="28"/>
          <w:szCs w:val="28"/>
          <w:lang w:eastAsia="uk-UA" w:bidi="en-US"/>
        </w:rPr>
        <w:t>розпорядження</w:t>
      </w:r>
      <w:r w:rsidR="009D758B" w:rsidRPr="00624352">
        <w:rPr>
          <w:rFonts w:ascii="Times New Roman" w:eastAsia="Liberation Serif" w:hAnsi="Times New Roman" w:cs="Times New Roman"/>
          <w:bCs/>
          <w:color w:val="000000"/>
          <w:kern w:val="0"/>
          <w:sz w:val="28"/>
          <w:szCs w:val="28"/>
          <w:lang w:eastAsia="uk-UA" w:bidi="ar-SA"/>
        </w:rPr>
        <w:t xml:space="preserve"> </w:t>
      </w:r>
      <w:r w:rsidR="009D758B" w:rsidRPr="00624352">
        <w:rPr>
          <w:rFonts w:ascii="Times New Roman" w:eastAsia="Liberation Serif" w:hAnsi="Times New Roman" w:cs="Times New Roman"/>
          <w:color w:val="000000"/>
          <w:kern w:val="0"/>
          <w:sz w:val="28"/>
          <w:szCs w:val="28"/>
          <w:lang w:eastAsia="uk-UA" w:bidi="en-US"/>
        </w:rPr>
        <w:t>Київського</w:t>
      </w:r>
      <w:r w:rsidR="009D758B" w:rsidRPr="00624352">
        <w:rPr>
          <w:rFonts w:ascii="Times New Roman" w:eastAsia="Liberation Serif" w:hAnsi="Times New Roman" w:cs="Times New Roman"/>
          <w:color w:val="000000"/>
          <w:kern w:val="0"/>
          <w:sz w:val="28"/>
          <w:szCs w:val="28"/>
          <w:lang w:eastAsia="uk-UA" w:bidi="ar-SA"/>
        </w:rPr>
        <w:t xml:space="preserve"> </w:t>
      </w:r>
      <w:r w:rsidR="009D758B" w:rsidRPr="00624352">
        <w:rPr>
          <w:rFonts w:ascii="Times New Roman" w:eastAsia="Liberation Serif" w:hAnsi="Times New Roman" w:cs="Times New Roman"/>
          <w:color w:val="000000"/>
          <w:kern w:val="0"/>
          <w:sz w:val="28"/>
          <w:szCs w:val="28"/>
          <w:lang w:eastAsia="uk-UA" w:bidi="en-US"/>
        </w:rPr>
        <w:t>міського</w:t>
      </w:r>
      <w:r w:rsidR="009D758B" w:rsidRPr="00624352">
        <w:rPr>
          <w:rFonts w:ascii="Times New Roman" w:eastAsia="Liberation Serif" w:hAnsi="Times New Roman" w:cs="Times New Roman"/>
          <w:color w:val="000000"/>
          <w:kern w:val="0"/>
          <w:sz w:val="28"/>
          <w:szCs w:val="28"/>
          <w:lang w:eastAsia="uk-UA" w:bidi="ar-SA"/>
        </w:rPr>
        <w:t xml:space="preserve"> </w:t>
      </w:r>
      <w:r w:rsidR="009D758B" w:rsidRPr="00624352">
        <w:rPr>
          <w:rFonts w:ascii="Times New Roman" w:eastAsia="Liberation Serif" w:hAnsi="Times New Roman" w:cs="Times New Roman"/>
          <w:color w:val="000000"/>
          <w:kern w:val="0"/>
          <w:sz w:val="28"/>
          <w:szCs w:val="28"/>
          <w:lang w:eastAsia="uk-UA" w:bidi="en-US"/>
        </w:rPr>
        <w:t>голови</w:t>
      </w:r>
      <w:r w:rsidR="009D758B" w:rsidRPr="00624352">
        <w:rPr>
          <w:rFonts w:ascii="Times New Roman" w:eastAsia="Liberation Serif" w:hAnsi="Times New Roman" w:cs="Times New Roman"/>
          <w:color w:val="000000"/>
          <w:kern w:val="0"/>
          <w:sz w:val="28"/>
          <w:szCs w:val="28"/>
          <w:lang w:eastAsia="uk-UA" w:bidi="ar-SA"/>
        </w:rPr>
        <w:t xml:space="preserve"> «Про </w:t>
      </w:r>
      <w:r w:rsidR="009D758B" w:rsidRPr="00624352">
        <w:rPr>
          <w:rFonts w:ascii="Times New Roman" w:eastAsia="Liberation Serif" w:hAnsi="Times New Roman" w:cs="Times New Roman"/>
          <w:color w:val="000000"/>
          <w:kern w:val="0"/>
          <w:sz w:val="28"/>
          <w:szCs w:val="28"/>
          <w:lang w:eastAsia="uk-UA" w:bidi="en-US"/>
        </w:rPr>
        <w:t>вирішення</w:t>
      </w:r>
      <w:r w:rsidR="009D758B" w:rsidRPr="00624352">
        <w:rPr>
          <w:rFonts w:ascii="Times New Roman" w:eastAsia="Liberation Serif" w:hAnsi="Times New Roman" w:cs="Times New Roman"/>
          <w:color w:val="000000"/>
          <w:kern w:val="0"/>
          <w:sz w:val="28"/>
          <w:szCs w:val="28"/>
          <w:lang w:eastAsia="uk-UA" w:bidi="ar-SA"/>
        </w:rPr>
        <w:t xml:space="preserve"> </w:t>
      </w:r>
      <w:r w:rsidR="009D758B" w:rsidRPr="00624352">
        <w:rPr>
          <w:rFonts w:ascii="Times New Roman" w:eastAsia="Liberation Serif" w:hAnsi="Times New Roman" w:cs="Times New Roman"/>
          <w:color w:val="000000"/>
          <w:kern w:val="0"/>
          <w:sz w:val="28"/>
          <w:szCs w:val="28"/>
          <w:lang w:eastAsia="uk-UA" w:bidi="en-US"/>
        </w:rPr>
        <w:t>фінансових</w:t>
      </w:r>
      <w:r w:rsidR="009D758B" w:rsidRPr="00624352">
        <w:rPr>
          <w:rFonts w:ascii="Times New Roman" w:eastAsia="Liberation Serif" w:hAnsi="Times New Roman" w:cs="Times New Roman"/>
          <w:color w:val="000000"/>
          <w:kern w:val="0"/>
          <w:sz w:val="28"/>
          <w:szCs w:val="28"/>
          <w:lang w:eastAsia="uk-UA" w:bidi="ar-SA"/>
        </w:rPr>
        <w:t xml:space="preserve"> </w:t>
      </w:r>
      <w:r w:rsidR="009D758B" w:rsidRPr="00624352">
        <w:rPr>
          <w:rFonts w:ascii="Times New Roman" w:eastAsia="Liberation Serif" w:hAnsi="Times New Roman" w:cs="Times New Roman"/>
          <w:color w:val="000000"/>
          <w:kern w:val="0"/>
          <w:sz w:val="28"/>
          <w:szCs w:val="28"/>
          <w:lang w:eastAsia="uk-UA" w:bidi="en-US"/>
        </w:rPr>
        <w:t>питань»</w:t>
      </w:r>
      <w:r w:rsidR="009D758B">
        <w:rPr>
          <w:rFonts w:ascii="Times New Roman" w:eastAsia="Liberation Serif" w:hAnsi="Times New Roman" w:cs="Times New Roman"/>
          <w:iCs/>
          <w:color w:val="000000"/>
          <w:kern w:val="0"/>
          <w:sz w:val="28"/>
          <w:szCs w:val="28"/>
          <w:lang w:eastAsia="uk-UA" w:bidi="ar-SA"/>
        </w:rPr>
        <w:t xml:space="preserve"> (кошти у сумі 295 298,06</w:t>
      </w:r>
      <w:r w:rsidR="009D758B" w:rsidRPr="00624352">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міської ради </w:t>
      </w:r>
      <w:r w:rsidR="009D758B">
        <w:rPr>
          <w:rFonts w:ascii="Times New Roman" w:eastAsia="Liberation Serif" w:hAnsi="Times New Roman" w:cs="Times New Roman"/>
          <w:iCs/>
          <w:color w:val="000000"/>
          <w:kern w:val="0"/>
          <w:sz w:val="28"/>
          <w:szCs w:val="28"/>
          <w:lang w:eastAsia="uk-UA" w:bidi="ar-SA"/>
        </w:rPr>
        <w:t>від 30.07.2020                   № 08/235-149</w:t>
      </w:r>
      <w:r w:rsidR="009D758B" w:rsidRPr="00624352">
        <w:rPr>
          <w:rFonts w:ascii="Times New Roman" w:eastAsia="Liberation Serif" w:hAnsi="Times New Roman" w:cs="Times New Roman"/>
          <w:iCs/>
          <w:color w:val="000000"/>
          <w:kern w:val="0"/>
          <w:sz w:val="28"/>
          <w:szCs w:val="28"/>
          <w:lang w:eastAsia="uk-UA" w:bidi="ar-SA"/>
        </w:rPr>
        <w:t>).</w:t>
      </w:r>
    </w:p>
    <w:p w:rsidR="00F562C3" w:rsidRPr="00F562C3" w:rsidRDefault="006A37AF" w:rsidP="00B2249D">
      <w:pPr>
        <w:suppressLineNumbers/>
        <w:tabs>
          <w:tab w:val="left" w:pos="0"/>
          <w:tab w:val="left" w:pos="142"/>
        </w:tabs>
        <w:snapToGrid w:val="0"/>
        <w:spacing w:line="259" w:lineRule="auto"/>
        <w:ind w:hanging="426"/>
        <w:contextualSpacing/>
        <w:jc w:val="both"/>
        <w:textAlignment w:val="baseline"/>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25</w:t>
      </w:r>
      <w:r w:rsidR="00F562C3" w:rsidRPr="00F562C3">
        <w:rPr>
          <w:rFonts w:ascii="Times New Roman" w:hAnsi="Times New Roman" w:cs="Times New Roman"/>
          <w:b/>
          <w:sz w:val="28"/>
          <w:szCs w:val="28"/>
          <w:shd w:val="clear" w:color="auto" w:fill="FFFFFF"/>
        </w:rPr>
        <w:t>.</w:t>
      </w:r>
      <w:r w:rsidR="009D758B" w:rsidRPr="009D758B">
        <w:rPr>
          <w:rFonts w:ascii="Times New Roman" w:eastAsia="Liberation Serif" w:hAnsi="Times New Roman" w:cs="Times New Roman"/>
          <w:bCs/>
          <w:color w:val="000000"/>
          <w:kern w:val="0"/>
          <w:sz w:val="28"/>
          <w:szCs w:val="28"/>
          <w:lang w:eastAsia="uk-UA" w:bidi="ar-SA"/>
        </w:rPr>
        <w:t xml:space="preserve"> </w:t>
      </w:r>
      <w:r w:rsidR="009D758B" w:rsidRPr="00624352">
        <w:rPr>
          <w:rFonts w:ascii="Times New Roman" w:eastAsia="Liberation Serif" w:hAnsi="Times New Roman" w:cs="Times New Roman"/>
          <w:bCs/>
          <w:color w:val="000000"/>
          <w:kern w:val="0"/>
          <w:sz w:val="28"/>
          <w:szCs w:val="28"/>
          <w:lang w:eastAsia="uk-UA" w:bidi="ar-SA"/>
        </w:rPr>
        <w:t xml:space="preserve">Про проєкт </w:t>
      </w:r>
      <w:r w:rsidR="009D758B" w:rsidRPr="00624352">
        <w:rPr>
          <w:rFonts w:ascii="Times New Roman" w:eastAsia="Liberation Serif" w:hAnsi="Times New Roman" w:cs="Times New Roman"/>
          <w:bCs/>
          <w:color w:val="000000"/>
          <w:kern w:val="0"/>
          <w:sz w:val="28"/>
          <w:szCs w:val="28"/>
          <w:lang w:eastAsia="uk-UA" w:bidi="en-US"/>
        </w:rPr>
        <w:t>розпорядження</w:t>
      </w:r>
      <w:r w:rsidR="009D758B" w:rsidRPr="00624352">
        <w:rPr>
          <w:rFonts w:ascii="Times New Roman" w:eastAsia="Liberation Serif" w:hAnsi="Times New Roman" w:cs="Times New Roman"/>
          <w:bCs/>
          <w:color w:val="000000"/>
          <w:kern w:val="0"/>
          <w:sz w:val="28"/>
          <w:szCs w:val="28"/>
          <w:lang w:eastAsia="uk-UA" w:bidi="ar-SA"/>
        </w:rPr>
        <w:t xml:space="preserve"> </w:t>
      </w:r>
      <w:r w:rsidR="009D758B" w:rsidRPr="00624352">
        <w:rPr>
          <w:rFonts w:ascii="Times New Roman" w:eastAsia="Liberation Serif" w:hAnsi="Times New Roman" w:cs="Times New Roman"/>
          <w:color w:val="000000"/>
          <w:kern w:val="0"/>
          <w:sz w:val="28"/>
          <w:szCs w:val="28"/>
          <w:lang w:eastAsia="uk-UA" w:bidi="en-US"/>
        </w:rPr>
        <w:t>Київського</w:t>
      </w:r>
      <w:r w:rsidR="009D758B" w:rsidRPr="00624352">
        <w:rPr>
          <w:rFonts w:ascii="Times New Roman" w:eastAsia="Liberation Serif" w:hAnsi="Times New Roman" w:cs="Times New Roman"/>
          <w:color w:val="000000"/>
          <w:kern w:val="0"/>
          <w:sz w:val="28"/>
          <w:szCs w:val="28"/>
          <w:lang w:eastAsia="uk-UA" w:bidi="ar-SA"/>
        </w:rPr>
        <w:t xml:space="preserve"> </w:t>
      </w:r>
      <w:r w:rsidR="009D758B" w:rsidRPr="00624352">
        <w:rPr>
          <w:rFonts w:ascii="Times New Roman" w:eastAsia="Liberation Serif" w:hAnsi="Times New Roman" w:cs="Times New Roman"/>
          <w:color w:val="000000"/>
          <w:kern w:val="0"/>
          <w:sz w:val="28"/>
          <w:szCs w:val="28"/>
          <w:lang w:eastAsia="uk-UA" w:bidi="en-US"/>
        </w:rPr>
        <w:t>міського</w:t>
      </w:r>
      <w:r w:rsidR="009D758B" w:rsidRPr="00624352">
        <w:rPr>
          <w:rFonts w:ascii="Times New Roman" w:eastAsia="Liberation Serif" w:hAnsi="Times New Roman" w:cs="Times New Roman"/>
          <w:color w:val="000000"/>
          <w:kern w:val="0"/>
          <w:sz w:val="28"/>
          <w:szCs w:val="28"/>
          <w:lang w:eastAsia="uk-UA" w:bidi="ar-SA"/>
        </w:rPr>
        <w:t xml:space="preserve"> </w:t>
      </w:r>
      <w:r w:rsidR="009D758B" w:rsidRPr="00624352">
        <w:rPr>
          <w:rFonts w:ascii="Times New Roman" w:eastAsia="Liberation Serif" w:hAnsi="Times New Roman" w:cs="Times New Roman"/>
          <w:color w:val="000000"/>
          <w:kern w:val="0"/>
          <w:sz w:val="28"/>
          <w:szCs w:val="28"/>
          <w:lang w:eastAsia="uk-UA" w:bidi="en-US"/>
        </w:rPr>
        <w:t>голови</w:t>
      </w:r>
      <w:r w:rsidR="009D758B" w:rsidRPr="00624352">
        <w:rPr>
          <w:rFonts w:ascii="Times New Roman" w:eastAsia="Liberation Serif" w:hAnsi="Times New Roman" w:cs="Times New Roman"/>
          <w:color w:val="000000"/>
          <w:kern w:val="0"/>
          <w:sz w:val="28"/>
          <w:szCs w:val="28"/>
          <w:lang w:eastAsia="uk-UA" w:bidi="ar-SA"/>
        </w:rPr>
        <w:t xml:space="preserve"> «Про </w:t>
      </w:r>
      <w:r w:rsidR="009D758B" w:rsidRPr="00624352">
        <w:rPr>
          <w:rFonts w:ascii="Times New Roman" w:eastAsia="Liberation Serif" w:hAnsi="Times New Roman" w:cs="Times New Roman"/>
          <w:color w:val="000000"/>
          <w:kern w:val="0"/>
          <w:sz w:val="28"/>
          <w:szCs w:val="28"/>
          <w:lang w:eastAsia="uk-UA" w:bidi="en-US"/>
        </w:rPr>
        <w:t>вирішення</w:t>
      </w:r>
      <w:r w:rsidR="009D758B" w:rsidRPr="00624352">
        <w:rPr>
          <w:rFonts w:ascii="Times New Roman" w:eastAsia="Liberation Serif" w:hAnsi="Times New Roman" w:cs="Times New Roman"/>
          <w:color w:val="000000"/>
          <w:kern w:val="0"/>
          <w:sz w:val="28"/>
          <w:szCs w:val="28"/>
          <w:lang w:eastAsia="uk-UA" w:bidi="ar-SA"/>
        </w:rPr>
        <w:t xml:space="preserve"> </w:t>
      </w:r>
      <w:r w:rsidR="009D758B">
        <w:rPr>
          <w:rFonts w:ascii="Times New Roman" w:eastAsia="Liberation Serif" w:hAnsi="Times New Roman" w:cs="Times New Roman"/>
          <w:color w:val="000000"/>
          <w:kern w:val="0"/>
          <w:sz w:val="28"/>
          <w:szCs w:val="28"/>
          <w:lang w:eastAsia="uk-UA" w:bidi="ar-SA"/>
        </w:rPr>
        <w:t xml:space="preserve"> </w:t>
      </w:r>
      <w:r w:rsidR="009D758B" w:rsidRPr="00624352">
        <w:rPr>
          <w:rFonts w:ascii="Times New Roman" w:eastAsia="Liberation Serif" w:hAnsi="Times New Roman" w:cs="Times New Roman"/>
          <w:color w:val="000000"/>
          <w:kern w:val="0"/>
          <w:sz w:val="28"/>
          <w:szCs w:val="28"/>
          <w:lang w:eastAsia="uk-UA" w:bidi="en-US"/>
        </w:rPr>
        <w:t>фінансових</w:t>
      </w:r>
      <w:r w:rsidR="009D758B" w:rsidRPr="00624352">
        <w:rPr>
          <w:rFonts w:ascii="Times New Roman" w:eastAsia="Liberation Serif" w:hAnsi="Times New Roman" w:cs="Times New Roman"/>
          <w:color w:val="000000"/>
          <w:kern w:val="0"/>
          <w:sz w:val="28"/>
          <w:szCs w:val="28"/>
          <w:lang w:eastAsia="uk-UA" w:bidi="ar-SA"/>
        </w:rPr>
        <w:t xml:space="preserve"> </w:t>
      </w:r>
      <w:r w:rsidR="009D758B" w:rsidRPr="00624352">
        <w:rPr>
          <w:rFonts w:ascii="Times New Roman" w:eastAsia="Liberation Serif" w:hAnsi="Times New Roman" w:cs="Times New Roman"/>
          <w:color w:val="000000"/>
          <w:kern w:val="0"/>
          <w:sz w:val="28"/>
          <w:szCs w:val="28"/>
          <w:lang w:eastAsia="uk-UA" w:bidi="en-US"/>
        </w:rPr>
        <w:t>питань»</w:t>
      </w:r>
      <w:r w:rsidR="009D758B">
        <w:rPr>
          <w:rFonts w:ascii="Times New Roman" w:eastAsia="Liberation Serif" w:hAnsi="Times New Roman" w:cs="Times New Roman"/>
          <w:iCs/>
          <w:color w:val="000000"/>
          <w:kern w:val="0"/>
          <w:sz w:val="28"/>
          <w:szCs w:val="28"/>
          <w:lang w:eastAsia="uk-UA" w:bidi="ar-SA"/>
        </w:rPr>
        <w:t xml:space="preserve"> (кошти у сумі 20 118,00</w:t>
      </w:r>
      <w:r w:rsidR="009D758B" w:rsidRPr="00624352">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міської ради </w:t>
      </w:r>
      <w:r w:rsidR="009D758B">
        <w:rPr>
          <w:rFonts w:ascii="Times New Roman" w:eastAsia="Liberation Serif" w:hAnsi="Times New Roman" w:cs="Times New Roman"/>
          <w:iCs/>
          <w:color w:val="000000"/>
          <w:kern w:val="0"/>
          <w:sz w:val="28"/>
          <w:szCs w:val="28"/>
          <w:lang w:eastAsia="uk-UA" w:bidi="ar-SA"/>
        </w:rPr>
        <w:t>від 30.07.2020                      № 08/235-149</w:t>
      </w:r>
      <w:r w:rsidR="009D758B" w:rsidRPr="00624352">
        <w:rPr>
          <w:rFonts w:ascii="Times New Roman" w:eastAsia="Liberation Serif" w:hAnsi="Times New Roman" w:cs="Times New Roman"/>
          <w:iCs/>
          <w:color w:val="000000"/>
          <w:kern w:val="0"/>
          <w:sz w:val="28"/>
          <w:szCs w:val="28"/>
          <w:lang w:eastAsia="uk-UA" w:bidi="ar-SA"/>
        </w:rPr>
        <w:t>).</w:t>
      </w:r>
    </w:p>
    <w:p w:rsidR="00F562C3" w:rsidRDefault="006A37AF" w:rsidP="00B2249D">
      <w:pPr>
        <w:suppressLineNumbers/>
        <w:tabs>
          <w:tab w:val="left" w:pos="0"/>
          <w:tab w:val="left" w:pos="142"/>
        </w:tabs>
        <w:snapToGrid w:val="0"/>
        <w:spacing w:line="259" w:lineRule="auto"/>
        <w:ind w:hanging="426"/>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b/>
          <w:sz w:val="28"/>
          <w:szCs w:val="28"/>
          <w:shd w:val="clear" w:color="auto" w:fill="FFFFFF"/>
        </w:rPr>
        <w:t>26</w:t>
      </w:r>
      <w:r w:rsidR="00F562C3" w:rsidRPr="00F562C3">
        <w:rPr>
          <w:rFonts w:ascii="Times New Roman" w:hAnsi="Times New Roman" w:cs="Times New Roman"/>
          <w:b/>
          <w:sz w:val="28"/>
          <w:szCs w:val="28"/>
          <w:shd w:val="clear" w:color="auto" w:fill="FFFFFF"/>
        </w:rPr>
        <w:t>.</w:t>
      </w:r>
      <w:r w:rsidR="00F73DAA" w:rsidRPr="00F73DAA">
        <w:rPr>
          <w:rFonts w:ascii="Times New Roman" w:eastAsia="Liberation Serif" w:hAnsi="Times New Roman" w:cs="Times New Roman"/>
          <w:bCs/>
          <w:color w:val="000000"/>
          <w:kern w:val="0"/>
          <w:sz w:val="28"/>
          <w:szCs w:val="28"/>
          <w:lang w:eastAsia="uk-UA" w:bidi="ar-SA"/>
        </w:rPr>
        <w:t xml:space="preserve"> </w:t>
      </w:r>
      <w:r w:rsidR="00F73DAA" w:rsidRPr="00624352">
        <w:rPr>
          <w:rFonts w:ascii="Times New Roman" w:eastAsia="Liberation Serif" w:hAnsi="Times New Roman" w:cs="Times New Roman"/>
          <w:bCs/>
          <w:color w:val="000000"/>
          <w:kern w:val="0"/>
          <w:sz w:val="28"/>
          <w:szCs w:val="28"/>
          <w:lang w:eastAsia="uk-UA" w:bidi="ar-SA"/>
        </w:rPr>
        <w:t xml:space="preserve">Про проєкт </w:t>
      </w:r>
      <w:r w:rsidR="00F73DAA" w:rsidRPr="00624352">
        <w:rPr>
          <w:rFonts w:ascii="Times New Roman" w:eastAsia="Liberation Serif" w:hAnsi="Times New Roman" w:cs="Times New Roman"/>
          <w:bCs/>
          <w:color w:val="000000"/>
          <w:kern w:val="0"/>
          <w:sz w:val="28"/>
          <w:szCs w:val="28"/>
          <w:lang w:eastAsia="uk-UA" w:bidi="en-US"/>
        </w:rPr>
        <w:t>розпорядження</w:t>
      </w:r>
      <w:r w:rsidR="00F73DAA" w:rsidRPr="00624352">
        <w:rPr>
          <w:rFonts w:ascii="Times New Roman" w:eastAsia="Liberation Serif" w:hAnsi="Times New Roman" w:cs="Times New Roman"/>
          <w:bCs/>
          <w:color w:val="000000"/>
          <w:kern w:val="0"/>
          <w:sz w:val="28"/>
          <w:szCs w:val="28"/>
          <w:lang w:eastAsia="uk-UA" w:bidi="ar-SA"/>
        </w:rPr>
        <w:t xml:space="preserve"> </w:t>
      </w:r>
      <w:r w:rsidR="00F73DAA" w:rsidRPr="00624352">
        <w:rPr>
          <w:rFonts w:ascii="Times New Roman" w:eastAsia="Liberation Serif" w:hAnsi="Times New Roman" w:cs="Times New Roman"/>
          <w:color w:val="000000"/>
          <w:kern w:val="0"/>
          <w:sz w:val="28"/>
          <w:szCs w:val="28"/>
          <w:lang w:eastAsia="uk-UA" w:bidi="en-US"/>
        </w:rPr>
        <w:t>Київського</w:t>
      </w:r>
      <w:r w:rsidR="00F73DAA" w:rsidRPr="00624352">
        <w:rPr>
          <w:rFonts w:ascii="Times New Roman" w:eastAsia="Liberation Serif" w:hAnsi="Times New Roman" w:cs="Times New Roman"/>
          <w:color w:val="000000"/>
          <w:kern w:val="0"/>
          <w:sz w:val="28"/>
          <w:szCs w:val="28"/>
          <w:lang w:eastAsia="uk-UA" w:bidi="ar-SA"/>
        </w:rPr>
        <w:t xml:space="preserve"> </w:t>
      </w:r>
      <w:r w:rsidR="00F73DAA" w:rsidRPr="00624352">
        <w:rPr>
          <w:rFonts w:ascii="Times New Roman" w:eastAsia="Liberation Serif" w:hAnsi="Times New Roman" w:cs="Times New Roman"/>
          <w:color w:val="000000"/>
          <w:kern w:val="0"/>
          <w:sz w:val="28"/>
          <w:szCs w:val="28"/>
          <w:lang w:eastAsia="uk-UA" w:bidi="en-US"/>
        </w:rPr>
        <w:t>міського</w:t>
      </w:r>
      <w:r w:rsidR="00F73DAA" w:rsidRPr="00624352">
        <w:rPr>
          <w:rFonts w:ascii="Times New Roman" w:eastAsia="Liberation Serif" w:hAnsi="Times New Roman" w:cs="Times New Roman"/>
          <w:color w:val="000000"/>
          <w:kern w:val="0"/>
          <w:sz w:val="28"/>
          <w:szCs w:val="28"/>
          <w:lang w:eastAsia="uk-UA" w:bidi="ar-SA"/>
        </w:rPr>
        <w:t xml:space="preserve"> </w:t>
      </w:r>
      <w:r w:rsidR="00F73DAA" w:rsidRPr="00624352">
        <w:rPr>
          <w:rFonts w:ascii="Times New Roman" w:eastAsia="Liberation Serif" w:hAnsi="Times New Roman" w:cs="Times New Roman"/>
          <w:color w:val="000000"/>
          <w:kern w:val="0"/>
          <w:sz w:val="28"/>
          <w:szCs w:val="28"/>
          <w:lang w:eastAsia="uk-UA" w:bidi="en-US"/>
        </w:rPr>
        <w:t>голови</w:t>
      </w:r>
      <w:r w:rsidR="00F73DAA" w:rsidRPr="00624352">
        <w:rPr>
          <w:rFonts w:ascii="Times New Roman" w:eastAsia="Liberation Serif" w:hAnsi="Times New Roman" w:cs="Times New Roman"/>
          <w:color w:val="000000"/>
          <w:kern w:val="0"/>
          <w:sz w:val="28"/>
          <w:szCs w:val="28"/>
          <w:lang w:eastAsia="uk-UA" w:bidi="ar-SA"/>
        </w:rPr>
        <w:t xml:space="preserve"> «Про </w:t>
      </w:r>
      <w:r w:rsidR="00F73DAA" w:rsidRPr="00624352">
        <w:rPr>
          <w:rFonts w:ascii="Times New Roman" w:eastAsia="Liberation Serif" w:hAnsi="Times New Roman" w:cs="Times New Roman"/>
          <w:color w:val="000000"/>
          <w:kern w:val="0"/>
          <w:sz w:val="28"/>
          <w:szCs w:val="28"/>
          <w:lang w:eastAsia="uk-UA" w:bidi="en-US"/>
        </w:rPr>
        <w:t>вирішення</w:t>
      </w:r>
      <w:r w:rsidR="00F73DAA" w:rsidRPr="00624352">
        <w:rPr>
          <w:rFonts w:ascii="Times New Roman" w:eastAsia="Liberation Serif" w:hAnsi="Times New Roman" w:cs="Times New Roman"/>
          <w:color w:val="000000"/>
          <w:kern w:val="0"/>
          <w:sz w:val="28"/>
          <w:szCs w:val="28"/>
          <w:lang w:eastAsia="uk-UA" w:bidi="ar-SA"/>
        </w:rPr>
        <w:t xml:space="preserve"> </w:t>
      </w:r>
      <w:r w:rsidR="00F73DAA" w:rsidRPr="00624352">
        <w:rPr>
          <w:rFonts w:ascii="Times New Roman" w:eastAsia="Liberation Serif" w:hAnsi="Times New Roman" w:cs="Times New Roman"/>
          <w:color w:val="000000"/>
          <w:kern w:val="0"/>
          <w:sz w:val="28"/>
          <w:szCs w:val="28"/>
          <w:lang w:eastAsia="uk-UA" w:bidi="en-US"/>
        </w:rPr>
        <w:t>фінансових</w:t>
      </w:r>
      <w:r w:rsidR="00F73DAA" w:rsidRPr="00624352">
        <w:rPr>
          <w:rFonts w:ascii="Times New Roman" w:eastAsia="Liberation Serif" w:hAnsi="Times New Roman" w:cs="Times New Roman"/>
          <w:color w:val="000000"/>
          <w:kern w:val="0"/>
          <w:sz w:val="28"/>
          <w:szCs w:val="28"/>
          <w:lang w:eastAsia="uk-UA" w:bidi="ar-SA"/>
        </w:rPr>
        <w:t xml:space="preserve"> </w:t>
      </w:r>
      <w:r w:rsidR="00F73DAA" w:rsidRPr="00624352">
        <w:rPr>
          <w:rFonts w:ascii="Times New Roman" w:eastAsia="Liberation Serif" w:hAnsi="Times New Roman" w:cs="Times New Roman"/>
          <w:color w:val="000000"/>
          <w:kern w:val="0"/>
          <w:sz w:val="28"/>
          <w:szCs w:val="28"/>
          <w:lang w:eastAsia="uk-UA" w:bidi="en-US"/>
        </w:rPr>
        <w:t>питань»</w:t>
      </w:r>
      <w:r w:rsidR="00F73DAA">
        <w:rPr>
          <w:rFonts w:ascii="Times New Roman" w:eastAsia="Liberation Serif" w:hAnsi="Times New Roman" w:cs="Times New Roman"/>
          <w:iCs/>
          <w:color w:val="000000"/>
          <w:kern w:val="0"/>
          <w:sz w:val="28"/>
          <w:szCs w:val="28"/>
          <w:lang w:eastAsia="uk-UA" w:bidi="ar-SA"/>
        </w:rPr>
        <w:t xml:space="preserve"> (кошти у сумі 329 818,72</w:t>
      </w:r>
      <w:r w:rsidR="00F73DAA" w:rsidRPr="00624352">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міської ради </w:t>
      </w:r>
      <w:r w:rsidR="00F73DAA">
        <w:rPr>
          <w:rFonts w:ascii="Times New Roman" w:eastAsia="Liberation Serif" w:hAnsi="Times New Roman" w:cs="Times New Roman"/>
          <w:iCs/>
          <w:color w:val="000000"/>
          <w:kern w:val="0"/>
          <w:sz w:val="28"/>
          <w:szCs w:val="28"/>
          <w:lang w:eastAsia="uk-UA" w:bidi="ar-SA"/>
        </w:rPr>
        <w:t>від 30.07.2020№ 08/235-149</w:t>
      </w:r>
      <w:r w:rsidR="00F73DAA" w:rsidRPr="00624352">
        <w:rPr>
          <w:rFonts w:ascii="Times New Roman" w:eastAsia="Liberation Serif" w:hAnsi="Times New Roman" w:cs="Times New Roman"/>
          <w:iCs/>
          <w:color w:val="000000"/>
          <w:kern w:val="0"/>
          <w:sz w:val="28"/>
          <w:szCs w:val="28"/>
          <w:lang w:eastAsia="uk-UA" w:bidi="ar-SA"/>
        </w:rPr>
        <w:t>).</w:t>
      </w:r>
    </w:p>
    <w:p w:rsidR="006A37AF" w:rsidRDefault="006A37AF" w:rsidP="00B2249D">
      <w:pPr>
        <w:suppressLineNumbers/>
        <w:tabs>
          <w:tab w:val="left" w:pos="0"/>
          <w:tab w:val="left" w:pos="142"/>
        </w:tabs>
        <w:snapToGrid w:val="0"/>
        <w:spacing w:line="259" w:lineRule="auto"/>
        <w:ind w:hanging="426"/>
        <w:contextualSpacing/>
        <w:jc w:val="both"/>
        <w:textAlignment w:val="baseline"/>
        <w:rPr>
          <w:rFonts w:ascii="Times New Roman" w:eastAsia="Liberation Serif" w:hAnsi="Times New Roman" w:cs="Times New Roman"/>
          <w:iCs/>
          <w:color w:val="000000"/>
          <w:kern w:val="0"/>
          <w:sz w:val="28"/>
          <w:szCs w:val="28"/>
          <w:lang w:eastAsia="uk-UA" w:bidi="ar-SA"/>
        </w:rPr>
      </w:pPr>
    </w:p>
    <w:p w:rsidR="006A37AF" w:rsidRDefault="006A37AF" w:rsidP="006A37AF">
      <w:pPr>
        <w:tabs>
          <w:tab w:val="left" w:pos="540"/>
          <w:tab w:val="left" w:pos="1320"/>
        </w:tabs>
        <w:jc w:val="both"/>
        <w:rPr>
          <w:rFonts w:hint="eastAsia"/>
          <w:sz w:val="28"/>
          <w:szCs w:val="28"/>
        </w:rPr>
      </w:pPr>
      <w:r>
        <w:rPr>
          <w:sz w:val="28"/>
          <w:szCs w:val="28"/>
        </w:rPr>
        <w:t>ВИСТУПИВ:</w:t>
      </w:r>
      <w:r w:rsidRPr="00F86DF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Павлик В. І.</w:t>
      </w:r>
      <w:r w:rsidRPr="00076E85">
        <w:rPr>
          <w:sz w:val="28"/>
          <w:szCs w:val="28"/>
        </w:rPr>
        <w:t xml:space="preserve"> </w:t>
      </w:r>
      <w:r>
        <w:rPr>
          <w:sz w:val="28"/>
          <w:szCs w:val="28"/>
        </w:rPr>
        <w:t>з пропозицією включити до порядку денного та розглянути першим  питання:</w:t>
      </w:r>
    </w:p>
    <w:p w:rsidR="006A37AF" w:rsidRDefault="006A37AF" w:rsidP="006A37AF">
      <w:pPr>
        <w:tabs>
          <w:tab w:val="left" w:pos="540"/>
          <w:tab w:val="left" w:pos="1320"/>
        </w:tabs>
        <w:jc w:val="both"/>
        <w:rPr>
          <w:rFonts w:hint="eastAsia"/>
          <w:sz w:val="28"/>
          <w:szCs w:val="28"/>
        </w:rPr>
      </w:pPr>
    </w:p>
    <w:p w:rsidR="006A37AF" w:rsidRDefault="00CD11A0" w:rsidP="00B449D8">
      <w:pPr>
        <w:tabs>
          <w:tab w:val="left" w:pos="540"/>
          <w:tab w:val="left" w:pos="1320"/>
        </w:tabs>
        <w:ind w:hanging="426"/>
        <w:jc w:val="both"/>
        <w:rPr>
          <w:rFonts w:hint="eastAsia"/>
          <w:sz w:val="28"/>
          <w:szCs w:val="28"/>
        </w:rPr>
      </w:pPr>
      <w:r w:rsidRPr="00CD11A0">
        <w:rPr>
          <w:rFonts w:ascii="Times New Roman" w:eastAsia="Times New Roman" w:hAnsi="Times New Roman" w:cs="Times New Roman"/>
          <w:b/>
          <w:kern w:val="0"/>
          <w:sz w:val="28"/>
          <w:szCs w:val="28"/>
          <w:lang w:eastAsia="uk-UA" w:bidi="ar-SA"/>
        </w:rPr>
        <w:t>27.</w:t>
      </w:r>
      <w:r w:rsidR="006A37AF" w:rsidRPr="00A40FA5">
        <w:rPr>
          <w:rFonts w:ascii="Times New Roman" w:eastAsia="Times New Roman" w:hAnsi="Times New Roman" w:cs="Times New Roman"/>
          <w:kern w:val="0"/>
          <w:sz w:val="28"/>
          <w:szCs w:val="28"/>
          <w:lang w:eastAsia="uk-UA" w:bidi="ar-SA"/>
        </w:rPr>
        <w:t xml:space="preserve">Про повторний розгляд проєкту рішення Київської міської ради </w:t>
      </w:r>
      <w:r w:rsidR="006A37AF" w:rsidRPr="00A40FA5">
        <w:rPr>
          <w:rFonts w:ascii="Times New Roman" w:eastAsia="Times New Roman" w:hAnsi="Times New Roman" w:cs="Times New Roman"/>
          <w:color w:val="000000" w:themeColor="text1"/>
          <w:kern w:val="0"/>
          <w:sz w:val="28"/>
          <w:szCs w:val="28"/>
          <w:lang w:eastAsia="en-US" w:bidi="ar-SA"/>
        </w:rPr>
        <w:t>«</w:t>
      </w:r>
      <w:r w:rsidR="006A37AF" w:rsidRPr="00A40FA5">
        <w:rPr>
          <w:rFonts w:ascii="Times New Roman" w:eastAsia="Times New Roman" w:hAnsi="Times New Roman" w:cs="Times New Roman"/>
          <w:kern w:val="0"/>
          <w:sz w:val="28"/>
          <w:szCs w:val="28"/>
          <w:lang w:eastAsia="uk-UA" w:bidi="ar-SA"/>
        </w:rPr>
        <w:t>Про внесення змін до рішення Київської міської ради від 23.06.2011 № 242/5629 «Про встановлення місцевих податків і зборів у м. Києві»» (</w:t>
      </w:r>
      <w:r w:rsidR="006A37AF" w:rsidRPr="00A40FA5">
        <w:rPr>
          <w:rFonts w:ascii="Times New Roman" w:eastAsia="Times New Roman" w:hAnsi="Times New Roman" w:cs="Times New Roman"/>
          <w:kern w:val="0"/>
          <w:sz w:val="28"/>
          <w:szCs w:val="28"/>
          <w:lang w:eastAsia="en-US" w:bidi="ar-SA"/>
        </w:rPr>
        <w:t>доручення заступника міського голови – секретаря Київської міської ради від 23.06.2020                                          № 08/231-</w:t>
      </w:r>
      <w:r w:rsidR="006A37AF" w:rsidRPr="00A40FA5">
        <w:rPr>
          <w:rFonts w:ascii="Times New Roman" w:eastAsia="Times New Roman" w:hAnsi="Times New Roman" w:cs="Times New Roman"/>
          <w:kern w:val="0"/>
          <w:sz w:val="28"/>
          <w:szCs w:val="28"/>
          <w:lang w:eastAsia="uk-UA" w:bidi="ar-SA"/>
        </w:rPr>
        <w:t xml:space="preserve">1593/ПР) та </w:t>
      </w:r>
      <w:r w:rsidR="006A37AF" w:rsidRPr="0028120C">
        <w:rPr>
          <w:rFonts w:ascii="Times New Roman" w:eastAsia="Times New Roman" w:hAnsi="Times New Roman" w:cs="Times New Roman"/>
          <w:kern w:val="0"/>
          <w:sz w:val="28"/>
          <w:szCs w:val="28"/>
          <w:lang w:eastAsia="uk-UA" w:bidi="ar-SA"/>
        </w:rPr>
        <w:t>розгляд правового висновку до проєкту рішення, наданого управлінням правового забезпечення діяльності Київської міської ради листом від 21.07.2020 №08/230-1118.</w:t>
      </w:r>
    </w:p>
    <w:p w:rsidR="006A37AF" w:rsidRPr="00F562C3" w:rsidRDefault="006A37AF" w:rsidP="00B2249D">
      <w:pPr>
        <w:suppressLineNumbers/>
        <w:tabs>
          <w:tab w:val="left" w:pos="0"/>
          <w:tab w:val="left" w:pos="142"/>
        </w:tabs>
        <w:snapToGrid w:val="0"/>
        <w:spacing w:line="259" w:lineRule="auto"/>
        <w:ind w:hanging="426"/>
        <w:contextualSpacing/>
        <w:jc w:val="both"/>
        <w:textAlignment w:val="baseline"/>
        <w:rPr>
          <w:rFonts w:ascii="Times New Roman" w:hAnsi="Times New Roman" w:cs="Times New Roman"/>
          <w:b/>
          <w:sz w:val="28"/>
          <w:szCs w:val="28"/>
          <w:highlight w:val="yellow"/>
        </w:rPr>
      </w:pPr>
    </w:p>
    <w:p w:rsidR="00184A12" w:rsidRPr="00184A12" w:rsidRDefault="00184A12" w:rsidP="00184A12">
      <w:pPr>
        <w:suppressLineNumbers/>
        <w:tabs>
          <w:tab w:val="left" w:pos="0"/>
          <w:tab w:val="left" w:pos="142"/>
        </w:tabs>
        <w:snapToGrid w:val="0"/>
        <w:spacing w:line="259" w:lineRule="auto"/>
        <w:contextualSpacing/>
        <w:jc w:val="both"/>
        <w:textAlignment w:val="baseline"/>
        <w:rPr>
          <w:rFonts w:ascii="Times New Roman" w:hAnsi="Times New Roman" w:cs="Times New Roman"/>
          <w:sz w:val="28"/>
          <w:szCs w:val="28"/>
          <w:highlight w:val="yellow"/>
        </w:rPr>
      </w:pPr>
    </w:p>
    <w:p w:rsidR="00372FA3" w:rsidRPr="00074579" w:rsidRDefault="00D3543A" w:rsidP="00074579">
      <w:pPr>
        <w:suppressLineNumbers/>
        <w:tabs>
          <w:tab w:val="left" w:pos="142"/>
        </w:tabs>
        <w:snapToGrid w:val="0"/>
        <w:spacing w:line="259" w:lineRule="auto"/>
        <w:ind w:left="-567"/>
        <w:contextualSpacing/>
        <w:jc w:val="both"/>
        <w:textAlignment w:val="baseline"/>
        <w:rPr>
          <w:rFonts w:ascii="Times New Roman" w:hAnsi="Times New Roman" w:cs="Times New Roman"/>
          <w:sz w:val="28"/>
          <w:szCs w:val="28"/>
        </w:rPr>
      </w:pPr>
      <w:r w:rsidRPr="002A29AF">
        <w:rPr>
          <w:rStyle w:val="a9"/>
          <w:rFonts w:ascii="Times New Roman" w:hAnsi="Times New Roman"/>
          <w:color w:val="auto"/>
          <w:sz w:val="28"/>
          <w:szCs w:val="28"/>
          <w:u w:val="none"/>
        </w:rPr>
        <w:t xml:space="preserve">ВИСТУПИВ: </w:t>
      </w:r>
      <w:r w:rsidRPr="002A29AF">
        <w:rPr>
          <w:rStyle w:val="a9"/>
          <w:iCs/>
          <w:color w:val="auto"/>
          <w:sz w:val="28"/>
          <w:szCs w:val="28"/>
          <w:u w:val="none"/>
        </w:rPr>
        <w:t xml:space="preserve">Странніков А.М. </w:t>
      </w:r>
      <w:r w:rsidRPr="002A29AF">
        <w:rPr>
          <w:rStyle w:val="a9"/>
          <w:rFonts w:ascii="Times New Roman" w:hAnsi="Times New Roman"/>
          <w:color w:val="auto"/>
          <w:sz w:val="28"/>
          <w:szCs w:val="28"/>
          <w:u w:val="none"/>
        </w:rPr>
        <w:t>з пропозицією затвердити порядок денний</w:t>
      </w:r>
      <w:r w:rsidRPr="002A29AF">
        <w:rPr>
          <w:rFonts w:ascii="Times New Roman" w:hAnsi="Times New Roman" w:cs="Times New Roman"/>
          <w:sz w:val="28"/>
          <w:szCs w:val="28"/>
          <w:shd w:val="clear" w:color="auto" w:fill="FFFFFF"/>
        </w:rPr>
        <w:t xml:space="preserve"> </w:t>
      </w:r>
      <w:r w:rsidRPr="002A29AF">
        <w:rPr>
          <w:rFonts w:ascii="Times New Roman" w:hAnsi="Times New Roman" w:cs="Times New Roman"/>
          <w:sz w:val="28"/>
          <w:szCs w:val="28"/>
        </w:rPr>
        <w:t>з  ур</w:t>
      </w:r>
      <w:r w:rsidR="00CD1550">
        <w:rPr>
          <w:rFonts w:ascii="Times New Roman" w:hAnsi="Times New Roman" w:cs="Times New Roman"/>
          <w:sz w:val="28"/>
          <w:szCs w:val="28"/>
        </w:rPr>
        <w:t xml:space="preserve">ахуванням   </w:t>
      </w:r>
      <w:r w:rsidR="00CD1550" w:rsidRPr="002A29AF">
        <w:rPr>
          <w:rFonts w:ascii="Times New Roman" w:hAnsi="Times New Roman" w:cs="Times New Roman"/>
          <w:sz w:val="28"/>
          <w:szCs w:val="28"/>
        </w:rPr>
        <w:t>додаткових питань.</w:t>
      </w:r>
    </w:p>
    <w:p w:rsidR="00D3543A" w:rsidRPr="002A29AF" w:rsidRDefault="00D3543A" w:rsidP="002A29AF">
      <w:pPr>
        <w:pStyle w:val="a5"/>
        <w:ind w:left="-709" w:firstLine="141"/>
        <w:jc w:val="both"/>
        <w:rPr>
          <w:rFonts w:eastAsia="Liberation Serif"/>
          <w:sz w:val="28"/>
          <w:szCs w:val="28"/>
        </w:rPr>
      </w:pPr>
      <w:r w:rsidRPr="002A29AF">
        <w:rPr>
          <w:rFonts w:ascii="Times New Roman" w:hAnsi="Times New Roman" w:cs="Times New Roman"/>
          <w:sz w:val="28"/>
          <w:szCs w:val="28"/>
        </w:rPr>
        <w:t xml:space="preserve">ВИРІШИЛИ: Погодити порядок денний в цілому з урахуванням додаткових питань. </w:t>
      </w:r>
    </w:p>
    <w:p w:rsidR="00D3543A" w:rsidRPr="002A29AF" w:rsidRDefault="00D3543A" w:rsidP="002A29AF">
      <w:pPr>
        <w:tabs>
          <w:tab w:val="left" w:pos="540"/>
          <w:tab w:val="left" w:pos="1320"/>
        </w:tabs>
        <w:ind w:left="-567" w:hanging="142"/>
        <w:jc w:val="both"/>
        <w:rPr>
          <w:rFonts w:hint="eastAsia"/>
        </w:rPr>
      </w:pPr>
      <w:r w:rsidRPr="002A29AF">
        <w:rPr>
          <w:rFonts w:ascii="Times New Roman" w:hAnsi="Times New Roman" w:cs="Times New Roman"/>
          <w:sz w:val="28"/>
          <w:szCs w:val="28"/>
          <w:shd w:val="clear" w:color="auto" w:fill="FFFFFF"/>
        </w:rPr>
        <w:t xml:space="preserve">  </w:t>
      </w:r>
      <w:r w:rsidR="005F07DD" w:rsidRPr="002A29AF">
        <w:rPr>
          <w:rFonts w:ascii="Times New Roman" w:hAnsi="Times New Roman" w:cs="Times New Roman"/>
          <w:sz w:val="28"/>
          <w:szCs w:val="28"/>
          <w:shd w:val="clear" w:color="auto" w:fill="FFFFFF"/>
        </w:rPr>
        <w:t>ГОЛОСУВАЛИ:  «за» – 11</w:t>
      </w:r>
      <w:r w:rsidR="00E21E08" w:rsidRPr="002A29AF">
        <w:rPr>
          <w:rFonts w:ascii="Times New Roman" w:hAnsi="Times New Roman" w:cs="Times New Roman"/>
          <w:sz w:val="28"/>
          <w:szCs w:val="28"/>
          <w:shd w:val="clear" w:color="auto" w:fill="FFFFFF"/>
        </w:rPr>
        <w:t xml:space="preserve">,    «проти» – 0   </w:t>
      </w:r>
      <w:r w:rsidRPr="002A29AF">
        <w:rPr>
          <w:rFonts w:ascii="Times New Roman" w:hAnsi="Times New Roman" w:cs="Times New Roman"/>
          <w:sz w:val="28"/>
          <w:szCs w:val="28"/>
          <w:shd w:val="clear" w:color="auto" w:fill="FFFFFF"/>
        </w:rPr>
        <w:t>«утри</w:t>
      </w:r>
      <w:r w:rsidR="00F70DEC" w:rsidRPr="002A29AF">
        <w:rPr>
          <w:rFonts w:ascii="Times New Roman" w:hAnsi="Times New Roman" w:cs="Times New Roman"/>
          <w:sz w:val="28"/>
          <w:szCs w:val="28"/>
          <w:shd w:val="clear" w:color="auto" w:fill="FFFFFF"/>
        </w:rPr>
        <w:t xml:space="preserve">мались» – 0, </w:t>
      </w:r>
      <w:r w:rsidR="00E21E08" w:rsidRPr="002A29AF">
        <w:rPr>
          <w:rFonts w:ascii="Times New Roman" w:hAnsi="Times New Roman" w:cs="Times New Roman"/>
          <w:sz w:val="28"/>
          <w:szCs w:val="28"/>
          <w:shd w:val="clear" w:color="auto" w:fill="FFFFFF"/>
        </w:rPr>
        <w:t xml:space="preserve">  </w:t>
      </w:r>
      <w:r w:rsidR="00852410">
        <w:rPr>
          <w:rFonts w:ascii="Times New Roman" w:hAnsi="Times New Roman" w:cs="Times New Roman"/>
          <w:sz w:val="28"/>
          <w:szCs w:val="28"/>
          <w:shd w:val="clear" w:color="auto" w:fill="FFFFFF"/>
        </w:rPr>
        <w:t>«не голосували» – 0</w:t>
      </w:r>
      <w:r w:rsidRPr="002A29AF">
        <w:rPr>
          <w:rFonts w:ascii="Times New Roman" w:hAnsi="Times New Roman" w:cs="Times New Roman"/>
          <w:sz w:val="28"/>
          <w:szCs w:val="28"/>
          <w:shd w:val="clear" w:color="auto" w:fill="FFFFFF"/>
        </w:rPr>
        <w:t>.</w:t>
      </w:r>
    </w:p>
    <w:p w:rsidR="00D3543A" w:rsidRDefault="00D3543A" w:rsidP="002A29AF">
      <w:pPr>
        <w:pStyle w:val="a4"/>
        <w:tabs>
          <w:tab w:val="left" w:pos="225"/>
        </w:tabs>
        <w:overflowPunct w:val="0"/>
        <w:snapToGrid w:val="0"/>
        <w:ind w:left="-567" w:hanging="340"/>
        <w:jc w:val="both"/>
        <w:rPr>
          <w:rStyle w:val="a9"/>
          <w:rFonts w:eastAsia="Liberation Serif" w:cs="Times New Roman"/>
          <w:b/>
          <w:bCs/>
          <w:i/>
          <w:iCs/>
          <w:color w:val="auto"/>
          <w:sz w:val="28"/>
          <w:szCs w:val="28"/>
          <w:u w:val="none"/>
          <w:shd w:val="clear" w:color="auto" w:fill="FFFFFF"/>
          <w:lang w:val="uk-UA"/>
        </w:rPr>
      </w:pPr>
      <w:r w:rsidRPr="002A29AF">
        <w:rPr>
          <w:rStyle w:val="a9"/>
          <w:rFonts w:eastAsia="Liberation Serif" w:cs="Times New Roman"/>
          <w:b/>
          <w:bCs/>
          <w:color w:val="auto"/>
          <w:sz w:val="28"/>
          <w:szCs w:val="28"/>
          <w:u w:val="none"/>
          <w:shd w:val="clear" w:color="auto" w:fill="FFFFFF"/>
          <w:lang w:val="uk-UA"/>
        </w:rPr>
        <w:t xml:space="preserve">     </w:t>
      </w:r>
      <w:r w:rsidRPr="002A29AF">
        <w:rPr>
          <w:rStyle w:val="a9"/>
          <w:rFonts w:eastAsia="Liberation Serif" w:cs="Times New Roman"/>
          <w:b/>
          <w:bCs/>
          <w:i/>
          <w:iCs/>
          <w:color w:val="auto"/>
          <w:sz w:val="28"/>
          <w:szCs w:val="28"/>
          <w:u w:val="none"/>
          <w:shd w:val="clear" w:color="auto" w:fill="FFFFFF"/>
          <w:lang w:val="uk-UA"/>
        </w:rPr>
        <w:t>Рішення прийнято.</w:t>
      </w:r>
    </w:p>
    <w:p w:rsidR="00D17980" w:rsidRPr="007A7F0B" w:rsidRDefault="00D17980" w:rsidP="00386386">
      <w:pPr>
        <w:tabs>
          <w:tab w:val="left" w:pos="540"/>
          <w:tab w:val="left" w:pos="1320"/>
        </w:tabs>
        <w:jc w:val="both"/>
        <w:rPr>
          <w:rStyle w:val="a9"/>
          <w:rFonts w:hint="eastAsia"/>
          <w:color w:val="auto"/>
          <w:u w:val="none"/>
        </w:rPr>
      </w:pPr>
    </w:p>
    <w:p w:rsidR="00670BF5" w:rsidRPr="004F1800" w:rsidRDefault="00670BF5" w:rsidP="00A516CD">
      <w:pPr>
        <w:pStyle w:val="a4"/>
        <w:tabs>
          <w:tab w:val="left" w:pos="225"/>
        </w:tabs>
        <w:overflowPunct w:val="0"/>
        <w:snapToGrid w:val="0"/>
        <w:jc w:val="both"/>
        <w:rPr>
          <w:rStyle w:val="a9"/>
          <w:rFonts w:eastAsia="Liberation Serif" w:cs="Times New Roman"/>
          <w:b/>
          <w:bCs/>
          <w:i/>
          <w:iCs/>
          <w:color w:val="FF0000"/>
          <w:sz w:val="28"/>
          <w:szCs w:val="28"/>
          <w:u w:val="none"/>
          <w:shd w:val="clear" w:color="auto" w:fill="FFFFFF"/>
          <w:lang w:val="uk-UA"/>
        </w:rPr>
      </w:pPr>
    </w:p>
    <w:p w:rsidR="00E9574E" w:rsidRDefault="00E9574E" w:rsidP="00A71C2C">
      <w:pPr>
        <w:pStyle w:val="a4"/>
        <w:tabs>
          <w:tab w:val="left" w:pos="225"/>
        </w:tabs>
        <w:overflowPunct w:val="0"/>
        <w:snapToGrid w:val="0"/>
        <w:ind w:hanging="340"/>
        <w:jc w:val="both"/>
        <w:rPr>
          <w:rFonts w:eastAsia="Liberation Serif" w:cs="Times New Roman"/>
          <w:b/>
          <w:bCs/>
          <w:iCs/>
          <w:color w:val="000000"/>
          <w:sz w:val="28"/>
          <w:szCs w:val="28"/>
          <w:shd w:val="clear" w:color="auto" w:fill="FFFFFF"/>
          <w:lang w:val="ru-RU"/>
        </w:rPr>
      </w:pPr>
      <w:r>
        <w:rPr>
          <w:rFonts w:eastAsia="Liberation Serif" w:cs="Times New Roman"/>
          <w:b/>
          <w:bCs/>
          <w:iCs/>
          <w:color w:val="000000"/>
          <w:sz w:val="28"/>
          <w:szCs w:val="28"/>
          <w:shd w:val="clear" w:color="auto" w:fill="FFFFFF"/>
          <w:lang w:val="uk-UA"/>
        </w:rPr>
        <w:t xml:space="preserve">                         </w:t>
      </w:r>
      <w:r w:rsidR="00AF123F">
        <w:rPr>
          <w:rFonts w:eastAsia="Liberation Serif" w:cs="Times New Roman"/>
          <w:b/>
          <w:bCs/>
          <w:iCs/>
          <w:color w:val="000000"/>
          <w:sz w:val="28"/>
          <w:szCs w:val="28"/>
          <w:shd w:val="clear" w:color="auto" w:fill="FFFFFF"/>
          <w:lang w:val="uk-UA"/>
        </w:rPr>
        <w:t xml:space="preserve">    </w:t>
      </w:r>
      <w:r>
        <w:rPr>
          <w:rFonts w:eastAsia="Liberation Serif" w:cs="Times New Roman"/>
          <w:b/>
          <w:bCs/>
          <w:iCs/>
          <w:color w:val="000000"/>
          <w:sz w:val="28"/>
          <w:szCs w:val="28"/>
          <w:shd w:val="clear" w:color="auto" w:fill="FFFFFF"/>
          <w:lang w:val="uk-UA"/>
        </w:rPr>
        <w:t xml:space="preserve"> </w:t>
      </w:r>
      <w:r w:rsidRPr="00F54306">
        <w:rPr>
          <w:rFonts w:eastAsia="Liberation Serif" w:cs="Times New Roman"/>
          <w:b/>
          <w:bCs/>
          <w:iCs/>
          <w:color w:val="000000"/>
          <w:sz w:val="28"/>
          <w:szCs w:val="28"/>
          <w:shd w:val="clear" w:color="auto" w:fill="FFFFFF"/>
          <w:lang w:val="ru-RU"/>
        </w:rPr>
        <w:t>Розгляд (обговорення) питань порядку денного:</w:t>
      </w:r>
    </w:p>
    <w:p w:rsidR="00BD34FC" w:rsidRDefault="00BD34FC" w:rsidP="00A71C2C">
      <w:pPr>
        <w:pStyle w:val="a4"/>
        <w:tabs>
          <w:tab w:val="left" w:pos="225"/>
        </w:tabs>
        <w:overflowPunct w:val="0"/>
        <w:snapToGrid w:val="0"/>
        <w:ind w:hanging="340"/>
        <w:jc w:val="both"/>
        <w:rPr>
          <w:rFonts w:eastAsia="Liberation Serif" w:cs="Times New Roman"/>
          <w:b/>
          <w:bCs/>
          <w:iCs/>
          <w:color w:val="000000"/>
          <w:sz w:val="28"/>
          <w:szCs w:val="28"/>
          <w:shd w:val="clear" w:color="auto" w:fill="FFFFFF"/>
          <w:lang w:val="ru-RU"/>
        </w:rPr>
      </w:pPr>
    </w:p>
    <w:p w:rsidR="00BD34FC" w:rsidRPr="00A40FA5" w:rsidRDefault="00BD34FC" w:rsidP="00BD34FC">
      <w:pPr>
        <w:widowControl/>
        <w:suppressLineNumbers/>
        <w:tabs>
          <w:tab w:val="left" w:pos="0"/>
        </w:tabs>
        <w:suppressAutoHyphens w:val="0"/>
        <w:snapToGrid w:val="0"/>
        <w:ind w:left="284" w:hanging="1418"/>
        <w:contextualSpacing/>
        <w:jc w:val="both"/>
        <w:textAlignment w:val="baseline"/>
        <w:rPr>
          <w:rFonts w:ascii="Times New Roman" w:eastAsia="Liberation Serif" w:hAnsi="Times New Roman" w:cs="Times New Roman"/>
          <w:i/>
          <w:iCs/>
          <w:color w:val="000000"/>
          <w:kern w:val="0"/>
          <w:sz w:val="28"/>
          <w:szCs w:val="28"/>
          <w:lang w:eastAsia="uk-UA" w:bidi="ar-SA"/>
        </w:rPr>
      </w:pPr>
      <w:r w:rsidRPr="003C0E45">
        <w:rPr>
          <w:rFonts w:ascii="Times New Roman" w:hAnsi="Times New Roman" w:cs="Times New Roman"/>
          <w:b/>
          <w:sz w:val="26"/>
          <w:szCs w:val="26"/>
        </w:rPr>
        <w:t xml:space="preserve">        </w:t>
      </w:r>
      <w:r w:rsidR="004A2F82" w:rsidRPr="00844A2D">
        <w:rPr>
          <w:rFonts w:ascii="Times New Roman" w:hAnsi="Times New Roman" w:cs="Times New Roman"/>
          <w:b/>
          <w:sz w:val="28"/>
          <w:szCs w:val="28"/>
        </w:rPr>
        <w:t>27</w:t>
      </w:r>
      <w:r w:rsidRPr="003C0E45">
        <w:rPr>
          <w:rFonts w:ascii="Times New Roman" w:hAnsi="Times New Roman" w:cs="Times New Roman"/>
          <w:b/>
          <w:sz w:val="26"/>
          <w:szCs w:val="26"/>
        </w:rPr>
        <w:t>.</w:t>
      </w:r>
      <w:r w:rsidRPr="003C0E4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40FA5">
        <w:rPr>
          <w:rFonts w:ascii="Times New Roman" w:eastAsia="Times New Roman" w:hAnsi="Times New Roman" w:cs="Times New Roman"/>
          <w:kern w:val="0"/>
          <w:sz w:val="28"/>
          <w:szCs w:val="28"/>
          <w:lang w:eastAsia="uk-UA" w:bidi="ar-SA"/>
        </w:rPr>
        <w:t xml:space="preserve">Про повторний розгляд проєкту рішення Київської міської ради </w:t>
      </w:r>
      <w:r w:rsidRPr="00A40FA5">
        <w:rPr>
          <w:rFonts w:ascii="Times New Roman" w:eastAsia="Times New Roman" w:hAnsi="Times New Roman" w:cs="Times New Roman"/>
          <w:color w:val="000000" w:themeColor="text1"/>
          <w:kern w:val="0"/>
          <w:sz w:val="28"/>
          <w:szCs w:val="28"/>
          <w:lang w:eastAsia="en-US" w:bidi="ar-SA"/>
        </w:rPr>
        <w:t>«</w:t>
      </w:r>
      <w:r w:rsidRPr="00A40FA5">
        <w:rPr>
          <w:rFonts w:ascii="Times New Roman" w:eastAsia="Times New Roman" w:hAnsi="Times New Roman" w:cs="Times New Roman"/>
          <w:kern w:val="0"/>
          <w:sz w:val="28"/>
          <w:szCs w:val="28"/>
          <w:lang w:eastAsia="uk-UA" w:bidi="ar-SA"/>
        </w:rPr>
        <w:t>Про внесення змін до рішення Київської міської ради від 23.06.2011 № 242/5629 «Про встановлення місцевих податків і зборів у м. Києві»» (</w:t>
      </w:r>
      <w:r w:rsidRPr="00A40FA5">
        <w:rPr>
          <w:rFonts w:ascii="Times New Roman" w:eastAsia="Times New Roman" w:hAnsi="Times New Roman" w:cs="Times New Roman"/>
          <w:kern w:val="0"/>
          <w:sz w:val="28"/>
          <w:szCs w:val="28"/>
          <w:lang w:eastAsia="en-US" w:bidi="ar-SA"/>
        </w:rPr>
        <w:t>доручення заступника міського голови – секретаря Київської міської ради від 23.06.2020                                          № 08/231-</w:t>
      </w:r>
      <w:r w:rsidRPr="00A40FA5">
        <w:rPr>
          <w:rFonts w:ascii="Times New Roman" w:eastAsia="Times New Roman" w:hAnsi="Times New Roman" w:cs="Times New Roman"/>
          <w:kern w:val="0"/>
          <w:sz w:val="28"/>
          <w:szCs w:val="28"/>
          <w:lang w:eastAsia="uk-UA" w:bidi="ar-SA"/>
        </w:rPr>
        <w:t xml:space="preserve">1593/ПР) та </w:t>
      </w:r>
      <w:r w:rsidRPr="0028120C">
        <w:rPr>
          <w:rFonts w:ascii="Times New Roman" w:eastAsia="Times New Roman" w:hAnsi="Times New Roman" w:cs="Times New Roman"/>
          <w:kern w:val="0"/>
          <w:sz w:val="28"/>
          <w:szCs w:val="28"/>
          <w:lang w:eastAsia="uk-UA" w:bidi="ar-SA"/>
        </w:rPr>
        <w:t>розгляд правового висновку до проєкту рішення, наданого управлінням правового забезпечення діяльності Київської міської ради листом від 21.07.2020 №08/230-1118.</w:t>
      </w:r>
    </w:p>
    <w:p w:rsidR="00BD34FC" w:rsidRDefault="00BD34FC" w:rsidP="00BD34FC">
      <w:pPr>
        <w:pStyle w:val="a5"/>
        <w:ind w:left="-426"/>
        <w:jc w:val="both"/>
        <w:rPr>
          <w:rFonts w:ascii="Times New Roman" w:eastAsiaTheme="minorHAnsi" w:hAnsi="Times New Roman" w:cs="Times New Roman"/>
          <w:kern w:val="0"/>
          <w:sz w:val="28"/>
          <w:szCs w:val="28"/>
          <w:lang w:eastAsia="en-US" w:bidi="ar-SA"/>
        </w:rPr>
      </w:pPr>
      <w:r w:rsidRPr="006C1FD4">
        <w:rPr>
          <w:rFonts w:eastAsia="Liberation Serif"/>
          <w:sz w:val="28"/>
          <w:szCs w:val="28"/>
        </w:rPr>
        <w:t>СЛУХАЛИ</w:t>
      </w:r>
      <w:r w:rsidRPr="001F2D17">
        <w:rPr>
          <w:rFonts w:eastAsia="Liberation Serif"/>
          <w:sz w:val="28"/>
          <w:szCs w:val="28"/>
        </w:rPr>
        <w:t xml:space="preserve">: </w:t>
      </w:r>
      <w:r w:rsidRPr="001F2D17">
        <w:rPr>
          <w:rFonts w:ascii="Times New Roman" w:hAnsi="Times New Roman" w:cs="Times New Roman"/>
          <w:sz w:val="28"/>
          <w:szCs w:val="28"/>
        </w:rPr>
        <w:t xml:space="preserve">Інформацію Павлика В. А. </w:t>
      </w:r>
      <w:r>
        <w:rPr>
          <w:rFonts w:ascii="Times New Roman" w:hAnsi="Times New Roman" w:cs="Times New Roman"/>
          <w:sz w:val="28"/>
          <w:szCs w:val="28"/>
        </w:rPr>
        <w:t xml:space="preserve">щодо </w:t>
      </w:r>
      <w:r w:rsidRPr="001F2D17">
        <w:rPr>
          <w:sz w:val="28"/>
          <w:szCs w:val="28"/>
          <w:lang w:eastAsia="en-US"/>
        </w:rPr>
        <w:t xml:space="preserve">проєкту </w:t>
      </w:r>
      <w:r w:rsidRPr="001F2D17">
        <w:rPr>
          <w:sz w:val="28"/>
          <w:szCs w:val="28"/>
        </w:rPr>
        <w:t xml:space="preserve">рішення Київської міської ради </w:t>
      </w:r>
      <w:r w:rsidRPr="001F2D17">
        <w:rPr>
          <w:color w:val="000000" w:themeColor="text1"/>
          <w:sz w:val="28"/>
          <w:szCs w:val="28"/>
          <w:lang w:eastAsia="en-US"/>
        </w:rPr>
        <w:t>«</w:t>
      </w:r>
      <w:r w:rsidRPr="001F2D17">
        <w:rPr>
          <w:rStyle w:val="field-content3"/>
          <w:sz w:val="28"/>
          <w:szCs w:val="28"/>
        </w:rPr>
        <w:t xml:space="preserve">Про внесення змін до рішення Київської міської ради від 23.06.2011                    </w:t>
      </w:r>
      <w:r>
        <w:rPr>
          <w:rStyle w:val="field-content3"/>
          <w:sz w:val="28"/>
          <w:szCs w:val="28"/>
        </w:rPr>
        <w:t xml:space="preserve">                        </w:t>
      </w:r>
      <w:r w:rsidRPr="001F2D17">
        <w:rPr>
          <w:rStyle w:val="field-content3"/>
          <w:sz w:val="28"/>
          <w:szCs w:val="28"/>
        </w:rPr>
        <w:t xml:space="preserve"> № 242/5629 «Про встановлення місцевих податків і зборів у м. Києві»» </w:t>
      </w:r>
      <w:r w:rsidRPr="001F2D17">
        <w:rPr>
          <w:sz w:val="28"/>
          <w:szCs w:val="28"/>
        </w:rPr>
        <w:t>та розгляду правового висновку до проєкту рішення, наданого управлінням правового забезпечення діяльності Київської міської ради листом від 21.07.2020 № 08/230-1118</w:t>
      </w:r>
      <w:r w:rsidRPr="001F2D17">
        <w:rPr>
          <w:rStyle w:val="field-content3"/>
          <w:color w:val="000000" w:themeColor="text1"/>
          <w:sz w:val="28"/>
          <w:szCs w:val="28"/>
        </w:rPr>
        <w:t xml:space="preserve">. Павлик В.А. запропонував відхилити правовий висновок </w:t>
      </w:r>
      <w:r w:rsidRPr="001F2D17">
        <w:rPr>
          <w:rFonts w:ascii="Times New Roman" w:eastAsiaTheme="minorHAnsi" w:hAnsi="Times New Roman" w:cs="Times New Roman"/>
          <w:kern w:val="0"/>
          <w:sz w:val="27"/>
          <w:szCs w:val="27"/>
          <w:lang w:eastAsia="en-US" w:bidi="ar-SA"/>
        </w:rPr>
        <w:t xml:space="preserve">до </w:t>
      </w:r>
      <w:r w:rsidRPr="001F2D17">
        <w:rPr>
          <w:rFonts w:ascii="Times New Roman" w:eastAsiaTheme="minorHAnsi" w:hAnsi="Times New Roman" w:cs="Times New Roman"/>
          <w:kern w:val="0"/>
          <w:sz w:val="28"/>
          <w:szCs w:val="28"/>
          <w:lang w:eastAsia="en-US" w:bidi="ar-SA"/>
        </w:rPr>
        <w:t xml:space="preserve">проєкту рішення </w:t>
      </w:r>
      <w:r>
        <w:rPr>
          <w:rFonts w:ascii="Times New Roman" w:eastAsiaTheme="minorHAnsi" w:hAnsi="Times New Roman" w:cs="Times New Roman"/>
          <w:kern w:val="0"/>
          <w:sz w:val="28"/>
          <w:szCs w:val="28"/>
          <w:lang w:eastAsia="en-US" w:bidi="ar-SA"/>
        </w:rPr>
        <w:t>Київської міської ради, наданий</w:t>
      </w:r>
      <w:r w:rsidRPr="001F2D17">
        <w:rPr>
          <w:rFonts w:ascii="Times New Roman" w:eastAsiaTheme="minorHAnsi" w:hAnsi="Times New Roman" w:cs="Times New Roman"/>
          <w:kern w:val="0"/>
          <w:sz w:val="28"/>
          <w:szCs w:val="28"/>
          <w:lang w:eastAsia="en-US" w:bidi="ar-SA"/>
        </w:rPr>
        <w:t xml:space="preserve"> управлінням правового забезпечення діяльності Київської міської ради листом від 21.07</w:t>
      </w:r>
      <w:r>
        <w:rPr>
          <w:rFonts w:ascii="Times New Roman" w:eastAsiaTheme="minorHAnsi" w:hAnsi="Times New Roman" w:cs="Times New Roman"/>
          <w:kern w:val="0"/>
          <w:sz w:val="28"/>
          <w:szCs w:val="28"/>
          <w:lang w:eastAsia="en-US" w:bidi="ar-SA"/>
        </w:rPr>
        <w:t>.2020 № 08/230-1118 та підтримати п</w:t>
      </w:r>
      <w:r w:rsidR="00B0635D">
        <w:rPr>
          <w:rFonts w:ascii="Times New Roman" w:eastAsiaTheme="minorHAnsi" w:hAnsi="Times New Roman" w:cs="Times New Roman"/>
          <w:kern w:val="0"/>
          <w:sz w:val="28"/>
          <w:szCs w:val="28"/>
          <w:lang w:eastAsia="en-US" w:bidi="ar-SA"/>
        </w:rPr>
        <w:t xml:space="preserve">роєкт рішення у новій редакції </w:t>
      </w:r>
      <w:r w:rsidR="003F7D1A">
        <w:rPr>
          <w:rFonts w:ascii="Times New Roman" w:eastAsiaTheme="minorHAnsi" w:hAnsi="Times New Roman" w:cs="Times New Roman"/>
          <w:kern w:val="0"/>
          <w:sz w:val="28"/>
          <w:szCs w:val="28"/>
          <w:lang w:eastAsia="en-US" w:bidi="ar-SA"/>
        </w:rPr>
        <w:t xml:space="preserve">враховуючи </w:t>
      </w:r>
      <w:r>
        <w:rPr>
          <w:rFonts w:ascii="Times New Roman" w:eastAsiaTheme="minorHAnsi" w:hAnsi="Times New Roman" w:cs="Times New Roman"/>
          <w:kern w:val="0"/>
          <w:sz w:val="28"/>
          <w:szCs w:val="28"/>
          <w:lang w:eastAsia="en-US" w:bidi="ar-SA"/>
        </w:rPr>
        <w:t xml:space="preserve">лист від </w:t>
      </w:r>
      <w:r w:rsidRPr="00D443FD">
        <w:rPr>
          <w:sz w:val="28"/>
          <w:szCs w:val="28"/>
        </w:rPr>
        <w:t>28.07.2020</w:t>
      </w:r>
      <w:r>
        <w:rPr>
          <w:sz w:val="28"/>
          <w:szCs w:val="28"/>
        </w:rPr>
        <w:t xml:space="preserve"> №</w:t>
      </w:r>
      <w:r w:rsidRPr="00D443FD">
        <w:rPr>
          <w:sz w:val="28"/>
          <w:szCs w:val="28"/>
        </w:rPr>
        <w:t>08/278-2005-1295</w:t>
      </w:r>
      <w:r w:rsidR="00B0635D">
        <w:t>.</w:t>
      </w:r>
    </w:p>
    <w:p w:rsidR="00BD34FC" w:rsidRPr="00EE6B5C" w:rsidRDefault="00BD34FC" w:rsidP="00BD34FC">
      <w:pPr>
        <w:ind w:left="-567" w:firstLine="141"/>
        <w:jc w:val="both"/>
        <w:rPr>
          <w:rFonts w:ascii="Times New Roman" w:hAnsi="Times New Roman" w:cs="Times New Roman"/>
          <w:sz w:val="28"/>
          <w:szCs w:val="28"/>
        </w:rPr>
      </w:pPr>
      <w:r w:rsidRPr="00451735">
        <w:rPr>
          <w:rFonts w:ascii="Times New Roman" w:eastAsiaTheme="minorHAnsi" w:hAnsi="Times New Roman" w:cs="Times New Roman"/>
          <w:kern w:val="0"/>
          <w:sz w:val="28"/>
          <w:szCs w:val="28"/>
          <w:lang w:eastAsia="en-US" w:bidi="ar-SA"/>
        </w:rPr>
        <w:t>В ОБГОВОРЕННІ ВЗЯЛИ УЧАСТЬ: Страннік</w:t>
      </w:r>
      <w:r>
        <w:rPr>
          <w:rFonts w:ascii="Times New Roman" w:eastAsiaTheme="minorHAnsi" w:hAnsi="Times New Roman" w:cs="Times New Roman"/>
          <w:kern w:val="0"/>
          <w:sz w:val="28"/>
          <w:szCs w:val="28"/>
          <w:lang w:eastAsia="en-US" w:bidi="ar-SA"/>
        </w:rPr>
        <w:t>ов А.М.,</w:t>
      </w:r>
      <w:r w:rsidRPr="00B9484F">
        <w:rPr>
          <w:rFonts w:ascii="Times New Roman" w:hAnsi="Times New Roman" w:cs="Times New Roman"/>
          <w:sz w:val="28"/>
          <w:szCs w:val="28"/>
        </w:rPr>
        <w:t xml:space="preserve"> </w:t>
      </w:r>
      <w:r>
        <w:rPr>
          <w:rFonts w:ascii="Times New Roman" w:hAnsi="Times New Roman" w:cs="Times New Roman"/>
          <w:sz w:val="28"/>
          <w:szCs w:val="28"/>
        </w:rPr>
        <w:t>Павлик</w:t>
      </w:r>
      <w:r w:rsidRPr="001F2D17">
        <w:rPr>
          <w:rFonts w:ascii="Times New Roman" w:hAnsi="Times New Roman" w:cs="Times New Roman"/>
          <w:sz w:val="28"/>
          <w:szCs w:val="28"/>
        </w:rPr>
        <w:t xml:space="preserve"> В. А.</w:t>
      </w:r>
    </w:p>
    <w:p w:rsidR="00BD34FC" w:rsidRDefault="00BD34FC" w:rsidP="00BD34FC">
      <w:pPr>
        <w:widowControl/>
        <w:suppressLineNumbers/>
        <w:tabs>
          <w:tab w:val="left" w:pos="0"/>
          <w:tab w:val="left" w:pos="142"/>
        </w:tabs>
        <w:suppressAutoHyphens w:val="0"/>
        <w:snapToGrid w:val="0"/>
        <w:ind w:left="-426"/>
        <w:contextualSpacing/>
        <w:jc w:val="both"/>
        <w:textAlignment w:val="baseline"/>
        <w:rPr>
          <w:rFonts w:ascii="Times New Roman" w:eastAsiaTheme="minorHAnsi" w:hAnsi="Times New Roman" w:cs="Times New Roman"/>
          <w:kern w:val="0"/>
          <w:sz w:val="28"/>
          <w:szCs w:val="28"/>
          <w:lang w:eastAsia="en-US" w:bidi="ar-SA"/>
        </w:rPr>
      </w:pPr>
      <w:r w:rsidRPr="00B302BF">
        <w:rPr>
          <w:rFonts w:ascii="Times New Roman" w:eastAsiaTheme="minorHAnsi" w:hAnsi="Times New Roman" w:cs="Times New Roman"/>
          <w:kern w:val="0"/>
          <w:sz w:val="28"/>
          <w:szCs w:val="28"/>
          <w:lang w:eastAsia="en-US" w:bidi="ar-SA"/>
        </w:rPr>
        <w:t>ВИРІШИЛИ:</w:t>
      </w:r>
      <w:r>
        <w:rPr>
          <w:rFonts w:ascii="Times New Roman" w:eastAsiaTheme="minorHAnsi" w:hAnsi="Times New Roman" w:cs="Times New Roman"/>
          <w:kern w:val="0"/>
          <w:sz w:val="28"/>
          <w:szCs w:val="28"/>
          <w:lang w:eastAsia="en-US" w:bidi="ar-SA"/>
        </w:rPr>
        <w:t xml:space="preserve">1. Повторно розглянути </w:t>
      </w:r>
      <w:r>
        <w:rPr>
          <w:rFonts w:ascii="Times New Roman" w:eastAsia="Times New Roman" w:hAnsi="Times New Roman" w:cs="Times New Roman"/>
          <w:kern w:val="0"/>
          <w:sz w:val="28"/>
          <w:szCs w:val="28"/>
          <w:lang w:eastAsia="uk-UA" w:bidi="ar-SA"/>
        </w:rPr>
        <w:t>проєкт</w:t>
      </w:r>
      <w:r w:rsidRPr="00A40FA5">
        <w:rPr>
          <w:rFonts w:ascii="Times New Roman" w:eastAsia="Times New Roman" w:hAnsi="Times New Roman" w:cs="Times New Roman"/>
          <w:kern w:val="0"/>
          <w:sz w:val="28"/>
          <w:szCs w:val="28"/>
          <w:lang w:eastAsia="uk-UA" w:bidi="ar-SA"/>
        </w:rPr>
        <w:t xml:space="preserve"> рішення Київської міської ради </w:t>
      </w:r>
      <w:r w:rsidRPr="00A40FA5">
        <w:rPr>
          <w:rFonts w:ascii="Times New Roman" w:eastAsia="Times New Roman" w:hAnsi="Times New Roman" w:cs="Times New Roman"/>
          <w:color w:val="000000" w:themeColor="text1"/>
          <w:kern w:val="0"/>
          <w:sz w:val="28"/>
          <w:szCs w:val="28"/>
          <w:lang w:eastAsia="en-US" w:bidi="ar-SA"/>
        </w:rPr>
        <w:t>«</w:t>
      </w:r>
      <w:r w:rsidRPr="00A40FA5">
        <w:rPr>
          <w:rFonts w:ascii="Times New Roman" w:eastAsia="Times New Roman" w:hAnsi="Times New Roman" w:cs="Times New Roman"/>
          <w:kern w:val="0"/>
          <w:sz w:val="28"/>
          <w:szCs w:val="28"/>
          <w:lang w:eastAsia="uk-UA" w:bidi="ar-SA"/>
        </w:rPr>
        <w:t>Про внесення змін до рішення Київської міської ради від 23.06.2011 № 242/5629 «Про встановлення місцевих податків і зборів у м. Києві»» (</w:t>
      </w:r>
      <w:r w:rsidRPr="00A40FA5">
        <w:rPr>
          <w:rFonts w:ascii="Times New Roman" w:eastAsia="Times New Roman" w:hAnsi="Times New Roman" w:cs="Times New Roman"/>
          <w:kern w:val="0"/>
          <w:sz w:val="28"/>
          <w:szCs w:val="28"/>
          <w:lang w:eastAsia="en-US" w:bidi="ar-SA"/>
        </w:rPr>
        <w:t>доручення заступника міського голови – секретаря Київської міської ради від 23.06.2020                                          № 08/231-</w:t>
      </w:r>
      <w:r w:rsidRPr="00A40FA5">
        <w:rPr>
          <w:rFonts w:ascii="Times New Roman" w:eastAsia="Times New Roman" w:hAnsi="Times New Roman" w:cs="Times New Roman"/>
          <w:kern w:val="0"/>
          <w:sz w:val="28"/>
          <w:szCs w:val="28"/>
          <w:lang w:eastAsia="uk-UA" w:bidi="ar-SA"/>
        </w:rPr>
        <w:t>159</w:t>
      </w:r>
      <w:r>
        <w:rPr>
          <w:rFonts w:ascii="Times New Roman" w:eastAsia="Times New Roman" w:hAnsi="Times New Roman" w:cs="Times New Roman"/>
          <w:kern w:val="0"/>
          <w:sz w:val="28"/>
          <w:szCs w:val="28"/>
          <w:lang w:eastAsia="uk-UA" w:bidi="ar-SA"/>
        </w:rPr>
        <w:t>3/ПР).</w:t>
      </w:r>
    </w:p>
    <w:p w:rsidR="00BD34FC" w:rsidRPr="001F2D17" w:rsidRDefault="00BD34FC" w:rsidP="00BD34FC">
      <w:pPr>
        <w:widowControl/>
        <w:suppressLineNumbers/>
        <w:tabs>
          <w:tab w:val="left" w:pos="0"/>
          <w:tab w:val="left" w:pos="142"/>
        </w:tabs>
        <w:suppressAutoHyphens w:val="0"/>
        <w:snapToGrid w:val="0"/>
        <w:ind w:left="-426" w:hanging="141"/>
        <w:contextualSpacing/>
        <w:jc w:val="both"/>
        <w:textAlignment w:val="baseline"/>
        <w:rPr>
          <w:rFonts w:ascii="Times New Roman" w:eastAsiaTheme="minorHAnsi" w:hAnsi="Times New Roman" w:cs="Times New Roman"/>
          <w:kern w:val="0"/>
          <w:sz w:val="28"/>
          <w:szCs w:val="28"/>
          <w:lang w:eastAsia="en-US" w:bidi="ar-SA"/>
        </w:rPr>
      </w:pPr>
      <w:r>
        <w:rPr>
          <w:rFonts w:eastAsia="Andale Sans UI"/>
          <w:bCs/>
          <w:kern w:val="2"/>
          <w:sz w:val="28"/>
          <w:szCs w:val="28"/>
          <w:lang w:eastAsia="en-US" w:bidi="en-US"/>
        </w:rPr>
        <w:t xml:space="preserve">  2</w:t>
      </w:r>
      <w:r w:rsidRPr="001F2D17">
        <w:rPr>
          <w:rFonts w:eastAsia="Andale Sans UI"/>
          <w:bCs/>
          <w:kern w:val="2"/>
          <w:sz w:val="28"/>
          <w:szCs w:val="28"/>
          <w:lang w:eastAsia="en-US" w:bidi="en-US"/>
        </w:rPr>
        <w:t xml:space="preserve">. Відхилити правовий висновок </w:t>
      </w:r>
      <w:r w:rsidRPr="001F2D17">
        <w:rPr>
          <w:rFonts w:ascii="Times New Roman" w:eastAsiaTheme="minorHAnsi" w:hAnsi="Times New Roman" w:cs="Times New Roman"/>
          <w:kern w:val="0"/>
          <w:sz w:val="28"/>
          <w:szCs w:val="28"/>
          <w:lang w:eastAsia="en-US" w:bidi="ar-SA"/>
        </w:rPr>
        <w:t xml:space="preserve">до проєкту рішення Київської міської ради </w:t>
      </w:r>
      <w:r w:rsidRPr="001F2D17">
        <w:rPr>
          <w:color w:val="000000" w:themeColor="text1"/>
          <w:sz w:val="28"/>
          <w:szCs w:val="28"/>
          <w:lang w:eastAsia="en-US"/>
        </w:rPr>
        <w:t>«</w:t>
      </w:r>
      <w:r w:rsidRPr="001F2D17">
        <w:rPr>
          <w:rStyle w:val="field-content3"/>
          <w:sz w:val="28"/>
          <w:szCs w:val="28"/>
        </w:rPr>
        <w:t>Про внесення змін до рішення Київської міської ради ві</w:t>
      </w:r>
      <w:r>
        <w:rPr>
          <w:rStyle w:val="field-content3"/>
          <w:sz w:val="28"/>
          <w:szCs w:val="28"/>
        </w:rPr>
        <w:t xml:space="preserve">д 23.06.2011 </w:t>
      </w:r>
      <w:r w:rsidRPr="001F2D17">
        <w:rPr>
          <w:rStyle w:val="field-content3"/>
          <w:sz w:val="28"/>
          <w:szCs w:val="28"/>
        </w:rPr>
        <w:t xml:space="preserve"> № 242/5629 «Про встановлення місцевих податків і зборів у м. Києві»»</w:t>
      </w:r>
      <w:r w:rsidRPr="001F2D17">
        <w:rPr>
          <w:rFonts w:ascii="Times New Roman" w:eastAsiaTheme="minorHAnsi" w:hAnsi="Times New Roman" w:cs="Times New Roman"/>
          <w:kern w:val="0"/>
          <w:sz w:val="28"/>
          <w:szCs w:val="28"/>
          <w:lang w:eastAsia="en-US" w:bidi="ar-SA"/>
        </w:rPr>
        <w:t>, наданого управлінням правового забезпечення діяльності Київської міської ради листом від 21.07.2020</w:t>
      </w:r>
      <w:r>
        <w:rPr>
          <w:rFonts w:ascii="Times New Roman" w:eastAsiaTheme="minorHAnsi" w:hAnsi="Times New Roman" w:cs="Times New Roman"/>
          <w:kern w:val="0"/>
          <w:sz w:val="28"/>
          <w:szCs w:val="28"/>
          <w:lang w:eastAsia="en-US" w:bidi="ar-SA"/>
        </w:rPr>
        <w:t xml:space="preserve">                  </w:t>
      </w:r>
      <w:r w:rsidRPr="001F2D17">
        <w:rPr>
          <w:rFonts w:ascii="Times New Roman" w:eastAsiaTheme="minorHAnsi" w:hAnsi="Times New Roman" w:cs="Times New Roman"/>
          <w:kern w:val="0"/>
          <w:sz w:val="28"/>
          <w:szCs w:val="28"/>
          <w:lang w:eastAsia="en-US" w:bidi="ar-SA"/>
        </w:rPr>
        <w:t xml:space="preserve"> № 08/230-1118.</w:t>
      </w:r>
    </w:p>
    <w:p w:rsidR="00BD34FC" w:rsidRDefault="00BD34FC" w:rsidP="00BD34FC">
      <w:pPr>
        <w:widowControl/>
        <w:suppressLineNumbers/>
        <w:tabs>
          <w:tab w:val="left" w:pos="0"/>
          <w:tab w:val="left" w:pos="142"/>
        </w:tabs>
        <w:suppressAutoHyphens w:val="0"/>
        <w:snapToGrid w:val="0"/>
        <w:ind w:left="-426"/>
        <w:contextualSpacing/>
        <w:jc w:val="both"/>
        <w:textAlignment w:val="baseline"/>
        <w:rPr>
          <w:rStyle w:val="field-content3"/>
          <w:rFonts w:hint="eastAsia"/>
          <w:sz w:val="28"/>
          <w:szCs w:val="28"/>
        </w:rPr>
      </w:pPr>
      <w:r>
        <w:rPr>
          <w:rFonts w:ascii="Times New Roman" w:eastAsiaTheme="minorHAnsi" w:hAnsi="Times New Roman" w:cs="Times New Roman"/>
          <w:kern w:val="0"/>
          <w:sz w:val="28"/>
          <w:szCs w:val="28"/>
          <w:lang w:eastAsia="en-US" w:bidi="ar-SA"/>
        </w:rPr>
        <w:t>3</w:t>
      </w:r>
      <w:r w:rsidRPr="001F2D17">
        <w:rPr>
          <w:rFonts w:ascii="Times New Roman" w:eastAsiaTheme="minorHAnsi" w:hAnsi="Times New Roman" w:cs="Times New Roman"/>
          <w:kern w:val="0"/>
          <w:sz w:val="28"/>
          <w:szCs w:val="28"/>
          <w:lang w:eastAsia="en-US" w:bidi="ar-SA"/>
        </w:rPr>
        <w:t>. Підтримати</w:t>
      </w:r>
      <w:r>
        <w:rPr>
          <w:rFonts w:ascii="Times New Roman" w:eastAsiaTheme="minorHAnsi" w:hAnsi="Times New Roman" w:cs="Times New Roman"/>
          <w:kern w:val="0"/>
          <w:sz w:val="28"/>
          <w:szCs w:val="28"/>
          <w:lang w:eastAsia="en-US" w:bidi="ar-SA"/>
        </w:rPr>
        <w:t xml:space="preserve"> повторно</w:t>
      </w:r>
      <w:r w:rsidRPr="001F2D17">
        <w:rPr>
          <w:rFonts w:ascii="Times New Roman" w:eastAsiaTheme="minorHAnsi" w:hAnsi="Times New Roman" w:cs="Times New Roman"/>
          <w:kern w:val="0"/>
          <w:sz w:val="28"/>
          <w:szCs w:val="28"/>
          <w:lang w:eastAsia="en-US" w:bidi="ar-SA"/>
        </w:rPr>
        <w:t xml:space="preserve"> </w:t>
      </w:r>
      <w:r w:rsidRPr="001F2D17">
        <w:rPr>
          <w:sz w:val="28"/>
          <w:szCs w:val="28"/>
          <w:lang w:eastAsia="en-US"/>
        </w:rPr>
        <w:t xml:space="preserve">проєкт </w:t>
      </w:r>
      <w:r w:rsidRPr="001F2D17">
        <w:rPr>
          <w:sz w:val="28"/>
          <w:szCs w:val="28"/>
        </w:rPr>
        <w:t xml:space="preserve">рішення Київської міської ради </w:t>
      </w:r>
      <w:r w:rsidRPr="001F2D17">
        <w:rPr>
          <w:color w:val="000000" w:themeColor="text1"/>
          <w:sz w:val="28"/>
          <w:szCs w:val="28"/>
          <w:lang w:eastAsia="en-US"/>
        </w:rPr>
        <w:t>«</w:t>
      </w:r>
      <w:r w:rsidRPr="001F2D17">
        <w:rPr>
          <w:rStyle w:val="field-content3"/>
          <w:sz w:val="28"/>
          <w:szCs w:val="28"/>
        </w:rPr>
        <w:t xml:space="preserve">Про внесення змін до рішення Київської міської ради від 23.06.2011 № 242/5629 «Про встановлення місцевих податків і зборів у м. Києві»» </w:t>
      </w:r>
      <w:r>
        <w:rPr>
          <w:rStyle w:val="field-content3"/>
          <w:sz w:val="28"/>
          <w:szCs w:val="28"/>
        </w:rPr>
        <w:t>(</w:t>
      </w:r>
      <w:r w:rsidRPr="00E75F03">
        <w:rPr>
          <w:sz w:val="28"/>
          <w:szCs w:val="28"/>
          <w:lang w:eastAsia="en-US"/>
        </w:rPr>
        <w:t>доручення заступника міського голови – секретаря Київської міської ради від</w:t>
      </w:r>
      <w:r>
        <w:rPr>
          <w:sz w:val="28"/>
          <w:szCs w:val="28"/>
          <w:lang w:eastAsia="en-US"/>
        </w:rPr>
        <w:t xml:space="preserve"> 23.06.2020 № 08/231-</w:t>
      </w:r>
      <w:r w:rsidRPr="00B3585F">
        <w:rPr>
          <w:rStyle w:val="field-content3"/>
          <w:sz w:val="28"/>
          <w:szCs w:val="28"/>
        </w:rPr>
        <w:t>1593</w:t>
      </w:r>
      <w:r>
        <w:rPr>
          <w:rStyle w:val="field-content3"/>
          <w:sz w:val="28"/>
          <w:szCs w:val="28"/>
        </w:rPr>
        <w:t>/ПР)</w:t>
      </w:r>
      <w:r w:rsidRPr="002E0481">
        <w:rPr>
          <w:rFonts w:ascii="Times New Roman" w:eastAsia="Times New Roman" w:hAnsi="Times New Roman" w:cs="Times New Roman"/>
          <w:kern w:val="0"/>
          <w:sz w:val="28"/>
          <w:szCs w:val="28"/>
          <w:lang w:eastAsia="uk-UA" w:bidi="ar-SA"/>
        </w:rPr>
        <w:t xml:space="preserve"> </w:t>
      </w:r>
      <w:r w:rsidRPr="002E0481">
        <w:rPr>
          <w:rFonts w:ascii="Times New Roman" w:hAnsi="Times New Roman" w:cs="Times New Roman"/>
          <w:sz w:val="28"/>
          <w:szCs w:val="28"/>
        </w:rPr>
        <w:t xml:space="preserve">з рекомендаціями, </w:t>
      </w:r>
      <w:r>
        <w:rPr>
          <w:rFonts w:ascii="Times New Roman" w:hAnsi="Times New Roman" w:cs="Times New Roman"/>
          <w:sz w:val="28"/>
          <w:szCs w:val="28"/>
        </w:rPr>
        <w:t xml:space="preserve">які були озвучені на </w:t>
      </w:r>
      <w:r w:rsidRPr="00E94F4D">
        <w:rPr>
          <w:rFonts w:ascii="Times New Roman" w:hAnsi="Times New Roman" w:cs="Times New Roman"/>
          <w:sz w:val="28"/>
          <w:szCs w:val="28"/>
        </w:rPr>
        <w:t xml:space="preserve"> позачерговому засіданні 28.07</w:t>
      </w:r>
      <w:r>
        <w:rPr>
          <w:rFonts w:ascii="Times New Roman" w:hAnsi="Times New Roman" w:cs="Times New Roman"/>
          <w:sz w:val="28"/>
          <w:szCs w:val="28"/>
        </w:rPr>
        <w:t xml:space="preserve">.2020 (протокол </w:t>
      </w:r>
      <w:r w:rsidRPr="00E94F4D">
        <w:rPr>
          <w:rFonts w:ascii="Times New Roman" w:hAnsi="Times New Roman" w:cs="Times New Roman"/>
          <w:sz w:val="28"/>
          <w:szCs w:val="28"/>
        </w:rPr>
        <w:t xml:space="preserve"> засідання № 14/198)</w:t>
      </w:r>
      <w:r>
        <w:rPr>
          <w:rFonts w:ascii="Times New Roman" w:hAnsi="Times New Roman" w:cs="Times New Roman"/>
          <w:sz w:val="28"/>
          <w:szCs w:val="28"/>
        </w:rPr>
        <w:t xml:space="preserve"> та з </w:t>
      </w:r>
      <w:r w:rsidRPr="002E0481">
        <w:rPr>
          <w:rFonts w:ascii="Times New Roman" w:hAnsi="Times New Roman" w:cs="Times New Roman"/>
          <w:sz w:val="28"/>
          <w:szCs w:val="28"/>
        </w:rPr>
        <w:t xml:space="preserve">рахуванням пропозицій </w:t>
      </w:r>
      <w:r>
        <w:rPr>
          <w:rFonts w:ascii="Times New Roman" w:hAnsi="Times New Roman" w:cs="Times New Roman"/>
          <w:sz w:val="28"/>
          <w:szCs w:val="28"/>
        </w:rPr>
        <w:t xml:space="preserve">Павлика В.А., викладених у </w:t>
      </w:r>
      <w:r>
        <w:rPr>
          <w:rFonts w:ascii="Times New Roman" w:eastAsiaTheme="minorHAnsi" w:hAnsi="Times New Roman" w:cs="Times New Roman"/>
          <w:kern w:val="0"/>
          <w:sz w:val="28"/>
          <w:szCs w:val="28"/>
          <w:lang w:eastAsia="en-US" w:bidi="ar-SA"/>
        </w:rPr>
        <w:t xml:space="preserve">листі від </w:t>
      </w:r>
      <w:r w:rsidRPr="00D443FD">
        <w:rPr>
          <w:sz w:val="28"/>
          <w:szCs w:val="28"/>
        </w:rPr>
        <w:t>28.07.2020</w:t>
      </w:r>
      <w:r>
        <w:rPr>
          <w:sz w:val="28"/>
          <w:szCs w:val="28"/>
        </w:rPr>
        <w:t xml:space="preserve"> №</w:t>
      </w:r>
      <w:r w:rsidRPr="00D443FD">
        <w:rPr>
          <w:sz w:val="28"/>
          <w:szCs w:val="28"/>
        </w:rPr>
        <w:t>08/278-2005-1295</w:t>
      </w:r>
      <w:r>
        <w:t>).</w:t>
      </w:r>
    </w:p>
    <w:p w:rsidR="00BD34FC" w:rsidRDefault="00BD34FC" w:rsidP="00BD34FC">
      <w:pPr>
        <w:widowControl/>
        <w:suppressAutoHyphens w:val="0"/>
        <w:ind w:left="-426"/>
        <w:contextualSpacing/>
        <w:jc w:val="both"/>
        <w:rPr>
          <w:rFonts w:ascii="Times New Roman" w:eastAsia="Liberation Serif" w:hAnsi="Times New Roman" w:cs="Times New Roman"/>
          <w:b/>
          <w:bCs/>
          <w:i/>
          <w:iCs/>
          <w:sz w:val="28"/>
          <w:szCs w:val="28"/>
          <w:shd w:val="clear" w:color="auto" w:fill="FFFFFF"/>
        </w:rPr>
      </w:pPr>
      <w:r>
        <w:rPr>
          <w:rFonts w:ascii="Times New Roman" w:hAnsi="Times New Roman" w:cs="Times New Roman"/>
          <w:sz w:val="28"/>
          <w:szCs w:val="28"/>
          <w:shd w:val="clear" w:color="auto" w:fill="FFFFFF"/>
        </w:rPr>
        <w:t>ГОЛОСУВАЛИ: «за» – 11</w:t>
      </w:r>
      <w:r w:rsidRPr="00AA004E">
        <w:rPr>
          <w:rFonts w:ascii="Times New Roman" w:hAnsi="Times New Roman" w:cs="Times New Roman"/>
          <w:sz w:val="28"/>
          <w:szCs w:val="28"/>
          <w:shd w:val="clear" w:color="auto" w:fill="FFFFFF"/>
        </w:rPr>
        <w:t>, «проти» – 0,«утримались» – 0, «не голосували» –</w:t>
      </w:r>
      <w:r>
        <w:rPr>
          <w:rFonts w:ascii="Times New Roman" w:hAnsi="Times New Roman" w:cs="Times New Roman"/>
          <w:sz w:val="28"/>
          <w:szCs w:val="28"/>
          <w:shd w:val="clear" w:color="auto" w:fill="FFFFFF"/>
        </w:rPr>
        <w:t xml:space="preserve"> 0</w:t>
      </w:r>
      <w:r w:rsidRPr="00AA004E">
        <w:rPr>
          <w:rFonts w:ascii="Times New Roman" w:hAnsi="Times New Roman" w:cs="Times New Roman"/>
          <w:sz w:val="28"/>
          <w:szCs w:val="28"/>
          <w:shd w:val="clear" w:color="auto" w:fill="FFFFFF"/>
        </w:rPr>
        <w:t xml:space="preserve">.          </w:t>
      </w:r>
      <w:r w:rsidRPr="00AA004E">
        <w:rPr>
          <w:rFonts w:ascii="Times New Roman" w:eastAsia="Liberation Serif" w:hAnsi="Times New Roman" w:cs="Times New Roman"/>
          <w:b/>
          <w:bCs/>
          <w:i/>
          <w:iCs/>
          <w:sz w:val="28"/>
          <w:szCs w:val="28"/>
          <w:shd w:val="clear" w:color="auto" w:fill="FFFFFF"/>
        </w:rPr>
        <w:t>Рішення прийнято.</w:t>
      </w:r>
    </w:p>
    <w:p w:rsidR="004556AD" w:rsidRDefault="004556AD" w:rsidP="004556AD">
      <w:pPr>
        <w:pStyle w:val="a4"/>
        <w:tabs>
          <w:tab w:val="left" w:pos="225"/>
        </w:tabs>
        <w:overflowPunct w:val="0"/>
        <w:snapToGrid w:val="0"/>
        <w:jc w:val="both"/>
        <w:rPr>
          <w:rFonts w:eastAsia="Liberation Serif" w:cs="Times New Roman"/>
          <w:b/>
          <w:bCs/>
          <w:iCs/>
          <w:color w:val="000000"/>
          <w:sz w:val="28"/>
          <w:szCs w:val="28"/>
          <w:shd w:val="clear" w:color="auto" w:fill="FFFFFF"/>
          <w:lang w:val="ru-RU"/>
        </w:rPr>
      </w:pPr>
    </w:p>
    <w:p w:rsidR="0037040C" w:rsidRDefault="0037040C" w:rsidP="004556AD">
      <w:pPr>
        <w:pStyle w:val="a4"/>
        <w:tabs>
          <w:tab w:val="left" w:pos="225"/>
        </w:tabs>
        <w:overflowPunct w:val="0"/>
        <w:snapToGrid w:val="0"/>
        <w:jc w:val="both"/>
        <w:rPr>
          <w:rFonts w:eastAsia="Liberation Serif" w:cs="Times New Roman"/>
          <w:b/>
          <w:bCs/>
          <w:iCs/>
          <w:color w:val="000000"/>
          <w:sz w:val="28"/>
          <w:szCs w:val="28"/>
          <w:shd w:val="clear" w:color="auto" w:fill="FFFFFF"/>
          <w:lang w:val="ru-RU"/>
        </w:rPr>
      </w:pPr>
    </w:p>
    <w:p w:rsidR="003227A1" w:rsidRPr="0083023F" w:rsidRDefault="003227A1" w:rsidP="00915443">
      <w:pPr>
        <w:pStyle w:val="a5"/>
        <w:ind w:left="0"/>
        <w:jc w:val="both"/>
        <w:rPr>
          <w:rStyle w:val="field-content3"/>
          <w:rFonts w:ascii="Times New Roman" w:hAnsi="Times New Roman" w:cs="Times New Roman"/>
          <w:sz w:val="28"/>
          <w:szCs w:val="28"/>
        </w:rPr>
      </w:pPr>
    </w:p>
    <w:p w:rsidR="002742F9" w:rsidRPr="007A7309" w:rsidRDefault="00D17980" w:rsidP="002742F9">
      <w:pPr>
        <w:pStyle w:val="a5"/>
        <w:widowControl/>
        <w:numPr>
          <w:ilvl w:val="0"/>
          <w:numId w:val="5"/>
        </w:numPr>
        <w:suppressLineNumbers/>
        <w:tabs>
          <w:tab w:val="left" w:pos="426"/>
        </w:tabs>
        <w:suppressAutoHyphens w:val="0"/>
        <w:snapToGrid w:val="0"/>
        <w:spacing w:line="259" w:lineRule="auto"/>
        <w:ind w:left="426" w:hanging="710"/>
        <w:jc w:val="both"/>
        <w:textAlignment w:val="baseline"/>
        <w:rPr>
          <w:rFonts w:ascii="Times New Roman" w:eastAsia="Times New Roman" w:hAnsi="Times New Roman" w:cs="Times New Roman"/>
          <w:kern w:val="0"/>
          <w:sz w:val="28"/>
          <w:szCs w:val="28"/>
          <w:lang w:eastAsia="uk-UA" w:bidi="ar-SA"/>
        </w:rPr>
      </w:pPr>
      <w:r w:rsidRPr="00AE636D">
        <w:rPr>
          <w:rFonts w:ascii="Times New Roman" w:eastAsia="Liberation Serif" w:hAnsi="Times New Roman" w:cs="Times New Roman"/>
          <w:bCs/>
          <w:color w:val="000000"/>
          <w:kern w:val="0"/>
          <w:sz w:val="28"/>
          <w:szCs w:val="28"/>
          <w:lang w:eastAsia="uk-UA" w:bidi="ar-SA"/>
        </w:rPr>
        <w:t xml:space="preserve">Про </w:t>
      </w:r>
      <w:r w:rsidR="002742F9" w:rsidRPr="007A7309">
        <w:rPr>
          <w:rFonts w:ascii="Times New Roman" w:eastAsia="Times New Roman" w:hAnsi="Times New Roman" w:cs="Times New Roman"/>
          <w:kern w:val="0"/>
          <w:sz w:val="28"/>
          <w:szCs w:val="28"/>
          <w:lang w:eastAsia="uk-UA" w:bidi="ar-SA"/>
        </w:rPr>
        <w:t xml:space="preserve">повторний розгляд проєкту рішення Київської міської ради «Про затвердження Кредитної угоди, Договору про надання гарантії та Договору про погашення заборгованості» (доручення заступника міського голови – секретаря Київської міської ради від 04.05.2020 № 08/231-1195/ПР) та розгляд </w:t>
      </w:r>
      <w:r w:rsidR="002742F9" w:rsidRPr="007A7309">
        <w:rPr>
          <w:rFonts w:ascii="Times New Roman" w:eastAsia="Times New Roman" w:hAnsi="Times New Roman" w:cs="Times New Roman"/>
          <w:kern w:val="0"/>
          <w:sz w:val="28"/>
          <w:szCs w:val="28"/>
          <w:lang w:eastAsia="uk-UA" w:bidi="ar-SA"/>
        </w:rPr>
        <w:lastRenderedPageBreak/>
        <w:t>правового висновку до проєкту рішення, наданого управлінням правового забезпечення діяльності Київської міської ради листом від 25.06.2020 №08/230-938.</w:t>
      </w:r>
    </w:p>
    <w:p w:rsidR="002742F9" w:rsidRDefault="002742F9" w:rsidP="002742F9">
      <w:pPr>
        <w:pStyle w:val="a5"/>
        <w:widowControl/>
        <w:suppressLineNumbers/>
        <w:tabs>
          <w:tab w:val="left" w:pos="426"/>
        </w:tabs>
        <w:suppressAutoHyphens w:val="0"/>
        <w:snapToGrid w:val="0"/>
        <w:spacing w:line="259" w:lineRule="auto"/>
        <w:ind w:left="-426"/>
        <w:jc w:val="both"/>
        <w:textAlignment w:val="baseline"/>
        <w:rPr>
          <w:rFonts w:ascii="Times New Roman" w:eastAsia="Times New Roman" w:hAnsi="Times New Roman" w:cs="Times New Roman"/>
          <w:kern w:val="0"/>
          <w:sz w:val="28"/>
          <w:szCs w:val="28"/>
          <w:lang w:eastAsia="uk-UA" w:bidi="ar-SA"/>
        </w:rPr>
      </w:pPr>
      <w:r>
        <w:rPr>
          <w:rFonts w:ascii="Times New Roman" w:eastAsia="Liberation Serif" w:hAnsi="Times New Roman" w:cs="Times New Roman"/>
          <w:bCs/>
          <w:color w:val="000000"/>
          <w:kern w:val="0"/>
          <w:sz w:val="28"/>
          <w:szCs w:val="28"/>
          <w:lang w:eastAsia="uk-UA" w:bidi="ar-SA"/>
        </w:rPr>
        <w:t xml:space="preserve">СЛУХАЛИ: </w:t>
      </w:r>
      <w:r w:rsidR="006A3708">
        <w:rPr>
          <w:rFonts w:ascii="Times New Roman" w:eastAsia="Liberation Serif" w:hAnsi="Times New Roman" w:cs="Times New Roman"/>
          <w:bCs/>
          <w:color w:val="000000"/>
          <w:kern w:val="0"/>
          <w:sz w:val="28"/>
          <w:szCs w:val="28"/>
          <w:lang w:eastAsia="uk-UA" w:bidi="ar-SA"/>
        </w:rPr>
        <w:t xml:space="preserve">Інформацію Страннікова А.М. щодо повторного розгляду </w:t>
      </w:r>
      <w:r w:rsidR="006A3708" w:rsidRPr="007A7309">
        <w:rPr>
          <w:rFonts w:ascii="Times New Roman" w:eastAsia="Times New Roman" w:hAnsi="Times New Roman" w:cs="Times New Roman"/>
          <w:kern w:val="0"/>
          <w:sz w:val="28"/>
          <w:szCs w:val="28"/>
          <w:lang w:eastAsia="uk-UA" w:bidi="ar-SA"/>
        </w:rPr>
        <w:t>проєкту рішення Київської міської ради «Про затвердження Кредитної угоди, Договору про надання гарантії та Договору про погашення заборгованості»</w:t>
      </w:r>
      <w:r w:rsidR="006A3708">
        <w:rPr>
          <w:rFonts w:ascii="Times New Roman" w:eastAsia="Times New Roman" w:hAnsi="Times New Roman" w:cs="Times New Roman"/>
          <w:kern w:val="0"/>
          <w:sz w:val="28"/>
          <w:szCs w:val="28"/>
          <w:lang w:eastAsia="uk-UA" w:bidi="ar-SA"/>
        </w:rPr>
        <w:t xml:space="preserve"> </w:t>
      </w:r>
      <w:r w:rsidR="006A3708" w:rsidRPr="007A7309">
        <w:rPr>
          <w:rFonts w:ascii="Times New Roman" w:eastAsia="Times New Roman" w:hAnsi="Times New Roman" w:cs="Times New Roman"/>
          <w:kern w:val="0"/>
          <w:sz w:val="28"/>
          <w:szCs w:val="28"/>
          <w:lang w:eastAsia="uk-UA" w:bidi="ar-SA"/>
        </w:rPr>
        <w:t>та розгляд правового висновку до проєкту рішення, наданого управлінням правового забезпечення діяльності Київської міської ради листом від 25.06.2020 №08/230-938</w:t>
      </w:r>
      <w:r w:rsidR="006A3708">
        <w:rPr>
          <w:rFonts w:ascii="Times New Roman" w:eastAsia="Times New Roman" w:hAnsi="Times New Roman" w:cs="Times New Roman"/>
          <w:kern w:val="0"/>
          <w:sz w:val="28"/>
          <w:szCs w:val="28"/>
          <w:lang w:eastAsia="uk-UA" w:bidi="ar-SA"/>
        </w:rPr>
        <w:t>.</w:t>
      </w:r>
    </w:p>
    <w:p w:rsidR="006A3708" w:rsidRPr="009A271C" w:rsidRDefault="006A3708" w:rsidP="002742F9">
      <w:pPr>
        <w:pStyle w:val="a5"/>
        <w:widowControl/>
        <w:suppressLineNumbers/>
        <w:tabs>
          <w:tab w:val="left" w:pos="426"/>
        </w:tabs>
        <w:suppressAutoHyphens w:val="0"/>
        <w:snapToGrid w:val="0"/>
        <w:spacing w:line="259" w:lineRule="auto"/>
        <w:ind w:left="-426"/>
        <w:jc w:val="both"/>
        <w:textAlignment w:val="baseline"/>
        <w:rPr>
          <w:rFonts w:ascii="Times New Roman" w:eastAsia="Times New Roman" w:hAnsi="Times New Roman" w:cs="Times New Roman"/>
          <w:kern w:val="0"/>
          <w:sz w:val="28"/>
          <w:szCs w:val="28"/>
          <w:lang w:eastAsia="uk-UA" w:bidi="ar-SA"/>
        </w:rPr>
      </w:pPr>
      <w:r>
        <w:rPr>
          <w:rFonts w:ascii="Times New Roman" w:eastAsia="Liberation Serif" w:hAnsi="Times New Roman" w:cs="Times New Roman"/>
          <w:bCs/>
          <w:color w:val="000000"/>
          <w:kern w:val="0"/>
          <w:sz w:val="28"/>
          <w:szCs w:val="28"/>
          <w:lang w:eastAsia="uk-UA" w:bidi="ar-SA"/>
        </w:rPr>
        <w:t>В ОБГОВОРЕННІ ВЗЯЛИ УЧАСТЬ: Репік В.М. – директор Департаменту фінансів виконавчого органу Київської міської ради (Київської міської державної адміністрації), Шлапак А.В.</w:t>
      </w:r>
    </w:p>
    <w:p w:rsidR="002742F9" w:rsidRDefault="002742F9" w:rsidP="002742F9">
      <w:pPr>
        <w:pStyle w:val="a5"/>
        <w:widowControl/>
        <w:suppressLineNumbers/>
        <w:suppressAutoHyphens w:val="0"/>
        <w:snapToGrid w:val="0"/>
        <w:ind w:left="-426"/>
        <w:jc w:val="both"/>
        <w:textAlignment w:val="baseline"/>
        <w:rPr>
          <w:rFonts w:ascii="Times New Roman" w:eastAsia="Times New Roman" w:hAnsi="Times New Roman" w:cs="Times New Roman"/>
          <w:kern w:val="0"/>
          <w:sz w:val="28"/>
          <w:szCs w:val="28"/>
          <w:lang w:eastAsia="uk-UA" w:bidi="ar-SA"/>
        </w:rPr>
      </w:pPr>
      <w:r w:rsidRPr="0083023F">
        <w:rPr>
          <w:rFonts w:ascii="Times New Roman" w:hAnsi="Times New Roman" w:cs="Times New Roman"/>
          <w:sz w:val="28"/>
          <w:szCs w:val="28"/>
        </w:rPr>
        <w:t>В</w:t>
      </w:r>
      <w:r>
        <w:rPr>
          <w:rFonts w:ascii="Times New Roman" w:hAnsi="Times New Roman" w:cs="Times New Roman"/>
          <w:sz w:val="28"/>
          <w:szCs w:val="28"/>
        </w:rPr>
        <w:t xml:space="preserve">ИРІШИЛИ: 1. Відхилити правовий висновок </w:t>
      </w:r>
      <w:r>
        <w:rPr>
          <w:rFonts w:ascii="Times New Roman" w:eastAsia="Times New Roman" w:hAnsi="Times New Roman" w:cs="Times New Roman"/>
          <w:kern w:val="0"/>
          <w:sz w:val="28"/>
          <w:szCs w:val="28"/>
          <w:lang w:eastAsia="uk-UA" w:bidi="ar-SA"/>
        </w:rPr>
        <w:t>до проєкту рішення, наданий</w:t>
      </w:r>
      <w:r w:rsidRPr="007A7309">
        <w:rPr>
          <w:rFonts w:ascii="Times New Roman" w:eastAsia="Times New Roman" w:hAnsi="Times New Roman" w:cs="Times New Roman"/>
          <w:kern w:val="0"/>
          <w:sz w:val="28"/>
          <w:szCs w:val="28"/>
          <w:lang w:eastAsia="uk-UA" w:bidi="ar-SA"/>
        </w:rPr>
        <w:t xml:space="preserve"> управлінням правового забезпечення діяльності Київської міської ради листом від 25.06.2020 №08/230-938.</w:t>
      </w:r>
    </w:p>
    <w:p w:rsidR="002742F9" w:rsidRDefault="002742F9" w:rsidP="002742F9">
      <w:pPr>
        <w:pStyle w:val="a5"/>
        <w:widowControl/>
        <w:suppressLineNumbers/>
        <w:suppressAutoHyphens w:val="0"/>
        <w:snapToGrid w:val="0"/>
        <w:ind w:left="-426"/>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sz w:val="28"/>
          <w:szCs w:val="28"/>
        </w:rPr>
        <w:t xml:space="preserve">2. Повторно підтримати </w:t>
      </w:r>
      <w:r>
        <w:rPr>
          <w:rFonts w:ascii="Times New Roman" w:eastAsia="Times New Roman" w:hAnsi="Times New Roman" w:cs="Times New Roman"/>
          <w:kern w:val="0"/>
          <w:sz w:val="28"/>
          <w:szCs w:val="28"/>
          <w:lang w:eastAsia="uk-UA" w:bidi="ar-SA"/>
        </w:rPr>
        <w:t>проєкт</w:t>
      </w:r>
      <w:r w:rsidRPr="007A7309">
        <w:rPr>
          <w:rFonts w:ascii="Times New Roman" w:eastAsia="Times New Roman" w:hAnsi="Times New Roman" w:cs="Times New Roman"/>
          <w:kern w:val="0"/>
          <w:sz w:val="28"/>
          <w:szCs w:val="28"/>
          <w:lang w:eastAsia="uk-UA" w:bidi="ar-SA"/>
        </w:rPr>
        <w:t xml:space="preserve"> рішення Київської міської ради «Про затвердження Кредитної угоди, Договору про надання гарантії та Договору про погашення заборгованості» (доручення заступника міського голови – секретаря Київської міської ради від 04.05.2020 № 08/231-1195/ПР)</w:t>
      </w:r>
      <w:r>
        <w:rPr>
          <w:rFonts w:ascii="Times New Roman" w:eastAsia="Times New Roman" w:hAnsi="Times New Roman" w:cs="Times New Roman"/>
          <w:kern w:val="0"/>
          <w:sz w:val="28"/>
          <w:szCs w:val="28"/>
          <w:lang w:eastAsia="uk-UA" w:bidi="ar-SA"/>
        </w:rPr>
        <w:t>.</w:t>
      </w:r>
    </w:p>
    <w:p w:rsidR="00BD34FC" w:rsidRDefault="002742F9" w:rsidP="00BD34FC">
      <w:pPr>
        <w:pStyle w:val="a5"/>
        <w:widowControl/>
        <w:suppressLineNumbers/>
        <w:suppressAutoHyphens w:val="0"/>
        <w:snapToGrid w:val="0"/>
        <w:ind w:left="-426" w:hanging="425"/>
        <w:jc w:val="both"/>
        <w:textAlignment w:val="baseline"/>
        <w:rPr>
          <w:rFonts w:ascii="Times New Roman" w:eastAsia="Liberation Serif" w:hAnsi="Times New Roman" w:cs="Times New Roman"/>
          <w:b/>
          <w:bCs/>
          <w:i/>
          <w:iCs/>
          <w:sz w:val="28"/>
          <w:szCs w:val="28"/>
          <w:shd w:val="clear" w:color="auto" w:fill="FFFFFF"/>
        </w:rPr>
      </w:pPr>
      <w:r w:rsidRPr="00170817">
        <w:rPr>
          <w:rFonts w:ascii="Times New Roman" w:hAnsi="Times New Roman" w:cs="Times New Roman"/>
          <w:sz w:val="28"/>
          <w:szCs w:val="28"/>
          <w:shd w:val="clear" w:color="auto" w:fill="FFFFFF"/>
        </w:rPr>
        <w:t xml:space="preserve">      ГОЛОСУВАЛИ: «за» – 11, «проти» – 0,«утримались» – 0, «не голосували» –</w:t>
      </w:r>
      <w:r>
        <w:rPr>
          <w:rFonts w:ascii="Times New Roman" w:hAnsi="Times New Roman" w:cs="Times New Roman"/>
          <w:sz w:val="28"/>
          <w:szCs w:val="28"/>
          <w:shd w:val="clear" w:color="auto" w:fill="FFFFFF"/>
        </w:rPr>
        <w:t xml:space="preserve"> 0</w:t>
      </w:r>
      <w:r w:rsidRPr="00170817">
        <w:rPr>
          <w:rFonts w:ascii="Times New Roman" w:hAnsi="Times New Roman" w:cs="Times New Roman"/>
          <w:sz w:val="28"/>
          <w:szCs w:val="28"/>
          <w:shd w:val="clear" w:color="auto" w:fill="FFFFFF"/>
        </w:rPr>
        <w:t xml:space="preserve">.             </w:t>
      </w:r>
      <w:r w:rsidRPr="00170817">
        <w:rPr>
          <w:rFonts w:ascii="Times New Roman" w:eastAsia="Liberation Serif" w:hAnsi="Times New Roman" w:cs="Times New Roman"/>
          <w:b/>
          <w:bCs/>
          <w:i/>
          <w:iCs/>
          <w:sz w:val="28"/>
          <w:szCs w:val="28"/>
          <w:shd w:val="clear" w:color="auto" w:fill="FFFFFF"/>
        </w:rPr>
        <w:t>Рішення прийнято.</w:t>
      </w:r>
    </w:p>
    <w:p w:rsidR="007647BC" w:rsidRDefault="007647BC" w:rsidP="00BD34FC">
      <w:pPr>
        <w:pStyle w:val="a5"/>
        <w:widowControl/>
        <w:suppressLineNumbers/>
        <w:suppressAutoHyphens w:val="0"/>
        <w:snapToGrid w:val="0"/>
        <w:ind w:left="-426" w:hanging="425"/>
        <w:jc w:val="both"/>
        <w:textAlignment w:val="baseline"/>
        <w:rPr>
          <w:rFonts w:ascii="Times New Roman" w:eastAsia="Liberation Serif" w:hAnsi="Times New Roman" w:cs="Times New Roman"/>
          <w:b/>
          <w:bCs/>
          <w:i/>
          <w:iCs/>
          <w:sz w:val="28"/>
          <w:szCs w:val="28"/>
          <w:shd w:val="clear" w:color="auto" w:fill="FFFFFF"/>
        </w:rPr>
      </w:pPr>
    </w:p>
    <w:p w:rsidR="009F206A" w:rsidRDefault="009F206A" w:rsidP="00BD34FC">
      <w:pPr>
        <w:pStyle w:val="a5"/>
        <w:widowControl/>
        <w:suppressLineNumbers/>
        <w:suppressAutoHyphens w:val="0"/>
        <w:snapToGrid w:val="0"/>
        <w:ind w:left="-426" w:hanging="425"/>
        <w:jc w:val="both"/>
        <w:textAlignment w:val="baseline"/>
        <w:rPr>
          <w:rFonts w:ascii="Times New Roman" w:eastAsia="Liberation Serif" w:hAnsi="Times New Roman" w:cs="Times New Roman"/>
          <w:b/>
          <w:bCs/>
          <w:i/>
          <w:iCs/>
          <w:sz w:val="28"/>
          <w:szCs w:val="28"/>
          <w:shd w:val="clear" w:color="auto" w:fill="FFFFFF"/>
        </w:rPr>
      </w:pPr>
    </w:p>
    <w:p w:rsidR="007647BC" w:rsidRPr="007647BC" w:rsidRDefault="007647BC" w:rsidP="00914395">
      <w:pPr>
        <w:pStyle w:val="a5"/>
        <w:widowControl/>
        <w:suppressAutoHyphens w:val="0"/>
        <w:ind w:left="426" w:hanging="852"/>
        <w:jc w:val="both"/>
        <w:rPr>
          <w:rFonts w:ascii="Times New Roman" w:eastAsia="Liberation Serif" w:hAnsi="Times New Roman" w:cs="Times New Roman"/>
          <w:bCs/>
          <w:iCs/>
          <w:sz w:val="28"/>
          <w:szCs w:val="28"/>
          <w:shd w:val="clear" w:color="auto" w:fill="FFFFFF"/>
        </w:rPr>
      </w:pPr>
      <w:r w:rsidRPr="007647BC">
        <w:rPr>
          <w:rFonts w:ascii="Times New Roman" w:eastAsia="Liberation Serif" w:hAnsi="Times New Roman" w:cs="Times New Roman"/>
          <w:b/>
          <w:bCs/>
          <w:iCs/>
          <w:sz w:val="28"/>
          <w:szCs w:val="28"/>
          <w:shd w:val="clear" w:color="auto" w:fill="FFFFFF"/>
        </w:rPr>
        <w:t>2.</w:t>
      </w:r>
      <w:r w:rsidRPr="007647BC">
        <w:rPr>
          <w:rFonts w:ascii="Times New Roman" w:eastAsia="Liberation Serif" w:hAnsi="Times New Roman" w:cs="Times New Roman"/>
          <w:bCs/>
          <w:iCs/>
          <w:sz w:val="28"/>
          <w:szCs w:val="28"/>
          <w:shd w:val="clear" w:color="auto" w:fill="FFFFFF"/>
        </w:rPr>
        <w:t xml:space="preserve"> </w:t>
      </w:r>
      <w:r>
        <w:rPr>
          <w:rFonts w:ascii="Times New Roman" w:eastAsia="Liberation Serif" w:hAnsi="Times New Roman" w:cs="Times New Roman"/>
          <w:bCs/>
          <w:iCs/>
          <w:sz w:val="28"/>
          <w:szCs w:val="28"/>
          <w:shd w:val="clear" w:color="auto" w:fill="FFFFFF"/>
        </w:rPr>
        <w:tab/>
      </w:r>
      <w:r w:rsidRPr="007647BC">
        <w:rPr>
          <w:rFonts w:ascii="Times New Roman" w:eastAsia="Liberation Serif" w:hAnsi="Times New Roman" w:cs="Times New Roman"/>
          <w:bCs/>
          <w:iCs/>
          <w:sz w:val="28"/>
          <w:szCs w:val="28"/>
          <w:shd w:val="clear" w:color="auto" w:fill="FFFFFF"/>
        </w:rPr>
        <w:t>Про розгляд проєкту рішення Київської міської ради «Про здійснення запозичення» (доручення заступника міського голови – секретаря Київської міської ради від 14.07.2020 № 08/231-1748/ПР).</w:t>
      </w:r>
    </w:p>
    <w:p w:rsidR="007647BC" w:rsidRPr="007647BC" w:rsidRDefault="007647BC" w:rsidP="00914395">
      <w:pPr>
        <w:pStyle w:val="a5"/>
        <w:widowControl/>
        <w:suppressAutoHyphens w:val="0"/>
        <w:ind w:left="-426"/>
        <w:jc w:val="both"/>
        <w:rPr>
          <w:rFonts w:ascii="Times New Roman" w:eastAsia="Liberation Serif" w:hAnsi="Times New Roman" w:cs="Times New Roman"/>
          <w:bCs/>
          <w:iCs/>
          <w:sz w:val="28"/>
          <w:szCs w:val="28"/>
          <w:shd w:val="clear" w:color="auto" w:fill="FFFFFF"/>
        </w:rPr>
      </w:pPr>
      <w:r w:rsidRPr="007647BC">
        <w:rPr>
          <w:rFonts w:ascii="Times New Roman" w:eastAsia="Liberation Serif" w:hAnsi="Times New Roman" w:cs="Times New Roman"/>
          <w:bCs/>
          <w:iCs/>
          <w:sz w:val="28"/>
          <w:szCs w:val="28"/>
          <w:shd w:val="clear" w:color="auto" w:fill="FFFFFF"/>
        </w:rPr>
        <w:t>СЛУХАЛИ: Інформацію Репіка В.М. – директора Департаменту фінансів виконавчого органу Київської міської ради (Київської міської державної адміністрації) щодо проєкту рішення Київської міської ради «Про здійснення запозичення» (доручення заступника міського голови – секретаря Київської міської ради від 14.07.2020 № 08/231-1748/ПР).</w:t>
      </w:r>
    </w:p>
    <w:p w:rsidR="007647BC" w:rsidRPr="007647BC" w:rsidRDefault="007647BC" w:rsidP="00914395">
      <w:pPr>
        <w:pStyle w:val="a5"/>
        <w:widowControl/>
        <w:suppressAutoHyphens w:val="0"/>
        <w:ind w:left="-426"/>
        <w:jc w:val="both"/>
        <w:rPr>
          <w:rFonts w:ascii="Times New Roman" w:eastAsia="Liberation Serif" w:hAnsi="Times New Roman" w:cs="Times New Roman"/>
          <w:bCs/>
          <w:iCs/>
          <w:sz w:val="28"/>
          <w:szCs w:val="28"/>
          <w:shd w:val="clear" w:color="auto" w:fill="FFFFFF"/>
        </w:rPr>
      </w:pPr>
      <w:r w:rsidRPr="007647BC">
        <w:rPr>
          <w:rFonts w:ascii="Times New Roman" w:eastAsia="Liberation Serif" w:hAnsi="Times New Roman" w:cs="Times New Roman"/>
          <w:bCs/>
          <w:iCs/>
          <w:sz w:val="28"/>
          <w:szCs w:val="28"/>
          <w:shd w:val="clear" w:color="auto" w:fill="FFFFFF"/>
        </w:rPr>
        <w:t>В ОБГОВОРЕННІ ВЗЯЛИ УЧАСТЬ: Левін В.І.</w:t>
      </w:r>
    </w:p>
    <w:p w:rsidR="007647BC" w:rsidRPr="007647BC" w:rsidRDefault="007647BC" w:rsidP="00914395">
      <w:pPr>
        <w:pStyle w:val="a5"/>
        <w:widowControl/>
        <w:suppressLineNumbers/>
        <w:suppressAutoHyphens w:val="0"/>
        <w:snapToGrid w:val="0"/>
        <w:ind w:left="-426"/>
        <w:jc w:val="both"/>
        <w:textAlignment w:val="baseline"/>
        <w:rPr>
          <w:rFonts w:ascii="Times New Roman" w:eastAsia="Liberation Serif" w:hAnsi="Times New Roman" w:cs="Times New Roman"/>
          <w:bCs/>
          <w:iCs/>
          <w:sz w:val="28"/>
          <w:szCs w:val="28"/>
          <w:shd w:val="clear" w:color="auto" w:fill="FFFFFF"/>
        </w:rPr>
      </w:pPr>
      <w:r w:rsidRPr="007647BC">
        <w:rPr>
          <w:rFonts w:ascii="Times New Roman" w:eastAsia="Liberation Serif" w:hAnsi="Times New Roman" w:cs="Times New Roman"/>
          <w:bCs/>
          <w:iCs/>
          <w:sz w:val="28"/>
          <w:szCs w:val="28"/>
          <w:shd w:val="clear" w:color="auto" w:fill="FFFFFF"/>
        </w:rPr>
        <w:t>ВИРІШИЛИ: Підтримати проєкт рішення Київської міської ради «Про здійснення запозичення» (доручення заступника міського голови – секретаря Київської міської ради від 14.07.2020 № 08/231-1748/ПР).</w:t>
      </w:r>
    </w:p>
    <w:p w:rsidR="007647BC" w:rsidRPr="007647BC" w:rsidRDefault="007647BC" w:rsidP="00914395">
      <w:pPr>
        <w:pStyle w:val="a5"/>
        <w:widowControl/>
        <w:suppressLineNumbers/>
        <w:suppressAutoHyphens w:val="0"/>
        <w:snapToGrid w:val="0"/>
        <w:ind w:left="-426"/>
        <w:jc w:val="both"/>
        <w:textAlignment w:val="baseline"/>
        <w:rPr>
          <w:rFonts w:ascii="Times New Roman" w:eastAsia="Liberation Serif" w:hAnsi="Times New Roman" w:cs="Times New Roman"/>
          <w:bCs/>
          <w:iCs/>
          <w:sz w:val="28"/>
          <w:szCs w:val="28"/>
          <w:shd w:val="clear" w:color="auto" w:fill="FFFFFF"/>
        </w:rPr>
      </w:pPr>
      <w:r w:rsidRPr="007647BC">
        <w:rPr>
          <w:rFonts w:ascii="Times New Roman" w:eastAsia="Liberation Serif" w:hAnsi="Times New Roman" w:cs="Times New Roman"/>
          <w:bCs/>
          <w:iCs/>
          <w:sz w:val="28"/>
          <w:szCs w:val="28"/>
          <w:shd w:val="clear" w:color="auto" w:fill="FFFFFF"/>
        </w:rPr>
        <w:t>ГОЛОСУВАЛИ:</w:t>
      </w:r>
      <w:r w:rsidR="005F4C1C">
        <w:rPr>
          <w:rFonts w:ascii="Times New Roman" w:eastAsia="Liberation Serif" w:hAnsi="Times New Roman" w:cs="Times New Roman"/>
          <w:bCs/>
          <w:iCs/>
          <w:sz w:val="28"/>
          <w:szCs w:val="28"/>
          <w:shd w:val="clear" w:color="auto" w:fill="FFFFFF"/>
        </w:rPr>
        <w:t xml:space="preserve">   </w:t>
      </w:r>
      <w:r w:rsidRPr="007647BC">
        <w:rPr>
          <w:rFonts w:ascii="Times New Roman" w:eastAsia="Liberation Serif" w:hAnsi="Times New Roman" w:cs="Times New Roman"/>
          <w:bCs/>
          <w:iCs/>
          <w:sz w:val="28"/>
          <w:szCs w:val="28"/>
          <w:shd w:val="clear" w:color="auto" w:fill="FFFFFF"/>
        </w:rPr>
        <w:t xml:space="preserve"> «за» – 11,</w:t>
      </w:r>
      <w:r w:rsidR="005F4C1C">
        <w:rPr>
          <w:rFonts w:ascii="Times New Roman" w:eastAsia="Liberation Serif" w:hAnsi="Times New Roman" w:cs="Times New Roman"/>
          <w:bCs/>
          <w:iCs/>
          <w:sz w:val="28"/>
          <w:szCs w:val="28"/>
          <w:shd w:val="clear" w:color="auto" w:fill="FFFFFF"/>
        </w:rPr>
        <w:t xml:space="preserve">  </w:t>
      </w:r>
      <w:r w:rsidRPr="007647BC">
        <w:rPr>
          <w:rFonts w:ascii="Times New Roman" w:eastAsia="Liberation Serif" w:hAnsi="Times New Roman" w:cs="Times New Roman"/>
          <w:bCs/>
          <w:iCs/>
          <w:sz w:val="28"/>
          <w:szCs w:val="28"/>
          <w:shd w:val="clear" w:color="auto" w:fill="FFFFFF"/>
        </w:rPr>
        <w:t xml:space="preserve"> «проти» – 0,</w:t>
      </w:r>
      <w:r w:rsidR="005F4C1C">
        <w:rPr>
          <w:rFonts w:ascii="Times New Roman" w:eastAsia="Liberation Serif" w:hAnsi="Times New Roman" w:cs="Times New Roman"/>
          <w:bCs/>
          <w:iCs/>
          <w:sz w:val="28"/>
          <w:szCs w:val="28"/>
          <w:shd w:val="clear" w:color="auto" w:fill="FFFFFF"/>
        </w:rPr>
        <w:t xml:space="preserve">    </w:t>
      </w:r>
      <w:r w:rsidRPr="007647BC">
        <w:rPr>
          <w:rFonts w:ascii="Times New Roman" w:eastAsia="Liberation Serif" w:hAnsi="Times New Roman" w:cs="Times New Roman"/>
          <w:bCs/>
          <w:iCs/>
          <w:sz w:val="28"/>
          <w:szCs w:val="28"/>
          <w:shd w:val="clear" w:color="auto" w:fill="FFFFFF"/>
        </w:rPr>
        <w:t>«утримались»– 0,</w:t>
      </w:r>
      <w:r w:rsidR="005F4C1C">
        <w:rPr>
          <w:rFonts w:ascii="Times New Roman" w:eastAsia="Liberation Serif" w:hAnsi="Times New Roman" w:cs="Times New Roman"/>
          <w:bCs/>
          <w:iCs/>
          <w:sz w:val="28"/>
          <w:szCs w:val="28"/>
          <w:shd w:val="clear" w:color="auto" w:fill="FFFFFF"/>
        </w:rPr>
        <w:t xml:space="preserve">   </w:t>
      </w:r>
      <w:r w:rsidRPr="007647BC">
        <w:rPr>
          <w:rFonts w:ascii="Times New Roman" w:eastAsia="Liberation Serif" w:hAnsi="Times New Roman" w:cs="Times New Roman"/>
          <w:bCs/>
          <w:iCs/>
          <w:sz w:val="28"/>
          <w:szCs w:val="28"/>
          <w:shd w:val="clear" w:color="auto" w:fill="FFFFFF"/>
        </w:rPr>
        <w:t>«не голосували» – 0.</w:t>
      </w:r>
    </w:p>
    <w:p w:rsidR="007647BC" w:rsidRDefault="007647BC" w:rsidP="007647BC">
      <w:pPr>
        <w:pStyle w:val="a5"/>
        <w:widowControl/>
        <w:suppressLineNumbers/>
        <w:suppressAutoHyphens w:val="0"/>
        <w:snapToGrid w:val="0"/>
        <w:ind w:left="-426"/>
        <w:textAlignment w:val="baseline"/>
        <w:rPr>
          <w:rFonts w:ascii="Times New Roman" w:eastAsia="Liberation Serif" w:hAnsi="Times New Roman" w:cs="Times New Roman"/>
          <w:b/>
          <w:bCs/>
          <w:i/>
          <w:iCs/>
          <w:sz w:val="28"/>
          <w:szCs w:val="28"/>
          <w:shd w:val="clear" w:color="auto" w:fill="FFFFFF"/>
        </w:rPr>
      </w:pPr>
      <w:r w:rsidRPr="007647BC">
        <w:rPr>
          <w:rFonts w:ascii="Times New Roman" w:eastAsia="Liberation Serif" w:hAnsi="Times New Roman" w:cs="Times New Roman"/>
          <w:b/>
          <w:bCs/>
          <w:i/>
          <w:iCs/>
          <w:sz w:val="28"/>
          <w:szCs w:val="28"/>
          <w:shd w:val="clear" w:color="auto" w:fill="FFFFFF"/>
        </w:rPr>
        <w:t>Рішення прийнято.</w:t>
      </w:r>
    </w:p>
    <w:p w:rsidR="009F206A" w:rsidRPr="007647BC" w:rsidRDefault="009F206A" w:rsidP="007647BC">
      <w:pPr>
        <w:pStyle w:val="a5"/>
        <w:widowControl/>
        <w:suppressLineNumbers/>
        <w:suppressAutoHyphens w:val="0"/>
        <w:snapToGrid w:val="0"/>
        <w:ind w:left="-426"/>
        <w:textAlignment w:val="baseline"/>
        <w:rPr>
          <w:rFonts w:ascii="Times New Roman" w:eastAsia="Liberation Serif" w:hAnsi="Times New Roman" w:cs="Times New Roman"/>
          <w:b/>
          <w:bCs/>
          <w:iCs/>
          <w:sz w:val="28"/>
          <w:szCs w:val="28"/>
          <w:shd w:val="clear" w:color="auto" w:fill="FFFFFF"/>
        </w:rPr>
      </w:pPr>
    </w:p>
    <w:p w:rsidR="00BD34FC" w:rsidRDefault="00BD34FC" w:rsidP="00BD34FC">
      <w:pPr>
        <w:pStyle w:val="a5"/>
        <w:widowControl/>
        <w:suppressLineNumbers/>
        <w:suppressAutoHyphens w:val="0"/>
        <w:snapToGrid w:val="0"/>
        <w:ind w:left="-426" w:hanging="425"/>
        <w:jc w:val="both"/>
        <w:textAlignment w:val="baseline"/>
        <w:rPr>
          <w:rFonts w:ascii="Times New Roman" w:eastAsia="Liberation Serif" w:hAnsi="Times New Roman" w:cs="Times New Roman"/>
          <w:b/>
          <w:bCs/>
          <w:i/>
          <w:iCs/>
          <w:sz w:val="28"/>
          <w:szCs w:val="28"/>
          <w:shd w:val="clear" w:color="auto" w:fill="FFFFFF"/>
        </w:rPr>
      </w:pPr>
    </w:p>
    <w:p w:rsidR="00C30689" w:rsidRPr="00BD34FC" w:rsidRDefault="00C30689" w:rsidP="00BD34FC">
      <w:pPr>
        <w:pStyle w:val="a5"/>
        <w:widowControl/>
        <w:suppressLineNumbers/>
        <w:suppressAutoHyphens w:val="0"/>
        <w:snapToGrid w:val="0"/>
        <w:ind w:left="426" w:hanging="710"/>
        <w:jc w:val="both"/>
        <w:textAlignment w:val="baseline"/>
        <w:rPr>
          <w:rFonts w:ascii="Times New Roman" w:eastAsia="Liberation Serif" w:hAnsi="Times New Roman" w:cs="Times New Roman"/>
          <w:b/>
          <w:bCs/>
          <w:i/>
          <w:iCs/>
          <w:sz w:val="28"/>
          <w:szCs w:val="28"/>
          <w:shd w:val="clear" w:color="auto" w:fill="FFFFFF"/>
        </w:rPr>
      </w:pPr>
      <w:r w:rsidRPr="00BD34FC">
        <w:rPr>
          <w:rFonts w:ascii="Times New Roman" w:hAnsi="Times New Roman" w:cs="Times New Roman"/>
          <w:b/>
          <w:sz w:val="28"/>
          <w:szCs w:val="28"/>
        </w:rPr>
        <w:t>3</w:t>
      </w:r>
      <w:r w:rsidRPr="00C30689">
        <w:rPr>
          <w:rFonts w:ascii="Times New Roman" w:hAnsi="Times New Roman" w:cs="Times New Roman"/>
          <w:sz w:val="28"/>
          <w:szCs w:val="28"/>
        </w:rPr>
        <w:t>.</w:t>
      </w:r>
      <w:r w:rsidRPr="00C30689">
        <w:rPr>
          <w:rFonts w:ascii="Times New Roman" w:hAnsi="Times New Roman" w:cs="Times New Roman"/>
          <w:sz w:val="28"/>
          <w:szCs w:val="28"/>
        </w:rPr>
        <w:tab/>
        <w:t>Про розгляд проєкту рішення Київської міської ради «Про надання місцевої гарантії у 2020 році» (доручення заступника міського голови – секретаря Київської міської ради від 22.07.2020 № 08/231-1830/ПР).</w:t>
      </w:r>
    </w:p>
    <w:p w:rsidR="00C30689" w:rsidRPr="00C30689" w:rsidRDefault="00C30689" w:rsidP="00BD34FC">
      <w:pPr>
        <w:ind w:left="-426"/>
        <w:jc w:val="both"/>
        <w:rPr>
          <w:rFonts w:ascii="Times New Roman" w:hAnsi="Times New Roman" w:cs="Times New Roman"/>
          <w:sz w:val="28"/>
          <w:szCs w:val="28"/>
        </w:rPr>
      </w:pPr>
      <w:r w:rsidRPr="00C30689">
        <w:rPr>
          <w:rFonts w:ascii="Times New Roman" w:hAnsi="Times New Roman" w:cs="Times New Roman"/>
          <w:sz w:val="28"/>
          <w:szCs w:val="28"/>
        </w:rPr>
        <w:t xml:space="preserve">СЛУХАЛИ: Інформацію Репіка В.М. — директора Департаменту фінансів виконавчого органу Київської міської ради (Київської міської державної адміністрації) щодо проєкту рішення Київської міської ради «Про надання місцевої гарантії у 2020 році» (доручення заступника міського голови – секретаря Київської </w:t>
      </w:r>
      <w:r w:rsidRPr="00C30689">
        <w:rPr>
          <w:rFonts w:ascii="Times New Roman" w:hAnsi="Times New Roman" w:cs="Times New Roman"/>
          <w:sz w:val="28"/>
          <w:szCs w:val="28"/>
        </w:rPr>
        <w:lastRenderedPageBreak/>
        <w:t>міської ради від 22.07.2020 № 08/231-1830/ПР).</w:t>
      </w:r>
    </w:p>
    <w:p w:rsidR="00C30689" w:rsidRPr="00C30689" w:rsidRDefault="00C30689" w:rsidP="001F23D2">
      <w:pPr>
        <w:ind w:left="-426"/>
        <w:jc w:val="both"/>
        <w:rPr>
          <w:rFonts w:ascii="Times New Roman" w:hAnsi="Times New Roman" w:cs="Times New Roman"/>
          <w:sz w:val="28"/>
          <w:szCs w:val="28"/>
        </w:rPr>
      </w:pPr>
      <w:r w:rsidRPr="00C30689">
        <w:rPr>
          <w:rFonts w:ascii="Times New Roman" w:hAnsi="Times New Roman" w:cs="Times New Roman"/>
          <w:sz w:val="28"/>
          <w:szCs w:val="28"/>
        </w:rPr>
        <w:t>В ОБГОВОРЕНІ ВЗЯЛИ УЧАСТЬ: Ярошенко Р.В., Репік В.М.</w:t>
      </w:r>
    </w:p>
    <w:p w:rsidR="00C30689" w:rsidRPr="00C30689" w:rsidRDefault="00C30689" w:rsidP="001F23D2">
      <w:pPr>
        <w:ind w:left="-426"/>
        <w:jc w:val="both"/>
        <w:rPr>
          <w:rFonts w:ascii="Times New Roman" w:hAnsi="Times New Roman" w:cs="Times New Roman"/>
          <w:sz w:val="28"/>
          <w:szCs w:val="28"/>
        </w:rPr>
      </w:pPr>
      <w:r w:rsidRPr="00C30689">
        <w:rPr>
          <w:rFonts w:ascii="Times New Roman" w:hAnsi="Times New Roman" w:cs="Times New Roman"/>
          <w:sz w:val="28"/>
          <w:szCs w:val="28"/>
        </w:rPr>
        <w:t>ВИРІШИЛИ: Підтримати проєкт рішення Київської міської ради «Про надання місцевої гарантії у 2020 році» (доручення заступника міського голови – секретаря Київської міської ради від 22.07.2020 № 08/231-1830/ПР).</w:t>
      </w:r>
    </w:p>
    <w:p w:rsidR="001F23D2" w:rsidRDefault="00C30689" w:rsidP="001F23D2">
      <w:pPr>
        <w:ind w:left="-426"/>
        <w:jc w:val="both"/>
        <w:rPr>
          <w:rFonts w:ascii="Times New Roman" w:hAnsi="Times New Roman" w:cs="Times New Roman"/>
          <w:sz w:val="28"/>
          <w:szCs w:val="28"/>
        </w:rPr>
      </w:pPr>
      <w:r w:rsidRPr="00C30689">
        <w:rPr>
          <w:rFonts w:ascii="Times New Roman" w:hAnsi="Times New Roman" w:cs="Times New Roman"/>
          <w:sz w:val="28"/>
          <w:szCs w:val="28"/>
        </w:rPr>
        <w:t>ГОЛОСУВАЛИ: «за» –11 ,   «проти» – 0, «утримались» – 0,    «не голосували» – 0.</w:t>
      </w:r>
    </w:p>
    <w:p w:rsidR="00C30689" w:rsidRDefault="00C30689" w:rsidP="001F23D2">
      <w:pPr>
        <w:ind w:left="-426"/>
        <w:jc w:val="both"/>
        <w:rPr>
          <w:rFonts w:ascii="Times New Roman" w:hAnsi="Times New Roman" w:cs="Times New Roman"/>
          <w:b/>
          <w:i/>
          <w:sz w:val="28"/>
          <w:szCs w:val="28"/>
        </w:rPr>
      </w:pPr>
      <w:r w:rsidRPr="00C30689">
        <w:rPr>
          <w:rFonts w:ascii="Times New Roman" w:hAnsi="Times New Roman" w:cs="Times New Roman"/>
          <w:b/>
          <w:i/>
          <w:sz w:val="28"/>
          <w:szCs w:val="28"/>
        </w:rPr>
        <w:t>Рішення прийнято.</w:t>
      </w:r>
    </w:p>
    <w:p w:rsidR="009F206A" w:rsidRDefault="009F206A" w:rsidP="001F23D2">
      <w:pPr>
        <w:ind w:left="-426"/>
        <w:jc w:val="both"/>
        <w:rPr>
          <w:rFonts w:ascii="Times New Roman" w:hAnsi="Times New Roman" w:cs="Times New Roman"/>
          <w:b/>
          <w:i/>
          <w:sz w:val="28"/>
          <w:szCs w:val="28"/>
        </w:rPr>
      </w:pPr>
    </w:p>
    <w:p w:rsidR="00C2667A" w:rsidRDefault="00C2667A" w:rsidP="00C2667A">
      <w:pPr>
        <w:ind w:left="-284"/>
        <w:jc w:val="both"/>
        <w:rPr>
          <w:rFonts w:ascii="Times New Roman" w:hAnsi="Times New Roman" w:cs="Times New Roman"/>
          <w:b/>
          <w:i/>
          <w:sz w:val="28"/>
          <w:szCs w:val="28"/>
        </w:rPr>
      </w:pPr>
    </w:p>
    <w:p w:rsidR="00C2667A" w:rsidRPr="00C2667A" w:rsidRDefault="00C2667A" w:rsidP="00C2667A">
      <w:pPr>
        <w:ind w:left="426" w:hanging="852"/>
        <w:jc w:val="both"/>
        <w:rPr>
          <w:rFonts w:ascii="Times New Roman" w:hAnsi="Times New Roman" w:cs="Times New Roman"/>
          <w:sz w:val="28"/>
          <w:szCs w:val="28"/>
        </w:rPr>
      </w:pPr>
      <w:r w:rsidRPr="00C2667A">
        <w:rPr>
          <w:rFonts w:ascii="Times New Roman" w:hAnsi="Times New Roman" w:cs="Times New Roman"/>
          <w:b/>
          <w:sz w:val="28"/>
          <w:szCs w:val="28"/>
        </w:rPr>
        <w:t>4.</w:t>
      </w:r>
      <w:r w:rsidRPr="00C2667A">
        <w:rPr>
          <w:rFonts w:ascii="Times New Roman" w:hAnsi="Times New Roman" w:cs="Times New Roman"/>
          <w:sz w:val="28"/>
          <w:szCs w:val="28"/>
        </w:rPr>
        <w:tab/>
        <w:t>Про розгляд проєкту рішення Київської міської ради «Про затвердження істотних умов енергосервісних договорів» (доручення заступника міського голови – секретаря Київської міської ради від 23.07.2020  № 08/231-1832/ПР).</w:t>
      </w:r>
    </w:p>
    <w:p w:rsidR="00C2667A" w:rsidRPr="00C2667A" w:rsidRDefault="00C2667A" w:rsidP="00C2667A">
      <w:pPr>
        <w:ind w:left="-426"/>
        <w:jc w:val="both"/>
        <w:rPr>
          <w:rFonts w:ascii="Times New Roman" w:hAnsi="Times New Roman" w:cs="Times New Roman"/>
          <w:sz w:val="28"/>
          <w:szCs w:val="28"/>
        </w:rPr>
      </w:pPr>
      <w:r w:rsidRPr="00C2667A">
        <w:rPr>
          <w:rFonts w:ascii="Times New Roman" w:hAnsi="Times New Roman" w:cs="Times New Roman"/>
          <w:sz w:val="28"/>
          <w:szCs w:val="28"/>
        </w:rPr>
        <w:t>ВИРІШИЛИ: Підтримати проєкт рішення Київської міської ради «Про затвердження істотних умов енергосервісних договорів» (доручення заступника міського голови – секретаря Київської міської ради від 23.07.2020  № 08/231-1832/ПР).</w:t>
      </w:r>
    </w:p>
    <w:p w:rsidR="00C2667A" w:rsidRPr="00C2667A" w:rsidRDefault="00C2667A" w:rsidP="00C2667A">
      <w:pPr>
        <w:ind w:left="-426"/>
        <w:jc w:val="both"/>
        <w:rPr>
          <w:rFonts w:ascii="Times New Roman" w:hAnsi="Times New Roman" w:cs="Times New Roman"/>
          <w:sz w:val="28"/>
          <w:szCs w:val="28"/>
        </w:rPr>
      </w:pPr>
      <w:r w:rsidRPr="00C2667A">
        <w:rPr>
          <w:rFonts w:ascii="Times New Roman" w:hAnsi="Times New Roman" w:cs="Times New Roman"/>
          <w:sz w:val="28"/>
          <w:szCs w:val="28"/>
        </w:rPr>
        <w:t>ГОЛОСУВАЛИ: «за» –11 ,   «проти» – 0,</w:t>
      </w:r>
      <w:r w:rsidR="00BC6496">
        <w:rPr>
          <w:rFonts w:ascii="Times New Roman" w:hAnsi="Times New Roman" w:cs="Times New Roman"/>
          <w:sz w:val="28"/>
          <w:szCs w:val="28"/>
        </w:rPr>
        <w:t xml:space="preserve"> </w:t>
      </w:r>
      <w:r w:rsidRPr="00C2667A">
        <w:rPr>
          <w:rFonts w:ascii="Times New Roman" w:hAnsi="Times New Roman" w:cs="Times New Roman"/>
          <w:sz w:val="28"/>
          <w:szCs w:val="28"/>
        </w:rPr>
        <w:t xml:space="preserve"> «утримались» – 0,     «не голосували» – 0.</w:t>
      </w:r>
    </w:p>
    <w:p w:rsidR="008344E6" w:rsidRPr="00C24C60" w:rsidRDefault="00C2667A" w:rsidP="00C24C60">
      <w:pPr>
        <w:ind w:left="-426"/>
        <w:jc w:val="both"/>
        <w:rPr>
          <w:rFonts w:ascii="Times New Roman" w:hAnsi="Times New Roman" w:cs="Times New Roman"/>
          <w:b/>
          <w:i/>
          <w:sz w:val="28"/>
          <w:szCs w:val="28"/>
        </w:rPr>
      </w:pPr>
      <w:r w:rsidRPr="00C2667A">
        <w:rPr>
          <w:rFonts w:ascii="Times New Roman" w:hAnsi="Times New Roman" w:cs="Times New Roman"/>
          <w:b/>
          <w:i/>
          <w:sz w:val="28"/>
          <w:szCs w:val="28"/>
        </w:rPr>
        <w:t>Рішення прийнято.</w:t>
      </w:r>
    </w:p>
    <w:p w:rsidR="008C2751" w:rsidRPr="008344E6" w:rsidRDefault="008C2751" w:rsidP="002C49B4">
      <w:pPr>
        <w:widowControl/>
        <w:suppressLineNumbers/>
        <w:suppressAutoHyphens w:val="0"/>
        <w:snapToGrid w:val="0"/>
        <w:ind w:left="426" w:hanging="852"/>
        <w:contextualSpacing/>
        <w:jc w:val="both"/>
        <w:textAlignment w:val="baseline"/>
        <w:rPr>
          <w:rFonts w:ascii="Times New Roman" w:eastAsia="Liberation Serif" w:hAnsi="Times New Roman" w:cs="Times New Roman"/>
          <w:iCs/>
          <w:color w:val="000000" w:themeColor="text1"/>
          <w:kern w:val="0"/>
          <w:lang w:eastAsia="uk-UA" w:bidi="ar-SA"/>
        </w:rPr>
      </w:pPr>
    </w:p>
    <w:p w:rsidR="008344E6" w:rsidRPr="00624352" w:rsidRDefault="008344E6" w:rsidP="008344E6">
      <w:pPr>
        <w:widowControl/>
        <w:suppressLineNumbers/>
        <w:suppressAutoHyphens w:val="0"/>
        <w:snapToGrid w:val="0"/>
        <w:ind w:left="2062"/>
        <w:contextualSpacing/>
        <w:jc w:val="both"/>
        <w:textAlignment w:val="baseline"/>
        <w:rPr>
          <w:rFonts w:ascii="Times New Roman" w:eastAsia="Liberation Serif" w:hAnsi="Times New Roman" w:cs="Times New Roman"/>
          <w:iCs/>
          <w:color w:val="000000" w:themeColor="text1"/>
          <w:kern w:val="0"/>
          <w:lang w:eastAsia="uk-UA" w:bidi="ar-SA"/>
        </w:rPr>
      </w:pPr>
    </w:p>
    <w:p w:rsidR="00343182" w:rsidRPr="00236D56" w:rsidRDefault="00C24C60" w:rsidP="000150FA">
      <w:pPr>
        <w:widowControl/>
        <w:suppressLineNumbers/>
        <w:tabs>
          <w:tab w:val="left" w:pos="-426"/>
        </w:tabs>
        <w:suppressAutoHyphens w:val="0"/>
        <w:snapToGrid w:val="0"/>
        <w:ind w:left="360" w:hanging="786"/>
        <w:contextualSpacing/>
        <w:jc w:val="both"/>
        <w:textAlignment w:val="baseline"/>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b/>
          <w:color w:val="000000" w:themeColor="text1"/>
          <w:kern w:val="0"/>
          <w:sz w:val="28"/>
          <w:szCs w:val="28"/>
          <w:lang w:eastAsia="en-US" w:bidi="ar-SA"/>
        </w:rPr>
        <w:t>5</w:t>
      </w:r>
      <w:r w:rsidR="008344E6" w:rsidRPr="002C49B4">
        <w:rPr>
          <w:rFonts w:ascii="Times New Roman" w:eastAsia="Times New Roman" w:hAnsi="Times New Roman" w:cs="Times New Roman"/>
          <w:b/>
          <w:color w:val="000000" w:themeColor="text1"/>
          <w:kern w:val="0"/>
          <w:sz w:val="28"/>
          <w:szCs w:val="28"/>
          <w:lang w:eastAsia="en-US" w:bidi="ar-SA"/>
        </w:rPr>
        <w:t>.</w:t>
      </w:r>
      <w:r w:rsidR="006B2375">
        <w:rPr>
          <w:rFonts w:ascii="Times New Roman" w:eastAsia="Times New Roman" w:hAnsi="Times New Roman" w:cs="Times New Roman"/>
          <w:b/>
          <w:color w:val="000000" w:themeColor="text1"/>
          <w:kern w:val="0"/>
          <w:sz w:val="28"/>
          <w:szCs w:val="28"/>
          <w:lang w:eastAsia="en-US" w:bidi="ar-SA"/>
        </w:rPr>
        <w:t xml:space="preserve">       </w:t>
      </w:r>
      <w:r w:rsidR="008344E6" w:rsidRPr="00F02BB2">
        <w:rPr>
          <w:rFonts w:ascii="Times New Roman" w:eastAsia="Times New Roman" w:hAnsi="Times New Roman" w:cs="Times New Roman"/>
          <w:color w:val="000000" w:themeColor="text1"/>
          <w:kern w:val="0"/>
          <w:sz w:val="28"/>
          <w:szCs w:val="28"/>
          <w:lang w:eastAsia="en-US" w:bidi="ar-SA"/>
        </w:rPr>
        <w:t xml:space="preserve">Про </w:t>
      </w:r>
      <w:r w:rsidR="00343182" w:rsidRPr="00236D56">
        <w:rPr>
          <w:rFonts w:ascii="Times New Roman" w:eastAsia="Times New Roman" w:hAnsi="Times New Roman" w:cs="Times New Roman"/>
          <w:color w:val="000000" w:themeColor="text1"/>
          <w:kern w:val="0"/>
          <w:sz w:val="28"/>
          <w:szCs w:val="28"/>
          <w:lang w:eastAsia="en-US" w:bidi="ar-SA"/>
        </w:rPr>
        <w:t>розгляд проєкту рішення Київської міської ради «</w:t>
      </w:r>
      <w:r w:rsidR="00343182" w:rsidRPr="00236D56">
        <w:rPr>
          <w:rFonts w:ascii="Times New Roman" w:eastAsia="Times New Roman" w:hAnsi="Times New Roman" w:cs="Times New Roman"/>
          <w:kern w:val="0"/>
          <w:sz w:val="28"/>
          <w:szCs w:val="28"/>
          <w:lang w:eastAsia="uk-UA" w:bidi="ar-SA"/>
        </w:rPr>
        <w:t>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 (доручення заступника міського голови – секретаря Київської міської ради від 03.07.2020 № 08/231-1686/ПР).</w:t>
      </w:r>
    </w:p>
    <w:p w:rsidR="00343182" w:rsidRPr="00236D56" w:rsidRDefault="00343182" w:rsidP="00343182">
      <w:pPr>
        <w:suppressLineNumbers/>
        <w:tabs>
          <w:tab w:val="left" w:pos="142"/>
          <w:tab w:val="left" w:pos="225"/>
        </w:tabs>
        <w:snapToGrid w:val="0"/>
        <w:contextualSpacing/>
        <w:jc w:val="both"/>
        <w:textAlignment w:val="baseline"/>
        <w:rPr>
          <w:rFonts w:hint="eastAsia"/>
          <w:kern w:val="0"/>
          <w:sz w:val="28"/>
          <w:szCs w:val="28"/>
        </w:rPr>
      </w:pPr>
      <w:r w:rsidRPr="00236D56">
        <w:rPr>
          <w:rFonts w:eastAsia="Liberation Serif"/>
          <w:bCs/>
          <w:kern w:val="0"/>
          <w:sz w:val="28"/>
          <w:szCs w:val="28"/>
        </w:rPr>
        <w:t xml:space="preserve">СЛУХАЛИ: інформацію </w:t>
      </w:r>
      <w:r w:rsidRPr="00236D56">
        <w:rPr>
          <w:rFonts w:eastAsia="Liberation Serif"/>
          <w:iCs/>
          <w:kern w:val="0"/>
          <w:sz w:val="28"/>
          <w:szCs w:val="28"/>
        </w:rPr>
        <w:t xml:space="preserve">Мельник Н.О. — директора Департаменту економіки та інвестицій виконавчого органу Київської міської ради (КМДА) щодо </w:t>
      </w:r>
      <w:r w:rsidRPr="00236D56">
        <w:rPr>
          <w:kern w:val="0"/>
          <w:sz w:val="28"/>
          <w:szCs w:val="28"/>
        </w:rPr>
        <w:t>проєкту рішення Київської міської ради «</w:t>
      </w:r>
      <w:r w:rsidRPr="00236D56">
        <w:rPr>
          <w:kern w:val="0"/>
          <w:sz w:val="28"/>
          <w:szCs w:val="28"/>
          <w:shd w:val="clear" w:color="auto" w:fill="FFFFFF"/>
        </w:rPr>
        <w:t>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w:t>
      </w:r>
      <w:r w:rsidRPr="00236D56">
        <w:rPr>
          <w:kern w:val="0"/>
          <w:sz w:val="28"/>
          <w:szCs w:val="28"/>
        </w:rPr>
        <w:t>» (доручення заступника міського голови – секретаря Київської міської ради від  23.03.2020  № 08/231-728/ПР).</w:t>
      </w:r>
    </w:p>
    <w:p w:rsidR="00343182" w:rsidRPr="00236D56" w:rsidRDefault="00343182" w:rsidP="00343182">
      <w:pPr>
        <w:suppressLineNumbers/>
        <w:tabs>
          <w:tab w:val="left" w:pos="142"/>
          <w:tab w:val="left" w:pos="225"/>
        </w:tabs>
        <w:snapToGrid w:val="0"/>
        <w:ind w:firstLine="567"/>
        <w:contextualSpacing/>
        <w:jc w:val="both"/>
        <w:textAlignment w:val="baseline"/>
        <w:rPr>
          <w:rFonts w:ascii="Times New Roman" w:eastAsia="Times New Roman" w:hAnsi="Times New Roman" w:cs="Times New Roman"/>
          <w:kern w:val="0"/>
          <w:sz w:val="28"/>
          <w:szCs w:val="28"/>
          <w:lang w:eastAsia="ru-RU" w:bidi="ar-SA"/>
        </w:rPr>
      </w:pPr>
      <w:r w:rsidRPr="00236D56">
        <w:rPr>
          <w:kern w:val="0"/>
          <w:sz w:val="28"/>
          <w:szCs w:val="28"/>
        </w:rPr>
        <w:t>Доповідач поінформувала, що з</w:t>
      </w:r>
      <w:r w:rsidRPr="00236D56">
        <w:rPr>
          <w:rFonts w:ascii="Times New Roman" w:eastAsia="Times New Roman" w:hAnsi="Times New Roman" w:cs="Times New Roman"/>
          <w:kern w:val="0"/>
          <w:sz w:val="28"/>
          <w:szCs w:val="28"/>
          <w:lang w:eastAsia="ru-RU" w:bidi="ar-SA"/>
        </w:rPr>
        <w:t>азначеним проектом рішення:</w:t>
      </w:r>
    </w:p>
    <w:p w:rsidR="00343182" w:rsidRPr="00236D56" w:rsidRDefault="00343182" w:rsidP="00343182">
      <w:pPr>
        <w:widowControl/>
        <w:suppressAutoHyphens w:val="0"/>
        <w:ind w:firstLine="567"/>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у зв’язку з виконанням заходів по запобіганню поширенню гострої респіраторної хвороби COVID-19, спричиненої коронавірусом SARS-CoV-2 зменшено</w:t>
      </w:r>
      <w:r w:rsidRPr="00236D56">
        <w:rPr>
          <w:rFonts w:ascii="Times New Roman" w:eastAsia="Times New Roman" w:hAnsi="Times New Roman" w:cs="Times New Roman"/>
          <w:b/>
          <w:kern w:val="0"/>
          <w:sz w:val="28"/>
          <w:szCs w:val="28"/>
          <w:lang w:eastAsia="ru-RU" w:bidi="ar-SA"/>
        </w:rPr>
        <w:t xml:space="preserve"> </w:t>
      </w:r>
      <w:r w:rsidRPr="00236D56">
        <w:rPr>
          <w:rFonts w:ascii="Times New Roman" w:eastAsia="Times New Roman" w:hAnsi="Times New Roman" w:cs="Times New Roman"/>
          <w:kern w:val="0"/>
          <w:sz w:val="28"/>
          <w:szCs w:val="28"/>
          <w:lang w:eastAsia="ru-RU" w:bidi="ar-SA"/>
        </w:rPr>
        <w:t>асигнування на фінансування капітального будівництва та капітального ремонту для спрямування їх до бюджету міста Києва з метою вирішення питання компенсації втрат доходів КП «Київський метрополітен» та КП «Київпастранс» внаслідок відсутності регулярних пасажирських перевезень;</w:t>
      </w:r>
    </w:p>
    <w:p w:rsidR="00343182" w:rsidRPr="00236D56" w:rsidRDefault="00343182" w:rsidP="00343182">
      <w:pPr>
        <w:widowControl/>
        <w:suppressAutoHyphens w:val="0"/>
        <w:ind w:firstLine="709"/>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враховано перерозподіли видатків</w:t>
      </w:r>
      <w:r w:rsidRPr="00236D56">
        <w:rPr>
          <w:rFonts w:ascii="Times New Roman" w:eastAsia="Times New Roman" w:hAnsi="Times New Roman" w:cs="Times New Roman"/>
          <w:b/>
          <w:kern w:val="0"/>
          <w:sz w:val="28"/>
          <w:szCs w:val="28"/>
          <w:lang w:eastAsia="ru-RU" w:bidi="ar-SA"/>
        </w:rPr>
        <w:t xml:space="preserve"> </w:t>
      </w:r>
      <w:r w:rsidRPr="00236D56">
        <w:rPr>
          <w:rFonts w:ascii="Times New Roman" w:eastAsia="Times New Roman" w:hAnsi="Times New Roman" w:cs="Times New Roman"/>
          <w:kern w:val="0"/>
          <w:sz w:val="28"/>
          <w:szCs w:val="28"/>
          <w:lang w:eastAsia="ru-RU" w:bidi="ar-SA"/>
        </w:rPr>
        <w:t xml:space="preserve"> бюджету м. Києва між об’єктами та видами оплачуваних робіт тощо по окремим головним розпорядникам бюджетних коштів в межах бюджетних призначень;</w:t>
      </w:r>
    </w:p>
    <w:p w:rsidR="00343182" w:rsidRPr="00236D56" w:rsidRDefault="00343182" w:rsidP="00343182">
      <w:pPr>
        <w:widowControl/>
        <w:suppressAutoHyphens w:val="0"/>
        <w:ind w:firstLine="709"/>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уточнено обсяги асигнувань по об’єктах, фінансування яких передбачається за рахунок коштів державного дорожнього фонду (відповідно до переліку, погодженому Державним агентством автомобільних доріг України (Укравтодор));</w:t>
      </w:r>
    </w:p>
    <w:p w:rsidR="00343182" w:rsidRPr="00236D56" w:rsidRDefault="00343182" w:rsidP="00343182">
      <w:pPr>
        <w:widowControl/>
        <w:suppressAutoHyphens w:val="0"/>
        <w:ind w:firstLine="709"/>
        <w:jc w:val="both"/>
        <w:rPr>
          <w:rFonts w:ascii="Times New Roman" w:eastAsia="Times New Roman" w:hAnsi="Times New Roman" w:cs="Times New Roman"/>
          <w:b/>
          <w:bCs/>
          <w:kern w:val="0"/>
          <w:sz w:val="28"/>
          <w:szCs w:val="28"/>
          <w:lang w:eastAsia="ru-RU" w:bidi="ar-SA"/>
        </w:rPr>
      </w:pPr>
      <w:r w:rsidRPr="00236D56">
        <w:rPr>
          <w:rFonts w:ascii="Times New Roman" w:eastAsia="Times New Roman" w:hAnsi="Times New Roman" w:cs="Times New Roman"/>
          <w:kern w:val="0"/>
          <w:sz w:val="28"/>
          <w:szCs w:val="28"/>
          <w:lang w:eastAsia="ru-RU" w:bidi="ar-SA"/>
        </w:rPr>
        <w:lastRenderedPageBreak/>
        <w:t xml:space="preserve">враховано зміни (зменшено) обсягів асигнувань за рахунок коштів ДФРР  (відповідно до розпорядження КМУ від 26.02.2020 </w:t>
      </w:r>
      <w:r w:rsidRPr="00236D56">
        <w:rPr>
          <w:rFonts w:ascii="Times New Roman" w:eastAsia="Times New Roman" w:hAnsi="Times New Roman" w:cs="Times New Roman"/>
          <w:kern w:val="0"/>
          <w:sz w:val="28"/>
          <w:szCs w:val="28"/>
          <w:lang w:eastAsia="ru-RU" w:bidi="ar-SA"/>
        </w:rPr>
        <w:br/>
        <w:t>№ 211-р із змінами, внесеними розпорядженням КМУ від 13.05.2020 № 543-р);</w:t>
      </w: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r w:rsidRPr="00236D56">
        <w:rPr>
          <w:rFonts w:eastAsia="Andale Sans UI"/>
          <w:color w:val="000000" w:themeColor="text1"/>
          <w:kern w:val="0"/>
          <w:sz w:val="28"/>
          <w:szCs w:val="28"/>
          <w:lang w:bidi="en-US"/>
        </w:rPr>
        <w:t>ВИСТУПИВ: А Странніков</w:t>
      </w:r>
      <w:r w:rsidRPr="00236D56">
        <w:rPr>
          <w:rFonts w:ascii="Times New Roman" w:eastAsiaTheme="minorHAnsi" w:hAnsi="Times New Roman" w:cs="Times New Roman"/>
          <w:kern w:val="0"/>
          <w:sz w:val="28"/>
          <w:szCs w:val="28"/>
          <w:lang w:eastAsia="en-US" w:bidi="ar-SA"/>
        </w:rPr>
        <w:t xml:space="preserve"> </w:t>
      </w:r>
      <w:r w:rsidRPr="00236D56">
        <w:rPr>
          <w:rFonts w:ascii="Times New Roman" w:eastAsia="Times New Roman" w:hAnsi="Times New Roman" w:cs="Times New Roman"/>
          <w:kern w:val="0"/>
          <w:sz w:val="28"/>
          <w:szCs w:val="28"/>
          <w:lang w:eastAsia="ru-RU" w:bidi="ar-SA"/>
        </w:rPr>
        <w:t xml:space="preserve"> </w:t>
      </w:r>
      <w:r w:rsidRPr="00236D56">
        <w:rPr>
          <w:rFonts w:ascii="Times New Roman" w:eastAsiaTheme="minorHAnsi" w:hAnsi="Times New Roman" w:cs="Times New Roman"/>
          <w:kern w:val="0"/>
          <w:sz w:val="28"/>
          <w:szCs w:val="28"/>
          <w:lang w:eastAsia="en-US" w:bidi="ar-SA"/>
        </w:rPr>
        <w:t xml:space="preserve">із запитанням чи є у присутніх запитання до </w:t>
      </w:r>
      <w:r w:rsidRPr="00236D56">
        <w:rPr>
          <w:rFonts w:eastAsia="Liberation Serif"/>
          <w:iCs/>
          <w:kern w:val="0"/>
          <w:sz w:val="28"/>
          <w:szCs w:val="28"/>
        </w:rPr>
        <w:t>директора Департаменту економіки та інвестицій виконавчого органу Київської міської ради (КМДА).</w:t>
      </w: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r w:rsidRPr="00236D56">
        <w:rPr>
          <w:rFonts w:eastAsia="Andale Sans UI"/>
          <w:color w:val="000000" w:themeColor="text1"/>
          <w:kern w:val="0"/>
          <w:sz w:val="28"/>
          <w:szCs w:val="28"/>
          <w:lang w:bidi="en-US"/>
        </w:rPr>
        <w:t>ВИСТУПИВ: А Странніков</w:t>
      </w:r>
      <w:r w:rsidRPr="00236D56">
        <w:rPr>
          <w:rFonts w:ascii="Times New Roman" w:eastAsiaTheme="minorHAnsi" w:hAnsi="Times New Roman" w:cs="Times New Roman"/>
          <w:kern w:val="0"/>
          <w:sz w:val="28"/>
          <w:szCs w:val="28"/>
          <w:lang w:eastAsia="en-US" w:bidi="ar-SA"/>
        </w:rPr>
        <w:t xml:space="preserve"> </w:t>
      </w:r>
      <w:r w:rsidRPr="00236D56">
        <w:rPr>
          <w:rFonts w:ascii="Times New Roman" w:eastAsia="Times New Roman" w:hAnsi="Times New Roman" w:cs="Times New Roman"/>
          <w:kern w:val="0"/>
          <w:sz w:val="28"/>
          <w:szCs w:val="28"/>
          <w:lang w:eastAsia="ru-RU" w:bidi="ar-SA"/>
        </w:rPr>
        <w:t xml:space="preserve"> </w:t>
      </w:r>
      <w:r w:rsidRPr="00236D56">
        <w:rPr>
          <w:rFonts w:ascii="Times New Roman" w:eastAsiaTheme="minorHAnsi" w:hAnsi="Times New Roman" w:cs="Times New Roman"/>
          <w:kern w:val="0"/>
          <w:sz w:val="28"/>
          <w:szCs w:val="28"/>
          <w:lang w:eastAsia="en-US" w:bidi="ar-SA"/>
        </w:rPr>
        <w:t>з</w:t>
      </w:r>
      <w:r w:rsidRPr="00236D56">
        <w:rPr>
          <w:rFonts w:ascii="Times New Roman" w:eastAsia="Times New Roman" w:hAnsi="Times New Roman" w:cs="Times New Roman"/>
          <w:kern w:val="0"/>
          <w:sz w:val="28"/>
          <w:szCs w:val="28"/>
          <w:lang w:eastAsia="ru-RU" w:bidi="ar-SA"/>
        </w:rPr>
        <w:t xml:space="preserve"> інформацією, що до постійної комісії Київської міської ради з питань бюджету та соціально-економічного розвитку надійшли листи від виконавчого органу Київської міської ради (Київської міської державної адміністрації) та від головних розпорядників бюджетних коштів з додатковими пропозиціями до проєктів рішень </w:t>
      </w:r>
      <w:r w:rsidRPr="00236D56">
        <w:rPr>
          <w:rFonts w:ascii="Times New Roman" w:eastAsia="Times New Roman" w:hAnsi="Times New Roman" w:cs="Times New Roman"/>
          <w:color w:val="000000" w:themeColor="text1"/>
          <w:kern w:val="0"/>
          <w:sz w:val="28"/>
          <w:szCs w:val="28"/>
          <w:lang w:eastAsia="en-US" w:bidi="ar-SA"/>
        </w:rPr>
        <w:t>«</w:t>
      </w:r>
      <w:r w:rsidRPr="00236D56">
        <w:rPr>
          <w:rFonts w:ascii="Times New Roman" w:eastAsia="Times New Roman" w:hAnsi="Times New Roman" w:cs="Times New Roman"/>
          <w:kern w:val="0"/>
          <w:sz w:val="28"/>
          <w:szCs w:val="28"/>
          <w:lang w:eastAsia="ru-RU" w:bidi="ar-SA"/>
        </w:rPr>
        <w:t xml:space="preserve">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 та </w:t>
      </w:r>
      <w:r w:rsidRPr="00236D56">
        <w:rPr>
          <w:rFonts w:ascii="Times New Roman" w:eastAsia="Times New Roman" w:hAnsi="Times New Roman" w:cs="Times New Roman"/>
          <w:color w:val="000000" w:themeColor="text1"/>
          <w:kern w:val="0"/>
          <w:sz w:val="28"/>
          <w:szCs w:val="28"/>
          <w:lang w:eastAsia="en-US" w:bidi="ar-SA"/>
        </w:rPr>
        <w:t>«</w:t>
      </w:r>
      <w:r w:rsidRPr="00236D56">
        <w:rPr>
          <w:rFonts w:ascii="Times New Roman" w:eastAsia="Times New Roman" w:hAnsi="Times New Roman" w:cs="Times New Roman"/>
          <w:kern w:val="0"/>
          <w:sz w:val="28"/>
          <w:szCs w:val="28"/>
          <w:lang w:eastAsia="ru-RU" w:bidi="ar-SA"/>
        </w:rPr>
        <w:t xml:space="preserve">Про внесення змін до рішення Київської міської ради від 12 грудня 2019 року № 456/8029 «Про бюджет міста Києва на 2020 рік» </w:t>
      </w:r>
      <w:r w:rsidRPr="00236D56">
        <w:rPr>
          <w:rFonts w:eastAsia="Andale Sans UI"/>
          <w:color w:val="000000" w:themeColor="text1"/>
          <w:kern w:val="0"/>
          <w:sz w:val="28"/>
          <w:szCs w:val="28"/>
          <w:lang w:bidi="en-US"/>
        </w:rPr>
        <w:t xml:space="preserve"> щодо перерозподілу видатків в межах, а саме: </w:t>
      </w:r>
    </w:p>
    <w:p w:rsidR="00343182" w:rsidRPr="00236D56" w:rsidRDefault="00343182" w:rsidP="00343182">
      <w:pPr>
        <w:widowControl/>
        <w:numPr>
          <w:ilvl w:val="0"/>
          <w:numId w:val="16"/>
        </w:numPr>
        <w:suppressAutoHyphens w:val="0"/>
        <w:spacing w:line="380" w:lineRule="exact"/>
        <w:ind w:left="284"/>
        <w:contextualSpacing/>
        <w:jc w:val="both"/>
        <w:rPr>
          <w:rFonts w:ascii="Times New Roman" w:hAnsi="Times New Roman" w:cs="Times New Roman"/>
          <w:b/>
          <w:kern w:val="0"/>
          <w:sz w:val="28"/>
          <w:szCs w:val="28"/>
        </w:rPr>
      </w:pPr>
      <w:r w:rsidRPr="00236D56">
        <w:rPr>
          <w:rFonts w:ascii="Times New Roman" w:hAnsi="Times New Roman" w:cs="Times New Roman"/>
          <w:kern w:val="0"/>
          <w:sz w:val="28"/>
          <w:szCs w:val="28"/>
        </w:rPr>
        <w:t>Лист виконавчого органу міської ради (Київської міської державної адміністрації) від 20.07.2020 №002-1106, від 27.07.2020 №002-1132  та від 28.07.2020 № 002-1138;</w:t>
      </w:r>
    </w:p>
    <w:p w:rsidR="00343182" w:rsidRPr="00236D56" w:rsidRDefault="00343182" w:rsidP="00343182">
      <w:pPr>
        <w:widowControl/>
        <w:numPr>
          <w:ilvl w:val="0"/>
          <w:numId w:val="16"/>
        </w:numPr>
        <w:suppressAutoHyphens w:val="0"/>
        <w:spacing w:line="380" w:lineRule="exact"/>
        <w:ind w:left="284"/>
        <w:contextualSpacing/>
        <w:jc w:val="both"/>
        <w:rPr>
          <w:rFonts w:ascii="Times New Roman" w:hAnsi="Times New Roman" w:cs="Times New Roman"/>
          <w:kern w:val="0"/>
          <w:sz w:val="28"/>
          <w:szCs w:val="28"/>
        </w:rPr>
      </w:pPr>
      <w:r w:rsidRPr="00236D56">
        <w:rPr>
          <w:rFonts w:ascii="Times New Roman" w:hAnsi="Times New Roman" w:cs="Times New Roman"/>
          <w:kern w:val="0"/>
          <w:sz w:val="28"/>
          <w:szCs w:val="28"/>
        </w:rPr>
        <w:t>Лист Департаменту охорони здоров’я виконавчого органу міської ради (Київської міської державної адміністрації) від 27.07.2020 № 061-7614/08.01</w:t>
      </w:r>
      <w:r w:rsidRPr="00236D56">
        <w:rPr>
          <w:rFonts w:ascii="Times New Roman" w:hAnsi="Times New Roman" w:cs="Times New Roman"/>
          <w:b/>
          <w:kern w:val="0"/>
          <w:sz w:val="28"/>
          <w:szCs w:val="28"/>
        </w:rPr>
        <w:t xml:space="preserve"> </w:t>
      </w:r>
      <w:r w:rsidRPr="00236D56">
        <w:rPr>
          <w:rFonts w:ascii="Times New Roman" w:hAnsi="Times New Roman" w:cs="Times New Roman"/>
          <w:i/>
          <w:kern w:val="0"/>
          <w:sz w:val="28"/>
          <w:szCs w:val="28"/>
        </w:rPr>
        <w:t>(уточнений номер)</w:t>
      </w:r>
      <w:r w:rsidRPr="00236D56">
        <w:rPr>
          <w:rFonts w:ascii="Times New Roman" w:hAnsi="Times New Roman" w:cs="Times New Roman"/>
          <w:kern w:val="0"/>
          <w:sz w:val="28"/>
          <w:szCs w:val="28"/>
        </w:rPr>
        <w:t>;</w:t>
      </w:r>
    </w:p>
    <w:p w:rsidR="00343182" w:rsidRPr="00236D56" w:rsidRDefault="00343182" w:rsidP="00343182">
      <w:pPr>
        <w:widowControl/>
        <w:numPr>
          <w:ilvl w:val="0"/>
          <w:numId w:val="16"/>
        </w:numPr>
        <w:suppressAutoHyphens w:val="0"/>
        <w:spacing w:line="380" w:lineRule="exact"/>
        <w:ind w:left="284"/>
        <w:contextualSpacing/>
        <w:jc w:val="both"/>
        <w:rPr>
          <w:rFonts w:ascii="Times New Roman" w:hAnsi="Times New Roman" w:cs="Times New Roman"/>
          <w:kern w:val="0"/>
          <w:sz w:val="28"/>
          <w:szCs w:val="28"/>
        </w:rPr>
      </w:pPr>
      <w:r w:rsidRPr="00236D56">
        <w:rPr>
          <w:rFonts w:ascii="Times New Roman" w:hAnsi="Times New Roman" w:cs="Times New Roman"/>
          <w:kern w:val="0"/>
          <w:sz w:val="28"/>
          <w:szCs w:val="28"/>
        </w:rPr>
        <w:t>Лист Деснянської районної в місті Києві державної адміністрації від 27.07.2020 № 102/02/36-5061;</w:t>
      </w:r>
    </w:p>
    <w:p w:rsidR="00343182" w:rsidRPr="00236D56" w:rsidRDefault="00343182" w:rsidP="00343182">
      <w:pPr>
        <w:widowControl/>
        <w:numPr>
          <w:ilvl w:val="0"/>
          <w:numId w:val="16"/>
        </w:numPr>
        <w:suppressAutoHyphens w:val="0"/>
        <w:spacing w:line="380" w:lineRule="exact"/>
        <w:ind w:left="284"/>
        <w:contextualSpacing/>
        <w:jc w:val="both"/>
        <w:rPr>
          <w:rFonts w:ascii="Times New Roman" w:hAnsi="Times New Roman" w:cs="Times New Roman"/>
          <w:kern w:val="0"/>
          <w:sz w:val="28"/>
          <w:szCs w:val="28"/>
        </w:rPr>
      </w:pPr>
      <w:r w:rsidRPr="00236D56">
        <w:rPr>
          <w:rFonts w:ascii="Times New Roman" w:hAnsi="Times New Roman" w:cs="Times New Roman"/>
          <w:kern w:val="0"/>
          <w:sz w:val="28"/>
          <w:szCs w:val="28"/>
        </w:rPr>
        <w:t>Лист Департаменту транспортної інфраструктури виконавчого органу міської ради (Київської міської державної адміністрації) від 28.07.2020 № 053-11814;</w:t>
      </w:r>
    </w:p>
    <w:p w:rsidR="00343182" w:rsidRPr="00236D56" w:rsidRDefault="00343182" w:rsidP="00343182">
      <w:pPr>
        <w:widowControl/>
        <w:numPr>
          <w:ilvl w:val="0"/>
          <w:numId w:val="16"/>
        </w:numPr>
        <w:suppressAutoHyphens w:val="0"/>
        <w:spacing w:line="380" w:lineRule="exact"/>
        <w:ind w:left="284"/>
        <w:contextualSpacing/>
        <w:jc w:val="both"/>
        <w:rPr>
          <w:rFonts w:ascii="Times New Roman" w:hAnsi="Times New Roman" w:cs="Times New Roman"/>
          <w:kern w:val="0"/>
          <w:sz w:val="28"/>
          <w:szCs w:val="28"/>
        </w:rPr>
      </w:pPr>
      <w:r w:rsidRPr="00236D56">
        <w:rPr>
          <w:rFonts w:ascii="Times New Roman" w:hAnsi="Times New Roman" w:cs="Times New Roman"/>
          <w:kern w:val="0"/>
          <w:sz w:val="28"/>
          <w:szCs w:val="28"/>
        </w:rPr>
        <w:t xml:space="preserve">Лист Департаменту </w:t>
      </w:r>
      <w:r w:rsidRPr="00236D56">
        <w:rPr>
          <w:rFonts w:eastAsia="Andale Sans UI"/>
          <w:color w:val="000000" w:themeColor="text1"/>
          <w:kern w:val="0"/>
          <w:sz w:val="28"/>
          <w:szCs w:val="28"/>
          <w:lang w:bidi="en-US"/>
        </w:rPr>
        <w:t>житлово-комунальної інфраструктури виконавчого органу Київської міської ради (Київської міської державної адміністрації) від 29.07.2020№ 058/7/4-4241.</w:t>
      </w: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r w:rsidRPr="00236D56">
        <w:rPr>
          <w:rFonts w:eastAsia="Andale Sans UI"/>
          <w:color w:val="000000" w:themeColor="text1"/>
          <w:kern w:val="0"/>
          <w:sz w:val="28"/>
          <w:szCs w:val="28"/>
          <w:lang w:bidi="en-US"/>
        </w:rPr>
        <w:t xml:space="preserve">ВИСТУПИВ: А.Странніков із запитанням до </w:t>
      </w:r>
      <w:r w:rsidRPr="00236D56">
        <w:rPr>
          <w:rFonts w:ascii="Times New Roman" w:hAnsi="Times New Roman" w:cs="Times New Roman"/>
          <w:kern w:val="0"/>
          <w:sz w:val="28"/>
          <w:szCs w:val="28"/>
        </w:rPr>
        <w:t xml:space="preserve">Департаменту </w:t>
      </w:r>
      <w:r w:rsidRPr="00236D56">
        <w:rPr>
          <w:rFonts w:eastAsia="Andale Sans UI"/>
          <w:color w:val="000000" w:themeColor="text1"/>
          <w:kern w:val="0"/>
          <w:sz w:val="28"/>
          <w:szCs w:val="28"/>
          <w:lang w:bidi="en-US"/>
        </w:rPr>
        <w:t>житлово-комунальної інфраструктури виконавчого органу Київської міської ради (Київської міської державної адміністрації)  щодо листа від 29.07.2020№ 058/7/4-4241.</w:t>
      </w: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r w:rsidRPr="00236D56">
        <w:rPr>
          <w:rFonts w:eastAsia="Andale Sans UI"/>
          <w:color w:val="000000" w:themeColor="text1"/>
          <w:kern w:val="0"/>
          <w:sz w:val="28"/>
          <w:szCs w:val="28"/>
          <w:lang w:bidi="en-US"/>
        </w:rPr>
        <w:t>ВИСТУПИВ: С. Мрига – начальник управління  Департаменту житлово-комунальної інфраструктури виконавчого органу Київської міської ради (Київської міської державної адміністрації) з пропозицією перенести розгляд питання на наступне засідання комісії.</w:t>
      </w: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p>
    <w:p w:rsidR="00343182" w:rsidRPr="00236D56" w:rsidRDefault="00343182" w:rsidP="00343182">
      <w:pPr>
        <w:suppressLineNumbers/>
        <w:tabs>
          <w:tab w:val="left" w:pos="142"/>
          <w:tab w:val="left" w:pos="225"/>
        </w:tabs>
        <w:snapToGrid w:val="0"/>
        <w:contextualSpacing/>
        <w:jc w:val="both"/>
        <w:textAlignment w:val="baseline"/>
        <w:rPr>
          <w:rFonts w:ascii="Times New Roman" w:hAnsi="Times New Roman" w:cs="Times New Roman"/>
          <w:kern w:val="0"/>
          <w:sz w:val="28"/>
          <w:szCs w:val="28"/>
        </w:rPr>
      </w:pPr>
      <w:r w:rsidRPr="00236D56">
        <w:rPr>
          <w:rFonts w:eastAsia="Andale Sans UI"/>
          <w:color w:val="000000" w:themeColor="text1"/>
          <w:kern w:val="0"/>
          <w:sz w:val="28"/>
          <w:szCs w:val="28"/>
          <w:lang w:bidi="en-US"/>
        </w:rPr>
        <w:t xml:space="preserve">ВИСТУПИЛА: Н.Мельник із уточненням щодо  </w:t>
      </w:r>
      <w:r w:rsidRPr="00236D56">
        <w:rPr>
          <w:rFonts w:ascii="Times New Roman" w:hAnsi="Times New Roman" w:cs="Times New Roman"/>
          <w:kern w:val="0"/>
          <w:sz w:val="28"/>
          <w:szCs w:val="28"/>
        </w:rPr>
        <w:t xml:space="preserve">листа Деснянської районної в місті Києві державної адміністрації від 27.07.2020 № 102/02/36-5061 стосовно перерозподілу суми в розмірі  7500,0 тис грн по капітальному ремонту міжшкільного стадіону з біговими доріжками та спортивного майданчика спеціалізованої школи № 250 та школи № 263 імені Євгена Коновальця,  </w:t>
      </w:r>
      <w:r w:rsidRPr="00236D56">
        <w:rPr>
          <w:rFonts w:ascii="Times New Roman" w:hAnsi="Times New Roman" w:cs="Times New Roman"/>
          <w:kern w:val="0"/>
          <w:sz w:val="28"/>
          <w:szCs w:val="28"/>
        </w:rPr>
        <w:lastRenderedPageBreak/>
        <w:t>зазначивши, що можливо врахувати перерозподіл  у сумі 5200,0 тис грн.</w:t>
      </w: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r w:rsidRPr="00236D56">
        <w:rPr>
          <w:rFonts w:eastAsia="Andale Sans UI"/>
          <w:color w:val="000000" w:themeColor="text1"/>
          <w:kern w:val="0"/>
          <w:sz w:val="28"/>
          <w:szCs w:val="28"/>
          <w:lang w:bidi="en-US"/>
        </w:rPr>
        <w:t xml:space="preserve">ВИСТУПИВ: А.Странніков з пропозицією врахувати </w:t>
      </w:r>
      <w:r w:rsidRPr="00236D56">
        <w:rPr>
          <w:rFonts w:ascii="Times New Roman" w:hAnsi="Times New Roman" w:cs="Times New Roman"/>
          <w:kern w:val="0"/>
          <w:sz w:val="28"/>
          <w:szCs w:val="28"/>
        </w:rPr>
        <w:t xml:space="preserve">лист Деснянської районної в місті Києві державної адміністрації від 27.07.2020 № 102/02/36-5061 частково </w:t>
      </w:r>
      <w:r w:rsidRPr="00236D56">
        <w:rPr>
          <w:rFonts w:eastAsia="Andale Sans UI"/>
          <w:color w:val="000000" w:themeColor="text1"/>
          <w:kern w:val="0"/>
          <w:sz w:val="28"/>
          <w:szCs w:val="28"/>
          <w:lang w:bidi="en-US"/>
        </w:rPr>
        <w:t>з правкою озвученою Н.Мельник.</w:t>
      </w: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p>
    <w:p w:rsidR="00343182" w:rsidRPr="00236D56" w:rsidRDefault="00343182" w:rsidP="00343182">
      <w:pPr>
        <w:suppressLineNumbers/>
        <w:tabs>
          <w:tab w:val="left" w:pos="142"/>
          <w:tab w:val="left" w:pos="225"/>
        </w:tabs>
        <w:snapToGrid w:val="0"/>
        <w:contextualSpacing/>
        <w:jc w:val="both"/>
        <w:textAlignment w:val="baseline"/>
        <w:rPr>
          <w:rFonts w:ascii="Times New Roman" w:hAnsi="Times New Roman" w:cs="Times New Roman"/>
          <w:kern w:val="0"/>
          <w:sz w:val="28"/>
          <w:szCs w:val="28"/>
        </w:rPr>
      </w:pPr>
      <w:r w:rsidRPr="00236D56">
        <w:rPr>
          <w:rFonts w:eastAsia="Andale Sans UI"/>
          <w:color w:val="000000" w:themeColor="text1"/>
          <w:kern w:val="0"/>
          <w:sz w:val="28"/>
          <w:szCs w:val="28"/>
          <w:lang w:bidi="en-US"/>
        </w:rPr>
        <w:t xml:space="preserve">ВИСТУПИВ: А. Странніков з пропозицією врахувати </w:t>
      </w:r>
      <w:r w:rsidRPr="00236D56">
        <w:rPr>
          <w:rFonts w:ascii="Times New Roman" w:hAnsi="Times New Roman" w:cs="Times New Roman"/>
          <w:kern w:val="0"/>
          <w:sz w:val="28"/>
          <w:szCs w:val="28"/>
        </w:rPr>
        <w:t>лист Дарницької районної Києві державної адміністрації від 28.07.2020 № 101-5889/01.</w:t>
      </w: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p>
    <w:p w:rsidR="00343182" w:rsidRPr="00236D56" w:rsidRDefault="00343182" w:rsidP="00343182">
      <w:pPr>
        <w:suppressLineNumbers/>
        <w:tabs>
          <w:tab w:val="left" w:pos="142"/>
          <w:tab w:val="left" w:pos="225"/>
        </w:tabs>
        <w:snapToGrid w:val="0"/>
        <w:contextualSpacing/>
        <w:jc w:val="both"/>
        <w:textAlignment w:val="baseline"/>
        <w:rPr>
          <w:rFonts w:ascii="Times New Roman" w:hAnsi="Times New Roman" w:cs="Times New Roman"/>
          <w:kern w:val="0"/>
          <w:sz w:val="28"/>
          <w:szCs w:val="28"/>
        </w:rPr>
      </w:pPr>
      <w:r w:rsidRPr="00236D56">
        <w:rPr>
          <w:rFonts w:eastAsia="Andale Sans UI"/>
          <w:color w:val="000000" w:themeColor="text1"/>
          <w:kern w:val="0"/>
          <w:sz w:val="28"/>
          <w:szCs w:val="28"/>
          <w:lang w:bidi="en-US"/>
        </w:rPr>
        <w:t xml:space="preserve">ВИСТУПИЛА: Н.Мельник із пропозицією врахувати перерозподіл по головному розпоряднику Солом’янській </w:t>
      </w:r>
      <w:r w:rsidRPr="00236D56">
        <w:rPr>
          <w:rFonts w:ascii="Times New Roman" w:hAnsi="Times New Roman" w:cs="Times New Roman"/>
          <w:kern w:val="0"/>
          <w:sz w:val="28"/>
          <w:szCs w:val="28"/>
        </w:rPr>
        <w:t>районної в місті Києві державної адміністрації в сумі 300,0 тис грн, як зазначено в листі від  14.07.2020 № 108-8096.</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heme="minorHAnsi" w:hAnsi="Times New Roman" w:cs="Times New Roman"/>
          <w:kern w:val="0"/>
          <w:sz w:val="28"/>
          <w:szCs w:val="28"/>
          <w:lang w:eastAsia="en-US" w:bidi="ar-SA"/>
        </w:rPr>
        <w:t>ВИСТУПИВ:</w:t>
      </w:r>
      <w:r w:rsidRPr="00236D56">
        <w:rPr>
          <w:rFonts w:ascii="Times New Roman" w:eastAsia="Times New Roman" w:hAnsi="Times New Roman" w:cs="Times New Roman"/>
          <w:kern w:val="0"/>
          <w:sz w:val="28"/>
          <w:szCs w:val="28"/>
          <w:lang w:eastAsia="ru-RU" w:bidi="ar-SA"/>
        </w:rPr>
        <w:t xml:space="preserve"> Г.Ясинський з пропозицією до листа виконавчого органу Київської міської ради (Київської міської державної адміністрації) від 27.07.2020 № 002-1132 в частині перерозподілу видатків по Департаменту транспортної інфраструктури виконавчого органу Київської міської ради (Київської міської державної адміністрації), а саме:</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lang w:eastAsia="ru-RU" w:bidi="ar-SA"/>
        </w:rPr>
        <w:t xml:space="preserve">- </w:t>
      </w:r>
      <w:r w:rsidRPr="00236D56">
        <w:rPr>
          <w:rFonts w:ascii="Times New Roman" w:eastAsia="Times New Roman" w:hAnsi="Times New Roman" w:cs="Times New Roman"/>
          <w:kern w:val="0"/>
          <w:sz w:val="28"/>
          <w:szCs w:val="28"/>
          <w:lang w:eastAsia="ru-RU" w:bidi="ar-SA"/>
        </w:rPr>
        <w:t>виключити фінансування по об’єкту</w:t>
      </w:r>
      <w:r w:rsidRPr="00236D56">
        <w:rPr>
          <w:rFonts w:ascii="Times New Roman" w:eastAsia="Times New Roman" w:hAnsi="Times New Roman" w:cs="Times New Roman"/>
          <w:kern w:val="0"/>
          <w:lang w:eastAsia="ru-RU" w:bidi="ar-SA"/>
        </w:rPr>
        <w:t xml:space="preserve">  </w:t>
      </w:r>
      <w:r w:rsidRPr="00236D56">
        <w:rPr>
          <w:rFonts w:ascii="Times New Roman" w:eastAsia="Times New Roman" w:hAnsi="Times New Roman" w:cs="Times New Roman"/>
          <w:kern w:val="0"/>
          <w:sz w:val="28"/>
          <w:szCs w:val="28"/>
          <w:lang w:eastAsia="ru-RU" w:bidi="ar-SA"/>
        </w:rPr>
        <w:t>«</w:t>
      </w:r>
      <w:r w:rsidRPr="00236D56">
        <w:rPr>
          <w:rFonts w:ascii="Times New Roman" w:eastAsia="Times New Roman" w:hAnsi="Times New Roman" w:cs="Times New Roman"/>
          <w:kern w:val="0"/>
          <w:lang w:eastAsia="ru-RU" w:bidi="ar-SA"/>
        </w:rPr>
        <w:t>РЕКОНСТРУКЦIЯ ТРАМВАЙНОЇ ЛIНIЇ ПО ВУЛ.АЛМА-АТИНСЬКIЙ У ДНIПРОВСЬКОМУ РАЙОНI М. КИЄВА</w:t>
      </w:r>
      <w:r w:rsidRPr="00236D56">
        <w:rPr>
          <w:rFonts w:ascii="Times New Roman" w:eastAsia="Times New Roman" w:hAnsi="Times New Roman" w:cs="Times New Roman"/>
          <w:kern w:val="0"/>
          <w:sz w:val="28"/>
          <w:szCs w:val="28"/>
          <w:lang w:eastAsia="ru-RU" w:bidi="ar-SA"/>
        </w:rPr>
        <w:t>» у сумі</w:t>
      </w:r>
      <w:r w:rsidRPr="00236D56">
        <w:rPr>
          <w:rFonts w:ascii="Times New Roman" w:eastAsia="Times New Roman" w:hAnsi="Times New Roman" w:cs="Times New Roman"/>
          <w:kern w:val="0"/>
          <w:lang w:eastAsia="ru-RU" w:bidi="ar-SA"/>
        </w:rPr>
        <w:t xml:space="preserve">  </w:t>
      </w:r>
      <w:r w:rsidRPr="00236D56">
        <w:rPr>
          <w:rFonts w:ascii="Times New Roman" w:eastAsia="Times New Roman" w:hAnsi="Times New Roman" w:cs="Times New Roman"/>
          <w:kern w:val="0"/>
          <w:sz w:val="28"/>
          <w:szCs w:val="28"/>
          <w:lang w:eastAsia="ru-RU" w:bidi="ar-SA"/>
        </w:rPr>
        <w:t>17 000, 00 тис грн (КПКВ 1917421);</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 за рахунок чого збільшити фінансування:</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по КПКВ 1917442 на відновлення видатків по об</w:t>
      </w:r>
      <w:r w:rsidRPr="00236D56">
        <w:rPr>
          <w:rFonts w:ascii="Times New Roman" w:eastAsia="Times New Roman" w:hAnsi="Times New Roman" w:cs="Times New Roman"/>
          <w:kern w:val="0"/>
          <w:sz w:val="28"/>
          <w:szCs w:val="28"/>
          <w:lang w:val="ru-RU" w:eastAsia="ru-RU" w:bidi="ar-SA"/>
        </w:rPr>
        <w:t>’</w:t>
      </w:r>
      <w:r w:rsidRPr="00236D56">
        <w:rPr>
          <w:rFonts w:ascii="Times New Roman" w:eastAsia="Times New Roman" w:hAnsi="Times New Roman" w:cs="Times New Roman"/>
          <w:kern w:val="0"/>
          <w:sz w:val="28"/>
          <w:szCs w:val="28"/>
          <w:lang w:eastAsia="ru-RU" w:bidi="ar-SA"/>
        </w:rPr>
        <w:t xml:space="preserve">єктах на ремонт мереж зовнішнього освітлення додавши 4 738, </w:t>
      </w:r>
      <w:bookmarkStart w:id="0" w:name="_GoBack"/>
      <w:bookmarkEnd w:id="0"/>
      <w:r w:rsidRPr="00236D56">
        <w:rPr>
          <w:rFonts w:ascii="Times New Roman" w:eastAsia="Times New Roman" w:hAnsi="Times New Roman" w:cs="Times New Roman"/>
          <w:kern w:val="0"/>
          <w:sz w:val="28"/>
          <w:szCs w:val="28"/>
          <w:lang w:eastAsia="ru-RU" w:bidi="ar-SA"/>
        </w:rPr>
        <w:t>00 тис грн;</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по КПКВ 1917470 перерозподіл видатків на впровадження  автоматизованої системи контролю оплати  паркування  (АСКОП) додавши 1 000,00 тис грн;</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по КПКВ  229014  на відновлення видатків на будівництво мережі зовнішнього освітлення парку Дружби Народів у Деснянському районі м. Києва в сумі 11 261, 400 тис грн.</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Г.Ясинський з пропозицією до листа виконавчого органу Київської міської ради (Київської міської державної адміністрації) від 27.07.2020 № 002-1132, а саме, не підтримувати вказаний у ньому перерозподіл видатків по головному розпоряднику бюджетних коштів – Святошинській районній в місті Києві державній адміністрації.</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ВИРІШИЛИ:</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 xml:space="preserve">Підтримати проєкт рішення Київської міської ради </w:t>
      </w:r>
      <w:r w:rsidRPr="00236D56">
        <w:rPr>
          <w:rFonts w:ascii="Times New Roman" w:eastAsia="Times New Roman" w:hAnsi="Times New Roman" w:cs="Times New Roman"/>
          <w:color w:val="000000" w:themeColor="text1"/>
          <w:kern w:val="0"/>
          <w:sz w:val="28"/>
          <w:szCs w:val="28"/>
          <w:lang w:eastAsia="en-US" w:bidi="ar-SA"/>
        </w:rPr>
        <w:t>«</w:t>
      </w:r>
      <w:r w:rsidRPr="00236D56">
        <w:rPr>
          <w:rFonts w:ascii="Times New Roman" w:eastAsia="Times New Roman" w:hAnsi="Times New Roman" w:cs="Times New Roman"/>
          <w:kern w:val="0"/>
          <w:sz w:val="28"/>
          <w:szCs w:val="28"/>
          <w:lang w:eastAsia="ru-RU" w:bidi="ar-SA"/>
        </w:rPr>
        <w:t>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 (доручення заступника міського голови – секретаря Київської міської ради від 03.07.2020 № 08/231-1686/ПР)  з урахуванням пропозицій викладених у листах виконавчого органу Київської міської ради (Київської міської державної адміністрації) та головних розпорядників бюджетних коштів, а саме:</w:t>
      </w:r>
    </w:p>
    <w:p w:rsidR="00343182" w:rsidRPr="00236D56" w:rsidRDefault="00343182" w:rsidP="00343182">
      <w:pPr>
        <w:widowControl/>
        <w:suppressAutoHyphens w:val="0"/>
        <w:jc w:val="both"/>
        <w:rPr>
          <w:rFonts w:ascii="Times New Roman" w:hAnsi="Times New Roman" w:cs="Times New Roman"/>
          <w:kern w:val="0"/>
          <w:sz w:val="28"/>
          <w:szCs w:val="28"/>
        </w:rPr>
      </w:pPr>
      <w:r w:rsidRPr="00236D56">
        <w:rPr>
          <w:rFonts w:ascii="Times New Roman" w:hAnsi="Times New Roman" w:cs="Times New Roman"/>
          <w:kern w:val="0"/>
          <w:sz w:val="28"/>
          <w:szCs w:val="28"/>
        </w:rPr>
        <w:t xml:space="preserve">- Лист виконавчого органу міської ради (Київської міської державної адміністрації) від 20.07.2020 №002-1106, </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hAnsi="Times New Roman" w:cs="Times New Roman"/>
          <w:kern w:val="0"/>
          <w:sz w:val="28"/>
          <w:szCs w:val="28"/>
        </w:rPr>
        <w:t xml:space="preserve">- Лист виконавчого органу міської ради (Київської міської державної адміністрації)  від 27.07.2020 №002-1132 </w:t>
      </w:r>
      <w:r w:rsidRPr="00236D56">
        <w:rPr>
          <w:rFonts w:ascii="Times New Roman" w:eastAsia="Times New Roman" w:hAnsi="Times New Roman" w:cs="Times New Roman"/>
          <w:kern w:val="0"/>
          <w:sz w:val="28"/>
          <w:szCs w:val="28"/>
          <w:lang w:eastAsia="ru-RU" w:bidi="ar-SA"/>
        </w:rPr>
        <w:t xml:space="preserve"> з урахуванням пропозицій  озвучених </w:t>
      </w:r>
      <w:r w:rsidRPr="00236D56">
        <w:rPr>
          <w:rFonts w:ascii="Times New Roman" w:eastAsia="Times New Roman" w:hAnsi="Times New Roman" w:cs="Times New Roman"/>
          <w:kern w:val="0"/>
          <w:sz w:val="28"/>
          <w:szCs w:val="28"/>
          <w:lang w:eastAsia="ru-RU" w:bidi="ar-SA"/>
        </w:rPr>
        <w:lastRenderedPageBreak/>
        <w:t>депутатом Київської міської ради Г.Ясинським  в частині перерозподілу видатків до Департаменту транспортної інфраструктури виконавчого органу Київської міської ради (Київської міської державної адміністрації) а саме:</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lang w:eastAsia="ru-RU" w:bidi="ar-SA"/>
        </w:rPr>
        <w:t xml:space="preserve">- </w:t>
      </w:r>
      <w:r w:rsidRPr="00236D56">
        <w:rPr>
          <w:rFonts w:ascii="Times New Roman" w:eastAsia="Times New Roman" w:hAnsi="Times New Roman" w:cs="Times New Roman"/>
          <w:kern w:val="0"/>
          <w:sz w:val="28"/>
          <w:szCs w:val="28"/>
          <w:lang w:eastAsia="ru-RU" w:bidi="ar-SA"/>
        </w:rPr>
        <w:t>виключити фінансування по об’єкту</w:t>
      </w:r>
      <w:r w:rsidRPr="00236D56">
        <w:rPr>
          <w:rFonts w:ascii="Times New Roman" w:eastAsia="Times New Roman" w:hAnsi="Times New Roman" w:cs="Times New Roman"/>
          <w:kern w:val="0"/>
          <w:lang w:eastAsia="ru-RU" w:bidi="ar-SA"/>
        </w:rPr>
        <w:t xml:space="preserve">  </w:t>
      </w:r>
      <w:r w:rsidRPr="00236D56">
        <w:rPr>
          <w:rFonts w:ascii="Times New Roman" w:eastAsia="Times New Roman" w:hAnsi="Times New Roman" w:cs="Times New Roman"/>
          <w:kern w:val="0"/>
          <w:sz w:val="28"/>
          <w:szCs w:val="28"/>
          <w:lang w:eastAsia="ru-RU" w:bidi="ar-SA"/>
        </w:rPr>
        <w:t>«</w:t>
      </w:r>
      <w:r w:rsidRPr="00236D56">
        <w:rPr>
          <w:rFonts w:ascii="Times New Roman" w:eastAsia="Times New Roman" w:hAnsi="Times New Roman" w:cs="Times New Roman"/>
          <w:kern w:val="0"/>
          <w:lang w:eastAsia="ru-RU" w:bidi="ar-SA"/>
        </w:rPr>
        <w:t>РЕКОНСТРУКЦIЯ ТРАМВАЙНОЇ ЛIНIЇ ПО ВУЛ.АЛМА-АТИНСЬКIЙ У ДНIПРОВСЬКОМУ РАЙОНI М. КИЄВА</w:t>
      </w:r>
      <w:r w:rsidRPr="00236D56">
        <w:rPr>
          <w:rFonts w:ascii="Times New Roman" w:eastAsia="Times New Roman" w:hAnsi="Times New Roman" w:cs="Times New Roman"/>
          <w:kern w:val="0"/>
          <w:sz w:val="28"/>
          <w:szCs w:val="28"/>
          <w:lang w:eastAsia="ru-RU" w:bidi="ar-SA"/>
        </w:rPr>
        <w:t>» у сумі</w:t>
      </w:r>
      <w:r w:rsidRPr="00236D56">
        <w:rPr>
          <w:rFonts w:ascii="Times New Roman" w:eastAsia="Times New Roman" w:hAnsi="Times New Roman" w:cs="Times New Roman"/>
          <w:kern w:val="0"/>
          <w:lang w:eastAsia="ru-RU" w:bidi="ar-SA"/>
        </w:rPr>
        <w:t xml:space="preserve">  </w:t>
      </w:r>
      <w:r w:rsidRPr="00236D56">
        <w:rPr>
          <w:rFonts w:ascii="Times New Roman" w:eastAsia="Times New Roman" w:hAnsi="Times New Roman" w:cs="Times New Roman"/>
          <w:kern w:val="0"/>
          <w:sz w:val="28"/>
          <w:szCs w:val="28"/>
          <w:lang w:eastAsia="ru-RU" w:bidi="ar-SA"/>
        </w:rPr>
        <w:t>17 млн грн (КПКВ 1917421);</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 за рахунок чого збільшити фінансування:</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по КПКВ 1917442 на відновлення видатків по об</w:t>
      </w:r>
      <w:r w:rsidRPr="00236D56">
        <w:rPr>
          <w:rFonts w:ascii="Times New Roman" w:eastAsia="Times New Roman" w:hAnsi="Times New Roman" w:cs="Times New Roman"/>
          <w:kern w:val="0"/>
          <w:sz w:val="28"/>
          <w:szCs w:val="28"/>
          <w:lang w:val="ru-RU" w:eastAsia="ru-RU" w:bidi="ar-SA"/>
        </w:rPr>
        <w:t>’</w:t>
      </w:r>
      <w:r w:rsidRPr="00236D56">
        <w:rPr>
          <w:rFonts w:ascii="Times New Roman" w:eastAsia="Times New Roman" w:hAnsi="Times New Roman" w:cs="Times New Roman"/>
          <w:kern w:val="0"/>
          <w:sz w:val="28"/>
          <w:szCs w:val="28"/>
          <w:lang w:eastAsia="ru-RU" w:bidi="ar-SA"/>
        </w:rPr>
        <w:t>єктах на ремонт мереж зовнішнього освітлення додавши 4 млн  738 тис грн;</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по КПКВ 1917470 перерозподіл видатків на впровадження  автоматизованої системи контролю оплати  паркування  (АСКОП) додавши 1 млн грн;</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по КПКВ  229014  на відновлення видатків на будівництво мережі зовнішнього освітлення парку Дружби Народів у Деснянському районі м. Києва в сумі 11 млн 261 тис 400 грн</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 xml:space="preserve"> також не підтримувати вказаний  у листі виконавчого органу Київської міської ради (Київської міської державної адміністрації) від 27.07.2020 № 002-1132 перерозподіл видатків по головному розпоряднику бюджетних коштів – Святошинській районній в місті Києві державній адміністрації.</w:t>
      </w:r>
    </w:p>
    <w:p w:rsidR="00343182" w:rsidRPr="00236D56" w:rsidRDefault="00343182" w:rsidP="00343182">
      <w:pPr>
        <w:widowControl/>
        <w:suppressAutoHyphens w:val="0"/>
        <w:jc w:val="both"/>
        <w:rPr>
          <w:rFonts w:ascii="Times New Roman" w:hAnsi="Times New Roman" w:cs="Times New Roman"/>
          <w:kern w:val="0"/>
          <w:sz w:val="28"/>
          <w:szCs w:val="28"/>
        </w:rPr>
      </w:pPr>
      <w:r w:rsidRPr="00236D56">
        <w:rPr>
          <w:rFonts w:ascii="Times New Roman" w:hAnsi="Times New Roman" w:cs="Times New Roman"/>
          <w:kern w:val="0"/>
          <w:sz w:val="28"/>
          <w:szCs w:val="28"/>
        </w:rPr>
        <w:t xml:space="preserve">- Лист виконавчого органу міської ради (Київської міської державної адміністрації) від 28.07.2020 № 002-1138 </w:t>
      </w:r>
    </w:p>
    <w:p w:rsidR="00343182" w:rsidRPr="00236D56" w:rsidRDefault="00343182" w:rsidP="00343182">
      <w:pPr>
        <w:spacing w:line="380" w:lineRule="exact"/>
        <w:contextualSpacing/>
        <w:jc w:val="both"/>
        <w:rPr>
          <w:rFonts w:ascii="Times New Roman" w:hAnsi="Times New Roman" w:cs="Times New Roman"/>
          <w:kern w:val="0"/>
          <w:sz w:val="28"/>
          <w:szCs w:val="28"/>
        </w:rPr>
      </w:pPr>
      <w:r w:rsidRPr="00236D56">
        <w:rPr>
          <w:rFonts w:ascii="Times New Roman" w:hAnsi="Times New Roman" w:cs="Times New Roman"/>
          <w:kern w:val="0"/>
          <w:sz w:val="28"/>
          <w:szCs w:val="28"/>
        </w:rPr>
        <w:t>- Лист Департаменту охорони здоров’я виконавчого органу міської ради (Київської міської державної адміністрації) від 27.07.2020 № 061-7614/08.01;</w:t>
      </w:r>
    </w:p>
    <w:p w:rsidR="00343182" w:rsidRPr="00236D56" w:rsidRDefault="00343182" w:rsidP="00343182">
      <w:pPr>
        <w:widowControl/>
        <w:suppressAutoHyphens w:val="0"/>
        <w:jc w:val="both"/>
        <w:rPr>
          <w:rFonts w:ascii="Times New Roman" w:hAnsi="Times New Roman" w:cs="Times New Roman"/>
          <w:kern w:val="0"/>
          <w:sz w:val="28"/>
          <w:szCs w:val="28"/>
        </w:rPr>
      </w:pPr>
      <w:r w:rsidRPr="00236D56">
        <w:rPr>
          <w:rFonts w:ascii="Times New Roman" w:hAnsi="Times New Roman" w:cs="Times New Roman"/>
          <w:kern w:val="0"/>
          <w:sz w:val="28"/>
          <w:szCs w:val="28"/>
        </w:rPr>
        <w:t>- Лист Департаменту транспортної інфраструктури виконавчого органу міської ради (Київської міської державної адміністрації) від 28.07.2020 № 053-11814;</w:t>
      </w:r>
    </w:p>
    <w:p w:rsidR="00343182" w:rsidRPr="00236D56" w:rsidRDefault="00343182" w:rsidP="00343182">
      <w:pPr>
        <w:widowControl/>
        <w:suppressAutoHyphens w:val="0"/>
        <w:jc w:val="both"/>
        <w:rPr>
          <w:rFonts w:ascii="Times New Roman" w:eastAsia="Andale Sans UI" w:hAnsi="Times New Roman" w:cs="Times New Roman"/>
          <w:color w:val="000000" w:themeColor="text1"/>
          <w:kern w:val="0"/>
          <w:sz w:val="28"/>
          <w:szCs w:val="28"/>
          <w:lang w:eastAsia="ru-RU" w:bidi="en-US"/>
        </w:rPr>
      </w:pPr>
      <w:r w:rsidRPr="00236D56">
        <w:rPr>
          <w:rFonts w:ascii="Times New Roman" w:eastAsia="Times New Roman" w:hAnsi="Times New Roman" w:cs="Times New Roman"/>
          <w:kern w:val="0"/>
          <w:sz w:val="28"/>
          <w:szCs w:val="28"/>
          <w:lang w:eastAsia="ru-RU" w:bidi="ar-SA"/>
        </w:rPr>
        <w:t xml:space="preserve">- Лист Деснянської районної в місті Києві державної адміністрації від 27.07.2020 № 102/02/36-5061 (частково </w:t>
      </w:r>
      <w:r w:rsidRPr="00236D56">
        <w:rPr>
          <w:rFonts w:ascii="Times New Roman" w:eastAsia="Andale Sans UI" w:hAnsi="Times New Roman" w:cs="Times New Roman"/>
          <w:color w:val="000000" w:themeColor="text1"/>
          <w:kern w:val="0"/>
          <w:sz w:val="28"/>
          <w:szCs w:val="28"/>
          <w:lang w:eastAsia="ru-RU" w:bidi="en-US"/>
        </w:rPr>
        <w:t>з правкою озвученою Н.Мельник щодо</w:t>
      </w:r>
      <w:r w:rsidRPr="00236D56">
        <w:rPr>
          <w:rFonts w:ascii="Times New Roman" w:hAnsi="Times New Roman" w:cs="Times New Roman"/>
          <w:kern w:val="0"/>
          <w:sz w:val="28"/>
          <w:szCs w:val="28"/>
        </w:rPr>
        <w:t xml:space="preserve"> врахування перерозподілу  у сумі 5200,0 тис грн.</w:t>
      </w:r>
      <w:r w:rsidRPr="00236D56">
        <w:rPr>
          <w:rFonts w:ascii="Times New Roman" w:eastAsia="Andale Sans UI" w:hAnsi="Times New Roman" w:cs="Times New Roman"/>
          <w:color w:val="000000" w:themeColor="text1"/>
          <w:kern w:val="0"/>
          <w:sz w:val="28"/>
          <w:szCs w:val="28"/>
          <w:lang w:eastAsia="ru-RU" w:bidi="en-US"/>
        </w:rPr>
        <w:t>).</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 Лист Дарницької районної Києві державної адміністрації від 28.07.2020 № 101-5889/01.</w:t>
      </w:r>
    </w:p>
    <w:p w:rsidR="00343182" w:rsidRPr="00236D56" w:rsidRDefault="00343182" w:rsidP="00343182">
      <w:pPr>
        <w:suppressLineNumbers/>
        <w:tabs>
          <w:tab w:val="left" w:pos="142"/>
          <w:tab w:val="left" w:pos="225"/>
        </w:tabs>
        <w:snapToGrid w:val="0"/>
        <w:contextualSpacing/>
        <w:jc w:val="both"/>
        <w:textAlignment w:val="baseline"/>
        <w:rPr>
          <w:rFonts w:ascii="Times New Roman" w:hAnsi="Times New Roman" w:cs="Times New Roman"/>
          <w:kern w:val="0"/>
          <w:sz w:val="28"/>
          <w:szCs w:val="28"/>
        </w:rPr>
      </w:pPr>
      <w:r w:rsidRPr="00236D56">
        <w:rPr>
          <w:rFonts w:eastAsia="Andale Sans UI"/>
          <w:color w:val="000000" w:themeColor="text1"/>
          <w:kern w:val="0"/>
          <w:sz w:val="28"/>
          <w:szCs w:val="28"/>
          <w:lang w:bidi="en-US"/>
        </w:rPr>
        <w:t xml:space="preserve">- Врахувати перерозподіл по головному розпоряднику Солом’янській </w:t>
      </w:r>
      <w:r w:rsidRPr="00236D56">
        <w:rPr>
          <w:rFonts w:ascii="Times New Roman" w:hAnsi="Times New Roman" w:cs="Times New Roman"/>
          <w:kern w:val="0"/>
          <w:sz w:val="28"/>
          <w:szCs w:val="28"/>
        </w:rPr>
        <w:t>районній в місті Києві державній адміністрації  викладений в листі від  14.07.2020 № 108-8096.</w:t>
      </w:r>
    </w:p>
    <w:p w:rsidR="00343182" w:rsidRPr="00236D56" w:rsidRDefault="00343182" w:rsidP="00343182">
      <w:pPr>
        <w:widowControl/>
        <w:suppressLineNumbers/>
        <w:suppressAutoHyphens w:val="0"/>
        <w:snapToGrid w:val="0"/>
        <w:contextualSpacing/>
        <w:jc w:val="both"/>
        <w:textAlignment w:val="baseline"/>
        <w:rPr>
          <w:rFonts w:ascii="Times New Roman" w:eastAsia="Liberation Serif" w:hAnsi="Times New Roman" w:cs="Times New Roman"/>
          <w:b/>
          <w:bCs/>
          <w:i/>
          <w:iCs/>
          <w:sz w:val="28"/>
          <w:szCs w:val="28"/>
          <w:shd w:val="clear" w:color="auto" w:fill="FFFFFF"/>
        </w:rPr>
      </w:pPr>
      <w:r w:rsidRPr="00236D56">
        <w:rPr>
          <w:rFonts w:ascii="Times New Roman" w:hAnsi="Times New Roman" w:cs="Times New Roman"/>
          <w:sz w:val="28"/>
          <w:szCs w:val="28"/>
          <w:shd w:val="clear" w:color="auto" w:fill="FFFFFF"/>
        </w:rPr>
        <w:t xml:space="preserve">ГОЛОСУВАЛИ: «за» – 11, «проти» – 0,«утримались» – 0, «не голосували» – 0.             </w:t>
      </w:r>
      <w:r w:rsidRPr="00236D56">
        <w:rPr>
          <w:rFonts w:ascii="Times New Roman" w:eastAsia="Liberation Serif" w:hAnsi="Times New Roman" w:cs="Times New Roman"/>
          <w:b/>
          <w:bCs/>
          <w:i/>
          <w:iCs/>
          <w:sz w:val="28"/>
          <w:szCs w:val="28"/>
          <w:shd w:val="clear" w:color="auto" w:fill="FFFFFF"/>
        </w:rPr>
        <w:t>Рішення прийнято.</w:t>
      </w:r>
    </w:p>
    <w:p w:rsidR="00343182" w:rsidRPr="00236D56" w:rsidRDefault="00343182" w:rsidP="00343182">
      <w:pPr>
        <w:widowControl/>
        <w:suppressAutoHyphens w:val="0"/>
        <w:rPr>
          <w:rFonts w:ascii="Times New Roman" w:eastAsia="Calibri" w:hAnsi="Times New Roman" w:cs="Times New Roman"/>
          <w:kern w:val="0"/>
          <w:sz w:val="28"/>
          <w:szCs w:val="28"/>
          <w:lang w:eastAsia="ru-RU" w:bidi="ar-SA"/>
        </w:rPr>
      </w:pPr>
    </w:p>
    <w:p w:rsidR="00343182" w:rsidRPr="00236D56" w:rsidRDefault="00343182" w:rsidP="00343182">
      <w:pPr>
        <w:widowControl/>
        <w:suppressAutoHyphens w:val="0"/>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eastAsia="ru-RU" w:bidi="ar-SA"/>
        </w:rPr>
        <w:t xml:space="preserve">ВИСТУПИВ: О.Гончаров з пропозиціями врахувати наступні пропозиції: </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eastAsia="ru-RU" w:bidi="ar-SA"/>
        </w:rPr>
        <w:t>1. по головному розпоряднику бюджетних коштів — Оболонській районній державній адміністрації збільшити призначення на код 6011 (капітальний ремонт житлового фонду) на суму 4000,0 тис.грн.</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eastAsia="ru-RU" w:bidi="ar-SA"/>
        </w:rPr>
        <w:t>2. по головному розпоряднику бюджетних коштів — Святошинській районній державній адміністрації збільшити призначення на суму 1460,0 тис грн по коду 1010 та 540,0 тис на придбання обладнання (стем-систем це пропозиція до бюджету)</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eastAsia="ru-RU" w:bidi="ar-SA"/>
        </w:rPr>
        <w:t>3. по головному розпоряднику бюджетних коштів — Солом’янській  районній державній адміністрації збільшити призначення на суму 2000,0 тис грн по коду  6011 (капітальний ремонт житлового фонду).</w:t>
      </w:r>
    </w:p>
    <w:p w:rsidR="00343182" w:rsidRPr="00236D56" w:rsidRDefault="00343182" w:rsidP="00343182">
      <w:pPr>
        <w:widowControl/>
        <w:suppressAutoHyphens w:val="0"/>
        <w:jc w:val="both"/>
        <w:rPr>
          <w:rFonts w:ascii="Times New Roman" w:eastAsia="Calibri" w:hAnsi="Times New Roman" w:cs="Times New Roman"/>
          <w:kern w:val="0"/>
          <w:lang w:eastAsia="ru-RU" w:bidi="ar-SA"/>
        </w:rPr>
      </w:pPr>
      <w:r w:rsidRPr="00236D56">
        <w:rPr>
          <w:rFonts w:ascii="Times New Roman" w:eastAsia="Calibri" w:hAnsi="Times New Roman" w:cs="Times New Roman"/>
          <w:kern w:val="0"/>
          <w:sz w:val="28"/>
          <w:szCs w:val="28"/>
          <w:lang w:eastAsia="ru-RU" w:bidi="ar-SA"/>
        </w:rPr>
        <w:lastRenderedPageBreak/>
        <w:t>4. по головному розпоряднику бюджетних коштів — Печерській районній державній адміністрації збільшити призначення на суму 2000,0 тис.грн. по коду 1010 та на суму 2000,0 тис.грн по коду 1020.</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val="ru-RU" w:eastAsia="ru-RU" w:bidi="ar-SA"/>
        </w:rPr>
        <w:t xml:space="preserve">5. </w:t>
      </w:r>
      <w:r w:rsidRPr="00236D56">
        <w:rPr>
          <w:rFonts w:ascii="Times New Roman" w:eastAsia="Calibri" w:hAnsi="Times New Roman" w:cs="Times New Roman"/>
          <w:kern w:val="0"/>
          <w:sz w:val="28"/>
          <w:szCs w:val="28"/>
          <w:lang w:eastAsia="ru-RU" w:bidi="ar-SA"/>
        </w:rPr>
        <w:t>по головному розпоряднику бюджетних коштів — Дарницькій районній державній адміністрації збільшити призначення на суму 7600,0 тис.грн. по коду 6011(капітальний ремонт житлового фонду) та на суму 400 тис.грн по коду 1010.</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val="ru-RU" w:eastAsia="ru-RU" w:bidi="ar-SA"/>
        </w:rPr>
        <w:t xml:space="preserve">6. </w:t>
      </w:r>
      <w:r w:rsidRPr="00236D56">
        <w:rPr>
          <w:rFonts w:ascii="Times New Roman" w:eastAsia="Calibri" w:hAnsi="Times New Roman" w:cs="Times New Roman"/>
          <w:kern w:val="0"/>
          <w:sz w:val="28"/>
          <w:szCs w:val="28"/>
          <w:lang w:eastAsia="ru-RU" w:bidi="ar-SA"/>
        </w:rPr>
        <w:t>по головному розпоряднику бюджетних коштів — Дніпровській  районній державній адміністрації збільшити призначення на суму 6000,0 тис.грн. по коду 6011(капітальний ремонт житлового фонду).</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eastAsia="ru-RU" w:bidi="ar-SA"/>
        </w:rPr>
        <w:t xml:space="preserve">7. по головному розпоряднику бюджетних коштів - </w:t>
      </w:r>
      <w:r w:rsidRPr="00236D56">
        <w:rPr>
          <w:rFonts w:ascii="Times New Roman" w:eastAsia="Andale Sans UI" w:hAnsi="Times New Roman" w:cs="Times New Roman"/>
          <w:color w:val="000000" w:themeColor="text1"/>
          <w:kern w:val="0"/>
          <w:sz w:val="28"/>
          <w:szCs w:val="28"/>
          <w:lang w:eastAsia="ru-RU" w:bidi="en-US"/>
        </w:rPr>
        <w:t xml:space="preserve">Департаменту житлово-комунальної інфраструктури виконавчого органу Київської міської ради (Київської міської державної адміністрації) КП «Київбудреконструкція»  </w:t>
      </w:r>
      <w:r w:rsidRPr="00236D56">
        <w:rPr>
          <w:rFonts w:ascii="Times New Roman" w:eastAsia="Calibri" w:hAnsi="Times New Roman" w:cs="Times New Roman"/>
          <w:kern w:val="0"/>
          <w:sz w:val="28"/>
          <w:szCs w:val="28"/>
          <w:lang w:eastAsia="ru-RU" w:bidi="ar-SA"/>
        </w:rPr>
        <w:t>збільшити призначення на суму 2000,0 тис.грн. по коду 6011 (капітальний ремонт житлового фонду).</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eastAsia="ru-RU" w:bidi="ar-SA"/>
        </w:rPr>
        <w:t xml:space="preserve">8. по головному розпоряднику бюджетних коштів Управлінню екології та природних ресурсів по КП </w:t>
      </w:r>
      <w:r>
        <w:rPr>
          <w:rFonts w:ascii="Times New Roman" w:eastAsia="Calibri" w:hAnsi="Times New Roman" w:cs="Times New Roman"/>
          <w:kern w:val="0"/>
          <w:sz w:val="28"/>
          <w:szCs w:val="28"/>
          <w:lang w:eastAsia="ru-RU" w:bidi="ar-SA"/>
        </w:rPr>
        <w:t>«</w:t>
      </w:r>
      <w:r w:rsidRPr="00236D56">
        <w:rPr>
          <w:rFonts w:ascii="Times New Roman" w:eastAsia="Calibri" w:hAnsi="Times New Roman" w:cs="Times New Roman"/>
          <w:kern w:val="0"/>
          <w:sz w:val="28"/>
          <w:szCs w:val="28"/>
          <w:lang w:eastAsia="ru-RU" w:bidi="ar-SA"/>
        </w:rPr>
        <w:t>Київзеленбуд</w:t>
      </w:r>
      <w:r>
        <w:rPr>
          <w:rFonts w:ascii="Times New Roman" w:eastAsia="Calibri" w:hAnsi="Times New Roman" w:cs="Times New Roman"/>
          <w:kern w:val="0"/>
          <w:sz w:val="28"/>
          <w:szCs w:val="28"/>
          <w:lang w:eastAsia="ru-RU" w:bidi="ar-SA"/>
        </w:rPr>
        <w:t>»</w:t>
      </w:r>
      <w:r w:rsidRPr="00236D56">
        <w:rPr>
          <w:rFonts w:ascii="Times New Roman" w:eastAsia="Calibri" w:hAnsi="Times New Roman" w:cs="Times New Roman"/>
          <w:kern w:val="0"/>
          <w:sz w:val="28"/>
          <w:szCs w:val="28"/>
          <w:lang w:eastAsia="ru-RU" w:bidi="ar-SA"/>
        </w:rPr>
        <w:t xml:space="preserve"> збільшити бюджетні призначення на суму 3000,0 тис.грн.</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eastAsia="ru-RU" w:bidi="ar-SA"/>
        </w:rPr>
        <w:t>Та доручити Департаменту фінансів виконавчого органу Київської міської ради (КМДА) надати джерела для фінансування озвучених пропозицій.</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ВИРІШИЛИ: підтримати пропозиції, озвучені депутатом Київської міської ради В.Гончаровим, а саме:</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eastAsia="ru-RU" w:bidi="ar-SA"/>
        </w:rPr>
        <w:t>1. по головному розпоряднику бюджетних коштів — Оболонській районній державній адміністрації збільшити призначення на код 6011 (капітальний ремонт житлового фонду) на суму 4000,0 тис.грн.</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eastAsia="ru-RU" w:bidi="ar-SA"/>
        </w:rPr>
        <w:t>2. по головному розпоряднику бюджетних коштів — Святошинській районній державній адміністрації збільшити призначення на суму 1460,0 тис грн по коду 1010 та 540,0 тис на придбання обладнання (стем-систем це пропозиція до бюджету)</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eastAsia="ru-RU" w:bidi="ar-SA"/>
        </w:rPr>
        <w:t>3. по головному розпоряднику бюджетних коштів — Солом’янській  районній державній адміністрації збільшити призначення на суму 2000,0 тис грн по коду  6011 (капітальний ремонт житлового фонду).</w:t>
      </w:r>
    </w:p>
    <w:p w:rsidR="00343182" w:rsidRPr="00236D56" w:rsidRDefault="00343182" w:rsidP="00343182">
      <w:pPr>
        <w:widowControl/>
        <w:suppressAutoHyphens w:val="0"/>
        <w:jc w:val="both"/>
        <w:rPr>
          <w:rFonts w:ascii="Times New Roman" w:eastAsia="Calibri" w:hAnsi="Times New Roman" w:cs="Times New Roman"/>
          <w:kern w:val="0"/>
          <w:lang w:eastAsia="ru-RU" w:bidi="ar-SA"/>
        </w:rPr>
      </w:pPr>
      <w:r w:rsidRPr="00236D56">
        <w:rPr>
          <w:rFonts w:ascii="Times New Roman" w:eastAsia="Calibri" w:hAnsi="Times New Roman" w:cs="Times New Roman"/>
          <w:kern w:val="0"/>
          <w:sz w:val="28"/>
          <w:szCs w:val="28"/>
          <w:lang w:eastAsia="ru-RU" w:bidi="ar-SA"/>
        </w:rPr>
        <w:t>4. по головному розпоряднику бюджетних коштів — Печерській районній державній адміністрації збільшити призначення на суму 2000,0 тис.грн. по коду 1010 та на суму 2000,0 тис.грн по коду 1020.</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val="ru-RU" w:eastAsia="ru-RU" w:bidi="ar-SA"/>
        </w:rPr>
        <w:t xml:space="preserve">5. </w:t>
      </w:r>
      <w:r w:rsidRPr="00236D56">
        <w:rPr>
          <w:rFonts w:ascii="Times New Roman" w:eastAsia="Calibri" w:hAnsi="Times New Roman" w:cs="Times New Roman"/>
          <w:kern w:val="0"/>
          <w:sz w:val="28"/>
          <w:szCs w:val="28"/>
          <w:lang w:eastAsia="ru-RU" w:bidi="ar-SA"/>
        </w:rPr>
        <w:t>по головному розпоряднику бюджетних коштів — Дарницькій районній державній адміністрації збільшити призначення на суму 7600,0 тис.грн. по коду 6011(капітальний ремонт житлового фонду) та на суму 400 тис.грн по коду 1010.</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val="ru-RU" w:eastAsia="ru-RU" w:bidi="ar-SA"/>
        </w:rPr>
        <w:t xml:space="preserve">6. </w:t>
      </w:r>
      <w:r w:rsidRPr="00236D56">
        <w:rPr>
          <w:rFonts w:ascii="Times New Roman" w:eastAsia="Calibri" w:hAnsi="Times New Roman" w:cs="Times New Roman"/>
          <w:kern w:val="0"/>
          <w:sz w:val="28"/>
          <w:szCs w:val="28"/>
          <w:lang w:eastAsia="ru-RU" w:bidi="ar-SA"/>
        </w:rPr>
        <w:t>по головному розпоряднику бюджетних коштів — Дніпровській  районній державній адміністрації збільшити призначення на суму 6000,0 тис.грн. по коду 6011(капітальний ремонт житлового фонду).</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eastAsia="ru-RU" w:bidi="ar-SA"/>
        </w:rPr>
        <w:t xml:space="preserve">7. по головному розпоряднику бюджетних коштів - </w:t>
      </w:r>
      <w:r w:rsidRPr="00236D56">
        <w:rPr>
          <w:rFonts w:ascii="Times New Roman" w:eastAsia="Andale Sans UI" w:hAnsi="Times New Roman" w:cs="Times New Roman"/>
          <w:color w:val="000000" w:themeColor="text1"/>
          <w:kern w:val="0"/>
          <w:sz w:val="28"/>
          <w:szCs w:val="28"/>
          <w:lang w:eastAsia="ru-RU" w:bidi="en-US"/>
        </w:rPr>
        <w:t xml:space="preserve">Департаменту житлово-комунальної інфраструктури виконавчого органу Київської міської ради (Київської міської державної адміністрації) КП «Київбудреконструкція»  </w:t>
      </w:r>
      <w:r w:rsidRPr="00236D56">
        <w:rPr>
          <w:rFonts w:ascii="Times New Roman" w:eastAsia="Calibri" w:hAnsi="Times New Roman" w:cs="Times New Roman"/>
          <w:kern w:val="0"/>
          <w:sz w:val="28"/>
          <w:szCs w:val="28"/>
          <w:lang w:eastAsia="ru-RU" w:bidi="ar-SA"/>
        </w:rPr>
        <w:t>збільшити призначення на суму 2000,0 тис.грн. по коду 6011 (капітальний ремонт житлового фонду).</w:t>
      </w:r>
    </w:p>
    <w:p w:rsidR="00343182" w:rsidRPr="00236D56" w:rsidRDefault="00343182" w:rsidP="00343182">
      <w:pPr>
        <w:widowControl/>
        <w:suppressAutoHyphens w:val="0"/>
        <w:jc w:val="both"/>
        <w:rPr>
          <w:rFonts w:ascii="Times New Roman" w:eastAsia="Calibri" w:hAnsi="Times New Roman" w:cs="Times New Roman"/>
          <w:kern w:val="0"/>
          <w:sz w:val="28"/>
          <w:szCs w:val="28"/>
          <w:lang w:eastAsia="ru-RU" w:bidi="ar-SA"/>
        </w:rPr>
      </w:pPr>
      <w:r w:rsidRPr="00236D56">
        <w:rPr>
          <w:rFonts w:ascii="Times New Roman" w:eastAsia="Calibri" w:hAnsi="Times New Roman" w:cs="Times New Roman"/>
          <w:kern w:val="0"/>
          <w:sz w:val="28"/>
          <w:szCs w:val="28"/>
          <w:lang w:eastAsia="ru-RU" w:bidi="ar-SA"/>
        </w:rPr>
        <w:lastRenderedPageBreak/>
        <w:t xml:space="preserve">8. по головному розпоряднику бюджетних коштів Управлінню екології та природних ресурсів по КП </w:t>
      </w:r>
      <w:r>
        <w:rPr>
          <w:rFonts w:ascii="Times New Roman" w:eastAsia="Calibri" w:hAnsi="Times New Roman" w:cs="Times New Roman"/>
          <w:kern w:val="0"/>
          <w:sz w:val="28"/>
          <w:szCs w:val="28"/>
          <w:lang w:eastAsia="ru-RU" w:bidi="ar-SA"/>
        </w:rPr>
        <w:t>«</w:t>
      </w:r>
      <w:r w:rsidRPr="00236D56">
        <w:rPr>
          <w:rFonts w:ascii="Times New Roman" w:eastAsia="Calibri" w:hAnsi="Times New Roman" w:cs="Times New Roman"/>
          <w:kern w:val="0"/>
          <w:sz w:val="28"/>
          <w:szCs w:val="28"/>
          <w:lang w:eastAsia="ru-RU" w:bidi="ar-SA"/>
        </w:rPr>
        <w:t>Київзеленбуд</w:t>
      </w:r>
      <w:r>
        <w:rPr>
          <w:rFonts w:ascii="Times New Roman" w:eastAsia="Calibri" w:hAnsi="Times New Roman" w:cs="Times New Roman"/>
          <w:kern w:val="0"/>
          <w:sz w:val="28"/>
          <w:szCs w:val="28"/>
          <w:lang w:eastAsia="ru-RU" w:bidi="ar-SA"/>
        </w:rPr>
        <w:t>»</w:t>
      </w:r>
      <w:r w:rsidRPr="00236D56">
        <w:rPr>
          <w:rFonts w:ascii="Times New Roman" w:eastAsia="Calibri" w:hAnsi="Times New Roman" w:cs="Times New Roman"/>
          <w:kern w:val="0"/>
          <w:sz w:val="28"/>
          <w:szCs w:val="28"/>
          <w:lang w:eastAsia="ru-RU" w:bidi="ar-SA"/>
        </w:rPr>
        <w:t xml:space="preserve"> збільшити бюджетні призначення на суму 3000,0 тис.грн.</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Calibri" w:hAnsi="Times New Roman" w:cs="Times New Roman"/>
          <w:kern w:val="0"/>
          <w:sz w:val="28"/>
          <w:szCs w:val="28"/>
          <w:lang w:eastAsia="ru-RU" w:bidi="ar-SA"/>
        </w:rPr>
        <w:t>Та доручити Департаменту фінансів виконавчого органу Київської міської ради (КМДА) надати джерела для фінансування озвучених пропозицій.</w:t>
      </w:r>
    </w:p>
    <w:p w:rsidR="00343182" w:rsidRPr="00236D56" w:rsidRDefault="00343182" w:rsidP="00343182">
      <w:pPr>
        <w:widowControl/>
        <w:suppressAutoHyphens w:val="0"/>
        <w:jc w:val="both"/>
        <w:rPr>
          <w:rFonts w:ascii="Times New Roman" w:eastAsia="Liberation Serif" w:hAnsi="Times New Roman" w:cs="Times New Roman"/>
          <w:b/>
          <w:bCs/>
          <w:i/>
          <w:iCs/>
          <w:sz w:val="28"/>
          <w:szCs w:val="28"/>
          <w:shd w:val="clear" w:color="auto" w:fill="FFFFFF"/>
        </w:rPr>
      </w:pPr>
      <w:r w:rsidRPr="00236D56">
        <w:rPr>
          <w:rFonts w:ascii="Times New Roman" w:hAnsi="Times New Roman" w:cs="Times New Roman"/>
          <w:sz w:val="28"/>
          <w:szCs w:val="28"/>
          <w:shd w:val="clear" w:color="auto" w:fill="FFFFFF"/>
        </w:rPr>
        <w:t xml:space="preserve">ГОЛОСУВАЛИ: «за» – 11, «проти» – 0,«утримались» – 0, «не голосували» – 0.             </w:t>
      </w:r>
      <w:r w:rsidRPr="00236D56">
        <w:rPr>
          <w:rFonts w:ascii="Times New Roman" w:eastAsia="Liberation Serif" w:hAnsi="Times New Roman" w:cs="Times New Roman"/>
          <w:b/>
          <w:bCs/>
          <w:i/>
          <w:iCs/>
          <w:sz w:val="28"/>
          <w:szCs w:val="28"/>
          <w:shd w:val="clear" w:color="auto" w:fill="FFFFFF"/>
        </w:rPr>
        <w:t>Рішення прийнято.</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В ОБГОВОРЕННІ ВЗЯЛИ УЧАСТЬ: представник КП «Київський метрополітен», В.Левін.</w:t>
      </w:r>
    </w:p>
    <w:p w:rsidR="00343182" w:rsidRPr="00236D56" w:rsidRDefault="00343182" w:rsidP="00343182">
      <w:pPr>
        <w:suppressLineNumbers/>
        <w:tabs>
          <w:tab w:val="left" w:pos="142"/>
          <w:tab w:val="left" w:pos="225"/>
        </w:tabs>
        <w:snapToGrid w:val="0"/>
        <w:contextualSpacing/>
        <w:jc w:val="both"/>
        <w:textAlignment w:val="baseline"/>
        <w:rPr>
          <w:rFonts w:ascii="Times New Roman" w:hAnsi="Times New Roman" w:cs="Times New Roman"/>
          <w:b/>
          <w:kern w:val="0"/>
          <w:sz w:val="28"/>
          <w:szCs w:val="28"/>
        </w:rPr>
      </w:pPr>
      <w:r w:rsidRPr="00236D56">
        <w:rPr>
          <w:kern w:val="0"/>
          <w:sz w:val="28"/>
          <w:szCs w:val="28"/>
        </w:rPr>
        <w:t xml:space="preserve">ВИСТУПИЛА: В.Ваврічина – представник Деснянської </w:t>
      </w:r>
      <w:r w:rsidRPr="00236D56">
        <w:rPr>
          <w:rFonts w:ascii="Times New Roman" w:hAnsi="Times New Roman"/>
          <w:kern w:val="0"/>
          <w:sz w:val="28"/>
          <w:szCs w:val="28"/>
        </w:rPr>
        <w:t xml:space="preserve">районній державній адміністрації з пропозицією врахувати перерозподіл видатків в межах головного розпорядника, викладеної у  </w:t>
      </w:r>
      <w:r w:rsidRPr="00236D56">
        <w:rPr>
          <w:rFonts w:ascii="Times New Roman" w:hAnsi="Times New Roman" w:cs="Times New Roman"/>
          <w:kern w:val="0"/>
          <w:sz w:val="28"/>
          <w:szCs w:val="28"/>
        </w:rPr>
        <w:t>листі від 24.07.2020   № 102/02/36-5037.</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ВИРІШИЛИ: підтримати пропозиції, озвучені В.Ваврічіною, а саме:</w:t>
      </w:r>
      <w:r w:rsidRPr="00236D56">
        <w:rPr>
          <w:rFonts w:ascii="Times New Roman" w:hAnsi="Times New Roman"/>
          <w:kern w:val="0"/>
          <w:sz w:val="28"/>
          <w:szCs w:val="28"/>
        </w:rPr>
        <w:t xml:space="preserve"> врахувати перерозподіл видатків в межах головного розпорядника - </w:t>
      </w:r>
      <w:r w:rsidRPr="00236D56">
        <w:rPr>
          <w:rFonts w:ascii="Times New Roman" w:eastAsia="Times New Roman" w:hAnsi="Times New Roman" w:cs="Times New Roman"/>
          <w:kern w:val="0"/>
          <w:sz w:val="28"/>
          <w:szCs w:val="28"/>
          <w:lang w:eastAsia="ru-RU" w:bidi="ar-SA"/>
        </w:rPr>
        <w:t>Деснянської районної в місті Києві державної адміністрації</w:t>
      </w:r>
      <w:r w:rsidRPr="00236D56">
        <w:rPr>
          <w:rFonts w:ascii="Times New Roman" w:hAnsi="Times New Roman"/>
          <w:kern w:val="0"/>
          <w:sz w:val="28"/>
          <w:szCs w:val="28"/>
        </w:rPr>
        <w:t xml:space="preserve">, викладені у  </w:t>
      </w:r>
      <w:r w:rsidRPr="00236D56">
        <w:rPr>
          <w:rFonts w:ascii="Times New Roman" w:hAnsi="Times New Roman" w:cs="Times New Roman"/>
          <w:kern w:val="0"/>
          <w:sz w:val="28"/>
          <w:szCs w:val="28"/>
        </w:rPr>
        <w:t>листі від 24.07.2020                      № 102/02/36-5037.</w:t>
      </w:r>
    </w:p>
    <w:p w:rsidR="00343182" w:rsidRPr="00236D56" w:rsidRDefault="00343182" w:rsidP="00343182">
      <w:pPr>
        <w:widowControl/>
        <w:suppressAutoHyphens w:val="0"/>
        <w:jc w:val="both"/>
        <w:rPr>
          <w:rFonts w:ascii="Times New Roman" w:eastAsia="Liberation Serif" w:hAnsi="Times New Roman" w:cs="Times New Roman"/>
          <w:b/>
          <w:bCs/>
          <w:i/>
          <w:iCs/>
          <w:sz w:val="28"/>
          <w:szCs w:val="28"/>
          <w:shd w:val="clear" w:color="auto" w:fill="FFFFFF"/>
        </w:rPr>
      </w:pPr>
      <w:r w:rsidRPr="00236D56">
        <w:rPr>
          <w:rFonts w:ascii="Times New Roman" w:hAnsi="Times New Roman" w:cs="Times New Roman"/>
          <w:sz w:val="28"/>
          <w:szCs w:val="28"/>
          <w:shd w:val="clear" w:color="auto" w:fill="FFFFFF"/>
        </w:rPr>
        <w:t xml:space="preserve">ГОЛОСУВАЛИ: «за» – 11, «проти» – 0,«утримались» – 0, «не голосували» – 0.             </w:t>
      </w:r>
      <w:r w:rsidRPr="00236D56">
        <w:rPr>
          <w:rFonts w:ascii="Times New Roman" w:eastAsia="Liberation Serif" w:hAnsi="Times New Roman" w:cs="Times New Roman"/>
          <w:b/>
          <w:bCs/>
          <w:i/>
          <w:iCs/>
          <w:sz w:val="28"/>
          <w:szCs w:val="28"/>
          <w:shd w:val="clear" w:color="auto" w:fill="FFFFFF"/>
        </w:rPr>
        <w:t>Рішення прийнято.</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p>
    <w:p w:rsidR="00343182" w:rsidRPr="00236D56" w:rsidRDefault="00343182" w:rsidP="00343182">
      <w:pPr>
        <w:widowControl/>
        <w:suppressAutoHyphens w:val="0"/>
        <w:spacing w:after="160" w:line="259" w:lineRule="auto"/>
        <w:jc w:val="both"/>
        <w:rPr>
          <w:rFonts w:hint="eastAsia"/>
          <w:kern w:val="0"/>
        </w:rPr>
      </w:pPr>
      <w:r w:rsidRPr="00236D56">
        <w:rPr>
          <w:rFonts w:ascii="Times New Roman" w:eastAsiaTheme="minorHAnsi" w:hAnsi="Times New Roman" w:cs="Times New Roman"/>
          <w:kern w:val="0"/>
          <w:sz w:val="28"/>
          <w:szCs w:val="28"/>
          <w:lang w:eastAsia="en-US" w:bidi="ar-SA"/>
        </w:rPr>
        <w:t>ВИСТУПИВ:</w:t>
      </w:r>
      <w:r w:rsidRPr="00236D56">
        <w:rPr>
          <w:rFonts w:ascii="Times New Roman" w:eastAsia="Times New Roman" w:hAnsi="Times New Roman" w:cs="Times New Roman"/>
          <w:kern w:val="0"/>
          <w:sz w:val="28"/>
          <w:szCs w:val="28"/>
          <w:lang w:eastAsia="ru-RU" w:bidi="ar-SA"/>
        </w:rPr>
        <w:t xml:space="preserve"> представник КК «Київавтодор» з наступними пропозиціями </w:t>
      </w:r>
      <w:r w:rsidRPr="00236D56">
        <w:rPr>
          <w:kern w:val="0"/>
          <w:sz w:val="28"/>
          <w:szCs w:val="28"/>
        </w:rPr>
        <w:t xml:space="preserve">по головному розпоряднику бюджетних коштів -  </w:t>
      </w:r>
      <w:r w:rsidRPr="00236D56">
        <w:rPr>
          <w:rFonts w:eastAsia="Andale Sans UI"/>
          <w:color w:val="000000" w:themeColor="text1"/>
          <w:kern w:val="0"/>
          <w:sz w:val="28"/>
          <w:szCs w:val="28"/>
          <w:lang w:bidi="en-US"/>
        </w:rPr>
        <w:t>Департаменту транспортної інфраструктури виконавчого органу Київської міської ради (Київської міської державної адміністрації), які надіслані листом від 09.07.2020 № 01-5/11/2205 по наступним об'єктам:</w:t>
      </w:r>
    </w:p>
    <w:p w:rsidR="00343182" w:rsidRPr="00236D56" w:rsidRDefault="00343182" w:rsidP="00343182">
      <w:pPr>
        <w:suppressLineNumbers/>
        <w:tabs>
          <w:tab w:val="left" w:pos="142"/>
          <w:tab w:val="left" w:pos="225"/>
        </w:tabs>
        <w:snapToGrid w:val="0"/>
        <w:contextualSpacing/>
        <w:jc w:val="both"/>
        <w:textAlignment w:val="baseline"/>
        <w:rPr>
          <w:rFonts w:hint="eastAsia"/>
          <w:kern w:val="0"/>
        </w:rPr>
      </w:pPr>
      <w:r w:rsidRPr="00236D56">
        <w:rPr>
          <w:rFonts w:eastAsia="Andale Sans UI"/>
          <w:color w:val="000000" w:themeColor="text1"/>
          <w:kern w:val="0"/>
          <w:sz w:val="28"/>
          <w:szCs w:val="28"/>
          <w:lang w:bidi="en-US"/>
        </w:rPr>
        <w:t>1. «Реконструкція шляхопроводу у складі транспортної розв'язки на перетині вул. Дегтярівської та вул. Олександра Довженко» у сумі 200,0 тис.грн.</w:t>
      </w: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r w:rsidRPr="00236D56">
        <w:rPr>
          <w:rFonts w:eastAsia="Andale Sans UI"/>
          <w:color w:val="000000" w:themeColor="text1"/>
          <w:kern w:val="0"/>
          <w:sz w:val="28"/>
          <w:szCs w:val="28"/>
          <w:lang w:bidi="en-US"/>
        </w:rPr>
        <w:t>2. «Реконструкція шляхопроводу на перетині вул. Будівельників з Броварським проспектом і Святосино-Броварською лінією метрополітені біля тснції метро «Дарниця» у сумі 200, 0 тис грн.</w:t>
      </w:r>
    </w:p>
    <w:p w:rsidR="00343182" w:rsidRPr="00236D56" w:rsidRDefault="00343182" w:rsidP="00343182">
      <w:pPr>
        <w:suppressLineNumbers/>
        <w:tabs>
          <w:tab w:val="left" w:pos="142"/>
          <w:tab w:val="left" w:pos="225"/>
        </w:tabs>
        <w:snapToGrid w:val="0"/>
        <w:contextualSpacing/>
        <w:jc w:val="both"/>
        <w:textAlignment w:val="baseline"/>
        <w:rPr>
          <w:rFonts w:hint="eastAsia"/>
          <w:kern w:val="0"/>
        </w:rPr>
      </w:pPr>
      <w:r w:rsidRPr="00236D56">
        <w:rPr>
          <w:rFonts w:eastAsia="Andale Sans UI"/>
          <w:color w:val="000000" w:themeColor="text1"/>
          <w:kern w:val="0"/>
          <w:sz w:val="28"/>
          <w:szCs w:val="28"/>
          <w:lang w:bidi="en-US"/>
        </w:rPr>
        <w:t>3. «Реконструкція транспортного вузла  в різних рівнях на перетині просп. Перемоги з просп. Повітрофлотським із будівництвом пішохідних переходів в різних рівнях»   у сумі 200,0 тис.грн.</w:t>
      </w:r>
    </w:p>
    <w:p w:rsidR="00343182" w:rsidRPr="00236D56" w:rsidRDefault="00343182" w:rsidP="00343182">
      <w:pPr>
        <w:suppressLineNumbers/>
        <w:tabs>
          <w:tab w:val="left" w:pos="142"/>
          <w:tab w:val="left" w:pos="225"/>
        </w:tabs>
        <w:snapToGrid w:val="0"/>
        <w:contextualSpacing/>
        <w:jc w:val="both"/>
        <w:textAlignment w:val="baseline"/>
        <w:rPr>
          <w:rFonts w:hint="eastAsia"/>
          <w:kern w:val="0"/>
        </w:rPr>
      </w:pPr>
      <w:r w:rsidRPr="00236D56">
        <w:rPr>
          <w:rFonts w:eastAsia="Andale Sans UI"/>
          <w:color w:val="000000" w:themeColor="text1"/>
          <w:kern w:val="0"/>
          <w:sz w:val="28"/>
          <w:szCs w:val="28"/>
          <w:lang w:bidi="en-US"/>
        </w:rPr>
        <w:t>4. «Реконструкція сходинок Меморіального комплексу та площі біля Московських воріт Національного музею історії Ураїни у Другій світовій війні.Меморіальний комплекс»  у сумі 173,0 тис.грн.</w:t>
      </w:r>
    </w:p>
    <w:p w:rsidR="00343182" w:rsidRPr="00236D56" w:rsidRDefault="00343182" w:rsidP="00343182">
      <w:pPr>
        <w:suppressLineNumbers/>
        <w:tabs>
          <w:tab w:val="left" w:pos="142"/>
          <w:tab w:val="left" w:pos="225"/>
        </w:tabs>
        <w:snapToGrid w:val="0"/>
        <w:contextualSpacing/>
        <w:jc w:val="both"/>
        <w:textAlignment w:val="baseline"/>
        <w:rPr>
          <w:rFonts w:hint="eastAsia"/>
          <w:kern w:val="0"/>
        </w:rPr>
      </w:pPr>
      <w:r w:rsidRPr="00236D56">
        <w:rPr>
          <w:rFonts w:eastAsia="Andale Sans UI"/>
          <w:color w:val="000000" w:themeColor="text1"/>
          <w:kern w:val="0"/>
          <w:sz w:val="28"/>
          <w:szCs w:val="28"/>
          <w:lang w:bidi="en-US"/>
        </w:rPr>
        <w:t xml:space="preserve">  За рахунок зменшення видатків по об'єктам :</w:t>
      </w: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r w:rsidRPr="00236D56">
        <w:rPr>
          <w:rFonts w:eastAsia="Andale Sans UI"/>
          <w:color w:val="000000" w:themeColor="text1"/>
          <w:kern w:val="0"/>
          <w:sz w:val="28"/>
          <w:szCs w:val="28"/>
          <w:lang w:bidi="en-US"/>
        </w:rPr>
        <w:t>- Реконструкція транспортної розв</w:t>
      </w:r>
      <w:r w:rsidRPr="00236D56">
        <w:rPr>
          <w:rFonts w:eastAsia="Andale Sans UI"/>
          <w:color w:val="000000" w:themeColor="text1"/>
          <w:kern w:val="0"/>
          <w:sz w:val="28"/>
          <w:szCs w:val="28"/>
          <w:lang w:val="ru-RU" w:bidi="en-US"/>
        </w:rPr>
        <w:t>’</w:t>
      </w:r>
      <w:r w:rsidRPr="00236D56">
        <w:rPr>
          <w:rFonts w:eastAsia="Andale Sans UI"/>
          <w:color w:val="000000" w:themeColor="text1"/>
          <w:kern w:val="0"/>
          <w:sz w:val="28"/>
          <w:szCs w:val="28"/>
          <w:lang w:bidi="en-US"/>
        </w:rPr>
        <w:t>язки на перетині бульвару  Академіка Вернадського – вул. Академіка Єфремова  з просп. Академіка Палладіна в сумі 50,0 тис грн;</w:t>
      </w: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r w:rsidRPr="00236D56">
        <w:rPr>
          <w:rFonts w:eastAsia="Andale Sans UI"/>
          <w:color w:val="000000" w:themeColor="text1"/>
          <w:kern w:val="0"/>
          <w:sz w:val="28"/>
          <w:szCs w:val="28"/>
          <w:lang w:bidi="en-US"/>
        </w:rPr>
        <w:t>- Реконструкція вул Кирилівської з реконструкцією трамвайних колій в сумі 100,0 тис грн;</w:t>
      </w:r>
    </w:p>
    <w:p w:rsidR="00343182" w:rsidRPr="00236D56" w:rsidRDefault="00343182" w:rsidP="00343182">
      <w:pPr>
        <w:suppressLineNumbers/>
        <w:tabs>
          <w:tab w:val="left" w:pos="142"/>
          <w:tab w:val="left" w:pos="225"/>
        </w:tabs>
        <w:snapToGrid w:val="0"/>
        <w:contextualSpacing/>
        <w:jc w:val="both"/>
        <w:textAlignment w:val="baseline"/>
        <w:rPr>
          <w:rFonts w:eastAsia="Andale Sans UI"/>
          <w:color w:val="000000" w:themeColor="text1"/>
          <w:kern w:val="0"/>
          <w:sz w:val="28"/>
          <w:szCs w:val="28"/>
          <w:lang w:bidi="en-US"/>
        </w:rPr>
      </w:pPr>
      <w:r w:rsidRPr="00236D56">
        <w:rPr>
          <w:rFonts w:eastAsia="Andale Sans UI"/>
          <w:color w:val="000000" w:themeColor="text1"/>
          <w:kern w:val="0"/>
          <w:sz w:val="28"/>
          <w:szCs w:val="28"/>
          <w:lang w:bidi="en-US"/>
        </w:rPr>
        <w:t>- Реконструкція каналізаційних мереж з влаштуванням снігоплавильної камери в м.Києві у сумі 493.5 тис грн;</w:t>
      </w:r>
    </w:p>
    <w:p w:rsidR="00343182" w:rsidRPr="00236D56" w:rsidRDefault="00343182" w:rsidP="00343182">
      <w:pPr>
        <w:suppressLineNumbers/>
        <w:tabs>
          <w:tab w:val="left" w:pos="142"/>
          <w:tab w:val="left" w:pos="225"/>
        </w:tabs>
        <w:snapToGrid w:val="0"/>
        <w:contextualSpacing/>
        <w:jc w:val="both"/>
        <w:textAlignment w:val="baseline"/>
        <w:rPr>
          <w:rFonts w:hint="eastAsia"/>
          <w:kern w:val="0"/>
        </w:rPr>
      </w:pPr>
      <w:r w:rsidRPr="00236D56">
        <w:rPr>
          <w:rFonts w:eastAsia="Andale Sans UI"/>
          <w:color w:val="000000" w:themeColor="text1"/>
          <w:kern w:val="0"/>
          <w:sz w:val="28"/>
          <w:szCs w:val="28"/>
          <w:lang w:bidi="en-US"/>
        </w:rPr>
        <w:t xml:space="preserve">- Реконструкція будівель та споруд за адресою: вул. Набережно-Лугова, 6 корп 1 </w:t>
      </w:r>
      <w:r w:rsidRPr="00236D56">
        <w:rPr>
          <w:rFonts w:eastAsia="Andale Sans UI"/>
          <w:color w:val="000000" w:themeColor="text1"/>
          <w:kern w:val="0"/>
          <w:sz w:val="28"/>
          <w:szCs w:val="28"/>
          <w:lang w:bidi="en-US"/>
        </w:rPr>
        <w:lastRenderedPageBreak/>
        <w:t>у сумі 100,0 тис</w:t>
      </w: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В ОБГОВОРЕННІ ВЗЯЛИ УЧАСТЬ: Я.Горбунов, В Репік.</w:t>
      </w:r>
    </w:p>
    <w:p w:rsidR="00343182" w:rsidRPr="00236D56" w:rsidRDefault="00343182" w:rsidP="00343182">
      <w:pPr>
        <w:widowControl/>
        <w:suppressAutoHyphens w:val="0"/>
        <w:jc w:val="both"/>
        <w:rPr>
          <w:rFonts w:eastAsia="Andale Sans UI"/>
          <w:color w:val="000000" w:themeColor="text1"/>
          <w:kern w:val="0"/>
          <w:sz w:val="28"/>
          <w:szCs w:val="28"/>
          <w:lang w:bidi="en-US"/>
        </w:rPr>
      </w:pPr>
      <w:r w:rsidRPr="00236D56">
        <w:rPr>
          <w:rFonts w:ascii="Times New Roman" w:eastAsia="Times New Roman" w:hAnsi="Times New Roman" w:cs="Times New Roman"/>
          <w:kern w:val="0"/>
          <w:sz w:val="28"/>
          <w:szCs w:val="28"/>
          <w:lang w:eastAsia="ru-RU" w:bidi="ar-SA"/>
        </w:rPr>
        <w:t xml:space="preserve">ВИРІШИЛИ: підтримати пропозиції, озвучені представник КК «Київавтодор» та викладені у листі </w:t>
      </w:r>
      <w:r w:rsidRPr="00236D56">
        <w:rPr>
          <w:rFonts w:eastAsia="Andale Sans UI"/>
          <w:color w:val="000000" w:themeColor="text1"/>
          <w:kern w:val="0"/>
          <w:sz w:val="28"/>
          <w:szCs w:val="28"/>
          <w:lang w:bidi="en-US"/>
        </w:rPr>
        <w:t>від 09.07.2020 № 01-5/11/2205.</w:t>
      </w:r>
    </w:p>
    <w:p w:rsidR="00343182" w:rsidRPr="00236D56" w:rsidRDefault="00343182" w:rsidP="00343182">
      <w:pPr>
        <w:widowControl/>
        <w:suppressAutoHyphens w:val="0"/>
        <w:jc w:val="both"/>
        <w:rPr>
          <w:rFonts w:ascii="Times New Roman" w:eastAsia="Liberation Serif" w:hAnsi="Times New Roman" w:cs="Times New Roman"/>
          <w:b/>
          <w:bCs/>
          <w:i/>
          <w:iCs/>
          <w:sz w:val="28"/>
          <w:szCs w:val="28"/>
          <w:shd w:val="clear" w:color="auto" w:fill="FFFFFF"/>
        </w:rPr>
      </w:pPr>
      <w:r w:rsidRPr="00236D56">
        <w:rPr>
          <w:rFonts w:ascii="Times New Roman" w:hAnsi="Times New Roman" w:cs="Times New Roman"/>
          <w:sz w:val="28"/>
          <w:szCs w:val="28"/>
          <w:shd w:val="clear" w:color="auto" w:fill="FFFFFF"/>
        </w:rPr>
        <w:t xml:space="preserve">ГОЛОСУВАЛИ: «за» – 8, «проти» – 1, «утримались» – 2, «не голосували» – 0.             </w:t>
      </w:r>
      <w:r w:rsidRPr="00236D56">
        <w:rPr>
          <w:rFonts w:ascii="Times New Roman" w:eastAsia="Liberation Serif" w:hAnsi="Times New Roman" w:cs="Times New Roman"/>
          <w:b/>
          <w:bCs/>
          <w:i/>
          <w:iCs/>
          <w:sz w:val="28"/>
          <w:szCs w:val="28"/>
          <w:shd w:val="clear" w:color="auto" w:fill="FFFFFF"/>
        </w:rPr>
        <w:t>Рішення не прийнято</w:t>
      </w:r>
    </w:p>
    <w:p w:rsidR="00343182" w:rsidRPr="00236D56" w:rsidRDefault="00343182" w:rsidP="00343182">
      <w:pPr>
        <w:widowControl/>
        <w:suppressAutoHyphens w:val="0"/>
        <w:jc w:val="both"/>
        <w:rPr>
          <w:rFonts w:ascii="Times New Roman" w:eastAsia="Liberation Serif" w:hAnsi="Times New Roman" w:cs="Times New Roman"/>
          <w:b/>
          <w:bCs/>
          <w:i/>
          <w:iCs/>
          <w:sz w:val="16"/>
          <w:szCs w:val="16"/>
          <w:shd w:val="clear" w:color="auto" w:fill="FFFFFF"/>
        </w:rPr>
      </w:pPr>
    </w:p>
    <w:p w:rsidR="00343182" w:rsidRDefault="00343182" w:rsidP="00343182">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sz w:val="28"/>
          <w:szCs w:val="28"/>
          <w:lang w:eastAsia="ru-RU" w:bidi="ar-SA"/>
        </w:rPr>
      </w:pPr>
      <w:r w:rsidRPr="00236D56">
        <w:rPr>
          <w:rFonts w:ascii="Times New Roman" w:eastAsiaTheme="minorHAnsi" w:hAnsi="Times New Roman" w:cs="Times New Roman"/>
          <w:kern w:val="0"/>
          <w:sz w:val="28"/>
          <w:szCs w:val="28"/>
          <w:lang w:eastAsia="en-US" w:bidi="ar-SA"/>
        </w:rPr>
        <w:t>ВИСТУПИВ:</w:t>
      </w:r>
      <w:r w:rsidRPr="00236D56">
        <w:rPr>
          <w:rFonts w:ascii="Times New Roman" w:eastAsia="Times New Roman" w:hAnsi="Times New Roman" w:cs="Times New Roman"/>
          <w:kern w:val="0"/>
          <w:sz w:val="28"/>
          <w:szCs w:val="28"/>
          <w:lang w:eastAsia="ru-RU" w:bidi="ar-SA"/>
        </w:rPr>
        <w:t xml:space="preserve"> А Странніков з пропозицією внести технічну правку до правки, озвученої депутатом Київської міської ради В.Гончаровим, а саме,  по головному розпоряднику бюджетних коштів – Управлінню екології </w:t>
      </w:r>
      <w:r w:rsidRPr="00236D56">
        <w:rPr>
          <w:rFonts w:ascii="Times New Roman" w:eastAsia="Liberation Serif" w:hAnsi="Times New Roman" w:cs="Times New Roman"/>
          <w:iCs/>
          <w:color w:val="000000"/>
          <w:kern w:val="0"/>
          <w:sz w:val="28"/>
          <w:szCs w:val="28"/>
          <w:highlight w:val="white"/>
          <w:lang w:eastAsia="ru-RU" w:bidi="ar-SA"/>
        </w:rPr>
        <w:t xml:space="preserve">та природних ресурсів </w:t>
      </w:r>
      <w:r w:rsidRPr="00236D56">
        <w:rPr>
          <w:rFonts w:ascii="Times New Roman" w:eastAsia="Liberation Serif" w:hAnsi="Times New Roman" w:cs="Times New Roman"/>
          <w:iCs/>
          <w:color w:val="000000"/>
          <w:sz w:val="28"/>
          <w:szCs w:val="28"/>
          <w:highlight w:val="white"/>
          <w:lang w:eastAsia="ru-RU" w:bidi="ar-SA"/>
        </w:rPr>
        <w:t>виконавчого органу Київської міської ради (КМДА) передбачити КП «Плесо», а не КК «Київзеленбуд», ви</w:t>
      </w:r>
      <w:r>
        <w:rPr>
          <w:rFonts w:ascii="Times New Roman" w:eastAsia="Liberation Serif" w:hAnsi="Times New Roman" w:cs="Times New Roman"/>
          <w:iCs/>
          <w:color w:val="000000"/>
          <w:sz w:val="28"/>
          <w:szCs w:val="28"/>
          <w:lang w:eastAsia="ru-RU" w:bidi="ar-SA"/>
        </w:rPr>
        <w:t>датки в розмірі 3,0 млн грн</w:t>
      </w:r>
      <w:r w:rsidRPr="00236D56">
        <w:rPr>
          <w:rFonts w:ascii="Times New Roman" w:eastAsia="Liberation Serif" w:hAnsi="Times New Roman" w:cs="Times New Roman"/>
          <w:iCs/>
          <w:color w:val="000000"/>
          <w:sz w:val="28"/>
          <w:szCs w:val="28"/>
          <w:lang w:eastAsia="ru-RU" w:bidi="ar-SA"/>
        </w:rPr>
        <w:t>.</w:t>
      </w:r>
    </w:p>
    <w:p w:rsidR="00343182" w:rsidRDefault="00343182" w:rsidP="00343182">
      <w:pPr>
        <w:widowControl/>
        <w:suppressAutoHyphens w:val="0"/>
        <w:jc w:val="both"/>
        <w:rPr>
          <w:rFonts w:ascii="Times New Roman" w:hAnsi="Times New Roman" w:cs="Times New Roman"/>
          <w:sz w:val="28"/>
          <w:szCs w:val="28"/>
          <w:shd w:val="clear" w:color="auto" w:fill="FFFFFF"/>
        </w:rPr>
      </w:pPr>
      <w:r w:rsidRPr="00236D56">
        <w:rPr>
          <w:rFonts w:ascii="Times New Roman" w:eastAsia="Times New Roman" w:hAnsi="Times New Roman" w:cs="Times New Roman"/>
          <w:kern w:val="0"/>
          <w:sz w:val="28"/>
          <w:szCs w:val="28"/>
          <w:lang w:eastAsia="ru-RU" w:bidi="ar-SA"/>
        </w:rPr>
        <w:t xml:space="preserve">ВИРІШИЛИ: </w:t>
      </w:r>
      <w:r>
        <w:rPr>
          <w:rFonts w:ascii="Times New Roman" w:eastAsia="Times New Roman" w:hAnsi="Times New Roman" w:cs="Times New Roman"/>
          <w:kern w:val="0"/>
          <w:sz w:val="28"/>
          <w:szCs w:val="28"/>
          <w:lang w:eastAsia="ru-RU" w:bidi="ar-SA"/>
        </w:rPr>
        <w:t>В</w:t>
      </w:r>
      <w:r w:rsidRPr="00236D56">
        <w:rPr>
          <w:rFonts w:ascii="Times New Roman" w:eastAsia="Times New Roman" w:hAnsi="Times New Roman" w:cs="Times New Roman"/>
          <w:kern w:val="0"/>
          <w:sz w:val="28"/>
          <w:szCs w:val="28"/>
          <w:lang w:eastAsia="ru-RU" w:bidi="ar-SA"/>
        </w:rPr>
        <w:t xml:space="preserve">нести технічну правку до правки, озвученої депутатом Київської міської ради В.Гончаровим, а саме,  по головному розпоряднику бюджетних коштів – Управлінню екології </w:t>
      </w:r>
      <w:r w:rsidRPr="00236D56">
        <w:rPr>
          <w:rFonts w:ascii="Times New Roman" w:eastAsia="Liberation Serif" w:hAnsi="Times New Roman" w:cs="Times New Roman"/>
          <w:iCs/>
          <w:color w:val="000000"/>
          <w:kern w:val="0"/>
          <w:sz w:val="28"/>
          <w:szCs w:val="28"/>
          <w:highlight w:val="white"/>
          <w:lang w:eastAsia="ru-RU" w:bidi="ar-SA"/>
        </w:rPr>
        <w:t xml:space="preserve">та природних ресурсів </w:t>
      </w:r>
      <w:r w:rsidRPr="00236D56">
        <w:rPr>
          <w:rFonts w:ascii="Times New Roman" w:eastAsia="Liberation Serif" w:hAnsi="Times New Roman" w:cs="Times New Roman"/>
          <w:iCs/>
          <w:color w:val="000000"/>
          <w:sz w:val="28"/>
          <w:szCs w:val="28"/>
          <w:highlight w:val="white"/>
          <w:lang w:eastAsia="ru-RU" w:bidi="ar-SA"/>
        </w:rPr>
        <w:t>виконавчого органу Київської міської ради (КМДА) передбачити КП «Плесо», а не КК «Київзеленбуд», ви</w:t>
      </w:r>
      <w:r>
        <w:rPr>
          <w:rFonts w:ascii="Times New Roman" w:eastAsia="Liberation Serif" w:hAnsi="Times New Roman" w:cs="Times New Roman"/>
          <w:iCs/>
          <w:color w:val="000000"/>
          <w:sz w:val="28"/>
          <w:szCs w:val="28"/>
          <w:lang w:eastAsia="ru-RU" w:bidi="ar-SA"/>
        </w:rPr>
        <w:t>датки в розмірі 3,0 млн грн</w:t>
      </w:r>
      <w:r w:rsidRPr="00236D56">
        <w:rPr>
          <w:rFonts w:ascii="Times New Roman" w:eastAsia="Liberation Serif" w:hAnsi="Times New Roman" w:cs="Times New Roman"/>
          <w:iCs/>
          <w:color w:val="000000"/>
          <w:sz w:val="28"/>
          <w:szCs w:val="28"/>
          <w:lang w:eastAsia="ru-RU" w:bidi="ar-SA"/>
        </w:rPr>
        <w:t>.</w:t>
      </w:r>
    </w:p>
    <w:p w:rsidR="00343182" w:rsidRPr="00236D56" w:rsidRDefault="00343182" w:rsidP="00343182">
      <w:pPr>
        <w:widowControl/>
        <w:suppressAutoHyphens w:val="0"/>
        <w:jc w:val="both"/>
        <w:rPr>
          <w:rFonts w:ascii="Times New Roman" w:eastAsia="Liberation Serif" w:hAnsi="Times New Roman" w:cs="Times New Roman"/>
          <w:b/>
          <w:bCs/>
          <w:i/>
          <w:iCs/>
          <w:sz w:val="28"/>
          <w:szCs w:val="28"/>
          <w:shd w:val="clear" w:color="auto" w:fill="FFFFFF"/>
        </w:rPr>
      </w:pPr>
      <w:r w:rsidRPr="00236D56">
        <w:rPr>
          <w:rFonts w:ascii="Times New Roman" w:hAnsi="Times New Roman" w:cs="Times New Roman"/>
          <w:sz w:val="28"/>
          <w:szCs w:val="28"/>
          <w:shd w:val="clear" w:color="auto" w:fill="FFFFFF"/>
        </w:rPr>
        <w:t xml:space="preserve">ГОЛОСУВАЛИ: «за» – 11, «проти» – 0,«утримались» – 0, «не голосували» – 0.             </w:t>
      </w:r>
      <w:r w:rsidRPr="00236D56">
        <w:rPr>
          <w:rFonts w:ascii="Times New Roman" w:eastAsia="Liberation Serif" w:hAnsi="Times New Roman" w:cs="Times New Roman"/>
          <w:b/>
          <w:bCs/>
          <w:i/>
          <w:iCs/>
          <w:sz w:val="28"/>
          <w:szCs w:val="28"/>
          <w:shd w:val="clear" w:color="auto" w:fill="FFFFFF"/>
        </w:rPr>
        <w:t>Рішення прийнято.</w:t>
      </w:r>
    </w:p>
    <w:p w:rsidR="00343182" w:rsidRPr="00236D56" w:rsidRDefault="00343182" w:rsidP="00343182">
      <w:pPr>
        <w:widowControl/>
        <w:suppressLineNumbers/>
        <w:tabs>
          <w:tab w:val="left" w:pos="0"/>
        </w:tabs>
        <w:suppressAutoHyphens w:val="0"/>
        <w:snapToGrid w:val="0"/>
        <w:contextualSpacing/>
        <w:jc w:val="both"/>
        <w:textAlignment w:val="baseline"/>
        <w:rPr>
          <w:rFonts w:ascii="Times New Roman" w:eastAsia="Liberation Serif" w:hAnsi="Times New Roman" w:cs="Times New Roman"/>
          <w:iCs/>
          <w:color w:val="000000"/>
          <w:sz w:val="16"/>
          <w:szCs w:val="16"/>
          <w:lang w:eastAsia="ru-RU" w:bidi="ar-SA"/>
        </w:rPr>
      </w:pPr>
    </w:p>
    <w:p w:rsidR="00343182" w:rsidRPr="00236D56" w:rsidRDefault="00343182" w:rsidP="00343182">
      <w:pPr>
        <w:suppressLineNumbers/>
        <w:tabs>
          <w:tab w:val="left" w:pos="120"/>
          <w:tab w:val="left" w:pos="225"/>
        </w:tabs>
        <w:overflowPunct w:val="0"/>
        <w:snapToGrid w:val="0"/>
        <w:jc w:val="both"/>
        <w:textAlignment w:val="baseline"/>
        <w:rPr>
          <w:rFonts w:ascii="Times New Roman" w:eastAsia="Liberation Serif" w:hAnsi="Times New Roman" w:cs="Times New Roman"/>
          <w:iCs/>
          <w:color w:val="000000"/>
          <w:sz w:val="28"/>
          <w:szCs w:val="28"/>
          <w:shd w:val="clear" w:color="auto" w:fill="FFFFFF"/>
        </w:rPr>
      </w:pPr>
      <w:r w:rsidRPr="00236D56">
        <w:rPr>
          <w:rFonts w:ascii="Times New Roman" w:eastAsiaTheme="minorHAnsi" w:hAnsi="Times New Roman" w:cs="Times New Roman"/>
          <w:kern w:val="0"/>
          <w:sz w:val="28"/>
          <w:szCs w:val="28"/>
          <w:lang w:eastAsia="en-US" w:bidi="ar-SA"/>
        </w:rPr>
        <w:t>ВИСТУПИВ:</w:t>
      </w:r>
      <w:r w:rsidRPr="00236D56">
        <w:rPr>
          <w:rFonts w:ascii="Times New Roman" w:hAnsi="Times New Roman" w:cs="Times New Roman"/>
          <w:sz w:val="28"/>
          <w:szCs w:val="28"/>
        </w:rPr>
        <w:t xml:space="preserve"> заступник директора Департаменту фінансів </w:t>
      </w:r>
      <w:r w:rsidRPr="00236D56">
        <w:rPr>
          <w:rFonts w:ascii="Times New Roman" w:eastAsia="Liberation Serif" w:hAnsi="Times New Roman" w:cs="Times New Roman"/>
          <w:iCs/>
          <w:color w:val="000000"/>
          <w:sz w:val="28"/>
          <w:szCs w:val="28"/>
          <w:highlight w:val="white"/>
        </w:rPr>
        <w:t>виконавчого органу Київської міської ради (КМДА)</w:t>
      </w:r>
      <w:r w:rsidRPr="00236D56">
        <w:rPr>
          <w:rFonts w:ascii="Times New Roman" w:eastAsia="Liberation Serif" w:hAnsi="Times New Roman" w:cs="Times New Roman"/>
          <w:iCs/>
          <w:color w:val="000000"/>
          <w:sz w:val="28"/>
          <w:szCs w:val="28"/>
        </w:rPr>
        <w:t xml:space="preserve"> О.Мороз з інформацію щодо дотримання збалансованості видатків по правкам, які були озвучені на засіданні постійної комісії та покриття витрат на їх фін</w:t>
      </w:r>
      <w:r>
        <w:rPr>
          <w:rFonts w:ascii="Times New Roman" w:eastAsia="Liberation Serif" w:hAnsi="Times New Roman" w:cs="Times New Roman"/>
          <w:iCs/>
          <w:color w:val="000000"/>
          <w:sz w:val="28"/>
          <w:szCs w:val="28"/>
        </w:rPr>
        <w:t>а</w:t>
      </w:r>
      <w:r w:rsidRPr="00236D56">
        <w:rPr>
          <w:rFonts w:ascii="Times New Roman" w:eastAsia="Liberation Serif" w:hAnsi="Times New Roman" w:cs="Times New Roman"/>
          <w:iCs/>
          <w:color w:val="000000"/>
          <w:sz w:val="28"/>
          <w:szCs w:val="28"/>
        </w:rPr>
        <w:t>н</w:t>
      </w:r>
      <w:r>
        <w:rPr>
          <w:rFonts w:ascii="Times New Roman" w:eastAsia="Liberation Serif" w:hAnsi="Times New Roman" w:cs="Times New Roman"/>
          <w:iCs/>
          <w:color w:val="000000"/>
          <w:sz w:val="28"/>
          <w:szCs w:val="28"/>
        </w:rPr>
        <w:t>с</w:t>
      </w:r>
      <w:r w:rsidRPr="00236D56">
        <w:rPr>
          <w:rFonts w:ascii="Times New Roman" w:eastAsia="Liberation Serif" w:hAnsi="Times New Roman" w:cs="Times New Roman"/>
          <w:iCs/>
          <w:color w:val="000000"/>
          <w:sz w:val="28"/>
          <w:szCs w:val="28"/>
        </w:rPr>
        <w:t>ування за рахунок  видатків, передбачених на капітальний ремонт житлового фонду та  ліфтів, по гал</w:t>
      </w:r>
      <w:r>
        <w:rPr>
          <w:rFonts w:ascii="Times New Roman" w:eastAsia="Liberation Serif" w:hAnsi="Times New Roman" w:cs="Times New Roman"/>
          <w:iCs/>
          <w:color w:val="000000"/>
          <w:sz w:val="28"/>
          <w:szCs w:val="28"/>
        </w:rPr>
        <w:t>у</w:t>
      </w:r>
      <w:r w:rsidRPr="00236D56">
        <w:rPr>
          <w:rFonts w:ascii="Times New Roman" w:eastAsia="Liberation Serif" w:hAnsi="Times New Roman" w:cs="Times New Roman"/>
          <w:iCs/>
          <w:color w:val="000000"/>
          <w:sz w:val="28"/>
          <w:szCs w:val="28"/>
        </w:rPr>
        <w:t xml:space="preserve">зі «Освіта» та за рахунок видатків передбачених по головному розпоряднику бюджетних коштів - </w:t>
      </w:r>
      <w:r w:rsidRPr="00236D56">
        <w:rPr>
          <w:rFonts w:ascii="Times New Roman" w:hAnsi="Times New Roman" w:cs="Times New Roman"/>
          <w:sz w:val="28"/>
          <w:szCs w:val="28"/>
        </w:rPr>
        <w:t xml:space="preserve">Департаменту містобудування та архітектури </w:t>
      </w:r>
      <w:r w:rsidRPr="00236D56">
        <w:rPr>
          <w:rFonts w:ascii="Times New Roman" w:eastAsia="Liberation Serif" w:hAnsi="Times New Roman" w:cs="Times New Roman"/>
          <w:iCs/>
          <w:color w:val="000000"/>
          <w:sz w:val="28"/>
          <w:szCs w:val="28"/>
          <w:highlight w:val="white"/>
          <w:shd w:val="clear" w:color="auto" w:fill="FFFFFF"/>
        </w:rPr>
        <w:t>виконавчого органу Київської міської ради (КМДА).</w:t>
      </w:r>
    </w:p>
    <w:p w:rsidR="00343182" w:rsidRPr="00236D56" w:rsidRDefault="00343182" w:rsidP="00343182">
      <w:pPr>
        <w:suppressLineNumbers/>
        <w:tabs>
          <w:tab w:val="left" w:pos="120"/>
          <w:tab w:val="left" w:pos="225"/>
        </w:tabs>
        <w:overflowPunct w:val="0"/>
        <w:snapToGrid w:val="0"/>
        <w:jc w:val="both"/>
        <w:textAlignment w:val="baseline"/>
        <w:rPr>
          <w:rFonts w:ascii="Times New Roman" w:eastAsia="Liberation Serif" w:hAnsi="Times New Roman" w:cs="Times New Roman"/>
          <w:iCs/>
          <w:color w:val="000000"/>
          <w:sz w:val="16"/>
          <w:szCs w:val="16"/>
          <w:shd w:val="clear" w:color="auto" w:fill="FFFFFF"/>
        </w:rPr>
      </w:pPr>
    </w:p>
    <w:p w:rsidR="00343182" w:rsidRPr="00236D56" w:rsidRDefault="00343182" w:rsidP="00343182">
      <w:pPr>
        <w:widowControl/>
        <w:suppressAutoHyphens w:val="0"/>
        <w:jc w:val="both"/>
        <w:rPr>
          <w:rFonts w:ascii="Times New Roman" w:eastAsia="Times New Roman" w:hAnsi="Times New Roman" w:cs="Times New Roman"/>
          <w:kern w:val="0"/>
          <w:sz w:val="28"/>
          <w:szCs w:val="28"/>
          <w:lang w:eastAsia="ru-RU" w:bidi="ar-SA"/>
        </w:rPr>
      </w:pPr>
      <w:r w:rsidRPr="00236D56">
        <w:rPr>
          <w:rFonts w:ascii="Times New Roman" w:eastAsia="Times New Roman" w:hAnsi="Times New Roman" w:cs="Times New Roman"/>
          <w:kern w:val="0"/>
          <w:sz w:val="28"/>
          <w:szCs w:val="28"/>
          <w:lang w:eastAsia="ru-RU" w:bidi="ar-SA"/>
        </w:rPr>
        <w:t xml:space="preserve">ВИРІШИЛИ:  Підтримати проєкт рішення Київської міської ради </w:t>
      </w:r>
      <w:r w:rsidRPr="00236D56">
        <w:rPr>
          <w:rFonts w:ascii="Times New Roman" w:eastAsia="Times New Roman" w:hAnsi="Times New Roman" w:cs="Times New Roman"/>
          <w:color w:val="000000" w:themeColor="text1"/>
          <w:kern w:val="0"/>
          <w:sz w:val="28"/>
          <w:szCs w:val="28"/>
          <w:lang w:eastAsia="en-US" w:bidi="ar-SA"/>
        </w:rPr>
        <w:t>«</w:t>
      </w:r>
      <w:r w:rsidRPr="00236D56">
        <w:rPr>
          <w:rFonts w:ascii="Times New Roman" w:eastAsia="Times New Roman" w:hAnsi="Times New Roman" w:cs="Times New Roman"/>
          <w:kern w:val="0"/>
          <w:sz w:val="28"/>
          <w:szCs w:val="28"/>
          <w:lang w:eastAsia="ru-RU" w:bidi="ar-SA"/>
        </w:rPr>
        <w:t xml:space="preserve">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 (доручення заступника міського голови – секретаря Київської міської ради від 03.07.2020 № 08/231-1686/ПР) з рекомендаціями, а саме,   з урахуванням всіх пропозиції, які були озвучені та підтримані на засіданні постійної комісії 30.07.2020. </w:t>
      </w:r>
    </w:p>
    <w:p w:rsidR="00343182" w:rsidRPr="00236D56" w:rsidRDefault="00343182" w:rsidP="00343182">
      <w:pPr>
        <w:widowControl/>
        <w:suppressAutoHyphens w:val="0"/>
        <w:jc w:val="both"/>
        <w:rPr>
          <w:rFonts w:ascii="Times New Roman" w:eastAsia="Liberation Serif" w:hAnsi="Times New Roman" w:cs="Times New Roman"/>
          <w:b/>
          <w:bCs/>
          <w:i/>
          <w:iCs/>
          <w:sz w:val="28"/>
          <w:szCs w:val="28"/>
          <w:shd w:val="clear" w:color="auto" w:fill="FFFFFF"/>
        </w:rPr>
      </w:pPr>
      <w:r w:rsidRPr="00236D56">
        <w:rPr>
          <w:rFonts w:ascii="Times New Roman" w:hAnsi="Times New Roman" w:cs="Times New Roman"/>
          <w:sz w:val="28"/>
          <w:szCs w:val="28"/>
          <w:shd w:val="clear" w:color="auto" w:fill="FFFFFF"/>
        </w:rPr>
        <w:t xml:space="preserve">ГОЛОСУВАЛИ: «за» – 11, «проти» – 0,«утримались» – 0, «не голосували» – 0.             </w:t>
      </w:r>
      <w:r w:rsidRPr="00236D56">
        <w:rPr>
          <w:rFonts w:ascii="Times New Roman" w:eastAsia="Liberation Serif" w:hAnsi="Times New Roman" w:cs="Times New Roman"/>
          <w:b/>
          <w:bCs/>
          <w:i/>
          <w:iCs/>
          <w:sz w:val="28"/>
          <w:szCs w:val="28"/>
          <w:shd w:val="clear" w:color="auto" w:fill="FFFFFF"/>
        </w:rPr>
        <w:t>Рішення прийнято.</w:t>
      </w:r>
    </w:p>
    <w:p w:rsidR="008344E6" w:rsidRDefault="008344E6" w:rsidP="009F7453">
      <w:pPr>
        <w:widowControl/>
        <w:suppressLineNumbers/>
        <w:tabs>
          <w:tab w:val="left" w:pos="-426"/>
        </w:tabs>
        <w:suppressAutoHyphens w:val="0"/>
        <w:snapToGrid w:val="0"/>
        <w:ind w:left="426" w:hanging="852"/>
        <w:contextualSpacing/>
        <w:jc w:val="both"/>
        <w:textAlignment w:val="baseline"/>
        <w:rPr>
          <w:rFonts w:ascii="Times New Roman" w:eastAsia="Times New Roman" w:hAnsi="Times New Roman" w:cs="Times New Roman"/>
          <w:kern w:val="0"/>
          <w:sz w:val="28"/>
          <w:szCs w:val="28"/>
          <w:lang w:eastAsia="uk-UA" w:bidi="ar-SA"/>
        </w:rPr>
      </w:pPr>
    </w:p>
    <w:p w:rsidR="00D508F8" w:rsidRDefault="00D508F8" w:rsidP="009F7453">
      <w:pPr>
        <w:widowControl/>
        <w:suppressLineNumbers/>
        <w:tabs>
          <w:tab w:val="left" w:pos="-426"/>
        </w:tabs>
        <w:suppressAutoHyphens w:val="0"/>
        <w:snapToGrid w:val="0"/>
        <w:ind w:left="426" w:hanging="852"/>
        <w:contextualSpacing/>
        <w:jc w:val="both"/>
        <w:textAlignment w:val="baseline"/>
        <w:rPr>
          <w:rFonts w:ascii="Times New Roman" w:eastAsia="Times New Roman" w:hAnsi="Times New Roman" w:cs="Times New Roman"/>
          <w:kern w:val="0"/>
          <w:sz w:val="28"/>
          <w:szCs w:val="28"/>
          <w:lang w:eastAsia="uk-UA" w:bidi="ar-SA"/>
        </w:rPr>
      </w:pPr>
    </w:p>
    <w:p w:rsidR="00FD05FA" w:rsidRDefault="00FD05FA" w:rsidP="009F7453">
      <w:pPr>
        <w:widowControl/>
        <w:suppressLineNumbers/>
        <w:tabs>
          <w:tab w:val="left" w:pos="-426"/>
        </w:tabs>
        <w:suppressAutoHyphens w:val="0"/>
        <w:snapToGrid w:val="0"/>
        <w:ind w:left="426" w:hanging="852"/>
        <w:contextualSpacing/>
        <w:jc w:val="both"/>
        <w:textAlignment w:val="baseline"/>
        <w:rPr>
          <w:rFonts w:ascii="Times New Roman" w:eastAsia="Times New Roman" w:hAnsi="Times New Roman" w:cs="Times New Roman"/>
          <w:kern w:val="0"/>
          <w:sz w:val="28"/>
          <w:szCs w:val="28"/>
          <w:lang w:eastAsia="uk-UA" w:bidi="ar-SA"/>
        </w:rPr>
      </w:pPr>
    </w:p>
    <w:p w:rsidR="00DB2012" w:rsidRPr="000C7E78" w:rsidRDefault="00DB2012" w:rsidP="00DB2012">
      <w:pPr>
        <w:widowControl/>
        <w:suppressLineNumbers/>
        <w:tabs>
          <w:tab w:val="left" w:pos="0"/>
          <w:tab w:val="left" w:pos="142"/>
        </w:tabs>
        <w:suppressAutoHyphens w:val="0"/>
        <w:snapToGrid w:val="0"/>
        <w:spacing w:line="259" w:lineRule="auto"/>
        <w:ind w:left="993" w:hanging="1277"/>
        <w:jc w:val="both"/>
        <w:textAlignment w:val="baseline"/>
        <w:rPr>
          <w:rFonts w:ascii="Times New Roman" w:eastAsiaTheme="minorHAnsi" w:hAnsi="Times New Roman" w:cs="Times New Roman"/>
          <w:kern w:val="0"/>
          <w:sz w:val="28"/>
          <w:szCs w:val="28"/>
          <w:lang w:eastAsia="en-US" w:bidi="ar-SA"/>
        </w:rPr>
      </w:pPr>
      <w:r>
        <w:rPr>
          <w:rFonts w:ascii="Times New Roman" w:eastAsia="Times New Roman" w:hAnsi="Times New Roman" w:cs="Times New Roman"/>
          <w:b/>
          <w:kern w:val="0"/>
          <w:sz w:val="28"/>
          <w:szCs w:val="28"/>
          <w:lang w:eastAsia="uk-UA" w:bidi="ar-SA"/>
        </w:rPr>
        <w:t xml:space="preserve"> </w:t>
      </w:r>
      <w:r w:rsidR="00FD05FA" w:rsidRPr="00FD05FA">
        <w:rPr>
          <w:rFonts w:ascii="Times New Roman" w:eastAsia="Times New Roman" w:hAnsi="Times New Roman" w:cs="Times New Roman"/>
          <w:b/>
          <w:kern w:val="0"/>
          <w:sz w:val="28"/>
          <w:szCs w:val="28"/>
          <w:lang w:eastAsia="uk-UA" w:bidi="ar-SA"/>
        </w:rPr>
        <w:t>6.</w:t>
      </w:r>
      <w:r w:rsidR="00FD05FA">
        <w:rPr>
          <w:rFonts w:ascii="Times New Roman" w:eastAsia="Times New Roman" w:hAnsi="Times New Roman" w:cs="Times New Roman"/>
          <w:b/>
          <w:kern w:val="0"/>
          <w:sz w:val="28"/>
          <w:szCs w:val="28"/>
          <w:lang w:eastAsia="uk-UA" w:bidi="ar-SA"/>
        </w:rPr>
        <w:t xml:space="preserve">    </w:t>
      </w:r>
      <w:r>
        <w:rPr>
          <w:rFonts w:ascii="Times New Roman" w:eastAsia="Times New Roman" w:hAnsi="Times New Roman" w:cs="Times New Roman"/>
          <w:b/>
          <w:kern w:val="0"/>
          <w:sz w:val="28"/>
          <w:szCs w:val="28"/>
          <w:lang w:eastAsia="uk-UA" w:bidi="ar-SA"/>
        </w:rPr>
        <w:t xml:space="preserve">         </w:t>
      </w:r>
      <w:r w:rsidR="00FD05FA" w:rsidRPr="00F02BB2">
        <w:rPr>
          <w:rFonts w:ascii="Times New Roman" w:eastAsia="Times New Roman" w:hAnsi="Times New Roman" w:cs="Times New Roman"/>
          <w:color w:val="000000" w:themeColor="text1"/>
          <w:kern w:val="0"/>
          <w:sz w:val="28"/>
          <w:szCs w:val="28"/>
          <w:lang w:eastAsia="en-US" w:bidi="ar-SA"/>
        </w:rPr>
        <w:t xml:space="preserve">Про </w:t>
      </w:r>
      <w:r w:rsidRPr="000C7E78">
        <w:rPr>
          <w:rFonts w:ascii="Times New Roman" w:eastAsiaTheme="minorHAnsi" w:hAnsi="Times New Roman" w:cs="Times New Roman"/>
          <w:color w:val="000000" w:themeColor="text1"/>
          <w:kern w:val="0"/>
          <w:sz w:val="28"/>
          <w:szCs w:val="28"/>
          <w:lang w:eastAsia="en-US" w:bidi="ar-SA"/>
        </w:rPr>
        <w:t>розгляд проєкту рішення Київської міської ради «</w:t>
      </w:r>
      <w:r w:rsidRPr="000C7E78">
        <w:rPr>
          <w:rFonts w:ascii="Times New Roman" w:eastAsiaTheme="minorHAnsi" w:hAnsi="Times New Roman" w:cs="Times New Roman"/>
          <w:kern w:val="0"/>
          <w:sz w:val="28"/>
          <w:szCs w:val="28"/>
          <w:lang w:eastAsia="en-US" w:bidi="ar-SA"/>
        </w:rPr>
        <w:t xml:space="preserve">Про внесення змін до рішення Київської міської ради від 12 грудня 2019 року </w:t>
      </w:r>
      <w:r>
        <w:rPr>
          <w:rFonts w:ascii="Times New Roman" w:eastAsiaTheme="minorHAnsi" w:hAnsi="Times New Roman" w:cs="Times New Roman"/>
          <w:kern w:val="0"/>
          <w:sz w:val="28"/>
          <w:szCs w:val="28"/>
          <w:lang w:eastAsia="en-US" w:bidi="ar-SA"/>
        </w:rPr>
        <w:t xml:space="preserve"> </w:t>
      </w:r>
      <w:r w:rsidRPr="000C7E78">
        <w:rPr>
          <w:rFonts w:ascii="Times New Roman" w:eastAsiaTheme="minorHAnsi" w:hAnsi="Times New Roman" w:cs="Times New Roman"/>
          <w:kern w:val="0"/>
          <w:sz w:val="28"/>
          <w:szCs w:val="28"/>
          <w:lang w:eastAsia="en-US" w:bidi="ar-SA"/>
        </w:rPr>
        <w:t xml:space="preserve">№ 456/8029 «Про бюджет міста Києва на 2020 рік» (доручення заступника міського голови – секретаря Київської міської ради від 03.07.2020 </w:t>
      </w:r>
      <w:r>
        <w:rPr>
          <w:rFonts w:ascii="Times New Roman" w:eastAsiaTheme="minorHAnsi" w:hAnsi="Times New Roman" w:cs="Times New Roman"/>
          <w:kern w:val="0"/>
          <w:sz w:val="28"/>
          <w:szCs w:val="28"/>
          <w:lang w:eastAsia="en-US" w:bidi="ar-SA"/>
        </w:rPr>
        <w:t xml:space="preserve">                                            </w:t>
      </w:r>
      <w:r w:rsidRPr="000C7E78">
        <w:rPr>
          <w:rFonts w:ascii="Times New Roman" w:eastAsiaTheme="minorHAnsi" w:hAnsi="Times New Roman" w:cs="Times New Roman"/>
          <w:kern w:val="0"/>
          <w:sz w:val="28"/>
          <w:szCs w:val="28"/>
          <w:lang w:eastAsia="en-US" w:bidi="ar-SA"/>
        </w:rPr>
        <w:t>№ 08/231-1689/ПР).</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Times New Roman" w:hAnsi="Times New Roman" w:cs="Times New Roman"/>
          <w:kern w:val="0"/>
          <w:sz w:val="28"/>
          <w:szCs w:val="28"/>
          <w:lang w:eastAsia="uk-UA" w:bidi="ar-SA"/>
        </w:rPr>
      </w:pPr>
      <w:r w:rsidRPr="000C7E78">
        <w:rPr>
          <w:rFonts w:ascii="Times New Roman" w:eastAsia="Liberation Serif" w:hAnsi="Times New Roman" w:cs="Times New Roman"/>
          <w:iCs/>
          <w:color w:val="000000"/>
          <w:kern w:val="0"/>
          <w:sz w:val="28"/>
          <w:lang w:eastAsia="uk-UA" w:bidi="ar-SA"/>
        </w:rPr>
        <w:lastRenderedPageBreak/>
        <w:t xml:space="preserve">СЛУХАЛИ: Інформацію </w:t>
      </w:r>
      <w:r w:rsidRPr="000C7E78">
        <w:rPr>
          <w:rFonts w:ascii="Times New Roman" w:eastAsia="Liberation Serif" w:hAnsi="Times New Roman" w:cs="Times New Roman"/>
          <w:iCs/>
          <w:color w:val="000000"/>
          <w:kern w:val="0"/>
          <w:sz w:val="28"/>
          <w:highlight w:val="white"/>
          <w:lang w:eastAsia="uk-UA" w:bidi="ar-SA"/>
        </w:rPr>
        <w:t>Репіка В.М. — директора Департаменту фінансів виконавчого органу Київської міської ради (Київської міської державної адміністрації)</w:t>
      </w:r>
      <w:r w:rsidRPr="000C7E78">
        <w:rPr>
          <w:rFonts w:ascii="Times New Roman" w:eastAsia="Liberation Serif" w:hAnsi="Times New Roman" w:cs="Times New Roman"/>
          <w:iCs/>
          <w:color w:val="000000"/>
          <w:kern w:val="0"/>
          <w:sz w:val="28"/>
          <w:lang w:eastAsia="uk-UA" w:bidi="ar-SA"/>
        </w:rPr>
        <w:t xml:space="preserve"> щодо </w:t>
      </w:r>
      <w:r w:rsidRPr="000C7E78">
        <w:rPr>
          <w:rFonts w:ascii="Times New Roman" w:eastAsia="Times New Roman" w:hAnsi="Times New Roman" w:cs="Times New Roman"/>
          <w:color w:val="000000" w:themeColor="text1"/>
          <w:kern w:val="0"/>
          <w:sz w:val="28"/>
          <w:szCs w:val="28"/>
          <w:lang w:eastAsia="en-US" w:bidi="ar-SA"/>
        </w:rPr>
        <w:t>проєкту рішення Київської міської ради «</w:t>
      </w:r>
      <w:r w:rsidRPr="000C7E78">
        <w:rPr>
          <w:rFonts w:ascii="Times New Roman" w:eastAsia="Times New Roman" w:hAnsi="Times New Roman" w:cs="Times New Roman"/>
          <w:kern w:val="0"/>
          <w:sz w:val="28"/>
          <w:szCs w:val="28"/>
          <w:lang w:eastAsia="uk-UA" w:bidi="ar-SA"/>
        </w:rPr>
        <w:t>Про внесення змін до рішення Київської міської ради від 12 грудня 2019 року № 456/8029 «Про бюджет міста Києва на 2020 рік» (доручення заступника міського голови – секретаря Київської міської ради від 03.07.2020 № 08/231-1689/ПР).</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Times New Roman" w:hAnsi="Times New Roman" w:cs="Times New Roman"/>
          <w:kern w:val="0"/>
          <w:sz w:val="28"/>
          <w:szCs w:val="28"/>
          <w:lang w:eastAsia="uk-UA" w:bidi="ar-SA"/>
        </w:rPr>
      </w:pPr>
      <w:r w:rsidRPr="000C7E78">
        <w:rPr>
          <w:rFonts w:ascii="Times New Roman" w:eastAsia="Times New Roman" w:hAnsi="Times New Roman" w:cs="Times New Roman"/>
          <w:kern w:val="0"/>
          <w:sz w:val="28"/>
          <w:szCs w:val="28"/>
          <w:lang w:eastAsia="uk-UA" w:bidi="ar-SA"/>
        </w:rPr>
        <w:t>Доповідач поінформував про спад економічної діяльності, що призвів до виконання бюджету міста Києва на 92% за перше півріччя 2020 року.</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Times New Roman" w:hAnsi="Times New Roman" w:cs="Times New Roman"/>
          <w:kern w:val="0"/>
          <w:sz w:val="28"/>
          <w:szCs w:val="28"/>
          <w:lang w:eastAsia="uk-UA" w:bidi="ar-SA"/>
        </w:rPr>
      </w:pPr>
      <w:r w:rsidRPr="000C7E78">
        <w:rPr>
          <w:rFonts w:ascii="Times New Roman" w:eastAsia="Times New Roman" w:hAnsi="Times New Roman" w:cs="Times New Roman"/>
          <w:kern w:val="0"/>
          <w:sz w:val="28"/>
          <w:szCs w:val="28"/>
          <w:lang w:eastAsia="uk-UA" w:bidi="ar-SA"/>
        </w:rPr>
        <w:t xml:space="preserve">Також, Репік В.М. </w:t>
      </w:r>
      <w:r>
        <w:rPr>
          <w:rFonts w:ascii="Times New Roman" w:eastAsia="Times New Roman" w:hAnsi="Times New Roman" w:cs="Times New Roman"/>
          <w:kern w:val="0"/>
          <w:sz w:val="28"/>
          <w:szCs w:val="28"/>
          <w:lang w:eastAsia="uk-UA" w:bidi="ar-SA"/>
        </w:rPr>
        <w:t>зазначив</w:t>
      </w:r>
      <w:r w:rsidRPr="000C7E78">
        <w:rPr>
          <w:rFonts w:ascii="Times New Roman" w:eastAsia="Times New Roman" w:hAnsi="Times New Roman" w:cs="Times New Roman"/>
          <w:kern w:val="0"/>
          <w:sz w:val="28"/>
          <w:szCs w:val="28"/>
          <w:lang w:eastAsia="uk-UA" w:bidi="ar-SA"/>
        </w:rPr>
        <w:t xml:space="preserve">, що орієнтовні втрати бюджету міста Києва ставитимуть 3 млрд грн, тому необхідно перерозподілити  кошти на більш пріоритетні </w:t>
      </w:r>
      <w:r>
        <w:rPr>
          <w:rFonts w:ascii="Times New Roman" w:eastAsia="Times New Roman" w:hAnsi="Times New Roman" w:cs="Times New Roman"/>
          <w:kern w:val="0"/>
          <w:sz w:val="28"/>
          <w:szCs w:val="28"/>
          <w:lang w:eastAsia="uk-UA" w:bidi="ar-SA"/>
        </w:rPr>
        <w:t>напрями</w:t>
      </w:r>
      <w:r w:rsidRPr="000C7E78">
        <w:rPr>
          <w:rFonts w:ascii="Times New Roman" w:eastAsia="Times New Roman" w:hAnsi="Times New Roman" w:cs="Times New Roman"/>
          <w:kern w:val="0"/>
          <w:sz w:val="28"/>
          <w:szCs w:val="28"/>
          <w:lang w:eastAsia="uk-UA" w:bidi="ar-SA"/>
        </w:rPr>
        <w:t>, за рахунок зменшення видатків капітальних вкладень.</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Times New Roman" w:hAnsi="Times New Roman" w:cs="Times New Roman"/>
          <w:kern w:val="0"/>
          <w:sz w:val="28"/>
          <w:szCs w:val="28"/>
          <w:lang w:eastAsia="uk-UA" w:bidi="ar-SA"/>
        </w:rPr>
      </w:pPr>
      <w:r w:rsidRPr="000C7E78">
        <w:rPr>
          <w:rFonts w:ascii="Times New Roman" w:eastAsia="Times New Roman" w:hAnsi="Times New Roman" w:cs="Times New Roman"/>
          <w:kern w:val="0"/>
          <w:sz w:val="28"/>
          <w:szCs w:val="28"/>
          <w:lang w:eastAsia="uk-UA" w:bidi="ar-SA"/>
        </w:rPr>
        <w:t xml:space="preserve">ВИСТУПИВ: Павлик В.А. з пропозицією підтримати перерозподіл видатків бюджету м.Києва, передбачених в межах затверджених бюджетних призначень по головному розпоряднику бюджетних коштів – Київській міській раді (Секретаріат) на 2020 рік по Програмі </w:t>
      </w:r>
      <w:r>
        <w:rPr>
          <w:rFonts w:ascii="Times New Roman" w:eastAsia="Times New Roman" w:hAnsi="Times New Roman" w:cs="Times New Roman"/>
          <w:kern w:val="0"/>
          <w:sz w:val="28"/>
          <w:szCs w:val="28"/>
          <w:lang w:eastAsia="uk-UA" w:bidi="ar-SA"/>
        </w:rPr>
        <w:t xml:space="preserve">вирішення депутатами Київської </w:t>
      </w:r>
      <w:r w:rsidRPr="000C7E78">
        <w:rPr>
          <w:rFonts w:ascii="Times New Roman" w:eastAsia="Times New Roman" w:hAnsi="Times New Roman" w:cs="Times New Roman"/>
          <w:kern w:val="0"/>
          <w:sz w:val="28"/>
          <w:szCs w:val="28"/>
          <w:lang w:eastAsia="uk-UA" w:bidi="ar-SA"/>
        </w:rPr>
        <w:t>м</w:t>
      </w:r>
      <w:r>
        <w:rPr>
          <w:rFonts w:ascii="Times New Roman" w:eastAsia="Times New Roman" w:hAnsi="Times New Roman" w:cs="Times New Roman"/>
          <w:kern w:val="0"/>
          <w:sz w:val="28"/>
          <w:szCs w:val="28"/>
          <w:lang w:eastAsia="uk-UA" w:bidi="ar-SA"/>
        </w:rPr>
        <w:t>і</w:t>
      </w:r>
      <w:r w:rsidRPr="000C7E78">
        <w:rPr>
          <w:rFonts w:ascii="Times New Roman" w:eastAsia="Times New Roman" w:hAnsi="Times New Roman" w:cs="Times New Roman"/>
          <w:kern w:val="0"/>
          <w:sz w:val="28"/>
          <w:szCs w:val="28"/>
          <w:lang w:eastAsia="uk-UA" w:bidi="ar-SA"/>
        </w:rPr>
        <w:t>ської ради соціально-економічних проблем, виконання передвиборних програм та доручень виборців на 2016-2020 роки, а саме: зняти кошти у сумі 252 тис грн з КПКВК 0111162 «Інші програми та заходи у сфері освіти» та спрямувати їх на КПКВК 0113242 «Інші заходи у сфері соціального захисту і соціального забезпечення».</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Times New Roman" w:hAnsi="Times New Roman" w:cs="Times New Roman"/>
          <w:kern w:val="0"/>
          <w:sz w:val="28"/>
          <w:szCs w:val="28"/>
          <w:lang w:eastAsia="uk-UA" w:bidi="ar-SA"/>
        </w:rPr>
      </w:pPr>
      <w:r w:rsidRPr="000C7E78">
        <w:rPr>
          <w:rFonts w:ascii="Times New Roman" w:eastAsia="Times New Roman" w:hAnsi="Times New Roman" w:cs="Times New Roman"/>
          <w:kern w:val="0"/>
          <w:sz w:val="28"/>
          <w:szCs w:val="28"/>
          <w:lang w:eastAsia="uk-UA" w:bidi="ar-SA"/>
        </w:rPr>
        <w:t xml:space="preserve">ВИСТУПИВ: Репік В.М. </w:t>
      </w:r>
      <w:r>
        <w:rPr>
          <w:rFonts w:ascii="Times New Roman" w:eastAsia="Times New Roman" w:hAnsi="Times New Roman" w:cs="Times New Roman"/>
          <w:kern w:val="0"/>
          <w:sz w:val="28"/>
          <w:szCs w:val="28"/>
          <w:lang w:eastAsia="uk-UA" w:bidi="ar-SA"/>
        </w:rPr>
        <w:t>з коментарем</w:t>
      </w:r>
      <w:r w:rsidRPr="000C7E78">
        <w:rPr>
          <w:rFonts w:ascii="Times New Roman" w:eastAsia="Times New Roman" w:hAnsi="Times New Roman" w:cs="Times New Roman"/>
          <w:kern w:val="0"/>
          <w:sz w:val="28"/>
          <w:szCs w:val="28"/>
          <w:lang w:eastAsia="uk-UA" w:bidi="ar-SA"/>
        </w:rPr>
        <w:t xml:space="preserve"> про можливість врахування правки, озвученої </w:t>
      </w:r>
      <w:r>
        <w:rPr>
          <w:rFonts w:ascii="Times New Roman" w:eastAsia="Times New Roman" w:hAnsi="Times New Roman" w:cs="Times New Roman"/>
          <w:kern w:val="0"/>
          <w:sz w:val="28"/>
          <w:szCs w:val="28"/>
          <w:lang w:eastAsia="uk-UA" w:bidi="ar-SA"/>
        </w:rPr>
        <w:t xml:space="preserve">депутатом Київської </w:t>
      </w:r>
      <w:r w:rsidRPr="000C7E78">
        <w:rPr>
          <w:rFonts w:ascii="Times New Roman" w:eastAsia="Times New Roman" w:hAnsi="Times New Roman" w:cs="Times New Roman"/>
          <w:kern w:val="0"/>
          <w:sz w:val="28"/>
          <w:szCs w:val="28"/>
          <w:lang w:eastAsia="uk-UA" w:bidi="ar-SA"/>
        </w:rPr>
        <w:t>м</w:t>
      </w:r>
      <w:r>
        <w:rPr>
          <w:rFonts w:ascii="Times New Roman" w:eastAsia="Times New Roman" w:hAnsi="Times New Roman" w:cs="Times New Roman"/>
          <w:kern w:val="0"/>
          <w:sz w:val="28"/>
          <w:szCs w:val="28"/>
          <w:lang w:eastAsia="uk-UA" w:bidi="ar-SA"/>
        </w:rPr>
        <w:t>і</w:t>
      </w:r>
      <w:r w:rsidRPr="000C7E78">
        <w:rPr>
          <w:rFonts w:ascii="Times New Roman" w:eastAsia="Times New Roman" w:hAnsi="Times New Roman" w:cs="Times New Roman"/>
          <w:kern w:val="0"/>
          <w:sz w:val="28"/>
          <w:szCs w:val="28"/>
          <w:lang w:eastAsia="uk-UA" w:bidi="ar-SA"/>
        </w:rPr>
        <w:t>ської ради Павликом В.А.</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Times New Roman" w:hAnsi="Times New Roman" w:cs="Times New Roman"/>
          <w:kern w:val="0"/>
          <w:sz w:val="28"/>
          <w:szCs w:val="28"/>
          <w:lang w:eastAsia="uk-UA" w:bidi="ar-SA"/>
        </w:rPr>
      </w:pPr>
      <w:r w:rsidRPr="000C7E78">
        <w:rPr>
          <w:rFonts w:ascii="Times New Roman" w:eastAsia="Times New Roman" w:hAnsi="Times New Roman" w:cs="Times New Roman"/>
          <w:kern w:val="0"/>
          <w:sz w:val="28"/>
          <w:szCs w:val="28"/>
          <w:lang w:eastAsia="uk-UA" w:bidi="ar-SA"/>
        </w:rPr>
        <w:t>ВИРІШИЛИ: Підтримати пропозицію, озвучену депутатом Київської міської ради Павликом В.А. щодо перерозподілу коштів в межах затверджених бюджетних призначень по головному розпоряднику бюджетних коштів – Київській міській раді (Секретаріат).</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
          <w:bCs/>
          <w:i/>
          <w:iCs/>
          <w:sz w:val="28"/>
          <w:szCs w:val="28"/>
          <w:shd w:val="clear" w:color="auto" w:fill="FFFFFF"/>
        </w:rPr>
      </w:pPr>
      <w:r w:rsidRPr="000C7E78">
        <w:rPr>
          <w:rFonts w:ascii="Times New Roman" w:hAnsi="Times New Roman" w:cs="Times New Roman"/>
          <w:sz w:val="28"/>
          <w:szCs w:val="28"/>
          <w:shd w:val="clear" w:color="auto" w:fill="FFFFFF"/>
        </w:rPr>
        <w:t xml:space="preserve">ГОЛОСУВАЛИ: «за» – 11, «проти» – 0,«утримались» – 0, «не голосували» – 0. </w:t>
      </w:r>
      <w:r w:rsidRPr="000C7E78">
        <w:rPr>
          <w:rFonts w:ascii="Times New Roman" w:eastAsia="Liberation Serif" w:hAnsi="Times New Roman" w:cs="Times New Roman"/>
          <w:b/>
          <w:bCs/>
          <w:i/>
          <w:iCs/>
          <w:sz w:val="28"/>
          <w:szCs w:val="28"/>
          <w:shd w:val="clear" w:color="auto" w:fill="FFFFFF"/>
        </w:rPr>
        <w:t>Рішення прийнято.</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Cs/>
          <w:iCs/>
          <w:sz w:val="28"/>
          <w:szCs w:val="28"/>
          <w:shd w:val="clear" w:color="auto" w:fill="FFFFFF"/>
        </w:rPr>
      </w:pPr>
      <w:r w:rsidRPr="000C7E78">
        <w:rPr>
          <w:rFonts w:ascii="Times New Roman" w:eastAsia="Liberation Serif" w:hAnsi="Times New Roman" w:cs="Times New Roman"/>
          <w:bCs/>
          <w:iCs/>
          <w:sz w:val="28"/>
          <w:szCs w:val="28"/>
          <w:shd w:val="clear" w:color="auto" w:fill="FFFFFF"/>
        </w:rPr>
        <w:t>ВИСТУПИВ: Горбунов Я.В. з пропозицією виділити кошти у сумі                                1 000,00 тис грн для комунального підприємства по утриманню зелених насаджень Дніпровського району м.Києва для забезпечення виплати заробітн</w:t>
      </w:r>
      <w:r>
        <w:rPr>
          <w:rFonts w:ascii="Times New Roman" w:eastAsia="Liberation Serif" w:hAnsi="Times New Roman" w:cs="Times New Roman"/>
          <w:bCs/>
          <w:iCs/>
          <w:sz w:val="28"/>
          <w:szCs w:val="28"/>
          <w:shd w:val="clear" w:color="auto" w:fill="FFFFFF"/>
        </w:rPr>
        <w:t>ої плати працівникам, пов</w:t>
      </w:r>
      <w:r>
        <w:rPr>
          <w:rFonts w:ascii="Times New Roman" w:eastAsia="Liberation Serif" w:hAnsi="Times New Roman" w:cs="Times New Roman"/>
          <w:bCs/>
          <w:iCs/>
          <w:sz w:val="28"/>
          <w:szCs w:val="28"/>
          <w:shd w:val="clear" w:color="auto" w:fill="FFFFFF"/>
          <w:lang w:val="en-US"/>
        </w:rPr>
        <w:t>’</w:t>
      </w:r>
      <w:r>
        <w:rPr>
          <w:rFonts w:ascii="Times New Roman" w:eastAsia="Liberation Serif" w:hAnsi="Times New Roman" w:cs="Times New Roman"/>
          <w:bCs/>
          <w:iCs/>
          <w:sz w:val="28"/>
          <w:szCs w:val="28"/>
          <w:shd w:val="clear" w:color="auto" w:fill="FFFFFF"/>
        </w:rPr>
        <w:t xml:space="preserve">язаних із передачею комунальному підприємству в обслуговування Труханового острова та збільшенням кількості парків і скверів у Дніпровському районі м.Києва. Комунальне підприємство надавало численні звернення з пропозиціями щодо збільшення видатків. </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Times New Roman" w:hAnsi="Times New Roman" w:cs="Times New Roman"/>
          <w:kern w:val="0"/>
          <w:sz w:val="28"/>
          <w:szCs w:val="28"/>
          <w:lang w:eastAsia="uk-UA" w:bidi="ar-SA"/>
        </w:rPr>
      </w:pPr>
      <w:r w:rsidRPr="000C7E78">
        <w:rPr>
          <w:rFonts w:ascii="Times New Roman" w:eastAsia="Times New Roman" w:hAnsi="Times New Roman" w:cs="Times New Roman"/>
          <w:kern w:val="0"/>
          <w:sz w:val="28"/>
          <w:szCs w:val="28"/>
          <w:lang w:eastAsia="uk-UA" w:bidi="ar-SA"/>
        </w:rPr>
        <w:t xml:space="preserve">ВИСТУПИВ: Репік В.М. з </w:t>
      </w:r>
      <w:r>
        <w:rPr>
          <w:rFonts w:ascii="Times New Roman" w:eastAsia="Times New Roman" w:hAnsi="Times New Roman" w:cs="Times New Roman"/>
          <w:kern w:val="0"/>
          <w:sz w:val="28"/>
          <w:szCs w:val="28"/>
          <w:lang w:eastAsia="uk-UA" w:bidi="ar-SA"/>
        </w:rPr>
        <w:t>коментарем</w:t>
      </w:r>
      <w:r w:rsidRPr="000C7E78">
        <w:rPr>
          <w:rFonts w:ascii="Times New Roman" w:eastAsia="Times New Roman" w:hAnsi="Times New Roman" w:cs="Times New Roman"/>
          <w:kern w:val="0"/>
          <w:sz w:val="28"/>
          <w:szCs w:val="28"/>
          <w:lang w:eastAsia="uk-UA" w:bidi="ar-SA"/>
        </w:rPr>
        <w:t xml:space="preserve"> про можливість врахування правки, озвученої пропозиції депутатом Київської міської ради Горбуновим Я.В.</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Cs/>
          <w:iCs/>
          <w:sz w:val="28"/>
          <w:szCs w:val="28"/>
          <w:shd w:val="clear" w:color="auto" w:fill="FFFFFF"/>
        </w:rPr>
      </w:pPr>
      <w:r w:rsidRPr="000C7E78">
        <w:rPr>
          <w:rFonts w:ascii="Times New Roman" w:eastAsia="Liberation Serif" w:hAnsi="Times New Roman" w:cs="Times New Roman"/>
          <w:bCs/>
          <w:iCs/>
          <w:sz w:val="28"/>
          <w:szCs w:val="28"/>
          <w:shd w:val="clear" w:color="auto" w:fill="FFFFFF"/>
        </w:rPr>
        <w:t>В ОБГОВОРЕННІ ВЗЯЛИ УЧАСТЬ: Репік В.М., Странніков А.М.</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Cs/>
          <w:iCs/>
          <w:sz w:val="28"/>
          <w:szCs w:val="28"/>
          <w:shd w:val="clear" w:color="auto" w:fill="FFFFFF"/>
        </w:rPr>
      </w:pPr>
      <w:r w:rsidRPr="000C7E78">
        <w:rPr>
          <w:rFonts w:ascii="Times New Roman" w:eastAsiaTheme="minorHAnsi" w:hAnsi="Times New Roman" w:cs="Times New Roman"/>
          <w:kern w:val="0"/>
          <w:sz w:val="28"/>
          <w:szCs w:val="28"/>
          <w:lang w:eastAsia="en-US" w:bidi="ar-SA"/>
        </w:rPr>
        <w:t xml:space="preserve">ВИРІШИЛИ: Підтримати пропозицію, озвучену депутатом Київської міської Горбуновим Я.В., а саме щодо виділення додаткових коштів у сумі                              </w:t>
      </w:r>
      <w:r w:rsidRPr="000C7E78">
        <w:rPr>
          <w:rFonts w:ascii="Times New Roman" w:eastAsia="Liberation Serif" w:hAnsi="Times New Roman" w:cs="Times New Roman"/>
          <w:bCs/>
          <w:iCs/>
          <w:sz w:val="28"/>
          <w:szCs w:val="28"/>
          <w:shd w:val="clear" w:color="auto" w:fill="FFFFFF"/>
        </w:rPr>
        <w:t>1 000,00 тис грн для комунального підприємства по утриманню зелених насаджень Дніпровського району м.Києва для забезпечення виплати заробітної плати працівникам.</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
          <w:bCs/>
          <w:i/>
          <w:iCs/>
          <w:sz w:val="28"/>
          <w:szCs w:val="28"/>
          <w:shd w:val="clear" w:color="auto" w:fill="FFFFFF"/>
        </w:rPr>
      </w:pPr>
      <w:r w:rsidRPr="000C7E78">
        <w:rPr>
          <w:rFonts w:ascii="Times New Roman" w:hAnsi="Times New Roman" w:cs="Times New Roman"/>
          <w:sz w:val="28"/>
          <w:szCs w:val="28"/>
          <w:shd w:val="clear" w:color="auto" w:fill="FFFFFF"/>
        </w:rPr>
        <w:t xml:space="preserve">ГОЛОСУВАЛИ: «за» – 11, «проти» – 0,«утримались» – 0, «не голосували» – 0. </w:t>
      </w:r>
      <w:r w:rsidRPr="000C7E78">
        <w:rPr>
          <w:rFonts w:ascii="Times New Roman" w:eastAsia="Liberation Serif" w:hAnsi="Times New Roman" w:cs="Times New Roman"/>
          <w:b/>
          <w:bCs/>
          <w:i/>
          <w:iCs/>
          <w:sz w:val="28"/>
          <w:szCs w:val="28"/>
          <w:shd w:val="clear" w:color="auto" w:fill="FFFFFF"/>
        </w:rPr>
        <w:t>Рішення прийнято.</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Cs/>
          <w:iCs/>
          <w:sz w:val="28"/>
          <w:szCs w:val="28"/>
          <w:shd w:val="clear" w:color="auto" w:fill="FFFFFF"/>
        </w:rPr>
      </w:pPr>
      <w:r w:rsidRPr="000C7E78">
        <w:rPr>
          <w:rFonts w:ascii="Times New Roman" w:eastAsia="Liberation Serif" w:hAnsi="Times New Roman" w:cs="Times New Roman"/>
          <w:bCs/>
          <w:iCs/>
          <w:sz w:val="28"/>
          <w:szCs w:val="28"/>
          <w:shd w:val="clear" w:color="auto" w:fill="FFFFFF"/>
        </w:rPr>
        <w:lastRenderedPageBreak/>
        <w:t>ВИСТУПИВ: Савченко О.О.- в.о. начальника Управління екології та природніх ресурсів виконавчого органу Київської міської ради (Київської міської державної адміністрації) з пропозицією збільшити поточні видатки для оплати утримання розчистки прибережної зони від замулень для КП Плесо у сумі 3 000,00 тис грн.</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Theme="minorHAnsi" w:hAnsi="Times New Roman" w:cs="Times New Roman"/>
          <w:kern w:val="0"/>
          <w:sz w:val="28"/>
          <w:szCs w:val="28"/>
          <w:lang w:eastAsia="en-US" w:bidi="ar-SA"/>
        </w:rPr>
      </w:pPr>
      <w:r w:rsidRPr="000C7E78">
        <w:rPr>
          <w:rFonts w:ascii="Times New Roman" w:eastAsia="Liberation Serif" w:hAnsi="Times New Roman" w:cs="Times New Roman"/>
          <w:bCs/>
          <w:iCs/>
          <w:sz w:val="28"/>
          <w:szCs w:val="28"/>
          <w:shd w:val="clear" w:color="auto" w:fill="FFFFFF"/>
        </w:rPr>
        <w:t xml:space="preserve">ВИСТУПИВ: Странніков А.М. з інформацією, що пропозиція, озвучена Савченком О.О., уже підтримана у пропозиціях, озвучених депутатом Київської міської ради Гончаровим В.В., під час розгляду </w:t>
      </w:r>
      <w:r w:rsidRPr="000C7E78">
        <w:rPr>
          <w:rFonts w:ascii="Times New Roman" w:eastAsiaTheme="minorHAnsi" w:hAnsi="Times New Roman" w:cs="Times New Roman"/>
          <w:color w:val="000000" w:themeColor="text1"/>
          <w:kern w:val="0"/>
          <w:sz w:val="28"/>
          <w:szCs w:val="28"/>
          <w:lang w:eastAsia="en-US" w:bidi="ar-SA"/>
        </w:rPr>
        <w:t>проєкту рішення Київської міської ради «</w:t>
      </w:r>
      <w:r w:rsidRPr="000C7E78">
        <w:rPr>
          <w:rFonts w:ascii="Times New Roman" w:eastAsiaTheme="minorHAnsi" w:hAnsi="Times New Roman" w:cs="Times New Roman"/>
          <w:kern w:val="0"/>
          <w:sz w:val="28"/>
          <w:szCs w:val="28"/>
          <w:lang w:eastAsia="en-US" w:bidi="ar-SA"/>
        </w:rPr>
        <w:t>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 (доручення заступника міського голови – секретаря Київської міської ради від 03.07.2020 № 08/231-1686/ПР).</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Theme="minorHAnsi" w:hAnsi="Times New Roman" w:cs="Times New Roman"/>
          <w:kern w:val="0"/>
          <w:sz w:val="28"/>
          <w:szCs w:val="28"/>
          <w:lang w:eastAsia="en-US" w:bidi="ar-SA"/>
        </w:rPr>
      </w:pPr>
      <w:r w:rsidRPr="00055F11">
        <w:rPr>
          <w:rFonts w:ascii="Times New Roman" w:eastAsiaTheme="minorHAnsi" w:hAnsi="Times New Roman" w:cs="Times New Roman"/>
          <w:kern w:val="0"/>
          <w:sz w:val="28"/>
          <w:szCs w:val="28"/>
          <w:lang w:eastAsia="en-US" w:bidi="ar-SA"/>
        </w:rPr>
        <w:t>ВИСТУПИВ: Репік В.М. з коментарем, щоб виконавчий орган Київської міської ради (Київської міської державної адміністрації) слідкував за ходом перебігу засідання постійної комісії, з метою уникнення задвоєння сум.</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Cs/>
          <w:iCs/>
          <w:sz w:val="28"/>
          <w:szCs w:val="28"/>
          <w:shd w:val="clear" w:color="auto" w:fill="FFFFFF"/>
        </w:rPr>
      </w:pPr>
      <w:r w:rsidRPr="000C7E78">
        <w:rPr>
          <w:rFonts w:ascii="Times New Roman" w:eastAsiaTheme="minorHAnsi" w:hAnsi="Times New Roman" w:cs="Times New Roman"/>
          <w:kern w:val="0"/>
          <w:sz w:val="28"/>
          <w:szCs w:val="28"/>
          <w:lang w:eastAsia="en-US" w:bidi="ar-SA"/>
        </w:rPr>
        <w:t xml:space="preserve">ВИРІШИЛИ: Підтримати правку, озвучену </w:t>
      </w:r>
      <w:r w:rsidRPr="000C7E78">
        <w:rPr>
          <w:rFonts w:ascii="Times New Roman" w:eastAsia="Liberation Serif" w:hAnsi="Times New Roman" w:cs="Times New Roman"/>
          <w:bCs/>
          <w:iCs/>
          <w:sz w:val="28"/>
          <w:szCs w:val="28"/>
          <w:shd w:val="clear" w:color="auto" w:fill="FFFFFF"/>
        </w:rPr>
        <w:t xml:space="preserve">в.о. начальником Управління екології та природніх ресурсів виконавчого органу Київської міської ради (Київської міської державної адміністрації) Савченком О.О. щодо збільшення поточних видатків для оплати утримання розчистки прибережної зони від замулень для      </w:t>
      </w:r>
      <w:r>
        <w:rPr>
          <w:rFonts w:ascii="Times New Roman" w:eastAsia="Liberation Serif" w:hAnsi="Times New Roman" w:cs="Times New Roman"/>
          <w:bCs/>
          <w:iCs/>
          <w:sz w:val="28"/>
          <w:szCs w:val="28"/>
          <w:shd w:val="clear" w:color="auto" w:fill="FFFFFF"/>
        </w:rPr>
        <w:t>КП Плес</w:t>
      </w:r>
      <w:r w:rsidRPr="000C7E78">
        <w:rPr>
          <w:rFonts w:ascii="Times New Roman" w:eastAsia="Liberation Serif" w:hAnsi="Times New Roman" w:cs="Times New Roman"/>
          <w:bCs/>
          <w:iCs/>
          <w:sz w:val="28"/>
          <w:szCs w:val="28"/>
          <w:shd w:val="clear" w:color="auto" w:fill="FFFFFF"/>
        </w:rPr>
        <w:t>о у сумі 3 000,00 тис грн.</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
          <w:bCs/>
          <w:i/>
          <w:iCs/>
          <w:sz w:val="28"/>
          <w:szCs w:val="28"/>
          <w:shd w:val="clear" w:color="auto" w:fill="FFFFFF"/>
        </w:rPr>
      </w:pPr>
      <w:r w:rsidRPr="000C7E78">
        <w:rPr>
          <w:rFonts w:ascii="Times New Roman" w:hAnsi="Times New Roman" w:cs="Times New Roman"/>
          <w:sz w:val="28"/>
          <w:szCs w:val="28"/>
          <w:shd w:val="clear" w:color="auto" w:fill="FFFFFF"/>
        </w:rPr>
        <w:t xml:space="preserve">ГОЛОСУВАЛИ: «за» – 9, «проти» – 0,«утримались» – 0, «не голосували» – 2. </w:t>
      </w:r>
      <w:r w:rsidRPr="000C7E78">
        <w:rPr>
          <w:rFonts w:ascii="Times New Roman" w:eastAsia="Liberation Serif" w:hAnsi="Times New Roman" w:cs="Times New Roman"/>
          <w:b/>
          <w:bCs/>
          <w:i/>
          <w:iCs/>
          <w:sz w:val="28"/>
          <w:szCs w:val="28"/>
          <w:shd w:val="clear" w:color="auto" w:fill="FFFFFF"/>
        </w:rPr>
        <w:t>Рішення не прийнято.</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Cs/>
          <w:iCs/>
          <w:color w:val="FF0000"/>
          <w:sz w:val="28"/>
          <w:szCs w:val="28"/>
          <w:shd w:val="clear" w:color="auto" w:fill="FFFFFF"/>
        </w:rPr>
      </w:pPr>
      <w:r w:rsidRPr="000C7E78">
        <w:rPr>
          <w:rFonts w:ascii="Times New Roman" w:eastAsia="Liberation Serif" w:hAnsi="Times New Roman" w:cs="Times New Roman"/>
          <w:bCs/>
          <w:iCs/>
          <w:sz w:val="28"/>
          <w:szCs w:val="28"/>
          <w:shd w:val="clear" w:color="auto" w:fill="FFFFFF"/>
        </w:rPr>
        <w:t>ВИСТУПИВ: Назаренко В.Е. – депутат Київської міської ради з пропозицією перерозподілити кошти у сумі 12 000,00 тис грн, а саме: зняти з Департаменту містобудування та архітектури виконавчого органу Київської міської ради (Київської міської державної адміністрації) та спрямувати їх на Департамент освіти і науки виконавчого органу Київської міської ради (Київської міської державної адміністрації) (лист депутата Київської міської ради Назаренка В.Е. від 27.07.2020 №08/279/08/166-2987).</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Cs/>
          <w:iCs/>
          <w:sz w:val="28"/>
          <w:szCs w:val="28"/>
          <w:shd w:val="clear" w:color="auto" w:fill="FFFFFF"/>
        </w:rPr>
      </w:pPr>
      <w:r w:rsidRPr="000C7E78">
        <w:rPr>
          <w:rFonts w:ascii="Times New Roman" w:eastAsiaTheme="minorHAnsi" w:hAnsi="Times New Roman" w:cs="Times New Roman"/>
          <w:kern w:val="0"/>
          <w:sz w:val="28"/>
          <w:szCs w:val="28"/>
          <w:lang w:eastAsia="en-US" w:bidi="ar-SA"/>
        </w:rPr>
        <w:t xml:space="preserve"> ВИСТУПИВ: Репік В.М. з інформацією</w:t>
      </w:r>
      <w:r>
        <w:rPr>
          <w:rFonts w:ascii="Times New Roman" w:eastAsiaTheme="minorHAnsi" w:hAnsi="Times New Roman" w:cs="Times New Roman"/>
          <w:kern w:val="0"/>
          <w:sz w:val="28"/>
          <w:szCs w:val="28"/>
          <w:lang w:eastAsia="en-US" w:bidi="ar-SA"/>
        </w:rPr>
        <w:t xml:space="preserve"> та коментарем</w:t>
      </w:r>
      <w:r w:rsidRPr="000C7E78">
        <w:rPr>
          <w:rFonts w:ascii="Times New Roman" w:eastAsiaTheme="minorHAnsi" w:hAnsi="Times New Roman" w:cs="Times New Roman"/>
          <w:kern w:val="0"/>
          <w:sz w:val="28"/>
          <w:szCs w:val="28"/>
          <w:lang w:eastAsia="en-US" w:bidi="ar-SA"/>
        </w:rPr>
        <w:t xml:space="preserve">, що правка, озвучена депутатом Київської міської ради Назаренком В.Е. уже частково врахована, а саме: знято кошти у сумі 12 000,00 тис грн з </w:t>
      </w:r>
      <w:r w:rsidRPr="000C7E78">
        <w:rPr>
          <w:rFonts w:ascii="Times New Roman" w:eastAsia="Liberation Serif" w:hAnsi="Times New Roman" w:cs="Times New Roman"/>
          <w:bCs/>
          <w:iCs/>
          <w:sz w:val="28"/>
          <w:szCs w:val="28"/>
          <w:shd w:val="clear" w:color="auto" w:fill="FFFFFF"/>
        </w:rPr>
        <w:t>Департаменту містобудування та архітектури виконавчого органу Київської міської ради (Київської міської державної адміністрації) та їх спрямовано на Департамент освіти і науки та Департамент житлово-комунальної-інфраструктури виконавчого органу Київської міської ради (Київської міської державної адміністрації).</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Cs/>
          <w:iCs/>
          <w:sz w:val="28"/>
          <w:szCs w:val="28"/>
          <w:shd w:val="clear" w:color="auto" w:fill="FFFFFF"/>
        </w:rPr>
      </w:pPr>
      <w:r w:rsidRPr="000C7E78">
        <w:rPr>
          <w:rFonts w:ascii="Times New Roman" w:eastAsia="Liberation Serif" w:hAnsi="Times New Roman" w:cs="Times New Roman"/>
          <w:bCs/>
          <w:iCs/>
          <w:sz w:val="28"/>
          <w:szCs w:val="28"/>
          <w:shd w:val="clear" w:color="auto" w:fill="FFFFFF"/>
        </w:rPr>
        <w:t>ВИСТУПИВ: Назаренко В.Е. – депутат Київської міської ради з пропозицією призупинити впровадження та реалізацію учнівського електронного квитка до 2021 року та кошти, передбачені на його реалізацію спрямувати на покращення систем онлайн-освіти у комунальних освітніх закладах, викладену у листі від 20.07.2020 № 08/279/08/166-2982.</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Cs/>
          <w:iCs/>
          <w:sz w:val="28"/>
          <w:szCs w:val="28"/>
          <w:shd w:val="clear" w:color="auto" w:fill="FFFFFF"/>
        </w:rPr>
      </w:pPr>
      <w:r w:rsidRPr="000C7E78">
        <w:rPr>
          <w:rFonts w:ascii="Times New Roman" w:eastAsia="Liberation Serif" w:hAnsi="Times New Roman" w:cs="Times New Roman"/>
          <w:bCs/>
          <w:iCs/>
          <w:sz w:val="28"/>
          <w:szCs w:val="28"/>
          <w:shd w:val="clear" w:color="auto" w:fill="FFFFFF"/>
        </w:rPr>
        <w:t>В ОБГОВОРЕННІ ВЗЯЛИ УЧАСТЬ: Репік В.М., Назаренко В.Е., Левін В.І., Ясинський Г.І.</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Cs/>
          <w:iCs/>
          <w:sz w:val="28"/>
          <w:szCs w:val="28"/>
          <w:shd w:val="clear" w:color="auto" w:fill="FFFFFF"/>
        </w:rPr>
      </w:pPr>
      <w:r w:rsidRPr="000C7E78">
        <w:rPr>
          <w:rFonts w:ascii="Times New Roman" w:eastAsia="Liberation Serif" w:hAnsi="Times New Roman" w:cs="Times New Roman"/>
          <w:bCs/>
          <w:iCs/>
          <w:sz w:val="28"/>
          <w:szCs w:val="28"/>
          <w:shd w:val="clear" w:color="auto" w:fill="FFFFFF"/>
        </w:rPr>
        <w:t xml:space="preserve">ВИРІШИЛИ: Декларативно підтримати лист депутата Київської міської ради Назаренка В.Е. від 20.07.2020 № 08/279/08/166-2982 та доручити Департаменту інформаційно-комунікаційних технологій виконавчого органу Київської міської ради (Київської міської державної адміністрації) вивчити дане питання та </w:t>
      </w:r>
      <w:r w:rsidRPr="000C7E78">
        <w:rPr>
          <w:rFonts w:ascii="Times New Roman" w:eastAsia="Liberation Serif" w:hAnsi="Times New Roman" w:cs="Times New Roman"/>
          <w:bCs/>
          <w:iCs/>
          <w:sz w:val="28"/>
          <w:szCs w:val="28"/>
          <w:shd w:val="clear" w:color="auto" w:fill="FFFFFF"/>
        </w:rPr>
        <w:lastRenderedPageBreak/>
        <w:t>врахувати зазначене звернення у роботі під час подальшого коригування бюджету міста Києва на 2020 рік, Програми соціально-економічного розвитку м.Києва на 2018-2020 роки та міської цільової програми «Електронна столиця».</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
          <w:bCs/>
          <w:i/>
          <w:iCs/>
          <w:sz w:val="28"/>
          <w:szCs w:val="28"/>
          <w:shd w:val="clear" w:color="auto" w:fill="FFFFFF"/>
        </w:rPr>
      </w:pPr>
      <w:r w:rsidRPr="000C7E78">
        <w:rPr>
          <w:rFonts w:ascii="Times New Roman" w:hAnsi="Times New Roman" w:cs="Times New Roman"/>
          <w:sz w:val="28"/>
          <w:szCs w:val="28"/>
          <w:shd w:val="clear" w:color="auto" w:fill="FFFFFF"/>
        </w:rPr>
        <w:t xml:space="preserve">ГОЛОСУВАЛИ: «за» – 11, «проти» – 0,«утримались» – 0, «не голосували» – 0. </w:t>
      </w:r>
      <w:r w:rsidRPr="000C7E78">
        <w:rPr>
          <w:rFonts w:ascii="Times New Roman" w:eastAsia="Liberation Serif" w:hAnsi="Times New Roman" w:cs="Times New Roman"/>
          <w:b/>
          <w:bCs/>
          <w:i/>
          <w:iCs/>
          <w:sz w:val="28"/>
          <w:szCs w:val="28"/>
          <w:shd w:val="clear" w:color="auto" w:fill="FFFFFF"/>
        </w:rPr>
        <w:t>Рішення прийнято.</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Theme="minorHAnsi" w:hAnsi="Times New Roman" w:cs="Times New Roman"/>
          <w:kern w:val="0"/>
          <w:sz w:val="28"/>
          <w:szCs w:val="28"/>
          <w:lang w:eastAsia="en-US" w:bidi="ar-SA"/>
        </w:rPr>
      </w:pPr>
      <w:r w:rsidRPr="000C7E78">
        <w:rPr>
          <w:rFonts w:ascii="Times New Roman" w:eastAsiaTheme="minorHAnsi" w:hAnsi="Times New Roman" w:cs="Times New Roman"/>
          <w:kern w:val="0"/>
          <w:sz w:val="28"/>
          <w:szCs w:val="28"/>
          <w:lang w:eastAsia="en-US" w:bidi="ar-SA"/>
        </w:rPr>
        <w:t xml:space="preserve">ВИСТУПИВ: Ясинський Г.І. з інформацією, що під час розгляду проєкту рішення Київської міської ради </w:t>
      </w:r>
      <w:r w:rsidRPr="000C7E78">
        <w:rPr>
          <w:rFonts w:ascii="Times New Roman" w:eastAsiaTheme="minorHAnsi" w:hAnsi="Times New Roman" w:cs="Times New Roman"/>
          <w:color w:val="000000" w:themeColor="text1"/>
          <w:kern w:val="0"/>
          <w:sz w:val="28"/>
          <w:szCs w:val="28"/>
          <w:lang w:eastAsia="en-US" w:bidi="ar-SA"/>
        </w:rPr>
        <w:t>«</w:t>
      </w:r>
      <w:r w:rsidRPr="000C7E78">
        <w:rPr>
          <w:rFonts w:ascii="Times New Roman" w:eastAsiaTheme="minorHAnsi" w:hAnsi="Times New Roman" w:cs="Times New Roman"/>
          <w:kern w:val="0"/>
          <w:sz w:val="28"/>
          <w:szCs w:val="28"/>
          <w:lang w:eastAsia="en-US" w:bidi="ar-SA"/>
        </w:rPr>
        <w:t>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 (доручення заступника міського голови – секретаря Київської міської ради від 03.07.2020                    № 08/231-1686/ПР), було підтримано пропозицію щодо зняття коштів у сумі                 17 000,00 тис грн по об</w:t>
      </w:r>
      <w:r w:rsidRPr="000C7E78">
        <w:rPr>
          <w:rFonts w:ascii="Times New Roman" w:eastAsiaTheme="minorHAnsi" w:hAnsi="Times New Roman" w:cs="Times New Roman"/>
          <w:kern w:val="0"/>
          <w:sz w:val="28"/>
          <w:szCs w:val="28"/>
          <w:lang w:val="en-US" w:eastAsia="en-US" w:bidi="ar-SA"/>
        </w:rPr>
        <w:t>’</w:t>
      </w:r>
      <w:r w:rsidRPr="000C7E78">
        <w:rPr>
          <w:rFonts w:ascii="Times New Roman" w:eastAsiaTheme="minorHAnsi" w:hAnsi="Times New Roman" w:cs="Times New Roman"/>
          <w:kern w:val="0"/>
          <w:sz w:val="28"/>
          <w:szCs w:val="28"/>
          <w:lang w:eastAsia="en-US" w:bidi="ar-SA"/>
        </w:rPr>
        <w:t>єкту «Реконструкція трамвайної лінії по вул.Алма-Атинській у Дніпровському районі м.Києва».</w:t>
      </w:r>
    </w:p>
    <w:p w:rsidR="00DB2012" w:rsidRPr="008E6DF9"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Theme="minorHAnsi" w:hAnsi="Times New Roman" w:cs="Times New Roman"/>
          <w:kern w:val="0"/>
          <w:sz w:val="28"/>
          <w:szCs w:val="28"/>
          <w:lang w:eastAsia="en-US" w:bidi="ar-SA"/>
        </w:rPr>
      </w:pPr>
      <w:r w:rsidRPr="000C7E78">
        <w:rPr>
          <w:rFonts w:ascii="Times New Roman" w:eastAsiaTheme="minorHAnsi" w:hAnsi="Times New Roman" w:cs="Times New Roman"/>
          <w:kern w:val="0"/>
          <w:sz w:val="28"/>
          <w:szCs w:val="28"/>
          <w:lang w:eastAsia="en-US" w:bidi="ar-SA"/>
        </w:rPr>
        <w:t xml:space="preserve">Також, Ясинський Г.І. запропонував </w:t>
      </w:r>
      <w:r>
        <w:rPr>
          <w:rFonts w:ascii="Times New Roman" w:eastAsiaTheme="minorHAnsi" w:hAnsi="Times New Roman" w:cs="Times New Roman"/>
          <w:kern w:val="0"/>
          <w:sz w:val="28"/>
          <w:szCs w:val="28"/>
          <w:lang w:eastAsia="en-US" w:bidi="ar-SA"/>
        </w:rPr>
        <w:t xml:space="preserve">дати протокольне доручення виконавчому органу </w:t>
      </w:r>
      <w:r w:rsidRPr="000C7E78">
        <w:rPr>
          <w:rFonts w:ascii="Times New Roman" w:eastAsiaTheme="minorHAnsi" w:hAnsi="Times New Roman" w:cs="Times New Roman"/>
          <w:kern w:val="0"/>
          <w:sz w:val="28"/>
          <w:szCs w:val="28"/>
          <w:lang w:eastAsia="en-US" w:bidi="ar-SA"/>
        </w:rPr>
        <w:t>Київської міської ради (Київської міської державної адміністрації</w:t>
      </w:r>
      <w:r>
        <w:rPr>
          <w:rFonts w:ascii="Times New Roman" w:eastAsiaTheme="minorHAnsi" w:hAnsi="Times New Roman" w:cs="Times New Roman"/>
          <w:kern w:val="0"/>
          <w:sz w:val="28"/>
          <w:szCs w:val="28"/>
          <w:lang w:eastAsia="en-US" w:bidi="ar-SA"/>
        </w:rPr>
        <w:t>) віднайти джерело покриття видатків коштів у сумі 1</w:t>
      </w:r>
      <w:r w:rsidRPr="000C7E78">
        <w:rPr>
          <w:rFonts w:ascii="Times New Roman" w:eastAsiaTheme="minorHAnsi" w:hAnsi="Times New Roman" w:cs="Times New Roman"/>
          <w:kern w:val="0"/>
          <w:sz w:val="28"/>
          <w:szCs w:val="28"/>
          <w:lang w:eastAsia="en-US" w:bidi="ar-SA"/>
        </w:rPr>
        <w:t>7 000,00 тис грн на пусковий об</w:t>
      </w:r>
      <w:r w:rsidRPr="000C7E78">
        <w:rPr>
          <w:rFonts w:ascii="Times New Roman" w:eastAsiaTheme="minorHAnsi" w:hAnsi="Times New Roman" w:cs="Times New Roman"/>
          <w:kern w:val="0"/>
          <w:sz w:val="28"/>
          <w:szCs w:val="28"/>
          <w:lang w:val="en-US" w:eastAsia="en-US" w:bidi="ar-SA"/>
        </w:rPr>
        <w:t>’</w:t>
      </w:r>
      <w:r w:rsidRPr="000C7E78">
        <w:rPr>
          <w:rFonts w:ascii="Times New Roman" w:eastAsiaTheme="minorHAnsi" w:hAnsi="Times New Roman" w:cs="Times New Roman"/>
          <w:kern w:val="0"/>
          <w:sz w:val="28"/>
          <w:szCs w:val="28"/>
          <w:lang w:eastAsia="en-US" w:bidi="ar-SA"/>
        </w:rPr>
        <w:t>єкт «Реконструкція трамвайної лінії по вул.Алма-Атинській у Дніпровському районі м.Києва» по КПКВ 1917421</w:t>
      </w:r>
      <w:r>
        <w:rPr>
          <w:rFonts w:ascii="Times New Roman" w:eastAsiaTheme="minorHAnsi" w:hAnsi="Times New Roman" w:cs="Times New Roman"/>
          <w:kern w:val="0"/>
          <w:sz w:val="28"/>
          <w:szCs w:val="28"/>
          <w:lang w:eastAsia="en-US" w:bidi="ar-SA"/>
        </w:rPr>
        <w:t>, оскільки це дуже важливий об</w:t>
      </w:r>
      <w:r>
        <w:rPr>
          <w:rFonts w:ascii="Times New Roman" w:eastAsiaTheme="minorHAnsi" w:hAnsi="Times New Roman" w:cs="Times New Roman"/>
          <w:kern w:val="0"/>
          <w:sz w:val="28"/>
          <w:szCs w:val="28"/>
          <w:lang w:val="en-US" w:eastAsia="en-US" w:bidi="ar-SA"/>
        </w:rPr>
        <w:t>’</w:t>
      </w:r>
      <w:r>
        <w:rPr>
          <w:rFonts w:ascii="Times New Roman" w:eastAsiaTheme="minorHAnsi" w:hAnsi="Times New Roman" w:cs="Times New Roman"/>
          <w:kern w:val="0"/>
          <w:sz w:val="28"/>
          <w:szCs w:val="28"/>
          <w:lang w:eastAsia="en-US" w:bidi="ar-SA"/>
        </w:rPr>
        <w:t>єкт.</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Theme="minorHAnsi" w:hAnsi="Times New Roman" w:cs="Times New Roman"/>
          <w:kern w:val="0"/>
          <w:sz w:val="28"/>
          <w:szCs w:val="28"/>
          <w:lang w:eastAsia="en-US" w:bidi="ar-SA"/>
        </w:rPr>
      </w:pPr>
      <w:r w:rsidRPr="000C7E78">
        <w:rPr>
          <w:rFonts w:ascii="Times New Roman" w:eastAsiaTheme="minorHAnsi" w:hAnsi="Times New Roman" w:cs="Times New Roman"/>
          <w:kern w:val="0"/>
          <w:sz w:val="28"/>
          <w:szCs w:val="28"/>
          <w:lang w:eastAsia="en-US" w:bidi="ar-SA"/>
        </w:rPr>
        <w:t xml:space="preserve">ВИРІШИЛИ: Підтримати правку, озвучену Ясинський Г.І., а саме: </w:t>
      </w:r>
      <w:r>
        <w:rPr>
          <w:rFonts w:ascii="Times New Roman" w:eastAsiaTheme="minorHAnsi" w:hAnsi="Times New Roman" w:cs="Times New Roman"/>
          <w:kern w:val="0"/>
          <w:sz w:val="28"/>
          <w:szCs w:val="28"/>
          <w:lang w:eastAsia="en-US" w:bidi="ar-SA"/>
        </w:rPr>
        <w:t xml:space="preserve">доручити виконавчому органу </w:t>
      </w:r>
      <w:r w:rsidRPr="000C7E78">
        <w:rPr>
          <w:rFonts w:ascii="Times New Roman" w:eastAsiaTheme="minorHAnsi" w:hAnsi="Times New Roman" w:cs="Times New Roman"/>
          <w:kern w:val="0"/>
          <w:sz w:val="28"/>
          <w:szCs w:val="28"/>
          <w:lang w:eastAsia="en-US" w:bidi="ar-SA"/>
        </w:rPr>
        <w:t>Київської міської ради (Київської міської державної адміністрації</w:t>
      </w:r>
      <w:r>
        <w:rPr>
          <w:rFonts w:ascii="Times New Roman" w:eastAsiaTheme="minorHAnsi" w:hAnsi="Times New Roman" w:cs="Times New Roman"/>
          <w:kern w:val="0"/>
          <w:sz w:val="28"/>
          <w:szCs w:val="28"/>
          <w:lang w:eastAsia="en-US" w:bidi="ar-SA"/>
        </w:rPr>
        <w:t>) віднайти джерело покриття видатків коштів у сумі                                           1</w:t>
      </w:r>
      <w:r w:rsidRPr="000C7E78">
        <w:rPr>
          <w:rFonts w:ascii="Times New Roman" w:eastAsiaTheme="minorHAnsi" w:hAnsi="Times New Roman" w:cs="Times New Roman"/>
          <w:kern w:val="0"/>
          <w:sz w:val="28"/>
          <w:szCs w:val="28"/>
          <w:lang w:eastAsia="en-US" w:bidi="ar-SA"/>
        </w:rPr>
        <w:t>7 000,00 тис грн на пусковий об</w:t>
      </w:r>
      <w:r w:rsidRPr="000C7E78">
        <w:rPr>
          <w:rFonts w:ascii="Times New Roman" w:eastAsiaTheme="minorHAnsi" w:hAnsi="Times New Roman" w:cs="Times New Roman"/>
          <w:kern w:val="0"/>
          <w:sz w:val="28"/>
          <w:szCs w:val="28"/>
          <w:lang w:val="en-US" w:eastAsia="en-US" w:bidi="ar-SA"/>
        </w:rPr>
        <w:t>’</w:t>
      </w:r>
      <w:r w:rsidRPr="000C7E78">
        <w:rPr>
          <w:rFonts w:ascii="Times New Roman" w:eastAsiaTheme="minorHAnsi" w:hAnsi="Times New Roman" w:cs="Times New Roman"/>
          <w:kern w:val="0"/>
          <w:sz w:val="28"/>
          <w:szCs w:val="28"/>
          <w:lang w:eastAsia="en-US" w:bidi="ar-SA"/>
        </w:rPr>
        <w:t>єкт «Реконструкція трамвайної лінії по вул.Алма-Атинській у Дніпровському районі м.Києва» по КПКВ 1917421</w:t>
      </w:r>
      <w:r>
        <w:rPr>
          <w:rFonts w:ascii="Times New Roman" w:eastAsiaTheme="minorHAnsi" w:hAnsi="Times New Roman" w:cs="Times New Roman"/>
          <w:kern w:val="0"/>
          <w:sz w:val="28"/>
          <w:szCs w:val="28"/>
          <w:lang w:eastAsia="en-US" w:bidi="ar-SA"/>
        </w:rPr>
        <w:t>, оскільки це дуже важливий об</w:t>
      </w:r>
      <w:r>
        <w:rPr>
          <w:rFonts w:ascii="Times New Roman" w:eastAsiaTheme="minorHAnsi" w:hAnsi="Times New Roman" w:cs="Times New Roman"/>
          <w:kern w:val="0"/>
          <w:sz w:val="28"/>
          <w:szCs w:val="28"/>
          <w:lang w:val="en-US" w:eastAsia="en-US" w:bidi="ar-SA"/>
        </w:rPr>
        <w:t>’</w:t>
      </w:r>
      <w:r>
        <w:rPr>
          <w:rFonts w:ascii="Times New Roman" w:eastAsiaTheme="minorHAnsi" w:hAnsi="Times New Roman" w:cs="Times New Roman"/>
          <w:kern w:val="0"/>
          <w:sz w:val="28"/>
          <w:szCs w:val="28"/>
          <w:lang w:eastAsia="en-US" w:bidi="ar-SA"/>
        </w:rPr>
        <w:t>єкт.</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
          <w:bCs/>
          <w:i/>
          <w:iCs/>
          <w:sz w:val="28"/>
          <w:szCs w:val="28"/>
          <w:shd w:val="clear" w:color="auto" w:fill="FFFFFF"/>
        </w:rPr>
      </w:pPr>
      <w:r w:rsidRPr="000C7E78">
        <w:rPr>
          <w:rFonts w:ascii="Times New Roman" w:hAnsi="Times New Roman" w:cs="Times New Roman"/>
          <w:sz w:val="28"/>
          <w:szCs w:val="28"/>
          <w:shd w:val="clear" w:color="auto" w:fill="FFFFFF"/>
        </w:rPr>
        <w:t xml:space="preserve">ГОЛОСУВАЛИ: «за» – 11, «проти» – 0,«утримались» – 0, «не голосували» – 0. </w:t>
      </w:r>
      <w:r w:rsidRPr="000C7E78">
        <w:rPr>
          <w:rFonts w:ascii="Times New Roman" w:eastAsia="Liberation Serif" w:hAnsi="Times New Roman" w:cs="Times New Roman"/>
          <w:b/>
          <w:bCs/>
          <w:i/>
          <w:iCs/>
          <w:sz w:val="28"/>
          <w:szCs w:val="28"/>
          <w:shd w:val="clear" w:color="auto" w:fill="FFFFFF"/>
        </w:rPr>
        <w:t>Рішення прийнято.</w:t>
      </w:r>
    </w:p>
    <w:p w:rsidR="00DB2012" w:rsidRPr="000C7E78" w:rsidRDefault="00DB2012" w:rsidP="00DB2012">
      <w:pPr>
        <w:widowControl/>
        <w:suppressLineNumbers/>
        <w:tabs>
          <w:tab w:val="left" w:pos="0"/>
          <w:tab w:val="left" w:pos="142"/>
        </w:tabs>
        <w:suppressAutoHyphens w:val="0"/>
        <w:snapToGrid w:val="0"/>
        <w:contextualSpacing/>
        <w:jc w:val="both"/>
        <w:textAlignment w:val="baseline"/>
        <w:rPr>
          <w:rFonts w:ascii="Times New Roman" w:eastAsiaTheme="minorHAnsi" w:hAnsi="Times New Roman" w:cs="Times New Roman"/>
          <w:kern w:val="0"/>
          <w:sz w:val="28"/>
          <w:szCs w:val="28"/>
          <w:lang w:eastAsia="en-US" w:bidi="ar-SA"/>
        </w:rPr>
      </w:pPr>
      <w:r w:rsidRPr="000C7E78">
        <w:rPr>
          <w:rFonts w:ascii="Times New Roman" w:eastAsiaTheme="minorHAnsi" w:hAnsi="Times New Roman" w:cs="Times New Roman"/>
          <w:kern w:val="0"/>
          <w:sz w:val="28"/>
          <w:szCs w:val="28"/>
          <w:lang w:eastAsia="en-US" w:bidi="ar-SA"/>
        </w:rPr>
        <w:t xml:space="preserve">ВИРІШИЛИ: Підтримати </w:t>
      </w:r>
      <w:r w:rsidRPr="000C7E78">
        <w:rPr>
          <w:rFonts w:ascii="Times New Roman" w:eastAsiaTheme="minorHAnsi" w:hAnsi="Times New Roman" w:cs="Times New Roman"/>
          <w:color w:val="000000" w:themeColor="text1"/>
          <w:kern w:val="0"/>
          <w:sz w:val="28"/>
          <w:szCs w:val="28"/>
          <w:lang w:eastAsia="en-US" w:bidi="ar-SA"/>
        </w:rPr>
        <w:t>проєкт рішення Київської міської ради «</w:t>
      </w:r>
      <w:r w:rsidRPr="000C7E78">
        <w:rPr>
          <w:rFonts w:ascii="Times New Roman" w:eastAsiaTheme="minorHAnsi" w:hAnsi="Times New Roman" w:cs="Times New Roman"/>
          <w:kern w:val="0"/>
          <w:sz w:val="28"/>
          <w:szCs w:val="28"/>
          <w:lang w:eastAsia="en-US" w:bidi="ar-SA"/>
        </w:rPr>
        <w:t xml:space="preserve">Про внесення змін до рішення Київської міської ради від 12 грудня 2019 року  № 456/8029 «Про бюджет міста Києва на 2020 рік» (доручення заступника міського голови – секретаря Київської міської ради від 03.07.2020 № 08/231-1689/ПР) із врахуванням </w:t>
      </w:r>
      <w:r w:rsidRPr="00686CBF">
        <w:rPr>
          <w:rFonts w:ascii="Times New Roman" w:eastAsiaTheme="minorHAnsi" w:hAnsi="Times New Roman" w:cs="Times New Roman"/>
          <w:kern w:val="0"/>
          <w:sz w:val="28"/>
          <w:szCs w:val="28"/>
          <w:lang w:eastAsia="en-US" w:bidi="ar-SA"/>
        </w:rPr>
        <w:t xml:space="preserve">наданих, озвучених та </w:t>
      </w:r>
      <w:r w:rsidRPr="000C7E78">
        <w:rPr>
          <w:rFonts w:ascii="Times New Roman" w:eastAsiaTheme="minorHAnsi" w:hAnsi="Times New Roman" w:cs="Times New Roman"/>
          <w:kern w:val="0"/>
          <w:sz w:val="28"/>
          <w:szCs w:val="28"/>
          <w:lang w:eastAsia="en-US" w:bidi="ar-SA"/>
        </w:rPr>
        <w:t xml:space="preserve">збалансованих пропозицій, підтриманих на засіданні постійної комісії 30.07.2020 під час розгляду </w:t>
      </w:r>
      <w:r w:rsidRPr="000C7E78">
        <w:rPr>
          <w:rFonts w:ascii="Times New Roman" w:eastAsiaTheme="minorHAnsi" w:hAnsi="Times New Roman" w:cs="Times New Roman"/>
          <w:color w:val="000000" w:themeColor="text1"/>
          <w:kern w:val="0"/>
          <w:sz w:val="28"/>
          <w:szCs w:val="28"/>
          <w:lang w:eastAsia="en-US" w:bidi="ar-SA"/>
        </w:rPr>
        <w:t>проєктів рішень Київської міської ради «</w:t>
      </w:r>
      <w:r w:rsidRPr="000C7E78">
        <w:rPr>
          <w:rFonts w:ascii="Times New Roman" w:eastAsiaTheme="minorHAnsi" w:hAnsi="Times New Roman" w:cs="Times New Roman"/>
          <w:kern w:val="0"/>
          <w:sz w:val="28"/>
          <w:szCs w:val="28"/>
          <w:lang w:eastAsia="en-US" w:bidi="ar-SA"/>
        </w:rPr>
        <w:t xml:space="preserve">Про внесення змін до рішення Київської міської ради від 12 грудня 2019 року № 456/8029 «Про бюджет міста Києва на 2020 рік» (доручення заступника міського голови – секретаря Київської міської ради від 03.07.2020                                         № 08/231-1689/ПР) та </w:t>
      </w:r>
      <w:r w:rsidRPr="000C7E78">
        <w:rPr>
          <w:rFonts w:ascii="Times New Roman" w:eastAsiaTheme="minorHAnsi" w:hAnsi="Times New Roman" w:cs="Times New Roman"/>
          <w:color w:val="000000" w:themeColor="text1"/>
          <w:kern w:val="0"/>
          <w:sz w:val="28"/>
          <w:szCs w:val="28"/>
          <w:lang w:eastAsia="en-US" w:bidi="ar-SA"/>
        </w:rPr>
        <w:t>«</w:t>
      </w:r>
      <w:r w:rsidRPr="000C7E78">
        <w:rPr>
          <w:rFonts w:ascii="Times New Roman" w:eastAsiaTheme="minorHAnsi" w:hAnsi="Times New Roman" w:cs="Times New Roman"/>
          <w:kern w:val="0"/>
          <w:sz w:val="28"/>
          <w:szCs w:val="28"/>
          <w:lang w:eastAsia="en-US" w:bidi="ar-SA"/>
        </w:rPr>
        <w:t>Про внесення змін до Програми економічного і соціального розвитку м. Києва на 2018–2020 роки, затвердженої рішенням Київської міської ради від 21 грудня 2017 року № 1042/4049» (доручення заступника міського голови – секретаря Київської міської ради від 03.07.2020              № 08/231-1686/ПР).</w:t>
      </w:r>
    </w:p>
    <w:p w:rsidR="008344E6" w:rsidRDefault="00DB2012" w:rsidP="00581A0F">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
          <w:bCs/>
          <w:i/>
          <w:iCs/>
          <w:sz w:val="28"/>
          <w:szCs w:val="28"/>
          <w:shd w:val="clear" w:color="auto" w:fill="FFFFFF"/>
        </w:rPr>
      </w:pPr>
      <w:r w:rsidRPr="000C7E78">
        <w:rPr>
          <w:rFonts w:ascii="Times New Roman" w:hAnsi="Times New Roman" w:cs="Times New Roman"/>
          <w:sz w:val="28"/>
          <w:szCs w:val="28"/>
          <w:shd w:val="clear" w:color="auto" w:fill="FFFFFF"/>
        </w:rPr>
        <w:t xml:space="preserve">ГОЛОСУВАЛИ: «за» – 11, «проти» – 0,«утримались» – 0, «не голосували» – 0. </w:t>
      </w:r>
      <w:r w:rsidRPr="000C7E78">
        <w:rPr>
          <w:rFonts w:ascii="Times New Roman" w:eastAsia="Liberation Serif" w:hAnsi="Times New Roman" w:cs="Times New Roman"/>
          <w:b/>
          <w:bCs/>
          <w:i/>
          <w:iCs/>
          <w:sz w:val="28"/>
          <w:szCs w:val="28"/>
          <w:shd w:val="clear" w:color="auto" w:fill="FFFFFF"/>
        </w:rPr>
        <w:t>Рішення прийнято.</w:t>
      </w:r>
    </w:p>
    <w:p w:rsidR="005E11E1" w:rsidRDefault="005E11E1" w:rsidP="00581A0F">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
          <w:bCs/>
          <w:i/>
          <w:iCs/>
          <w:sz w:val="28"/>
          <w:szCs w:val="28"/>
          <w:shd w:val="clear" w:color="auto" w:fill="FFFFFF"/>
        </w:rPr>
      </w:pPr>
    </w:p>
    <w:p w:rsidR="005E11E1" w:rsidRPr="00581A0F" w:rsidRDefault="005E11E1" w:rsidP="00581A0F">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b/>
          <w:bCs/>
          <w:i/>
          <w:iCs/>
          <w:sz w:val="28"/>
          <w:szCs w:val="28"/>
          <w:shd w:val="clear" w:color="auto" w:fill="FFFFFF"/>
        </w:rPr>
      </w:pPr>
    </w:p>
    <w:p w:rsidR="00B02DF1" w:rsidRDefault="00B02DF1" w:rsidP="00B02DF1">
      <w:pPr>
        <w:widowControl/>
        <w:suppressLineNumbers/>
        <w:tabs>
          <w:tab w:val="left" w:pos="0"/>
          <w:tab w:val="left" w:pos="142"/>
        </w:tabs>
        <w:suppressAutoHyphens w:val="0"/>
        <w:snapToGrid w:val="0"/>
        <w:spacing w:line="259" w:lineRule="auto"/>
        <w:contextualSpacing/>
        <w:jc w:val="both"/>
        <w:textAlignment w:val="baseline"/>
        <w:rPr>
          <w:rFonts w:ascii="Times New Roman" w:eastAsia="Andale Sans UI" w:hAnsi="Times New Roman" w:cs="Times New Roman"/>
          <w:kern w:val="2"/>
          <w:sz w:val="28"/>
          <w:szCs w:val="28"/>
          <w:lang w:eastAsia="uk-UA" w:bidi="en-US"/>
        </w:rPr>
      </w:pPr>
    </w:p>
    <w:p w:rsidR="00703FCF" w:rsidRPr="00703FCF" w:rsidRDefault="00A836EE" w:rsidP="00A836EE">
      <w:pPr>
        <w:widowControl/>
        <w:suppressLineNumbers/>
        <w:tabs>
          <w:tab w:val="left" w:pos="0"/>
          <w:tab w:val="left" w:pos="142"/>
        </w:tabs>
        <w:suppressAutoHyphens w:val="0"/>
        <w:snapToGrid w:val="0"/>
        <w:spacing w:line="259" w:lineRule="auto"/>
        <w:ind w:left="710" w:hanging="2128"/>
        <w:contextualSpacing/>
        <w:jc w:val="both"/>
        <w:textAlignment w:val="baseline"/>
        <w:rPr>
          <w:rFonts w:ascii="Times New Roman" w:eastAsia="Andale Sans UI" w:hAnsi="Times New Roman" w:cs="Times New Roman"/>
          <w:kern w:val="2"/>
          <w:sz w:val="28"/>
          <w:szCs w:val="28"/>
          <w:lang w:eastAsia="uk-UA" w:bidi="en-US"/>
        </w:rPr>
      </w:pPr>
      <w:r>
        <w:rPr>
          <w:rFonts w:ascii="Times New Roman" w:eastAsia="Liberation Serif" w:hAnsi="Times New Roman" w:cs="Times New Roman"/>
          <w:b/>
          <w:bCs/>
          <w:color w:val="000000"/>
          <w:kern w:val="0"/>
          <w:sz w:val="28"/>
          <w:szCs w:val="28"/>
          <w:lang w:eastAsia="uk-UA" w:bidi="ar-SA"/>
        </w:rPr>
        <w:lastRenderedPageBreak/>
        <w:t xml:space="preserve">              </w:t>
      </w:r>
      <w:r w:rsidRPr="00A836EE">
        <w:rPr>
          <w:rFonts w:ascii="Times New Roman" w:eastAsia="Liberation Serif" w:hAnsi="Times New Roman" w:cs="Times New Roman"/>
          <w:b/>
          <w:bCs/>
          <w:color w:val="000000"/>
          <w:kern w:val="0"/>
          <w:sz w:val="28"/>
          <w:szCs w:val="28"/>
          <w:lang w:eastAsia="uk-UA" w:bidi="ar-SA"/>
        </w:rPr>
        <w:t>7.</w:t>
      </w:r>
      <w:r>
        <w:rPr>
          <w:rFonts w:ascii="Times New Roman" w:eastAsia="Liberation Serif" w:hAnsi="Times New Roman" w:cs="Times New Roman"/>
          <w:b/>
          <w:bCs/>
          <w:color w:val="000000"/>
          <w:kern w:val="0"/>
          <w:sz w:val="28"/>
          <w:szCs w:val="28"/>
          <w:lang w:eastAsia="uk-UA" w:bidi="ar-SA"/>
        </w:rPr>
        <w:t xml:space="preserve">          </w:t>
      </w:r>
      <w:r w:rsidR="00703FCF" w:rsidRPr="00624352">
        <w:rPr>
          <w:rFonts w:ascii="Times New Roman" w:eastAsia="Liberation Serif" w:hAnsi="Times New Roman" w:cs="Times New Roman"/>
          <w:bCs/>
          <w:color w:val="000000"/>
          <w:kern w:val="0"/>
          <w:sz w:val="28"/>
          <w:szCs w:val="28"/>
          <w:lang w:eastAsia="uk-UA" w:bidi="ar-SA"/>
        </w:rPr>
        <w:t xml:space="preserve">Про проєкт </w:t>
      </w:r>
      <w:r w:rsidR="00703FCF" w:rsidRPr="00624352">
        <w:rPr>
          <w:rFonts w:ascii="Times New Roman" w:eastAsia="Liberation Serif" w:hAnsi="Times New Roman" w:cs="Times New Roman"/>
          <w:bCs/>
          <w:color w:val="000000"/>
          <w:kern w:val="0"/>
          <w:sz w:val="28"/>
          <w:szCs w:val="28"/>
          <w:lang w:eastAsia="uk-UA" w:bidi="en-US"/>
        </w:rPr>
        <w:t>розпорядження</w:t>
      </w:r>
      <w:r w:rsidR="00703FCF" w:rsidRPr="00624352">
        <w:rPr>
          <w:rFonts w:ascii="Times New Roman" w:eastAsia="Liberation Serif" w:hAnsi="Times New Roman" w:cs="Times New Roman"/>
          <w:bCs/>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Київського</w:t>
      </w:r>
      <w:r w:rsidR="00703FCF" w:rsidRPr="00624352">
        <w:rPr>
          <w:rFonts w:ascii="Times New Roman" w:eastAsia="Liberation Serif" w:hAnsi="Times New Roman" w:cs="Times New Roman"/>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міського</w:t>
      </w:r>
      <w:r w:rsidR="00703FCF" w:rsidRPr="00624352">
        <w:rPr>
          <w:rFonts w:ascii="Times New Roman" w:eastAsia="Liberation Serif" w:hAnsi="Times New Roman" w:cs="Times New Roman"/>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голови</w:t>
      </w:r>
      <w:r w:rsidR="00703FCF" w:rsidRPr="00624352">
        <w:rPr>
          <w:rFonts w:ascii="Times New Roman" w:eastAsia="Liberation Serif" w:hAnsi="Times New Roman" w:cs="Times New Roman"/>
          <w:color w:val="000000"/>
          <w:kern w:val="0"/>
          <w:sz w:val="28"/>
          <w:szCs w:val="28"/>
          <w:lang w:eastAsia="uk-UA" w:bidi="ar-SA"/>
        </w:rPr>
        <w:t xml:space="preserve"> «Про </w:t>
      </w:r>
      <w:r w:rsidR="00703FCF" w:rsidRPr="00624352">
        <w:rPr>
          <w:rFonts w:ascii="Times New Roman" w:eastAsia="Liberation Serif" w:hAnsi="Times New Roman" w:cs="Times New Roman"/>
          <w:color w:val="000000"/>
          <w:kern w:val="0"/>
          <w:sz w:val="28"/>
          <w:szCs w:val="28"/>
          <w:lang w:eastAsia="uk-UA" w:bidi="en-US"/>
        </w:rPr>
        <w:t>вирішення</w:t>
      </w:r>
      <w:r w:rsidR="00703FCF" w:rsidRPr="00624352">
        <w:rPr>
          <w:rFonts w:ascii="Times New Roman" w:eastAsia="Liberation Serif" w:hAnsi="Times New Roman" w:cs="Times New Roman"/>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фінансових</w:t>
      </w:r>
      <w:r w:rsidR="00703FCF" w:rsidRPr="00624352">
        <w:rPr>
          <w:rFonts w:ascii="Times New Roman" w:eastAsia="Liberation Serif" w:hAnsi="Times New Roman" w:cs="Times New Roman"/>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питань»</w:t>
      </w:r>
      <w:r w:rsidR="00703FCF" w:rsidRPr="00624352">
        <w:rPr>
          <w:rFonts w:ascii="Times New Roman" w:eastAsia="Liberation Serif" w:hAnsi="Times New Roman" w:cs="Times New Roman"/>
          <w:iCs/>
          <w:color w:val="000000"/>
          <w:kern w:val="0"/>
          <w:sz w:val="28"/>
          <w:szCs w:val="28"/>
          <w:lang w:eastAsia="uk-UA" w:bidi="ar-SA"/>
        </w:rPr>
        <w:t xml:space="preserve"> (кошти у сумі 250 321,50 грн, лист управління фінансового забезпечення та звітності секретаріату Київської міської ради </w:t>
      </w:r>
      <w:r w:rsidR="00703FCF">
        <w:rPr>
          <w:rFonts w:ascii="Times New Roman" w:eastAsia="Liberation Serif" w:hAnsi="Times New Roman" w:cs="Times New Roman"/>
          <w:iCs/>
          <w:color w:val="000000"/>
          <w:kern w:val="0"/>
          <w:sz w:val="28"/>
          <w:szCs w:val="28"/>
          <w:lang w:eastAsia="uk-UA" w:bidi="ar-SA"/>
        </w:rPr>
        <w:t>від 29.07.2020</w:t>
      </w:r>
      <w:r w:rsidR="00703FCF" w:rsidRPr="00624352">
        <w:rPr>
          <w:rFonts w:ascii="Times New Roman" w:eastAsia="Liberation Serif" w:hAnsi="Times New Roman" w:cs="Times New Roman"/>
          <w:iCs/>
          <w:color w:val="000000"/>
          <w:kern w:val="0"/>
          <w:sz w:val="28"/>
          <w:szCs w:val="28"/>
          <w:lang w:eastAsia="uk-UA" w:bidi="ar-SA"/>
        </w:rPr>
        <w:t>№ 08/235-148).</w:t>
      </w:r>
    </w:p>
    <w:p w:rsidR="00ED200F" w:rsidRPr="0083023F" w:rsidRDefault="00ED200F" w:rsidP="00ED200F">
      <w:pPr>
        <w:pStyle w:val="a5"/>
        <w:widowControl/>
        <w:suppressLineNumbers/>
        <w:tabs>
          <w:tab w:val="left" w:pos="142"/>
        </w:tabs>
        <w:suppressAutoHyphens w:val="0"/>
        <w:snapToGrid w:val="0"/>
        <w:ind w:left="-426"/>
        <w:jc w:val="both"/>
        <w:textAlignment w:val="baseline"/>
        <w:rPr>
          <w:rFonts w:ascii="Times New Roman" w:eastAsia="Liberation Serif" w:hAnsi="Times New Roman" w:cs="Times New Roman"/>
          <w:iCs/>
          <w:color w:val="000000"/>
          <w:kern w:val="0"/>
          <w:sz w:val="28"/>
          <w:szCs w:val="28"/>
          <w:lang w:eastAsia="uk-UA" w:bidi="ar-SA"/>
        </w:rPr>
      </w:pPr>
      <w:r w:rsidRPr="0083023F">
        <w:rPr>
          <w:rFonts w:ascii="Times New Roman" w:hAnsi="Times New Roman" w:cs="Times New Roman"/>
          <w:sz w:val="28"/>
          <w:szCs w:val="28"/>
        </w:rPr>
        <w:t xml:space="preserve">ВИРІШИЛИ: Погодити </w:t>
      </w:r>
      <w:r w:rsidRPr="0083023F">
        <w:rPr>
          <w:rFonts w:ascii="Times New Roman" w:eastAsia="Liberation Serif" w:hAnsi="Times New Roman" w:cs="Times New Roman"/>
          <w:bCs/>
          <w:color w:val="000000"/>
          <w:sz w:val="28"/>
          <w:szCs w:val="28"/>
        </w:rPr>
        <w:t xml:space="preserve">проєкт </w:t>
      </w:r>
      <w:r w:rsidRPr="0083023F">
        <w:rPr>
          <w:rFonts w:ascii="Times New Roman" w:eastAsia="Liberation Serif" w:hAnsi="Times New Roman" w:cs="Times New Roman"/>
          <w:bCs/>
          <w:color w:val="000000"/>
          <w:sz w:val="28"/>
          <w:szCs w:val="28"/>
          <w:lang w:bidi="en-US"/>
        </w:rPr>
        <w:t>розпорядження</w:t>
      </w:r>
      <w:r w:rsidRPr="0083023F">
        <w:rPr>
          <w:rFonts w:ascii="Times New Roman" w:eastAsia="Liberation Serif" w:hAnsi="Times New Roman" w:cs="Times New Roman"/>
          <w:bCs/>
          <w:color w:val="000000"/>
          <w:sz w:val="28"/>
          <w:szCs w:val="28"/>
        </w:rPr>
        <w:t xml:space="preserve"> </w:t>
      </w:r>
      <w:r w:rsidRPr="0083023F">
        <w:rPr>
          <w:rFonts w:ascii="Times New Roman" w:eastAsia="Liberation Serif" w:hAnsi="Times New Roman" w:cs="Times New Roman"/>
          <w:color w:val="000000"/>
          <w:sz w:val="28"/>
          <w:szCs w:val="28"/>
          <w:lang w:bidi="en-US"/>
        </w:rPr>
        <w:t>Київського</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міського</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голови</w:t>
      </w:r>
      <w:r w:rsidRPr="0083023F">
        <w:rPr>
          <w:rFonts w:ascii="Times New Roman" w:eastAsia="Liberation Serif" w:hAnsi="Times New Roman" w:cs="Times New Roman"/>
          <w:color w:val="000000"/>
          <w:sz w:val="28"/>
          <w:szCs w:val="28"/>
        </w:rPr>
        <w:t xml:space="preserve"> «Про </w:t>
      </w:r>
      <w:r w:rsidRPr="0083023F">
        <w:rPr>
          <w:rFonts w:ascii="Times New Roman" w:eastAsia="Liberation Serif" w:hAnsi="Times New Roman" w:cs="Times New Roman"/>
          <w:color w:val="000000"/>
          <w:sz w:val="28"/>
          <w:szCs w:val="28"/>
          <w:lang w:bidi="en-US"/>
        </w:rPr>
        <w:t>вирішення</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фінансових</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питань»</w:t>
      </w:r>
      <w:r w:rsidRPr="0083023F">
        <w:rPr>
          <w:rFonts w:ascii="Times New Roman" w:eastAsia="Liberation Serif" w:hAnsi="Times New Roman" w:cs="Times New Roman"/>
          <w:iCs/>
          <w:color w:val="000000"/>
          <w:sz w:val="28"/>
          <w:szCs w:val="28"/>
        </w:rPr>
        <w:t xml:space="preserve"> (кошти</w:t>
      </w:r>
      <w:r>
        <w:rPr>
          <w:rFonts w:ascii="Times New Roman" w:eastAsia="Liberation Serif" w:hAnsi="Times New Roman" w:cs="Times New Roman"/>
          <w:iCs/>
          <w:color w:val="000000"/>
          <w:kern w:val="0"/>
          <w:sz w:val="28"/>
          <w:szCs w:val="28"/>
          <w:lang w:eastAsia="uk-UA" w:bidi="ar-SA"/>
        </w:rPr>
        <w:t xml:space="preserve"> </w:t>
      </w:r>
      <w:r w:rsidRPr="00624352">
        <w:rPr>
          <w:rFonts w:ascii="Times New Roman" w:eastAsia="Liberation Serif" w:hAnsi="Times New Roman" w:cs="Times New Roman"/>
          <w:iCs/>
          <w:color w:val="000000"/>
          <w:kern w:val="0"/>
          <w:sz w:val="28"/>
          <w:szCs w:val="28"/>
          <w:lang w:eastAsia="uk-UA" w:bidi="ar-SA"/>
        </w:rPr>
        <w:t xml:space="preserve">у сумі 250 321,50 грн, лист управління фінансового забезпечення та звітності секретаріату Київської міської ради </w:t>
      </w:r>
      <w:r>
        <w:rPr>
          <w:rFonts w:ascii="Times New Roman" w:eastAsia="Liberation Serif" w:hAnsi="Times New Roman" w:cs="Times New Roman"/>
          <w:iCs/>
          <w:color w:val="000000"/>
          <w:kern w:val="0"/>
          <w:sz w:val="28"/>
          <w:szCs w:val="28"/>
          <w:lang w:eastAsia="uk-UA" w:bidi="ar-SA"/>
        </w:rPr>
        <w:t>від 29.07.2020</w:t>
      </w:r>
      <w:r w:rsidRPr="00624352">
        <w:rPr>
          <w:rFonts w:ascii="Times New Roman" w:eastAsia="Liberation Serif" w:hAnsi="Times New Roman" w:cs="Times New Roman"/>
          <w:iCs/>
          <w:color w:val="000000"/>
          <w:kern w:val="0"/>
          <w:sz w:val="28"/>
          <w:szCs w:val="28"/>
          <w:lang w:eastAsia="uk-UA" w:bidi="ar-SA"/>
        </w:rPr>
        <w:t>№ 08/235-148).</w:t>
      </w:r>
    </w:p>
    <w:p w:rsidR="00ED200F" w:rsidRDefault="00ED200F" w:rsidP="00ED200F">
      <w:pPr>
        <w:pStyle w:val="a5"/>
        <w:widowControl/>
        <w:suppressLineNumbers/>
        <w:tabs>
          <w:tab w:val="left" w:pos="0"/>
        </w:tabs>
        <w:suppressAutoHyphens w:val="0"/>
        <w:snapToGrid w:val="0"/>
        <w:ind w:left="-426" w:hanging="502"/>
        <w:jc w:val="both"/>
        <w:textAlignment w:val="baseline"/>
        <w:rPr>
          <w:rFonts w:ascii="Times New Roman" w:eastAsia="Liberation Serif" w:hAnsi="Times New Roman" w:cs="Times New Roman"/>
          <w:b/>
          <w:bCs/>
          <w:i/>
          <w:iCs/>
          <w:sz w:val="28"/>
          <w:szCs w:val="28"/>
          <w:shd w:val="clear" w:color="auto" w:fill="FFFFFF"/>
        </w:rPr>
      </w:pPr>
      <w:r>
        <w:rPr>
          <w:rFonts w:ascii="Times New Roman" w:hAnsi="Times New Roman" w:cs="Times New Roman"/>
          <w:sz w:val="28"/>
          <w:szCs w:val="28"/>
          <w:shd w:val="clear" w:color="auto" w:fill="FFFFFF"/>
        </w:rPr>
        <w:t xml:space="preserve">       </w:t>
      </w:r>
      <w:r w:rsidRPr="00920196">
        <w:rPr>
          <w:rFonts w:ascii="Times New Roman" w:hAnsi="Times New Roman" w:cs="Times New Roman"/>
          <w:sz w:val="28"/>
          <w:szCs w:val="28"/>
          <w:shd w:val="clear" w:color="auto" w:fill="FFFFFF"/>
        </w:rPr>
        <w:t>ГОЛОСУВАЛИ:  «за» – 11,  «проти» – 0, «утри</w:t>
      </w:r>
      <w:r>
        <w:rPr>
          <w:rFonts w:ascii="Times New Roman" w:hAnsi="Times New Roman" w:cs="Times New Roman"/>
          <w:sz w:val="28"/>
          <w:szCs w:val="28"/>
          <w:shd w:val="clear" w:color="auto" w:fill="FFFFFF"/>
        </w:rPr>
        <w:t>мались» – 0, «не голосували» – 0</w:t>
      </w:r>
      <w:r w:rsidRPr="00920196">
        <w:rPr>
          <w:rFonts w:ascii="Times New Roman" w:hAnsi="Times New Roman" w:cs="Times New Roman"/>
          <w:sz w:val="28"/>
          <w:szCs w:val="28"/>
          <w:shd w:val="clear" w:color="auto" w:fill="FFFFFF"/>
        </w:rPr>
        <w:t xml:space="preserve">.  </w:t>
      </w:r>
      <w:r w:rsidRPr="00920196">
        <w:rPr>
          <w:rFonts w:ascii="Times New Roman" w:eastAsia="Liberation Serif" w:hAnsi="Times New Roman" w:cs="Times New Roman"/>
          <w:b/>
          <w:bCs/>
          <w:i/>
          <w:iCs/>
          <w:sz w:val="28"/>
          <w:szCs w:val="28"/>
          <w:shd w:val="clear" w:color="auto" w:fill="FFFFFF"/>
        </w:rPr>
        <w:t>Рішення прийнято.</w:t>
      </w:r>
    </w:p>
    <w:p w:rsidR="00ED200F" w:rsidRPr="0083023F" w:rsidRDefault="00ED200F" w:rsidP="00ED200F">
      <w:pPr>
        <w:pStyle w:val="a5"/>
        <w:widowControl/>
        <w:suppressLineNumbers/>
        <w:tabs>
          <w:tab w:val="left" w:pos="0"/>
        </w:tabs>
        <w:suppressAutoHyphens w:val="0"/>
        <w:snapToGrid w:val="0"/>
        <w:ind w:left="-426" w:hanging="502"/>
        <w:jc w:val="both"/>
        <w:textAlignment w:val="baseline"/>
        <w:rPr>
          <w:rStyle w:val="a9"/>
          <w:rFonts w:ascii="Times New Roman" w:eastAsia="Liberation Serif" w:hAnsi="Times New Roman" w:cs="Times New Roman"/>
          <w:b/>
          <w:bCs/>
          <w:i/>
          <w:iCs/>
          <w:color w:val="auto"/>
          <w:sz w:val="28"/>
          <w:szCs w:val="28"/>
          <w:u w:val="none"/>
          <w:shd w:val="clear" w:color="auto" w:fill="FFFFFF"/>
        </w:rPr>
      </w:pPr>
    </w:p>
    <w:p w:rsidR="00703FCF" w:rsidRPr="00624352" w:rsidRDefault="00703FCF" w:rsidP="00703FCF">
      <w:pPr>
        <w:widowControl/>
        <w:suppressLineNumbers/>
        <w:tabs>
          <w:tab w:val="left" w:pos="0"/>
          <w:tab w:val="left" w:pos="142"/>
        </w:tabs>
        <w:suppressAutoHyphens w:val="0"/>
        <w:snapToGrid w:val="0"/>
        <w:spacing w:line="259" w:lineRule="auto"/>
        <w:ind w:left="567"/>
        <w:contextualSpacing/>
        <w:jc w:val="both"/>
        <w:textAlignment w:val="baseline"/>
        <w:rPr>
          <w:rFonts w:ascii="Times New Roman" w:eastAsia="Andale Sans UI" w:hAnsi="Times New Roman" w:cs="Times New Roman"/>
          <w:kern w:val="2"/>
          <w:sz w:val="28"/>
          <w:szCs w:val="28"/>
          <w:lang w:eastAsia="uk-UA" w:bidi="en-US"/>
        </w:rPr>
      </w:pPr>
    </w:p>
    <w:p w:rsidR="00703FCF" w:rsidRPr="00703FCF" w:rsidRDefault="00BA1D4C" w:rsidP="00BA1D4C">
      <w:pPr>
        <w:widowControl/>
        <w:suppressLineNumbers/>
        <w:tabs>
          <w:tab w:val="left" w:pos="0"/>
          <w:tab w:val="left" w:pos="142"/>
        </w:tabs>
        <w:suppressAutoHyphens w:val="0"/>
        <w:snapToGrid w:val="0"/>
        <w:spacing w:line="259" w:lineRule="auto"/>
        <w:ind w:left="709" w:hanging="1135"/>
        <w:contextualSpacing/>
        <w:jc w:val="both"/>
        <w:textAlignment w:val="baseline"/>
        <w:rPr>
          <w:rFonts w:ascii="Times New Roman" w:eastAsia="Andale Sans UI" w:hAnsi="Times New Roman" w:cs="Times New Roman"/>
          <w:kern w:val="2"/>
          <w:sz w:val="28"/>
          <w:szCs w:val="28"/>
          <w:lang w:eastAsia="uk-UA" w:bidi="en-US"/>
        </w:rPr>
      </w:pPr>
      <w:r w:rsidRPr="00BA1D4C">
        <w:rPr>
          <w:rFonts w:ascii="Times New Roman" w:eastAsia="Liberation Serif" w:hAnsi="Times New Roman" w:cs="Times New Roman"/>
          <w:b/>
          <w:bCs/>
          <w:color w:val="000000"/>
          <w:kern w:val="0"/>
          <w:sz w:val="28"/>
          <w:szCs w:val="28"/>
          <w:lang w:eastAsia="uk-UA" w:bidi="ar-SA"/>
        </w:rPr>
        <w:t>8.</w:t>
      </w:r>
      <w:r>
        <w:rPr>
          <w:rFonts w:ascii="Times New Roman" w:eastAsia="Liberation Serif" w:hAnsi="Times New Roman" w:cs="Times New Roman"/>
          <w:b/>
          <w:bCs/>
          <w:color w:val="000000"/>
          <w:kern w:val="0"/>
          <w:sz w:val="28"/>
          <w:szCs w:val="28"/>
          <w:lang w:eastAsia="uk-UA" w:bidi="ar-SA"/>
        </w:rPr>
        <w:t xml:space="preserve">         </w:t>
      </w:r>
      <w:r w:rsidR="00703FCF" w:rsidRPr="00624352">
        <w:rPr>
          <w:rFonts w:ascii="Times New Roman" w:eastAsia="Liberation Serif" w:hAnsi="Times New Roman" w:cs="Times New Roman"/>
          <w:bCs/>
          <w:color w:val="000000"/>
          <w:kern w:val="0"/>
          <w:sz w:val="28"/>
          <w:szCs w:val="28"/>
          <w:lang w:eastAsia="uk-UA" w:bidi="ar-SA"/>
        </w:rPr>
        <w:t xml:space="preserve">Про проєкт </w:t>
      </w:r>
      <w:r w:rsidR="00703FCF" w:rsidRPr="00624352">
        <w:rPr>
          <w:rFonts w:ascii="Times New Roman" w:eastAsia="Liberation Serif" w:hAnsi="Times New Roman" w:cs="Times New Roman"/>
          <w:bCs/>
          <w:color w:val="000000"/>
          <w:kern w:val="0"/>
          <w:sz w:val="28"/>
          <w:szCs w:val="28"/>
          <w:lang w:eastAsia="uk-UA" w:bidi="en-US"/>
        </w:rPr>
        <w:t>розпорядження</w:t>
      </w:r>
      <w:r w:rsidR="00703FCF" w:rsidRPr="00624352">
        <w:rPr>
          <w:rFonts w:ascii="Times New Roman" w:eastAsia="Liberation Serif" w:hAnsi="Times New Roman" w:cs="Times New Roman"/>
          <w:bCs/>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Київського</w:t>
      </w:r>
      <w:r w:rsidR="00703FCF" w:rsidRPr="00624352">
        <w:rPr>
          <w:rFonts w:ascii="Times New Roman" w:eastAsia="Liberation Serif" w:hAnsi="Times New Roman" w:cs="Times New Roman"/>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міського</w:t>
      </w:r>
      <w:r w:rsidR="00703FCF" w:rsidRPr="00624352">
        <w:rPr>
          <w:rFonts w:ascii="Times New Roman" w:eastAsia="Liberation Serif" w:hAnsi="Times New Roman" w:cs="Times New Roman"/>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голови</w:t>
      </w:r>
      <w:r w:rsidR="00703FCF" w:rsidRPr="00624352">
        <w:rPr>
          <w:rFonts w:ascii="Times New Roman" w:eastAsia="Liberation Serif" w:hAnsi="Times New Roman" w:cs="Times New Roman"/>
          <w:color w:val="000000"/>
          <w:kern w:val="0"/>
          <w:sz w:val="28"/>
          <w:szCs w:val="28"/>
          <w:lang w:eastAsia="uk-UA" w:bidi="ar-SA"/>
        </w:rPr>
        <w:t xml:space="preserve"> «Про </w:t>
      </w:r>
      <w:r w:rsidR="00703FCF" w:rsidRPr="00624352">
        <w:rPr>
          <w:rFonts w:ascii="Times New Roman" w:eastAsia="Liberation Serif" w:hAnsi="Times New Roman" w:cs="Times New Roman"/>
          <w:color w:val="000000"/>
          <w:kern w:val="0"/>
          <w:sz w:val="28"/>
          <w:szCs w:val="28"/>
          <w:lang w:eastAsia="uk-UA" w:bidi="en-US"/>
        </w:rPr>
        <w:t>вирішення</w:t>
      </w:r>
      <w:r w:rsidR="00703FCF" w:rsidRPr="00624352">
        <w:rPr>
          <w:rFonts w:ascii="Times New Roman" w:eastAsia="Liberation Serif" w:hAnsi="Times New Roman" w:cs="Times New Roman"/>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фінансових</w:t>
      </w:r>
      <w:r w:rsidR="00703FCF" w:rsidRPr="00624352">
        <w:rPr>
          <w:rFonts w:ascii="Times New Roman" w:eastAsia="Liberation Serif" w:hAnsi="Times New Roman" w:cs="Times New Roman"/>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питань»</w:t>
      </w:r>
      <w:r w:rsidR="00703FCF" w:rsidRPr="00624352">
        <w:rPr>
          <w:rFonts w:ascii="Times New Roman" w:eastAsia="Liberation Serif" w:hAnsi="Times New Roman" w:cs="Times New Roman"/>
          <w:iCs/>
          <w:color w:val="000000"/>
          <w:kern w:val="0"/>
          <w:sz w:val="28"/>
          <w:szCs w:val="28"/>
          <w:lang w:eastAsia="uk-UA" w:bidi="ar-SA"/>
        </w:rPr>
        <w:t xml:space="preserve"> (кошти у сумі 437 279,81 грн, лист управління фінансового забезпечення та звітності секретаріату Київської міської ради </w:t>
      </w:r>
      <w:r w:rsidR="00703FCF">
        <w:rPr>
          <w:rFonts w:ascii="Times New Roman" w:eastAsia="Liberation Serif" w:hAnsi="Times New Roman" w:cs="Times New Roman"/>
          <w:iCs/>
          <w:color w:val="000000"/>
          <w:kern w:val="0"/>
          <w:sz w:val="28"/>
          <w:szCs w:val="28"/>
          <w:lang w:eastAsia="uk-UA" w:bidi="ar-SA"/>
        </w:rPr>
        <w:t xml:space="preserve">від 29.07.2020 </w:t>
      </w:r>
      <w:r w:rsidR="00703FCF" w:rsidRPr="00624352">
        <w:rPr>
          <w:rFonts w:ascii="Times New Roman" w:eastAsia="Liberation Serif" w:hAnsi="Times New Roman" w:cs="Times New Roman"/>
          <w:iCs/>
          <w:color w:val="000000"/>
          <w:kern w:val="0"/>
          <w:sz w:val="28"/>
          <w:szCs w:val="28"/>
          <w:lang w:eastAsia="uk-UA" w:bidi="ar-SA"/>
        </w:rPr>
        <w:t>№ 08/235-148).</w:t>
      </w:r>
    </w:p>
    <w:p w:rsidR="00CD61A9" w:rsidRDefault="00CD61A9" w:rsidP="00CD61A9">
      <w:pPr>
        <w:pStyle w:val="a5"/>
        <w:widowControl/>
        <w:suppressLineNumbers/>
        <w:tabs>
          <w:tab w:val="left" w:pos="142"/>
        </w:tabs>
        <w:suppressAutoHyphens w:val="0"/>
        <w:snapToGrid w:val="0"/>
        <w:ind w:left="-426"/>
        <w:jc w:val="both"/>
        <w:textAlignment w:val="baseline"/>
        <w:rPr>
          <w:rFonts w:ascii="Times New Roman" w:eastAsia="Liberation Serif" w:hAnsi="Times New Roman" w:cs="Times New Roman"/>
          <w:b/>
          <w:bCs/>
          <w:i/>
          <w:iCs/>
          <w:sz w:val="28"/>
          <w:szCs w:val="28"/>
          <w:shd w:val="clear" w:color="auto" w:fill="FFFFFF"/>
        </w:rPr>
      </w:pPr>
      <w:r w:rsidRPr="0083023F">
        <w:rPr>
          <w:rFonts w:ascii="Times New Roman" w:hAnsi="Times New Roman" w:cs="Times New Roman"/>
          <w:sz w:val="28"/>
          <w:szCs w:val="28"/>
        </w:rPr>
        <w:t xml:space="preserve">ВИРІШИЛИ: Погодити </w:t>
      </w:r>
      <w:r w:rsidRPr="0083023F">
        <w:rPr>
          <w:rFonts w:ascii="Times New Roman" w:eastAsia="Liberation Serif" w:hAnsi="Times New Roman" w:cs="Times New Roman"/>
          <w:bCs/>
          <w:color w:val="000000"/>
          <w:sz w:val="28"/>
          <w:szCs w:val="28"/>
        </w:rPr>
        <w:t xml:space="preserve">проєкт </w:t>
      </w:r>
      <w:r w:rsidRPr="0083023F">
        <w:rPr>
          <w:rFonts w:ascii="Times New Roman" w:eastAsia="Liberation Serif" w:hAnsi="Times New Roman" w:cs="Times New Roman"/>
          <w:bCs/>
          <w:color w:val="000000"/>
          <w:sz w:val="28"/>
          <w:szCs w:val="28"/>
          <w:lang w:bidi="en-US"/>
        </w:rPr>
        <w:t>розпорядження</w:t>
      </w:r>
      <w:r w:rsidRPr="0083023F">
        <w:rPr>
          <w:rFonts w:ascii="Times New Roman" w:eastAsia="Liberation Serif" w:hAnsi="Times New Roman" w:cs="Times New Roman"/>
          <w:bCs/>
          <w:color w:val="000000"/>
          <w:sz w:val="28"/>
          <w:szCs w:val="28"/>
        </w:rPr>
        <w:t xml:space="preserve"> </w:t>
      </w:r>
      <w:r w:rsidRPr="0083023F">
        <w:rPr>
          <w:rFonts w:ascii="Times New Roman" w:eastAsia="Liberation Serif" w:hAnsi="Times New Roman" w:cs="Times New Roman"/>
          <w:color w:val="000000"/>
          <w:sz w:val="28"/>
          <w:szCs w:val="28"/>
          <w:lang w:bidi="en-US"/>
        </w:rPr>
        <w:t>Київського</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міського</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голови</w:t>
      </w:r>
      <w:r w:rsidRPr="0083023F">
        <w:rPr>
          <w:rFonts w:ascii="Times New Roman" w:eastAsia="Liberation Serif" w:hAnsi="Times New Roman" w:cs="Times New Roman"/>
          <w:color w:val="000000"/>
          <w:sz w:val="28"/>
          <w:szCs w:val="28"/>
        </w:rPr>
        <w:t xml:space="preserve"> «Про </w:t>
      </w:r>
      <w:r w:rsidRPr="0083023F">
        <w:rPr>
          <w:rFonts w:ascii="Times New Roman" w:eastAsia="Liberation Serif" w:hAnsi="Times New Roman" w:cs="Times New Roman"/>
          <w:color w:val="000000"/>
          <w:sz w:val="28"/>
          <w:szCs w:val="28"/>
          <w:lang w:bidi="en-US"/>
        </w:rPr>
        <w:t>вирішення</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фінансових</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питань»</w:t>
      </w:r>
      <w:r w:rsidRPr="0083023F">
        <w:rPr>
          <w:rFonts w:ascii="Times New Roman" w:eastAsia="Liberation Serif" w:hAnsi="Times New Roman" w:cs="Times New Roman"/>
          <w:iCs/>
          <w:color w:val="000000"/>
          <w:sz w:val="28"/>
          <w:szCs w:val="28"/>
        </w:rPr>
        <w:t xml:space="preserve"> (кошти</w:t>
      </w:r>
      <w:r w:rsidRPr="00CD61A9">
        <w:rPr>
          <w:rFonts w:ascii="Times New Roman" w:eastAsia="Liberation Serif" w:hAnsi="Times New Roman" w:cs="Times New Roman"/>
          <w:iCs/>
          <w:color w:val="000000"/>
          <w:kern w:val="0"/>
          <w:sz w:val="28"/>
          <w:szCs w:val="28"/>
          <w:lang w:eastAsia="uk-UA" w:bidi="ar-SA"/>
        </w:rPr>
        <w:t xml:space="preserve"> </w:t>
      </w:r>
      <w:r w:rsidRPr="00624352">
        <w:rPr>
          <w:rFonts w:ascii="Times New Roman" w:eastAsia="Liberation Serif" w:hAnsi="Times New Roman" w:cs="Times New Roman"/>
          <w:iCs/>
          <w:color w:val="000000"/>
          <w:kern w:val="0"/>
          <w:sz w:val="28"/>
          <w:szCs w:val="28"/>
          <w:lang w:eastAsia="uk-UA" w:bidi="ar-SA"/>
        </w:rPr>
        <w:t xml:space="preserve">у сумі 437 279,81 грн, лист управління фінансового забезпечення та звітності секретаріату Київської міської ради </w:t>
      </w:r>
      <w:r>
        <w:rPr>
          <w:rFonts w:ascii="Times New Roman" w:eastAsia="Liberation Serif" w:hAnsi="Times New Roman" w:cs="Times New Roman"/>
          <w:iCs/>
          <w:color w:val="000000"/>
          <w:kern w:val="0"/>
          <w:sz w:val="28"/>
          <w:szCs w:val="28"/>
          <w:lang w:eastAsia="uk-UA" w:bidi="ar-SA"/>
        </w:rPr>
        <w:t xml:space="preserve">від 29.07.2020 </w:t>
      </w:r>
      <w:r w:rsidRPr="00624352">
        <w:rPr>
          <w:rFonts w:ascii="Times New Roman" w:eastAsia="Liberation Serif" w:hAnsi="Times New Roman" w:cs="Times New Roman"/>
          <w:iCs/>
          <w:color w:val="000000"/>
          <w:kern w:val="0"/>
          <w:sz w:val="28"/>
          <w:szCs w:val="28"/>
          <w:lang w:eastAsia="uk-UA" w:bidi="ar-SA"/>
        </w:rPr>
        <w:t>№ 08/235-148).</w:t>
      </w:r>
    </w:p>
    <w:p w:rsidR="00703FCF" w:rsidRDefault="00AD6D9B" w:rsidP="00950442">
      <w:pPr>
        <w:widowControl/>
        <w:suppressLineNumbers/>
        <w:suppressAutoHyphens w:val="0"/>
        <w:snapToGrid w:val="0"/>
        <w:spacing w:line="259" w:lineRule="auto"/>
        <w:ind w:left="-426"/>
        <w:contextualSpacing/>
        <w:jc w:val="both"/>
        <w:textAlignment w:val="baseline"/>
        <w:rPr>
          <w:rFonts w:ascii="Times New Roman" w:eastAsia="Liberation Serif" w:hAnsi="Times New Roman" w:cs="Times New Roman"/>
          <w:b/>
          <w:bCs/>
          <w:i/>
          <w:iCs/>
          <w:sz w:val="28"/>
          <w:szCs w:val="28"/>
          <w:shd w:val="clear" w:color="auto" w:fill="FFFFFF"/>
        </w:rPr>
      </w:pPr>
      <w:r w:rsidRPr="00920196">
        <w:rPr>
          <w:rFonts w:ascii="Times New Roman" w:hAnsi="Times New Roman" w:cs="Times New Roman"/>
          <w:sz w:val="28"/>
          <w:szCs w:val="28"/>
          <w:shd w:val="clear" w:color="auto" w:fill="FFFFFF"/>
        </w:rPr>
        <w:t>ГОЛОСУВАЛИ:  «за» – 11,  «проти» – 0, «утри</w:t>
      </w:r>
      <w:r>
        <w:rPr>
          <w:rFonts w:ascii="Times New Roman" w:hAnsi="Times New Roman" w:cs="Times New Roman"/>
          <w:sz w:val="28"/>
          <w:szCs w:val="28"/>
          <w:shd w:val="clear" w:color="auto" w:fill="FFFFFF"/>
        </w:rPr>
        <w:t>мались» – 0, «не голосували» – 0</w:t>
      </w:r>
      <w:r w:rsidRPr="00920196">
        <w:rPr>
          <w:rFonts w:ascii="Times New Roman" w:hAnsi="Times New Roman" w:cs="Times New Roman"/>
          <w:sz w:val="28"/>
          <w:szCs w:val="28"/>
          <w:shd w:val="clear" w:color="auto" w:fill="FFFFFF"/>
        </w:rPr>
        <w:t xml:space="preserve">.  </w:t>
      </w:r>
      <w:r w:rsidRPr="00920196">
        <w:rPr>
          <w:rFonts w:ascii="Times New Roman" w:eastAsia="Liberation Serif" w:hAnsi="Times New Roman" w:cs="Times New Roman"/>
          <w:b/>
          <w:bCs/>
          <w:i/>
          <w:iCs/>
          <w:sz w:val="28"/>
          <w:szCs w:val="28"/>
          <w:shd w:val="clear" w:color="auto" w:fill="FFFFFF"/>
        </w:rPr>
        <w:t>Рішення прийнято.</w:t>
      </w:r>
    </w:p>
    <w:p w:rsidR="00EB6E8D" w:rsidRDefault="00EB6E8D" w:rsidP="00703FCF">
      <w:pPr>
        <w:widowControl/>
        <w:suppressLineNumbers/>
        <w:tabs>
          <w:tab w:val="left" w:pos="0"/>
          <w:tab w:val="left" w:pos="142"/>
        </w:tabs>
        <w:suppressAutoHyphens w:val="0"/>
        <w:snapToGrid w:val="0"/>
        <w:spacing w:line="259" w:lineRule="auto"/>
        <w:ind w:left="567"/>
        <w:contextualSpacing/>
        <w:jc w:val="both"/>
        <w:textAlignment w:val="baseline"/>
        <w:rPr>
          <w:rFonts w:ascii="Times New Roman" w:eastAsia="Andale Sans UI" w:hAnsi="Times New Roman" w:cs="Times New Roman"/>
          <w:kern w:val="2"/>
          <w:sz w:val="28"/>
          <w:szCs w:val="28"/>
          <w:lang w:eastAsia="uk-UA" w:bidi="en-US"/>
        </w:rPr>
      </w:pPr>
    </w:p>
    <w:p w:rsidR="00581A0F" w:rsidRPr="00624352" w:rsidRDefault="00581A0F" w:rsidP="00703FCF">
      <w:pPr>
        <w:widowControl/>
        <w:suppressLineNumbers/>
        <w:tabs>
          <w:tab w:val="left" w:pos="0"/>
          <w:tab w:val="left" w:pos="142"/>
        </w:tabs>
        <w:suppressAutoHyphens w:val="0"/>
        <w:snapToGrid w:val="0"/>
        <w:spacing w:line="259" w:lineRule="auto"/>
        <w:ind w:left="567"/>
        <w:contextualSpacing/>
        <w:jc w:val="both"/>
        <w:textAlignment w:val="baseline"/>
        <w:rPr>
          <w:rFonts w:ascii="Times New Roman" w:eastAsia="Andale Sans UI" w:hAnsi="Times New Roman" w:cs="Times New Roman"/>
          <w:kern w:val="2"/>
          <w:sz w:val="28"/>
          <w:szCs w:val="28"/>
          <w:lang w:eastAsia="uk-UA" w:bidi="en-US"/>
        </w:rPr>
      </w:pPr>
    </w:p>
    <w:p w:rsidR="00703FCF" w:rsidRPr="00624352" w:rsidRDefault="00BA1D4C" w:rsidP="005C2400">
      <w:pPr>
        <w:widowControl/>
        <w:suppressLineNumbers/>
        <w:tabs>
          <w:tab w:val="left" w:pos="0"/>
          <w:tab w:val="left" w:pos="142"/>
        </w:tabs>
        <w:suppressAutoHyphens w:val="0"/>
        <w:snapToGrid w:val="0"/>
        <w:spacing w:line="259" w:lineRule="auto"/>
        <w:ind w:left="709" w:hanging="1135"/>
        <w:contextualSpacing/>
        <w:jc w:val="both"/>
        <w:textAlignment w:val="baseline"/>
        <w:rPr>
          <w:rFonts w:ascii="Times New Roman" w:eastAsia="Andale Sans UI" w:hAnsi="Times New Roman" w:cs="Times New Roman"/>
          <w:kern w:val="2"/>
          <w:sz w:val="28"/>
          <w:szCs w:val="28"/>
          <w:lang w:eastAsia="uk-UA" w:bidi="en-US"/>
        </w:rPr>
      </w:pPr>
      <w:r w:rsidRPr="00BA1D4C">
        <w:rPr>
          <w:rFonts w:ascii="Times New Roman" w:eastAsia="Liberation Serif" w:hAnsi="Times New Roman" w:cs="Times New Roman"/>
          <w:b/>
          <w:bCs/>
          <w:color w:val="000000"/>
          <w:kern w:val="0"/>
          <w:sz w:val="28"/>
          <w:szCs w:val="28"/>
          <w:lang w:eastAsia="uk-UA" w:bidi="ar-SA"/>
        </w:rPr>
        <w:t>9.</w:t>
      </w:r>
      <w:r w:rsidR="005C2400">
        <w:rPr>
          <w:rFonts w:ascii="Times New Roman" w:eastAsia="Liberation Serif" w:hAnsi="Times New Roman" w:cs="Times New Roman"/>
          <w:b/>
          <w:bCs/>
          <w:color w:val="000000"/>
          <w:kern w:val="0"/>
          <w:sz w:val="28"/>
          <w:szCs w:val="28"/>
          <w:lang w:eastAsia="uk-UA" w:bidi="ar-SA"/>
        </w:rPr>
        <w:t xml:space="preserve">        </w:t>
      </w:r>
      <w:r w:rsidR="00703FCF" w:rsidRPr="00624352">
        <w:rPr>
          <w:rFonts w:ascii="Times New Roman" w:eastAsia="Liberation Serif" w:hAnsi="Times New Roman" w:cs="Times New Roman"/>
          <w:bCs/>
          <w:color w:val="000000"/>
          <w:kern w:val="0"/>
          <w:sz w:val="28"/>
          <w:szCs w:val="28"/>
          <w:lang w:eastAsia="uk-UA" w:bidi="ar-SA"/>
        </w:rPr>
        <w:t xml:space="preserve">Про проєкт </w:t>
      </w:r>
      <w:r w:rsidR="00703FCF" w:rsidRPr="00624352">
        <w:rPr>
          <w:rFonts w:ascii="Times New Roman" w:eastAsia="Liberation Serif" w:hAnsi="Times New Roman" w:cs="Times New Roman"/>
          <w:bCs/>
          <w:color w:val="000000"/>
          <w:kern w:val="0"/>
          <w:sz w:val="28"/>
          <w:szCs w:val="28"/>
          <w:lang w:eastAsia="uk-UA" w:bidi="en-US"/>
        </w:rPr>
        <w:t>розпорядження</w:t>
      </w:r>
      <w:r w:rsidR="00703FCF" w:rsidRPr="00624352">
        <w:rPr>
          <w:rFonts w:ascii="Times New Roman" w:eastAsia="Liberation Serif" w:hAnsi="Times New Roman" w:cs="Times New Roman"/>
          <w:bCs/>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Київського</w:t>
      </w:r>
      <w:r w:rsidR="00703FCF" w:rsidRPr="00624352">
        <w:rPr>
          <w:rFonts w:ascii="Times New Roman" w:eastAsia="Liberation Serif" w:hAnsi="Times New Roman" w:cs="Times New Roman"/>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міського</w:t>
      </w:r>
      <w:r w:rsidR="00703FCF" w:rsidRPr="00624352">
        <w:rPr>
          <w:rFonts w:ascii="Times New Roman" w:eastAsia="Liberation Serif" w:hAnsi="Times New Roman" w:cs="Times New Roman"/>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голови</w:t>
      </w:r>
      <w:r w:rsidR="00703FCF" w:rsidRPr="00624352">
        <w:rPr>
          <w:rFonts w:ascii="Times New Roman" w:eastAsia="Liberation Serif" w:hAnsi="Times New Roman" w:cs="Times New Roman"/>
          <w:color w:val="000000"/>
          <w:kern w:val="0"/>
          <w:sz w:val="28"/>
          <w:szCs w:val="28"/>
          <w:lang w:eastAsia="uk-UA" w:bidi="ar-SA"/>
        </w:rPr>
        <w:t xml:space="preserve"> «Про </w:t>
      </w:r>
      <w:r w:rsidR="00703FCF" w:rsidRPr="00624352">
        <w:rPr>
          <w:rFonts w:ascii="Times New Roman" w:eastAsia="Liberation Serif" w:hAnsi="Times New Roman" w:cs="Times New Roman"/>
          <w:color w:val="000000"/>
          <w:kern w:val="0"/>
          <w:sz w:val="28"/>
          <w:szCs w:val="28"/>
          <w:lang w:eastAsia="uk-UA" w:bidi="en-US"/>
        </w:rPr>
        <w:t>вирішення</w:t>
      </w:r>
      <w:r w:rsidR="00703FCF" w:rsidRPr="00624352">
        <w:rPr>
          <w:rFonts w:ascii="Times New Roman" w:eastAsia="Liberation Serif" w:hAnsi="Times New Roman" w:cs="Times New Roman"/>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фінансових</w:t>
      </w:r>
      <w:r w:rsidR="00703FCF" w:rsidRPr="00624352">
        <w:rPr>
          <w:rFonts w:ascii="Times New Roman" w:eastAsia="Liberation Serif" w:hAnsi="Times New Roman" w:cs="Times New Roman"/>
          <w:color w:val="000000"/>
          <w:kern w:val="0"/>
          <w:sz w:val="28"/>
          <w:szCs w:val="28"/>
          <w:lang w:eastAsia="uk-UA" w:bidi="ar-SA"/>
        </w:rPr>
        <w:t xml:space="preserve"> </w:t>
      </w:r>
      <w:r w:rsidR="00703FCF" w:rsidRPr="00624352">
        <w:rPr>
          <w:rFonts w:ascii="Times New Roman" w:eastAsia="Liberation Serif" w:hAnsi="Times New Roman" w:cs="Times New Roman"/>
          <w:color w:val="000000"/>
          <w:kern w:val="0"/>
          <w:sz w:val="28"/>
          <w:szCs w:val="28"/>
          <w:lang w:eastAsia="uk-UA" w:bidi="en-US"/>
        </w:rPr>
        <w:t>питань»</w:t>
      </w:r>
      <w:r w:rsidR="00703FCF" w:rsidRPr="00624352">
        <w:rPr>
          <w:rFonts w:ascii="Times New Roman" w:eastAsia="Liberation Serif" w:hAnsi="Times New Roman" w:cs="Times New Roman"/>
          <w:iCs/>
          <w:color w:val="000000"/>
          <w:kern w:val="0"/>
          <w:sz w:val="28"/>
          <w:szCs w:val="28"/>
          <w:lang w:eastAsia="uk-UA" w:bidi="ar-SA"/>
        </w:rPr>
        <w:t xml:space="preserve"> (кошти у сумі 156 454,00 грн, лист управління фінансового забезпечення та звітності секретаріату Київської міської ради </w:t>
      </w:r>
      <w:r w:rsidR="00703FCF">
        <w:rPr>
          <w:rFonts w:ascii="Times New Roman" w:eastAsia="Liberation Serif" w:hAnsi="Times New Roman" w:cs="Times New Roman"/>
          <w:iCs/>
          <w:color w:val="000000"/>
          <w:kern w:val="0"/>
          <w:sz w:val="28"/>
          <w:szCs w:val="28"/>
          <w:lang w:eastAsia="uk-UA" w:bidi="ar-SA"/>
        </w:rPr>
        <w:t>від 29.07.2020</w:t>
      </w:r>
      <w:r w:rsidR="00703FCF" w:rsidRPr="00624352">
        <w:rPr>
          <w:rFonts w:ascii="Times New Roman" w:eastAsia="Liberation Serif" w:hAnsi="Times New Roman" w:cs="Times New Roman"/>
          <w:iCs/>
          <w:color w:val="000000"/>
          <w:kern w:val="0"/>
          <w:sz w:val="28"/>
          <w:szCs w:val="28"/>
          <w:lang w:eastAsia="uk-UA" w:bidi="ar-SA"/>
        </w:rPr>
        <w:t>№ 08/235-148).</w:t>
      </w:r>
    </w:p>
    <w:p w:rsidR="000642F3" w:rsidRDefault="000642F3" w:rsidP="000642F3">
      <w:pPr>
        <w:pStyle w:val="a5"/>
        <w:widowControl/>
        <w:suppressLineNumbers/>
        <w:tabs>
          <w:tab w:val="left" w:pos="142"/>
        </w:tabs>
        <w:suppressAutoHyphens w:val="0"/>
        <w:snapToGrid w:val="0"/>
        <w:ind w:left="-426"/>
        <w:jc w:val="both"/>
        <w:textAlignment w:val="baseline"/>
        <w:rPr>
          <w:rFonts w:ascii="Times New Roman" w:eastAsia="Liberation Serif" w:hAnsi="Times New Roman" w:cs="Times New Roman"/>
          <w:b/>
          <w:bCs/>
          <w:i/>
          <w:iCs/>
          <w:sz w:val="28"/>
          <w:szCs w:val="28"/>
          <w:shd w:val="clear" w:color="auto" w:fill="FFFFFF"/>
        </w:rPr>
      </w:pPr>
      <w:r w:rsidRPr="0083023F">
        <w:rPr>
          <w:rFonts w:ascii="Times New Roman" w:hAnsi="Times New Roman" w:cs="Times New Roman"/>
          <w:sz w:val="28"/>
          <w:szCs w:val="28"/>
        </w:rPr>
        <w:t xml:space="preserve">ВИРІШИЛИ: Погодити </w:t>
      </w:r>
      <w:r w:rsidRPr="0083023F">
        <w:rPr>
          <w:rFonts w:ascii="Times New Roman" w:eastAsia="Liberation Serif" w:hAnsi="Times New Roman" w:cs="Times New Roman"/>
          <w:bCs/>
          <w:color w:val="000000"/>
          <w:sz w:val="28"/>
          <w:szCs w:val="28"/>
        </w:rPr>
        <w:t xml:space="preserve">проєкт </w:t>
      </w:r>
      <w:r w:rsidRPr="0083023F">
        <w:rPr>
          <w:rFonts w:ascii="Times New Roman" w:eastAsia="Liberation Serif" w:hAnsi="Times New Roman" w:cs="Times New Roman"/>
          <w:bCs/>
          <w:color w:val="000000"/>
          <w:sz w:val="28"/>
          <w:szCs w:val="28"/>
          <w:lang w:bidi="en-US"/>
        </w:rPr>
        <w:t>розпорядження</w:t>
      </w:r>
      <w:r w:rsidRPr="0083023F">
        <w:rPr>
          <w:rFonts w:ascii="Times New Roman" w:eastAsia="Liberation Serif" w:hAnsi="Times New Roman" w:cs="Times New Roman"/>
          <w:bCs/>
          <w:color w:val="000000"/>
          <w:sz w:val="28"/>
          <w:szCs w:val="28"/>
        </w:rPr>
        <w:t xml:space="preserve"> </w:t>
      </w:r>
      <w:r w:rsidRPr="0083023F">
        <w:rPr>
          <w:rFonts w:ascii="Times New Roman" w:eastAsia="Liberation Serif" w:hAnsi="Times New Roman" w:cs="Times New Roman"/>
          <w:color w:val="000000"/>
          <w:sz w:val="28"/>
          <w:szCs w:val="28"/>
          <w:lang w:bidi="en-US"/>
        </w:rPr>
        <w:t>Київського</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міського</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голови</w:t>
      </w:r>
      <w:r w:rsidRPr="0083023F">
        <w:rPr>
          <w:rFonts w:ascii="Times New Roman" w:eastAsia="Liberation Serif" w:hAnsi="Times New Roman" w:cs="Times New Roman"/>
          <w:color w:val="000000"/>
          <w:sz w:val="28"/>
          <w:szCs w:val="28"/>
        </w:rPr>
        <w:t xml:space="preserve"> «Про </w:t>
      </w:r>
      <w:r w:rsidRPr="0083023F">
        <w:rPr>
          <w:rFonts w:ascii="Times New Roman" w:eastAsia="Liberation Serif" w:hAnsi="Times New Roman" w:cs="Times New Roman"/>
          <w:color w:val="000000"/>
          <w:sz w:val="28"/>
          <w:szCs w:val="28"/>
          <w:lang w:bidi="en-US"/>
        </w:rPr>
        <w:t>вирішення</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фінансових</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питань»</w:t>
      </w:r>
      <w:r w:rsidRPr="0083023F">
        <w:rPr>
          <w:rFonts w:ascii="Times New Roman" w:eastAsia="Liberation Serif" w:hAnsi="Times New Roman" w:cs="Times New Roman"/>
          <w:iCs/>
          <w:color w:val="000000"/>
          <w:sz w:val="28"/>
          <w:szCs w:val="28"/>
        </w:rPr>
        <w:t xml:space="preserve"> (кошти</w:t>
      </w:r>
      <w:r w:rsidRPr="00CD61A9">
        <w:rPr>
          <w:rFonts w:ascii="Times New Roman" w:eastAsia="Liberation Serif" w:hAnsi="Times New Roman" w:cs="Times New Roman"/>
          <w:iCs/>
          <w:color w:val="000000"/>
          <w:kern w:val="0"/>
          <w:sz w:val="28"/>
          <w:szCs w:val="28"/>
          <w:lang w:eastAsia="uk-UA" w:bidi="ar-SA"/>
        </w:rPr>
        <w:t xml:space="preserve"> </w:t>
      </w:r>
      <w:r w:rsidRPr="00624352">
        <w:rPr>
          <w:rFonts w:ascii="Times New Roman" w:eastAsia="Liberation Serif" w:hAnsi="Times New Roman" w:cs="Times New Roman"/>
          <w:iCs/>
          <w:color w:val="000000"/>
          <w:kern w:val="0"/>
          <w:sz w:val="28"/>
          <w:szCs w:val="28"/>
          <w:lang w:eastAsia="uk-UA" w:bidi="ar-SA"/>
        </w:rPr>
        <w:t xml:space="preserve">у сумі 156 454,00 грн, лист управління фінансового забезпечення та звітності секретаріату Київської міської ради </w:t>
      </w:r>
      <w:r>
        <w:rPr>
          <w:rFonts w:ascii="Times New Roman" w:eastAsia="Liberation Serif" w:hAnsi="Times New Roman" w:cs="Times New Roman"/>
          <w:iCs/>
          <w:color w:val="000000"/>
          <w:kern w:val="0"/>
          <w:sz w:val="28"/>
          <w:szCs w:val="28"/>
          <w:lang w:eastAsia="uk-UA" w:bidi="ar-SA"/>
        </w:rPr>
        <w:t>від 29.07.2020</w:t>
      </w:r>
      <w:r w:rsidRPr="00624352">
        <w:rPr>
          <w:rFonts w:ascii="Times New Roman" w:eastAsia="Liberation Serif" w:hAnsi="Times New Roman" w:cs="Times New Roman"/>
          <w:iCs/>
          <w:color w:val="000000"/>
          <w:kern w:val="0"/>
          <w:sz w:val="28"/>
          <w:szCs w:val="28"/>
          <w:lang w:eastAsia="uk-UA" w:bidi="ar-SA"/>
        </w:rPr>
        <w:t>№ 08/235-148).</w:t>
      </w:r>
    </w:p>
    <w:p w:rsidR="00C306CB" w:rsidRDefault="00C306CB" w:rsidP="00C306CB">
      <w:pPr>
        <w:widowControl/>
        <w:suppressLineNumbers/>
        <w:tabs>
          <w:tab w:val="left" w:pos="0"/>
          <w:tab w:val="left" w:pos="142"/>
        </w:tabs>
        <w:suppressAutoHyphens w:val="0"/>
        <w:snapToGrid w:val="0"/>
        <w:spacing w:line="259" w:lineRule="auto"/>
        <w:ind w:left="-426"/>
        <w:contextualSpacing/>
        <w:jc w:val="both"/>
        <w:textAlignment w:val="baseline"/>
        <w:rPr>
          <w:rFonts w:ascii="Times New Roman" w:eastAsia="Liberation Serif" w:hAnsi="Times New Roman" w:cs="Times New Roman"/>
          <w:b/>
          <w:bCs/>
          <w:i/>
          <w:iCs/>
          <w:sz w:val="28"/>
          <w:szCs w:val="28"/>
          <w:shd w:val="clear" w:color="auto" w:fill="FFFFFF"/>
        </w:rPr>
      </w:pPr>
      <w:r w:rsidRPr="00920196">
        <w:rPr>
          <w:rFonts w:ascii="Times New Roman" w:hAnsi="Times New Roman" w:cs="Times New Roman"/>
          <w:sz w:val="28"/>
          <w:szCs w:val="28"/>
          <w:shd w:val="clear" w:color="auto" w:fill="FFFFFF"/>
        </w:rPr>
        <w:t>ГОЛОСУВАЛИ:  «за» – 11,  «проти» – 0, «утри</w:t>
      </w:r>
      <w:r>
        <w:rPr>
          <w:rFonts w:ascii="Times New Roman" w:hAnsi="Times New Roman" w:cs="Times New Roman"/>
          <w:sz w:val="28"/>
          <w:szCs w:val="28"/>
          <w:shd w:val="clear" w:color="auto" w:fill="FFFFFF"/>
        </w:rPr>
        <w:t>мались» – 0, «не голосували» – 0</w:t>
      </w:r>
      <w:r w:rsidRPr="00920196">
        <w:rPr>
          <w:rFonts w:ascii="Times New Roman" w:hAnsi="Times New Roman" w:cs="Times New Roman"/>
          <w:sz w:val="28"/>
          <w:szCs w:val="28"/>
          <w:shd w:val="clear" w:color="auto" w:fill="FFFFFF"/>
        </w:rPr>
        <w:t xml:space="preserve">.  </w:t>
      </w:r>
      <w:r w:rsidRPr="00920196">
        <w:rPr>
          <w:rFonts w:ascii="Times New Roman" w:eastAsia="Liberation Serif" w:hAnsi="Times New Roman" w:cs="Times New Roman"/>
          <w:b/>
          <w:bCs/>
          <w:i/>
          <w:iCs/>
          <w:sz w:val="28"/>
          <w:szCs w:val="28"/>
          <w:shd w:val="clear" w:color="auto" w:fill="FFFFFF"/>
        </w:rPr>
        <w:t>Рішення прийнято.</w:t>
      </w:r>
    </w:p>
    <w:p w:rsidR="003718E4" w:rsidRDefault="003718E4" w:rsidP="00B02DF1">
      <w:pPr>
        <w:widowControl/>
        <w:suppressLineNumbers/>
        <w:tabs>
          <w:tab w:val="left" w:pos="0"/>
          <w:tab w:val="left" w:pos="142"/>
        </w:tabs>
        <w:suppressAutoHyphens w:val="0"/>
        <w:snapToGrid w:val="0"/>
        <w:spacing w:line="259" w:lineRule="auto"/>
        <w:contextualSpacing/>
        <w:jc w:val="both"/>
        <w:textAlignment w:val="baseline"/>
        <w:rPr>
          <w:rFonts w:ascii="Times New Roman" w:eastAsia="Andale Sans UI" w:hAnsi="Times New Roman" w:cs="Times New Roman"/>
          <w:kern w:val="2"/>
          <w:sz w:val="28"/>
          <w:szCs w:val="28"/>
          <w:lang w:eastAsia="uk-UA" w:bidi="en-US"/>
        </w:rPr>
      </w:pPr>
    </w:p>
    <w:p w:rsidR="00324912" w:rsidRDefault="00324912" w:rsidP="00B02DF1">
      <w:pPr>
        <w:widowControl/>
        <w:suppressLineNumbers/>
        <w:tabs>
          <w:tab w:val="left" w:pos="0"/>
          <w:tab w:val="left" w:pos="142"/>
        </w:tabs>
        <w:suppressAutoHyphens w:val="0"/>
        <w:snapToGrid w:val="0"/>
        <w:spacing w:line="259" w:lineRule="auto"/>
        <w:contextualSpacing/>
        <w:jc w:val="both"/>
        <w:textAlignment w:val="baseline"/>
        <w:rPr>
          <w:rFonts w:ascii="Times New Roman" w:eastAsia="Andale Sans UI" w:hAnsi="Times New Roman" w:cs="Times New Roman"/>
          <w:kern w:val="2"/>
          <w:sz w:val="28"/>
          <w:szCs w:val="28"/>
          <w:lang w:eastAsia="uk-UA" w:bidi="en-US"/>
        </w:rPr>
      </w:pPr>
    </w:p>
    <w:p w:rsidR="00EB6E8D" w:rsidRPr="00EB6E8D" w:rsidRDefault="00EB6E8D" w:rsidP="00EB6E8D">
      <w:pPr>
        <w:widowControl/>
        <w:suppressLineNumbers/>
        <w:suppressAutoHyphens w:val="0"/>
        <w:snapToGrid w:val="0"/>
        <w:spacing w:line="259" w:lineRule="auto"/>
        <w:ind w:left="567" w:hanging="993"/>
        <w:contextualSpacing/>
        <w:jc w:val="both"/>
        <w:textAlignment w:val="baseline"/>
        <w:rPr>
          <w:rFonts w:ascii="Times New Roman" w:eastAsia="Andale Sans UI" w:hAnsi="Times New Roman" w:cs="Times New Roman"/>
          <w:b/>
          <w:bCs/>
          <w:i/>
          <w:kern w:val="2"/>
          <w:sz w:val="28"/>
          <w:szCs w:val="28"/>
          <w:lang w:eastAsia="uk-UA" w:bidi="en-US"/>
        </w:rPr>
      </w:pPr>
      <w:r w:rsidRPr="00EB6E8D">
        <w:rPr>
          <w:rFonts w:ascii="Times New Roman" w:eastAsia="Andale Sans UI" w:hAnsi="Times New Roman" w:cs="Times New Roman"/>
          <w:b/>
          <w:iCs/>
          <w:kern w:val="2"/>
          <w:sz w:val="28"/>
          <w:szCs w:val="28"/>
          <w:lang w:eastAsia="uk-UA" w:bidi="en-US"/>
        </w:rPr>
        <w:t>10.</w:t>
      </w:r>
      <w:r w:rsidRPr="00EB6E8D">
        <w:rPr>
          <w:rFonts w:ascii="Times New Roman" w:eastAsia="Andale Sans UI" w:hAnsi="Times New Roman" w:cs="Times New Roman"/>
          <w:iCs/>
          <w:kern w:val="2"/>
          <w:sz w:val="28"/>
          <w:szCs w:val="28"/>
          <w:lang w:eastAsia="uk-UA" w:bidi="en-US"/>
        </w:rPr>
        <w:t xml:space="preserve">       Про </w:t>
      </w:r>
      <w:r w:rsidRPr="00EB6E8D">
        <w:rPr>
          <w:rFonts w:ascii="Times New Roman" w:eastAsia="Andale Sans UI" w:hAnsi="Times New Roman" w:cs="Times New Roman"/>
          <w:kern w:val="2"/>
          <w:sz w:val="28"/>
          <w:szCs w:val="28"/>
          <w:lang w:eastAsia="uk-UA" w:bidi="en-US"/>
        </w:rPr>
        <w:t>розгляд</w:t>
      </w:r>
      <w:r w:rsidRPr="00EB6E8D">
        <w:rPr>
          <w:rFonts w:ascii="Times New Roman" w:eastAsia="Andale Sans UI" w:hAnsi="Times New Roman" w:cs="Times New Roman"/>
          <w:b/>
          <w:kern w:val="2"/>
          <w:sz w:val="28"/>
          <w:szCs w:val="28"/>
          <w:lang w:eastAsia="uk-UA" w:bidi="en-US"/>
        </w:rPr>
        <w:t xml:space="preserve"> </w:t>
      </w:r>
      <w:r w:rsidRPr="00EB6E8D">
        <w:rPr>
          <w:rFonts w:ascii="Times New Roman" w:eastAsia="Andale Sans UI" w:hAnsi="Times New Roman" w:cs="Times New Roman"/>
          <w:kern w:val="2"/>
          <w:sz w:val="28"/>
          <w:szCs w:val="28"/>
          <w:lang w:eastAsia="uk-UA" w:bidi="en-US"/>
        </w:rPr>
        <w:t>проєкт рішення Київської міської ради «Про внесення змін до таблиці № 1 до додатка 5 до рішення Київської міської ради від 23 червня 2011 року № 242/5629 «Про встановлення місцевих податків і зборів у м. Києві» (доручення заступника міського голови – секретаря Київської міської ради від 09.07.2020 № 08/231-1717/ПР).</w:t>
      </w:r>
    </w:p>
    <w:p w:rsidR="00EB6E8D" w:rsidRPr="00EB6E8D" w:rsidRDefault="00EB6E8D" w:rsidP="00EB6E8D">
      <w:pPr>
        <w:widowControl/>
        <w:suppressLineNumbers/>
        <w:suppressAutoHyphens w:val="0"/>
        <w:snapToGrid w:val="0"/>
        <w:spacing w:line="259" w:lineRule="auto"/>
        <w:ind w:left="-426"/>
        <w:contextualSpacing/>
        <w:jc w:val="both"/>
        <w:textAlignment w:val="baseline"/>
        <w:rPr>
          <w:rFonts w:ascii="Times New Roman" w:eastAsia="Andale Sans UI" w:hAnsi="Times New Roman" w:cs="Times New Roman"/>
          <w:bCs/>
          <w:kern w:val="2"/>
          <w:sz w:val="28"/>
          <w:szCs w:val="28"/>
          <w:lang w:eastAsia="uk-UA" w:bidi="en-US"/>
        </w:rPr>
      </w:pPr>
      <w:r w:rsidRPr="00EB6E8D">
        <w:rPr>
          <w:rFonts w:ascii="Times New Roman" w:eastAsia="Andale Sans UI" w:hAnsi="Times New Roman" w:cs="Times New Roman"/>
          <w:bCs/>
          <w:kern w:val="2"/>
          <w:sz w:val="28"/>
          <w:szCs w:val="28"/>
          <w:lang w:eastAsia="uk-UA" w:bidi="en-US"/>
        </w:rPr>
        <w:t xml:space="preserve">ВИРІШИЛИ: Підтримати проєкт рішення </w:t>
      </w:r>
      <w:r w:rsidRPr="00EB6E8D">
        <w:rPr>
          <w:rFonts w:ascii="Times New Roman" w:eastAsia="Andale Sans UI" w:hAnsi="Times New Roman" w:cs="Times New Roman"/>
          <w:kern w:val="2"/>
          <w:sz w:val="28"/>
          <w:szCs w:val="28"/>
          <w:lang w:eastAsia="uk-UA" w:bidi="en-US"/>
        </w:rPr>
        <w:t xml:space="preserve">Київської міської ради «Про внесення змін до таблиці № 1 до додатка 5 до рішення Київської міської ради від 23 червня 2011 року № 242/5629 «Про встановлення місцевих податків і зборів у м. Києві» </w:t>
      </w:r>
      <w:r w:rsidRPr="00EB6E8D">
        <w:rPr>
          <w:rFonts w:ascii="Times New Roman" w:eastAsia="Andale Sans UI" w:hAnsi="Times New Roman" w:cs="Times New Roman"/>
          <w:kern w:val="2"/>
          <w:sz w:val="28"/>
          <w:szCs w:val="28"/>
          <w:lang w:eastAsia="uk-UA" w:bidi="en-US"/>
        </w:rPr>
        <w:lastRenderedPageBreak/>
        <w:t>(доручення заступника міського голови – секретаря Київської міської ради від 09.07.2020 № 08/231-1717/ПР).</w:t>
      </w:r>
    </w:p>
    <w:p w:rsidR="00EB6E8D" w:rsidRPr="00EB6E8D" w:rsidRDefault="00EB6E8D" w:rsidP="00EB6E8D">
      <w:pPr>
        <w:widowControl/>
        <w:suppressLineNumbers/>
        <w:suppressAutoHyphens w:val="0"/>
        <w:snapToGrid w:val="0"/>
        <w:spacing w:line="259" w:lineRule="auto"/>
        <w:ind w:left="-426"/>
        <w:contextualSpacing/>
        <w:jc w:val="both"/>
        <w:textAlignment w:val="baseline"/>
        <w:rPr>
          <w:rFonts w:ascii="Times New Roman" w:eastAsia="Andale Sans UI" w:hAnsi="Times New Roman" w:cs="Times New Roman"/>
          <w:kern w:val="2"/>
          <w:sz w:val="28"/>
          <w:szCs w:val="28"/>
          <w:lang w:eastAsia="uk-UA" w:bidi="en-US"/>
        </w:rPr>
      </w:pPr>
      <w:r w:rsidRPr="00EB6E8D">
        <w:rPr>
          <w:rFonts w:ascii="Times New Roman" w:eastAsia="Andale Sans UI" w:hAnsi="Times New Roman" w:cs="Times New Roman"/>
          <w:kern w:val="2"/>
          <w:sz w:val="28"/>
          <w:szCs w:val="28"/>
          <w:lang w:eastAsia="uk-UA" w:bidi="en-US"/>
        </w:rPr>
        <w:t>ГОЛОСУВАЛИ:  «за» – 11, «проти» – 0,</w:t>
      </w:r>
      <w:r w:rsidRPr="00EB6E8D">
        <w:rPr>
          <w:rFonts w:ascii="Times New Roman" w:eastAsia="Andale Sans UI" w:hAnsi="Times New Roman" w:cs="Times New Roman"/>
          <w:kern w:val="2"/>
          <w:sz w:val="28"/>
          <w:szCs w:val="28"/>
          <w:lang w:eastAsia="uk-UA" w:bidi="en-US"/>
        </w:rPr>
        <w:tab/>
        <w:t>«утримались» – 0, «не голосували» – 0.</w:t>
      </w:r>
    </w:p>
    <w:p w:rsidR="00EB6E8D" w:rsidRPr="00EB6E8D" w:rsidRDefault="00EB6E8D" w:rsidP="00EB6E8D">
      <w:pPr>
        <w:widowControl/>
        <w:suppressLineNumbers/>
        <w:suppressAutoHyphens w:val="0"/>
        <w:snapToGrid w:val="0"/>
        <w:spacing w:line="259" w:lineRule="auto"/>
        <w:ind w:left="-426"/>
        <w:contextualSpacing/>
        <w:jc w:val="both"/>
        <w:textAlignment w:val="baseline"/>
        <w:rPr>
          <w:rFonts w:ascii="Times New Roman" w:eastAsia="Andale Sans UI" w:hAnsi="Times New Roman" w:cs="Times New Roman"/>
          <w:b/>
          <w:bCs/>
          <w:i/>
          <w:kern w:val="2"/>
          <w:sz w:val="28"/>
          <w:szCs w:val="28"/>
          <w:lang w:eastAsia="uk-UA" w:bidi="en-US"/>
        </w:rPr>
      </w:pPr>
      <w:r w:rsidRPr="00EB6E8D">
        <w:rPr>
          <w:rFonts w:ascii="Times New Roman" w:eastAsia="Andale Sans UI" w:hAnsi="Times New Roman" w:cs="Times New Roman"/>
          <w:b/>
          <w:bCs/>
          <w:i/>
          <w:iCs/>
          <w:kern w:val="2"/>
          <w:sz w:val="28"/>
          <w:szCs w:val="28"/>
          <w:lang w:eastAsia="uk-UA" w:bidi="en-US"/>
        </w:rPr>
        <w:t>Рішення прийнято.</w:t>
      </w:r>
    </w:p>
    <w:p w:rsidR="00EB6E8D" w:rsidRDefault="00EB6E8D" w:rsidP="00B02DF1">
      <w:pPr>
        <w:widowControl/>
        <w:suppressLineNumbers/>
        <w:tabs>
          <w:tab w:val="left" w:pos="0"/>
          <w:tab w:val="left" w:pos="142"/>
        </w:tabs>
        <w:suppressAutoHyphens w:val="0"/>
        <w:snapToGrid w:val="0"/>
        <w:spacing w:line="259" w:lineRule="auto"/>
        <w:contextualSpacing/>
        <w:jc w:val="both"/>
        <w:textAlignment w:val="baseline"/>
        <w:rPr>
          <w:rFonts w:ascii="Times New Roman" w:eastAsia="Andale Sans UI" w:hAnsi="Times New Roman" w:cs="Times New Roman"/>
          <w:kern w:val="2"/>
          <w:sz w:val="28"/>
          <w:szCs w:val="28"/>
          <w:lang w:eastAsia="uk-UA" w:bidi="en-US"/>
        </w:rPr>
      </w:pPr>
    </w:p>
    <w:p w:rsidR="00581A0F" w:rsidRDefault="00581A0F" w:rsidP="00B02DF1">
      <w:pPr>
        <w:widowControl/>
        <w:suppressLineNumbers/>
        <w:tabs>
          <w:tab w:val="left" w:pos="0"/>
          <w:tab w:val="left" w:pos="142"/>
        </w:tabs>
        <w:suppressAutoHyphens w:val="0"/>
        <w:snapToGrid w:val="0"/>
        <w:spacing w:line="259" w:lineRule="auto"/>
        <w:contextualSpacing/>
        <w:jc w:val="both"/>
        <w:textAlignment w:val="baseline"/>
        <w:rPr>
          <w:rFonts w:ascii="Times New Roman" w:eastAsia="Andale Sans UI" w:hAnsi="Times New Roman" w:cs="Times New Roman"/>
          <w:kern w:val="2"/>
          <w:sz w:val="28"/>
          <w:szCs w:val="28"/>
          <w:lang w:eastAsia="uk-UA" w:bidi="en-US"/>
        </w:rPr>
      </w:pPr>
    </w:p>
    <w:p w:rsidR="00950442" w:rsidRPr="00950442" w:rsidRDefault="00950442" w:rsidP="00950442">
      <w:pPr>
        <w:widowControl/>
        <w:suppressLineNumbers/>
        <w:suppressAutoHyphens w:val="0"/>
        <w:snapToGrid w:val="0"/>
        <w:spacing w:line="259" w:lineRule="auto"/>
        <w:ind w:left="709" w:hanging="1135"/>
        <w:contextualSpacing/>
        <w:jc w:val="both"/>
        <w:textAlignment w:val="baseline"/>
        <w:rPr>
          <w:rFonts w:ascii="Times New Roman" w:eastAsia="Andale Sans UI" w:hAnsi="Times New Roman" w:cs="Times New Roman"/>
          <w:kern w:val="2"/>
          <w:sz w:val="28"/>
          <w:szCs w:val="28"/>
          <w:lang w:eastAsia="uk-UA" w:bidi="en-US"/>
        </w:rPr>
      </w:pPr>
      <w:r w:rsidRPr="00A52341">
        <w:rPr>
          <w:rFonts w:ascii="Times New Roman" w:eastAsia="Andale Sans UI" w:hAnsi="Times New Roman" w:cs="Times New Roman"/>
          <w:b/>
          <w:kern w:val="2"/>
          <w:sz w:val="28"/>
          <w:szCs w:val="28"/>
          <w:lang w:eastAsia="uk-UA" w:bidi="en-US"/>
        </w:rPr>
        <w:t>11.</w:t>
      </w:r>
      <w:r w:rsidRPr="00950442">
        <w:rPr>
          <w:rFonts w:ascii="Times New Roman" w:eastAsia="Andale Sans UI" w:hAnsi="Times New Roman" w:cs="Times New Roman"/>
          <w:kern w:val="2"/>
          <w:sz w:val="28"/>
          <w:szCs w:val="28"/>
          <w:lang w:eastAsia="uk-UA" w:bidi="en-US"/>
        </w:rPr>
        <w:tab/>
        <w:t>Про розгляд проєкту рішення Київської міської ради «Про участь комунального підприємства «Центр організації дорожнього руху» у проекті «Підвищення безпеки автомобільних доріг в містах України» (доручення заступника міського голови – секретаря Київської міської ради від 15.07.2020 № 08/231-1750/ПР).</w:t>
      </w:r>
    </w:p>
    <w:p w:rsidR="00950442" w:rsidRPr="00950442" w:rsidRDefault="00950442" w:rsidP="00A52341">
      <w:pPr>
        <w:widowControl/>
        <w:suppressLineNumbers/>
        <w:suppressAutoHyphens w:val="0"/>
        <w:snapToGrid w:val="0"/>
        <w:spacing w:line="259" w:lineRule="auto"/>
        <w:ind w:left="-567"/>
        <w:contextualSpacing/>
        <w:jc w:val="both"/>
        <w:textAlignment w:val="baseline"/>
        <w:rPr>
          <w:rFonts w:ascii="Times New Roman" w:eastAsia="Andale Sans UI" w:hAnsi="Times New Roman" w:cs="Times New Roman"/>
          <w:kern w:val="2"/>
          <w:sz w:val="28"/>
          <w:szCs w:val="28"/>
          <w:lang w:eastAsia="uk-UA" w:bidi="en-US"/>
        </w:rPr>
      </w:pPr>
      <w:r w:rsidRPr="00950442">
        <w:rPr>
          <w:rFonts w:ascii="Times New Roman" w:eastAsia="Andale Sans UI" w:hAnsi="Times New Roman" w:cs="Times New Roman"/>
          <w:kern w:val="2"/>
          <w:sz w:val="28"/>
          <w:szCs w:val="28"/>
          <w:lang w:eastAsia="uk-UA" w:bidi="en-US"/>
        </w:rPr>
        <w:t>ВИРІШИЛИ: Підтримати проєкт рішення Київської міської ради «Про участь комунального підприємства «Центр організації дорожнього руху» у проекті «Підвищення безпеки автомобільних доріг в містах України» (доручення заступника міського голови – секретаря Київської міської ради від 15.07.2020 № 08/231-1750/ПР).</w:t>
      </w:r>
    </w:p>
    <w:p w:rsidR="00950442" w:rsidRPr="00950442" w:rsidRDefault="00950442" w:rsidP="00A52341">
      <w:pPr>
        <w:widowControl/>
        <w:suppressLineNumbers/>
        <w:suppressAutoHyphens w:val="0"/>
        <w:snapToGrid w:val="0"/>
        <w:spacing w:line="259" w:lineRule="auto"/>
        <w:ind w:left="-567"/>
        <w:contextualSpacing/>
        <w:jc w:val="both"/>
        <w:textAlignment w:val="baseline"/>
        <w:rPr>
          <w:rFonts w:ascii="Times New Roman" w:eastAsia="Andale Sans UI" w:hAnsi="Times New Roman" w:cs="Times New Roman"/>
          <w:kern w:val="2"/>
          <w:sz w:val="28"/>
          <w:szCs w:val="28"/>
          <w:lang w:val="ru-RU" w:eastAsia="uk-UA" w:bidi="en-US"/>
        </w:rPr>
      </w:pPr>
      <w:r w:rsidRPr="00950442">
        <w:rPr>
          <w:rFonts w:ascii="Times New Roman" w:eastAsia="Andale Sans UI" w:hAnsi="Times New Roman" w:cs="Times New Roman"/>
          <w:kern w:val="2"/>
          <w:sz w:val="28"/>
          <w:szCs w:val="28"/>
          <w:lang w:val="ru-RU" w:eastAsia="uk-UA" w:bidi="en-US"/>
        </w:rPr>
        <w:t>ГОЛОСУВАЛИ: «за» –11 ,   «проти» – 0, «утримались» – 0,    «не голосували» – 0.</w:t>
      </w:r>
    </w:p>
    <w:p w:rsidR="00950442" w:rsidRPr="00950442" w:rsidRDefault="00950442" w:rsidP="00A52341">
      <w:pPr>
        <w:widowControl/>
        <w:suppressLineNumbers/>
        <w:suppressAutoHyphens w:val="0"/>
        <w:snapToGrid w:val="0"/>
        <w:spacing w:line="259" w:lineRule="auto"/>
        <w:ind w:left="-567"/>
        <w:contextualSpacing/>
        <w:jc w:val="both"/>
        <w:textAlignment w:val="baseline"/>
        <w:rPr>
          <w:rFonts w:ascii="Times New Roman" w:eastAsia="Andale Sans UI" w:hAnsi="Times New Roman" w:cs="Times New Roman"/>
          <w:b/>
          <w:i/>
          <w:kern w:val="2"/>
          <w:sz w:val="28"/>
          <w:szCs w:val="28"/>
          <w:lang w:eastAsia="uk-UA" w:bidi="en-US"/>
        </w:rPr>
      </w:pPr>
      <w:r w:rsidRPr="00950442">
        <w:rPr>
          <w:rFonts w:ascii="Times New Roman" w:eastAsia="Andale Sans UI" w:hAnsi="Times New Roman" w:cs="Times New Roman"/>
          <w:b/>
          <w:i/>
          <w:kern w:val="2"/>
          <w:sz w:val="28"/>
          <w:szCs w:val="28"/>
          <w:lang w:eastAsia="uk-UA" w:bidi="en-US"/>
        </w:rPr>
        <w:t>Рішення прийнято.</w:t>
      </w:r>
    </w:p>
    <w:p w:rsidR="00C306CB" w:rsidRDefault="00C306CB" w:rsidP="00B02DF1">
      <w:pPr>
        <w:widowControl/>
        <w:suppressLineNumbers/>
        <w:tabs>
          <w:tab w:val="left" w:pos="0"/>
          <w:tab w:val="left" w:pos="142"/>
        </w:tabs>
        <w:suppressAutoHyphens w:val="0"/>
        <w:snapToGrid w:val="0"/>
        <w:spacing w:line="259" w:lineRule="auto"/>
        <w:contextualSpacing/>
        <w:jc w:val="both"/>
        <w:textAlignment w:val="baseline"/>
        <w:rPr>
          <w:rFonts w:ascii="Times New Roman" w:eastAsia="Andale Sans UI" w:hAnsi="Times New Roman" w:cs="Times New Roman"/>
          <w:kern w:val="2"/>
          <w:sz w:val="28"/>
          <w:szCs w:val="28"/>
          <w:lang w:eastAsia="uk-UA" w:bidi="en-US"/>
        </w:rPr>
      </w:pPr>
    </w:p>
    <w:p w:rsidR="00AE6029" w:rsidRPr="00A40FA5" w:rsidRDefault="00AE6029" w:rsidP="00B02DF1">
      <w:pPr>
        <w:widowControl/>
        <w:suppressLineNumbers/>
        <w:tabs>
          <w:tab w:val="left" w:pos="0"/>
          <w:tab w:val="left" w:pos="142"/>
        </w:tabs>
        <w:suppressAutoHyphens w:val="0"/>
        <w:snapToGrid w:val="0"/>
        <w:spacing w:line="259" w:lineRule="auto"/>
        <w:contextualSpacing/>
        <w:jc w:val="both"/>
        <w:textAlignment w:val="baseline"/>
        <w:rPr>
          <w:rFonts w:ascii="Times New Roman" w:eastAsia="Andale Sans UI" w:hAnsi="Times New Roman" w:cs="Times New Roman"/>
          <w:kern w:val="2"/>
          <w:sz w:val="28"/>
          <w:szCs w:val="28"/>
          <w:lang w:eastAsia="uk-UA" w:bidi="en-US"/>
        </w:rPr>
      </w:pPr>
    </w:p>
    <w:p w:rsidR="00EB1822" w:rsidRPr="00D407E5" w:rsidRDefault="00EB1822" w:rsidP="005239CA">
      <w:pPr>
        <w:pStyle w:val="a5"/>
        <w:suppressLineNumbers/>
        <w:snapToGrid w:val="0"/>
        <w:spacing w:line="259" w:lineRule="auto"/>
        <w:ind w:left="426" w:hanging="852"/>
        <w:jc w:val="both"/>
        <w:textAlignment w:val="baseline"/>
        <w:rPr>
          <w:rFonts w:eastAsia="Liberation Serif"/>
          <w:bCs/>
          <w:sz w:val="28"/>
          <w:szCs w:val="28"/>
        </w:rPr>
      </w:pPr>
      <w:r w:rsidRPr="00EB1822">
        <w:rPr>
          <w:rFonts w:eastAsia="Liberation Serif"/>
          <w:b/>
          <w:bCs/>
          <w:sz w:val="28"/>
          <w:szCs w:val="28"/>
        </w:rPr>
        <w:t>12</w:t>
      </w:r>
      <w:r w:rsidR="005239CA">
        <w:rPr>
          <w:rFonts w:eastAsia="Liberation Serif"/>
          <w:bCs/>
          <w:sz w:val="28"/>
          <w:szCs w:val="28"/>
        </w:rPr>
        <w:t>.</w:t>
      </w:r>
      <w:r w:rsidR="005239CA">
        <w:rPr>
          <w:rFonts w:eastAsia="Liberation Serif"/>
          <w:bCs/>
          <w:sz w:val="28"/>
          <w:szCs w:val="28"/>
        </w:rPr>
        <w:tab/>
      </w:r>
      <w:r w:rsidRPr="003F7B52">
        <w:rPr>
          <w:rFonts w:eastAsia="Liberation Serif"/>
          <w:bCs/>
          <w:sz w:val="28"/>
          <w:szCs w:val="28"/>
        </w:rPr>
        <w:t>Про розгляд</w:t>
      </w:r>
      <w:r w:rsidRPr="003F7B52">
        <w:rPr>
          <w:rFonts w:eastAsia="Liberation Serif"/>
          <w:b/>
          <w:bCs/>
          <w:sz w:val="28"/>
          <w:szCs w:val="28"/>
        </w:rPr>
        <w:t xml:space="preserve"> </w:t>
      </w:r>
      <w:r w:rsidRPr="003F7B52">
        <w:rPr>
          <w:rFonts w:eastAsia="Liberation Serif"/>
          <w:bCs/>
          <w:sz w:val="28"/>
          <w:szCs w:val="28"/>
        </w:rPr>
        <w:t>проєкту рішення</w:t>
      </w:r>
      <w:r w:rsidRPr="003F7B52">
        <w:rPr>
          <w:rFonts w:eastAsia="Liberation Serif"/>
          <w:b/>
          <w:bCs/>
          <w:sz w:val="28"/>
          <w:szCs w:val="28"/>
        </w:rPr>
        <w:t xml:space="preserve"> </w:t>
      </w:r>
      <w:r w:rsidRPr="003F7B52">
        <w:rPr>
          <w:rFonts w:eastAsia="Liberation Serif"/>
          <w:bCs/>
          <w:sz w:val="28"/>
          <w:szCs w:val="28"/>
        </w:rPr>
        <w:t>Київської міської ради</w:t>
      </w:r>
      <w:r w:rsidRPr="003F7B52">
        <w:rPr>
          <w:rFonts w:eastAsia="Liberation Serif"/>
          <w:b/>
          <w:bCs/>
          <w:sz w:val="28"/>
          <w:szCs w:val="28"/>
        </w:rPr>
        <w:t xml:space="preserve"> «</w:t>
      </w:r>
      <w:r w:rsidRPr="003F7B52">
        <w:rPr>
          <w:sz w:val="28"/>
          <w:szCs w:val="28"/>
          <w:shd w:val="clear" w:color="auto" w:fill="FFFFFF"/>
        </w:rPr>
        <w:t>Про внесення змін міської комплексної цільової програми «Молодь та спорт столиці» на 2019 – 2021 роки», затвердженої рішенням Київської міської ради від 18 грудня 2018                                             № 464/6515</w:t>
      </w:r>
      <w:r w:rsidRPr="003F7B52">
        <w:rPr>
          <w:rFonts w:eastAsia="Liberation Serif"/>
          <w:b/>
          <w:bCs/>
          <w:sz w:val="28"/>
          <w:szCs w:val="28"/>
        </w:rPr>
        <w:t xml:space="preserve">» </w:t>
      </w:r>
      <w:r w:rsidRPr="003F7B52">
        <w:rPr>
          <w:rFonts w:eastAsia="Liberation Serif"/>
          <w:bCs/>
          <w:sz w:val="28"/>
          <w:szCs w:val="28"/>
        </w:rPr>
        <w:t>(доручення заступника міського голови-секретаря Київської міської ради від 24.07.2020 №08/231-1835ПР).</w:t>
      </w:r>
    </w:p>
    <w:p w:rsidR="00EB1822" w:rsidRDefault="00EB1822" w:rsidP="00EB6E8D">
      <w:pPr>
        <w:pStyle w:val="a5"/>
        <w:widowControl/>
        <w:suppressLineNumbers/>
        <w:suppressAutoHyphens w:val="0"/>
        <w:snapToGrid w:val="0"/>
        <w:ind w:left="-567"/>
        <w:jc w:val="both"/>
        <w:textAlignment w:val="baseline"/>
        <w:rPr>
          <w:rFonts w:ascii="Times New Roman" w:eastAsia="Liberation Serif" w:hAnsi="Times New Roman" w:cs="Times New Roman"/>
          <w:iCs/>
          <w:color w:val="000000"/>
          <w:kern w:val="0"/>
          <w:sz w:val="28"/>
          <w:szCs w:val="28"/>
          <w:lang w:eastAsia="uk-UA" w:bidi="ar-SA"/>
        </w:rPr>
      </w:pPr>
      <w:r w:rsidRPr="0083023F">
        <w:rPr>
          <w:rFonts w:ascii="Times New Roman" w:hAnsi="Times New Roman" w:cs="Times New Roman"/>
          <w:sz w:val="28"/>
          <w:szCs w:val="28"/>
        </w:rPr>
        <w:t xml:space="preserve">ВИРІШИЛИ: </w:t>
      </w:r>
      <w:r>
        <w:rPr>
          <w:rFonts w:ascii="Times New Roman" w:hAnsi="Times New Roman" w:cs="Times New Roman"/>
          <w:sz w:val="28"/>
          <w:szCs w:val="28"/>
        </w:rPr>
        <w:t xml:space="preserve">Підтримати </w:t>
      </w:r>
      <w:r>
        <w:rPr>
          <w:rFonts w:eastAsia="Liberation Serif"/>
          <w:bCs/>
          <w:sz w:val="28"/>
          <w:szCs w:val="28"/>
        </w:rPr>
        <w:t>проєкт</w:t>
      </w:r>
      <w:r w:rsidRPr="003F7B52">
        <w:rPr>
          <w:rFonts w:eastAsia="Liberation Serif"/>
          <w:bCs/>
          <w:sz w:val="28"/>
          <w:szCs w:val="28"/>
        </w:rPr>
        <w:t xml:space="preserve"> рішення</w:t>
      </w:r>
      <w:r w:rsidRPr="003F7B52">
        <w:rPr>
          <w:rFonts w:eastAsia="Liberation Serif"/>
          <w:b/>
          <w:bCs/>
          <w:sz w:val="28"/>
          <w:szCs w:val="28"/>
        </w:rPr>
        <w:t xml:space="preserve"> </w:t>
      </w:r>
      <w:r w:rsidRPr="003F7B52">
        <w:rPr>
          <w:rFonts w:eastAsia="Liberation Serif"/>
          <w:bCs/>
          <w:sz w:val="28"/>
          <w:szCs w:val="28"/>
        </w:rPr>
        <w:t>Київської міської ради</w:t>
      </w:r>
      <w:r w:rsidRPr="003F7B52">
        <w:rPr>
          <w:rFonts w:eastAsia="Liberation Serif"/>
          <w:b/>
          <w:bCs/>
          <w:sz w:val="28"/>
          <w:szCs w:val="28"/>
        </w:rPr>
        <w:t xml:space="preserve"> «</w:t>
      </w:r>
      <w:r w:rsidRPr="003F7B52">
        <w:rPr>
          <w:sz w:val="28"/>
          <w:szCs w:val="28"/>
          <w:shd w:val="clear" w:color="auto" w:fill="FFFFFF"/>
        </w:rPr>
        <w:t xml:space="preserve">Про внесення змін міської комплексної цільової програми «Молодь та спорт столиці» </w:t>
      </w:r>
      <w:r>
        <w:rPr>
          <w:sz w:val="28"/>
          <w:szCs w:val="28"/>
          <w:shd w:val="clear" w:color="auto" w:fill="FFFFFF"/>
        </w:rPr>
        <w:t xml:space="preserve"> </w:t>
      </w:r>
      <w:r w:rsidRPr="003F7B52">
        <w:rPr>
          <w:sz w:val="28"/>
          <w:szCs w:val="28"/>
          <w:shd w:val="clear" w:color="auto" w:fill="FFFFFF"/>
        </w:rPr>
        <w:t>на 2019 – 2021 роки», затвердженої рішенням Київської міської ради від 18</w:t>
      </w:r>
      <w:r>
        <w:rPr>
          <w:sz w:val="28"/>
          <w:szCs w:val="28"/>
          <w:shd w:val="clear" w:color="auto" w:fill="FFFFFF"/>
        </w:rPr>
        <w:t xml:space="preserve"> грудня 2018  </w:t>
      </w:r>
      <w:r w:rsidRPr="003F7B52">
        <w:rPr>
          <w:sz w:val="28"/>
          <w:szCs w:val="28"/>
          <w:shd w:val="clear" w:color="auto" w:fill="FFFFFF"/>
        </w:rPr>
        <w:t>№ 464/6515</w:t>
      </w:r>
      <w:r w:rsidRPr="003F7B52">
        <w:rPr>
          <w:rFonts w:eastAsia="Liberation Serif"/>
          <w:b/>
          <w:bCs/>
          <w:sz w:val="28"/>
          <w:szCs w:val="28"/>
        </w:rPr>
        <w:t xml:space="preserve">» </w:t>
      </w:r>
      <w:r w:rsidRPr="003F7B52">
        <w:rPr>
          <w:rFonts w:eastAsia="Liberation Serif"/>
          <w:bCs/>
          <w:sz w:val="28"/>
          <w:szCs w:val="28"/>
        </w:rPr>
        <w:t>(доручення заступника міського голови-секретаря Київської міської ради від 24.07.2020 №08/231-1835ПР).</w:t>
      </w:r>
    </w:p>
    <w:p w:rsidR="00EB1822" w:rsidRDefault="00EB6E8D" w:rsidP="00EB6E8D">
      <w:pPr>
        <w:pStyle w:val="a5"/>
        <w:widowControl/>
        <w:suppressLineNumbers/>
        <w:suppressAutoHyphens w:val="0"/>
        <w:snapToGrid w:val="0"/>
        <w:ind w:left="-567" w:hanging="142"/>
        <w:jc w:val="both"/>
        <w:textAlignment w:val="baseline"/>
        <w:rPr>
          <w:rFonts w:ascii="Times New Roman" w:eastAsia="Liberation Serif" w:hAnsi="Times New Roman" w:cs="Times New Roman"/>
          <w:b/>
          <w:bCs/>
          <w:i/>
          <w:iCs/>
          <w:sz w:val="28"/>
          <w:szCs w:val="28"/>
          <w:shd w:val="clear" w:color="auto" w:fill="FFFFFF"/>
        </w:rPr>
      </w:pPr>
      <w:r>
        <w:rPr>
          <w:rFonts w:ascii="Times New Roman" w:hAnsi="Times New Roman" w:cs="Times New Roman"/>
          <w:sz w:val="28"/>
          <w:szCs w:val="28"/>
          <w:shd w:val="clear" w:color="auto" w:fill="FFFFFF"/>
        </w:rPr>
        <w:t xml:space="preserve">  </w:t>
      </w:r>
      <w:r w:rsidR="00EB1822" w:rsidRPr="003F546D">
        <w:rPr>
          <w:rFonts w:ascii="Times New Roman" w:hAnsi="Times New Roman" w:cs="Times New Roman"/>
          <w:sz w:val="28"/>
          <w:szCs w:val="28"/>
          <w:shd w:val="clear" w:color="auto" w:fill="FFFFFF"/>
        </w:rPr>
        <w:t>ГОЛОСУВАЛИ: «за» – 11, «проти» – 0,«утримались» – 0, «не голосували» –</w:t>
      </w:r>
      <w:r w:rsidR="00EB1822">
        <w:rPr>
          <w:rFonts w:ascii="Times New Roman" w:hAnsi="Times New Roman" w:cs="Times New Roman"/>
          <w:sz w:val="28"/>
          <w:szCs w:val="28"/>
          <w:shd w:val="clear" w:color="auto" w:fill="FFFFFF"/>
        </w:rPr>
        <w:t xml:space="preserve"> 0</w:t>
      </w:r>
      <w:r w:rsidR="00EB1822" w:rsidRPr="003F546D">
        <w:rPr>
          <w:rFonts w:ascii="Times New Roman" w:hAnsi="Times New Roman" w:cs="Times New Roman"/>
          <w:sz w:val="28"/>
          <w:szCs w:val="28"/>
          <w:shd w:val="clear" w:color="auto" w:fill="FFFFFF"/>
        </w:rPr>
        <w:t xml:space="preserve">.             </w:t>
      </w:r>
      <w:r w:rsidR="00EB1822" w:rsidRPr="003F546D">
        <w:rPr>
          <w:rFonts w:ascii="Times New Roman" w:eastAsia="Liberation Serif" w:hAnsi="Times New Roman" w:cs="Times New Roman"/>
          <w:b/>
          <w:bCs/>
          <w:i/>
          <w:iCs/>
          <w:sz w:val="28"/>
          <w:szCs w:val="28"/>
          <w:shd w:val="clear" w:color="auto" w:fill="FFFFFF"/>
        </w:rPr>
        <w:t>Рішення прийнято.</w:t>
      </w:r>
    </w:p>
    <w:p w:rsidR="00305C54" w:rsidRDefault="00305C54" w:rsidP="00EB6E8D">
      <w:pPr>
        <w:pStyle w:val="a5"/>
        <w:widowControl/>
        <w:suppressLineNumbers/>
        <w:suppressAutoHyphens w:val="0"/>
        <w:snapToGrid w:val="0"/>
        <w:ind w:left="-567" w:hanging="142"/>
        <w:jc w:val="both"/>
        <w:textAlignment w:val="baseline"/>
        <w:rPr>
          <w:rFonts w:ascii="Times New Roman" w:eastAsia="Liberation Serif" w:hAnsi="Times New Roman" w:cs="Times New Roman"/>
          <w:b/>
          <w:bCs/>
          <w:i/>
          <w:iCs/>
          <w:sz w:val="28"/>
          <w:szCs w:val="28"/>
          <w:shd w:val="clear" w:color="auto" w:fill="FFFFFF"/>
        </w:rPr>
      </w:pPr>
    </w:p>
    <w:p w:rsidR="00383471" w:rsidRDefault="00383471" w:rsidP="00EB6E8D">
      <w:pPr>
        <w:pStyle w:val="a5"/>
        <w:widowControl/>
        <w:suppressLineNumbers/>
        <w:suppressAutoHyphens w:val="0"/>
        <w:snapToGrid w:val="0"/>
        <w:ind w:left="-567" w:hanging="142"/>
        <w:jc w:val="both"/>
        <w:textAlignment w:val="baseline"/>
        <w:rPr>
          <w:rFonts w:ascii="Times New Roman" w:eastAsia="Liberation Serif" w:hAnsi="Times New Roman" w:cs="Times New Roman"/>
          <w:b/>
          <w:bCs/>
          <w:i/>
          <w:iCs/>
          <w:sz w:val="28"/>
          <w:szCs w:val="28"/>
          <w:shd w:val="clear" w:color="auto" w:fill="FFFFFF"/>
        </w:rPr>
      </w:pPr>
    </w:p>
    <w:p w:rsidR="009D466E" w:rsidRPr="00624352" w:rsidRDefault="00305C54" w:rsidP="009D466E">
      <w:pPr>
        <w:widowControl/>
        <w:suppressLineNumbers/>
        <w:tabs>
          <w:tab w:val="left" w:pos="0"/>
          <w:tab w:val="left" w:pos="142"/>
        </w:tabs>
        <w:suppressAutoHyphens w:val="0"/>
        <w:snapToGrid w:val="0"/>
        <w:ind w:left="284" w:hanging="710"/>
        <w:contextualSpacing/>
        <w:jc w:val="both"/>
        <w:textAlignment w:val="baseline"/>
        <w:rPr>
          <w:rFonts w:ascii="Times New Roman" w:eastAsia="Times New Roman" w:hAnsi="Times New Roman" w:cs="Times New Roman"/>
          <w:color w:val="000000" w:themeColor="text1"/>
          <w:kern w:val="0"/>
          <w:sz w:val="28"/>
          <w:szCs w:val="28"/>
          <w:lang w:eastAsia="uk-UA" w:bidi="ar-SA"/>
        </w:rPr>
      </w:pPr>
      <w:r w:rsidRPr="00305C54">
        <w:rPr>
          <w:rFonts w:ascii="Times New Roman" w:eastAsia="Liberation Serif" w:hAnsi="Times New Roman" w:cs="Times New Roman"/>
          <w:b/>
          <w:bCs/>
          <w:iCs/>
          <w:sz w:val="28"/>
          <w:szCs w:val="28"/>
          <w:shd w:val="clear" w:color="auto" w:fill="FFFFFF"/>
        </w:rPr>
        <w:t>13</w:t>
      </w:r>
      <w:r>
        <w:rPr>
          <w:rFonts w:ascii="Times New Roman" w:eastAsia="Liberation Serif" w:hAnsi="Times New Roman" w:cs="Times New Roman"/>
          <w:b/>
          <w:bCs/>
          <w:iCs/>
          <w:sz w:val="28"/>
          <w:szCs w:val="28"/>
          <w:shd w:val="clear" w:color="auto" w:fill="FFFFFF"/>
        </w:rPr>
        <w:t>.</w:t>
      </w:r>
      <w:r w:rsidR="009D466E">
        <w:rPr>
          <w:rFonts w:ascii="Times New Roman" w:eastAsia="Liberation Serif" w:hAnsi="Times New Roman" w:cs="Times New Roman"/>
          <w:b/>
          <w:bCs/>
          <w:iCs/>
          <w:sz w:val="28"/>
          <w:szCs w:val="28"/>
          <w:shd w:val="clear" w:color="auto" w:fill="FFFFFF"/>
        </w:rPr>
        <w:t xml:space="preserve">     </w:t>
      </w:r>
      <w:r w:rsidR="009D466E" w:rsidRPr="00624352">
        <w:rPr>
          <w:rFonts w:ascii="Times New Roman" w:eastAsia="Times New Roman" w:hAnsi="Times New Roman" w:cs="Times New Roman"/>
          <w:color w:val="000000" w:themeColor="text1"/>
          <w:kern w:val="0"/>
          <w:sz w:val="28"/>
          <w:szCs w:val="28"/>
          <w:lang w:eastAsia="en-US" w:bidi="ar-SA"/>
        </w:rPr>
        <w:t>Про розгляд проєкту рішення Київської міської ради</w:t>
      </w:r>
      <w:r w:rsidR="009D466E" w:rsidRPr="00624352">
        <w:rPr>
          <w:rFonts w:ascii="Times New Roman" w:eastAsia="Times New Roman" w:hAnsi="Times New Roman" w:cs="Times New Roman"/>
          <w:color w:val="000000" w:themeColor="text1"/>
          <w:kern w:val="0"/>
          <w:sz w:val="28"/>
          <w:szCs w:val="28"/>
          <w:shd w:val="clear" w:color="auto" w:fill="FFFFFF"/>
          <w:lang w:eastAsia="uk-UA" w:bidi="ar-SA"/>
        </w:rPr>
        <w:t xml:space="preserve"> «Про визнання таким, що втратило чинність рішення Київської міської ради від 23 березня 2017 року                       № 32/2254 «Про дозвіл Департаменту будівництва та житлового забезпечення виконавчого органу Київської міської ради (Київської міської державної адміністрації) на продаж квартир» (</w:t>
      </w:r>
      <w:r w:rsidR="009D466E" w:rsidRPr="00624352">
        <w:rPr>
          <w:rFonts w:ascii="Times New Roman" w:eastAsia="Times New Roman" w:hAnsi="Times New Roman" w:cs="Times New Roman"/>
          <w:kern w:val="0"/>
          <w:sz w:val="28"/>
          <w:szCs w:val="28"/>
          <w:lang w:eastAsia="uk-UA" w:bidi="ar-SA"/>
        </w:rPr>
        <w:t>доручення заступника міського голови – секретаря Київської міської ради від 14.07.2020 № 08/231-1746/ПР</w:t>
      </w:r>
      <w:r w:rsidR="009D466E" w:rsidRPr="00624352">
        <w:rPr>
          <w:rFonts w:ascii="Times New Roman" w:eastAsia="Times New Roman" w:hAnsi="Times New Roman" w:cs="Times New Roman"/>
          <w:color w:val="000000" w:themeColor="text1"/>
          <w:kern w:val="0"/>
          <w:sz w:val="28"/>
          <w:szCs w:val="28"/>
          <w:shd w:val="clear" w:color="auto" w:fill="FFFFFF"/>
          <w:lang w:eastAsia="uk-UA" w:bidi="ar-SA"/>
        </w:rPr>
        <w:t>).</w:t>
      </w:r>
    </w:p>
    <w:p w:rsidR="00AE7371" w:rsidRPr="00B22794" w:rsidRDefault="00B22794" w:rsidP="005C4421">
      <w:pPr>
        <w:widowControl/>
        <w:suppressLineNumbers/>
        <w:suppressAutoHyphens w:val="0"/>
        <w:snapToGrid w:val="0"/>
        <w:jc w:val="both"/>
        <w:textAlignment w:val="baseline"/>
        <w:rPr>
          <w:rFonts w:ascii="Times New Roman" w:eastAsia="Liberation Serif" w:hAnsi="Times New Roman" w:cs="Times New Roman"/>
          <w:bCs/>
          <w:i/>
          <w:iCs/>
          <w:sz w:val="28"/>
          <w:szCs w:val="28"/>
          <w:shd w:val="clear" w:color="auto" w:fill="FFFFFF"/>
        </w:rPr>
      </w:pPr>
      <w:r>
        <w:rPr>
          <w:rFonts w:ascii="Times New Roman" w:eastAsia="Liberation Serif" w:hAnsi="Times New Roman" w:cs="Times New Roman"/>
          <w:bCs/>
          <w:i/>
          <w:iCs/>
          <w:sz w:val="28"/>
          <w:szCs w:val="28"/>
          <w:shd w:val="clear" w:color="auto" w:fill="FFFFFF"/>
        </w:rPr>
        <w:t>Розгляд питання не здійснювався.</w:t>
      </w:r>
    </w:p>
    <w:p w:rsidR="00383471" w:rsidRDefault="00383471" w:rsidP="005C4421">
      <w:pPr>
        <w:widowControl/>
        <w:suppressLineNumbers/>
        <w:suppressAutoHyphens w:val="0"/>
        <w:snapToGrid w:val="0"/>
        <w:jc w:val="both"/>
        <w:textAlignment w:val="baseline"/>
        <w:rPr>
          <w:rFonts w:ascii="Times New Roman" w:eastAsia="Liberation Serif" w:hAnsi="Times New Roman" w:cs="Times New Roman"/>
          <w:b/>
          <w:bCs/>
          <w:i/>
          <w:iCs/>
          <w:sz w:val="28"/>
          <w:szCs w:val="28"/>
          <w:shd w:val="clear" w:color="auto" w:fill="FFFFFF"/>
        </w:rPr>
      </w:pPr>
    </w:p>
    <w:p w:rsidR="009B01E8" w:rsidRPr="005C4421" w:rsidRDefault="009B01E8" w:rsidP="005C4421">
      <w:pPr>
        <w:widowControl/>
        <w:suppressLineNumbers/>
        <w:suppressAutoHyphens w:val="0"/>
        <w:snapToGrid w:val="0"/>
        <w:jc w:val="both"/>
        <w:textAlignment w:val="baseline"/>
        <w:rPr>
          <w:rFonts w:ascii="Times New Roman" w:eastAsia="Liberation Serif" w:hAnsi="Times New Roman" w:cs="Times New Roman"/>
          <w:b/>
          <w:bCs/>
          <w:i/>
          <w:iCs/>
          <w:sz w:val="28"/>
          <w:szCs w:val="28"/>
          <w:shd w:val="clear" w:color="auto" w:fill="FFFFFF"/>
        </w:rPr>
      </w:pPr>
    </w:p>
    <w:p w:rsidR="00EB6E8D" w:rsidRPr="00EB6E8D" w:rsidRDefault="00BB34DE" w:rsidP="00BF7530">
      <w:pPr>
        <w:ind w:left="426" w:hanging="1419"/>
        <w:jc w:val="both"/>
        <w:rPr>
          <w:rFonts w:ascii="Times New Roman" w:eastAsia="Liberation Serif" w:hAnsi="Times New Roman" w:cs="Times New Roman"/>
          <w:bCs/>
          <w:color w:val="000000"/>
          <w:sz w:val="28"/>
          <w:szCs w:val="28"/>
        </w:rPr>
      </w:pPr>
      <w:r>
        <w:rPr>
          <w:rFonts w:ascii="Times New Roman" w:eastAsia="Liberation Serif" w:hAnsi="Times New Roman" w:cs="Times New Roman"/>
          <w:b/>
          <w:bCs/>
          <w:color w:val="000000"/>
          <w:sz w:val="28"/>
          <w:szCs w:val="28"/>
        </w:rPr>
        <w:t xml:space="preserve">     </w:t>
      </w:r>
      <w:r w:rsidR="005239CA">
        <w:rPr>
          <w:rFonts w:ascii="Times New Roman" w:eastAsia="Liberation Serif" w:hAnsi="Times New Roman" w:cs="Times New Roman"/>
          <w:b/>
          <w:bCs/>
          <w:color w:val="000000"/>
          <w:sz w:val="28"/>
          <w:szCs w:val="28"/>
        </w:rPr>
        <w:t>14.</w:t>
      </w:r>
      <w:r w:rsidR="005239CA">
        <w:rPr>
          <w:rFonts w:ascii="Times New Roman" w:eastAsia="Liberation Serif" w:hAnsi="Times New Roman" w:cs="Times New Roman"/>
          <w:b/>
          <w:bCs/>
          <w:color w:val="000000"/>
          <w:sz w:val="28"/>
          <w:szCs w:val="28"/>
        </w:rPr>
        <w:tab/>
      </w:r>
      <w:r w:rsidR="00EB6E8D" w:rsidRPr="00EB6E8D">
        <w:rPr>
          <w:rFonts w:ascii="Times New Roman" w:eastAsia="Liberation Serif" w:hAnsi="Times New Roman" w:cs="Times New Roman"/>
          <w:bCs/>
          <w:color w:val="000000"/>
          <w:sz w:val="28"/>
          <w:szCs w:val="28"/>
        </w:rPr>
        <w:t xml:space="preserve">Про розгляд проєкту рішення Київської міської ради «Про запровадження в місті Києві обов’язкового медичного страхування окремих працівників </w:t>
      </w:r>
      <w:r w:rsidR="00EB6E8D" w:rsidRPr="00EB6E8D">
        <w:rPr>
          <w:rFonts w:ascii="Times New Roman" w:eastAsia="Liberation Serif" w:hAnsi="Times New Roman" w:cs="Times New Roman"/>
          <w:bCs/>
          <w:color w:val="000000"/>
          <w:sz w:val="28"/>
          <w:szCs w:val="28"/>
        </w:rPr>
        <w:lastRenderedPageBreak/>
        <w:t>житлово-комунального господарства (доручення заступника міського голови – секретаря Київської міської ради від 19.06.2020 №08/231-1569/ПР).</w:t>
      </w:r>
    </w:p>
    <w:p w:rsidR="00EB6E8D" w:rsidRPr="00EB6E8D" w:rsidRDefault="00EB6E8D" w:rsidP="005239CA">
      <w:pPr>
        <w:ind w:left="-567"/>
        <w:jc w:val="both"/>
        <w:rPr>
          <w:rFonts w:ascii="Times New Roman" w:eastAsia="Liberation Serif" w:hAnsi="Times New Roman" w:cs="Times New Roman"/>
          <w:bCs/>
          <w:color w:val="000000"/>
          <w:sz w:val="28"/>
          <w:szCs w:val="28"/>
        </w:rPr>
      </w:pPr>
      <w:r w:rsidRPr="00EB6E8D">
        <w:rPr>
          <w:rFonts w:ascii="Times New Roman" w:eastAsia="Liberation Serif" w:hAnsi="Times New Roman" w:cs="Times New Roman"/>
          <w:bCs/>
          <w:color w:val="000000"/>
          <w:sz w:val="28"/>
          <w:szCs w:val="28"/>
        </w:rPr>
        <w:t>ВИРІШИЛИ: Підтримати проєкт рішення Київської міської ради «Про запровадження в місті Києві обов’язкового медичного страхування окремих працівників житлово-комунального господарства (доручення заступника міського голови – секретаря Київської міської ради від 19.06.2020 №08/231-1569/ПР).</w:t>
      </w:r>
    </w:p>
    <w:p w:rsidR="00EB6E8D" w:rsidRPr="00EB6E8D" w:rsidRDefault="00EB6E8D" w:rsidP="005239CA">
      <w:pPr>
        <w:ind w:left="-567"/>
        <w:jc w:val="both"/>
        <w:rPr>
          <w:rFonts w:ascii="Times New Roman" w:eastAsia="Liberation Serif" w:hAnsi="Times New Roman" w:cs="Times New Roman"/>
          <w:bCs/>
          <w:color w:val="000000"/>
          <w:sz w:val="28"/>
          <w:szCs w:val="28"/>
        </w:rPr>
      </w:pPr>
      <w:r w:rsidRPr="00EB6E8D">
        <w:rPr>
          <w:rFonts w:ascii="Times New Roman" w:eastAsia="Liberation Serif" w:hAnsi="Times New Roman" w:cs="Times New Roman"/>
          <w:bCs/>
          <w:color w:val="000000"/>
          <w:sz w:val="28"/>
          <w:szCs w:val="28"/>
        </w:rPr>
        <w:t>ГОЛОСУВАЛИ:  «за» – 11, «проти» – 0,</w:t>
      </w:r>
      <w:r w:rsidRPr="00EB6E8D">
        <w:rPr>
          <w:rFonts w:ascii="Times New Roman" w:eastAsia="Liberation Serif" w:hAnsi="Times New Roman" w:cs="Times New Roman"/>
          <w:bCs/>
          <w:color w:val="000000"/>
          <w:sz w:val="28"/>
          <w:szCs w:val="28"/>
        </w:rPr>
        <w:tab/>
        <w:t>«утримались» – 0, «не голосували» – 0.</w:t>
      </w:r>
    </w:p>
    <w:p w:rsidR="00EB6E8D" w:rsidRPr="00EB6E8D" w:rsidRDefault="00EB6E8D" w:rsidP="005239CA">
      <w:pPr>
        <w:ind w:left="-567"/>
        <w:jc w:val="both"/>
        <w:rPr>
          <w:rFonts w:ascii="Times New Roman" w:eastAsia="Liberation Serif" w:hAnsi="Times New Roman" w:cs="Times New Roman"/>
          <w:bCs/>
          <w:color w:val="000000"/>
          <w:sz w:val="28"/>
          <w:szCs w:val="28"/>
        </w:rPr>
      </w:pPr>
      <w:r w:rsidRPr="00EB6E8D">
        <w:rPr>
          <w:rFonts w:ascii="Times New Roman" w:eastAsia="Liberation Serif" w:hAnsi="Times New Roman" w:cs="Times New Roman"/>
          <w:b/>
          <w:bCs/>
          <w:i/>
          <w:iCs/>
          <w:color w:val="000000"/>
          <w:sz w:val="28"/>
          <w:szCs w:val="28"/>
        </w:rPr>
        <w:t>Рішення прийнято.</w:t>
      </w:r>
    </w:p>
    <w:p w:rsidR="00EB6E8D" w:rsidRPr="00EB6E8D" w:rsidRDefault="00EB6E8D" w:rsidP="00EB6E8D">
      <w:pPr>
        <w:jc w:val="both"/>
        <w:rPr>
          <w:rFonts w:ascii="Times New Roman" w:eastAsia="Liberation Serif" w:hAnsi="Times New Roman" w:cs="Times New Roman"/>
          <w:bCs/>
          <w:color w:val="000000"/>
          <w:sz w:val="28"/>
          <w:szCs w:val="28"/>
        </w:rPr>
      </w:pPr>
    </w:p>
    <w:p w:rsidR="00EB6E8D" w:rsidRPr="00EB6E8D" w:rsidRDefault="00EB6E8D" w:rsidP="00EB6E8D">
      <w:pPr>
        <w:jc w:val="both"/>
        <w:rPr>
          <w:rFonts w:ascii="Times New Roman" w:eastAsia="Liberation Serif" w:hAnsi="Times New Roman" w:cs="Times New Roman"/>
          <w:bCs/>
          <w:color w:val="000000"/>
          <w:sz w:val="28"/>
          <w:szCs w:val="28"/>
        </w:rPr>
      </w:pPr>
    </w:p>
    <w:p w:rsidR="00EB6E8D" w:rsidRPr="00EB6E8D" w:rsidRDefault="00EB6E8D" w:rsidP="0074726D">
      <w:pPr>
        <w:ind w:left="426" w:hanging="1135"/>
        <w:jc w:val="both"/>
        <w:rPr>
          <w:rFonts w:ascii="Times New Roman" w:eastAsia="Liberation Serif" w:hAnsi="Times New Roman" w:cs="Times New Roman"/>
          <w:bCs/>
          <w:color w:val="000000"/>
          <w:sz w:val="28"/>
          <w:szCs w:val="28"/>
        </w:rPr>
      </w:pPr>
      <w:r w:rsidRPr="0074726D">
        <w:rPr>
          <w:rFonts w:ascii="Times New Roman" w:eastAsia="Liberation Serif" w:hAnsi="Times New Roman" w:cs="Times New Roman"/>
          <w:b/>
          <w:bCs/>
          <w:color w:val="000000"/>
          <w:sz w:val="28"/>
          <w:szCs w:val="28"/>
        </w:rPr>
        <w:t>15</w:t>
      </w:r>
      <w:r w:rsidRPr="00EB6E8D">
        <w:rPr>
          <w:rFonts w:ascii="Times New Roman" w:eastAsia="Liberation Serif" w:hAnsi="Times New Roman" w:cs="Times New Roman"/>
          <w:bCs/>
          <w:color w:val="000000"/>
          <w:sz w:val="28"/>
          <w:szCs w:val="28"/>
        </w:rPr>
        <w:t xml:space="preserve">. </w:t>
      </w:r>
      <w:r w:rsidRPr="00EB6E8D">
        <w:rPr>
          <w:rFonts w:ascii="Times New Roman" w:eastAsia="Liberation Serif" w:hAnsi="Times New Roman" w:cs="Times New Roman"/>
          <w:bCs/>
          <w:color w:val="000000"/>
          <w:sz w:val="28"/>
          <w:szCs w:val="28"/>
        </w:rPr>
        <w:tab/>
        <w:t xml:space="preserve">Про розгляд </w:t>
      </w:r>
      <w:r w:rsidRPr="00B00119">
        <w:rPr>
          <w:rFonts w:ascii="Times New Roman" w:eastAsia="Liberation Serif" w:hAnsi="Times New Roman" w:cs="Times New Roman"/>
          <w:bCs/>
          <w:color w:val="000000"/>
          <w:sz w:val="28"/>
          <w:szCs w:val="28"/>
        </w:rPr>
        <w:t>проєкту рішення</w:t>
      </w:r>
      <w:r w:rsidRPr="00EB6E8D">
        <w:rPr>
          <w:rFonts w:ascii="Times New Roman" w:eastAsia="Liberation Serif" w:hAnsi="Times New Roman" w:cs="Times New Roman"/>
          <w:bCs/>
          <w:color w:val="000000"/>
          <w:sz w:val="28"/>
          <w:szCs w:val="28"/>
        </w:rPr>
        <w:t xml:space="preserve"> Київської міської ради «Про внесення змін до рішення Київської міської ради від 14 листопада 2019 року № 222/7795 «Про затвердження Міської цільової програми розвитку транспортної інфраструктури міста Києва на 2019 – 2023 роки» (доручення заступника міського голови – секретаря Київської міської ради від 06.07.2020 </w:t>
      </w:r>
      <w:r w:rsidR="0074726D">
        <w:rPr>
          <w:rFonts w:ascii="Times New Roman" w:eastAsia="Liberation Serif" w:hAnsi="Times New Roman" w:cs="Times New Roman"/>
          <w:bCs/>
          <w:color w:val="000000"/>
          <w:sz w:val="28"/>
          <w:szCs w:val="28"/>
        </w:rPr>
        <w:t xml:space="preserve">                        </w:t>
      </w:r>
      <w:r w:rsidRPr="00EB6E8D">
        <w:rPr>
          <w:rFonts w:ascii="Times New Roman" w:eastAsia="Liberation Serif" w:hAnsi="Times New Roman" w:cs="Times New Roman"/>
          <w:bCs/>
          <w:color w:val="000000"/>
          <w:sz w:val="28"/>
          <w:szCs w:val="28"/>
        </w:rPr>
        <w:t>№ 08/231-1692 /ПР).</w:t>
      </w:r>
    </w:p>
    <w:p w:rsidR="00EB6E8D" w:rsidRPr="00EB6E8D" w:rsidRDefault="00EB6E8D" w:rsidP="0074726D">
      <w:pPr>
        <w:ind w:left="-567"/>
        <w:jc w:val="both"/>
        <w:rPr>
          <w:rFonts w:ascii="Times New Roman" w:eastAsia="Liberation Serif" w:hAnsi="Times New Roman" w:cs="Times New Roman"/>
          <w:bCs/>
          <w:color w:val="000000"/>
          <w:sz w:val="28"/>
          <w:szCs w:val="28"/>
        </w:rPr>
      </w:pPr>
      <w:r w:rsidRPr="00EB6E8D">
        <w:rPr>
          <w:rFonts w:ascii="Times New Roman" w:eastAsia="Liberation Serif" w:hAnsi="Times New Roman" w:cs="Times New Roman"/>
          <w:bCs/>
          <w:color w:val="000000"/>
          <w:sz w:val="28"/>
          <w:szCs w:val="28"/>
        </w:rPr>
        <w:t>ВИСТУПИВ: Странніков А.М. з пропозицією, оскільки термін розгляду зазначеного проєкту рішення постійною комісією пройшов, вважати проект рішення підтриманим постійною комісією відповідно до статті 30 Регламенту Київської міської ради.</w:t>
      </w:r>
    </w:p>
    <w:p w:rsidR="00EB6E8D" w:rsidRPr="00EB6E8D" w:rsidRDefault="00EB6E8D" w:rsidP="0074726D">
      <w:pPr>
        <w:ind w:left="-567"/>
        <w:jc w:val="both"/>
        <w:rPr>
          <w:rFonts w:ascii="Times New Roman" w:eastAsia="Liberation Serif" w:hAnsi="Times New Roman" w:cs="Times New Roman"/>
          <w:bCs/>
          <w:color w:val="000000"/>
          <w:sz w:val="28"/>
          <w:szCs w:val="28"/>
        </w:rPr>
      </w:pPr>
      <w:r w:rsidRPr="00EB6E8D">
        <w:rPr>
          <w:rFonts w:ascii="Times New Roman" w:eastAsia="Liberation Serif" w:hAnsi="Times New Roman" w:cs="Times New Roman"/>
          <w:bCs/>
          <w:color w:val="000000"/>
          <w:sz w:val="28"/>
          <w:szCs w:val="28"/>
        </w:rPr>
        <w:t>ВИРІШИЛИ: Підтримати проєкт рішення Київської міської ради «Про внесення змін до рішення Київської міської ради від 14 листопада 2019 року № 222/7795 «Про затвердження Міської цільової програми розвитку транспортної інфраструктури міста Києва на 2019 – 2023 роки» (доручення заступника міського голови – секретаря Київської міської ради від 06.07.202</w:t>
      </w:r>
      <w:r w:rsidR="0074726D">
        <w:rPr>
          <w:rFonts w:ascii="Times New Roman" w:eastAsia="Liberation Serif" w:hAnsi="Times New Roman" w:cs="Times New Roman"/>
          <w:bCs/>
          <w:color w:val="000000"/>
          <w:sz w:val="28"/>
          <w:szCs w:val="28"/>
        </w:rPr>
        <w:t>0</w:t>
      </w:r>
      <w:r w:rsidRPr="00EB6E8D">
        <w:rPr>
          <w:rFonts w:ascii="Times New Roman" w:eastAsia="Liberation Serif" w:hAnsi="Times New Roman" w:cs="Times New Roman"/>
          <w:bCs/>
          <w:color w:val="000000"/>
          <w:sz w:val="28"/>
          <w:szCs w:val="28"/>
        </w:rPr>
        <w:t xml:space="preserve"> № 08/231-1692 /ПР).</w:t>
      </w:r>
    </w:p>
    <w:p w:rsidR="00EB6E8D" w:rsidRPr="00EB6E8D" w:rsidRDefault="00EB6E8D" w:rsidP="0074726D">
      <w:pPr>
        <w:ind w:left="-567"/>
        <w:jc w:val="both"/>
        <w:rPr>
          <w:rFonts w:ascii="Times New Roman" w:eastAsia="Liberation Serif" w:hAnsi="Times New Roman" w:cs="Times New Roman"/>
          <w:bCs/>
          <w:color w:val="000000"/>
          <w:sz w:val="28"/>
          <w:szCs w:val="28"/>
        </w:rPr>
      </w:pPr>
      <w:r w:rsidRPr="00EB6E8D">
        <w:rPr>
          <w:rFonts w:ascii="Times New Roman" w:eastAsia="Liberation Serif" w:hAnsi="Times New Roman" w:cs="Times New Roman"/>
          <w:bCs/>
          <w:color w:val="000000"/>
          <w:sz w:val="28"/>
          <w:szCs w:val="28"/>
        </w:rPr>
        <w:t>ГОЛОСУВАЛИ:  «за» – 5, «проти» – 0,</w:t>
      </w:r>
      <w:r w:rsidRPr="00EB6E8D">
        <w:rPr>
          <w:rFonts w:ascii="Times New Roman" w:eastAsia="Liberation Serif" w:hAnsi="Times New Roman" w:cs="Times New Roman"/>
          <w:bCs/>
          <w:color w:val="000000"/>
          <w:sz w:val="28"/>
          <w:szCs w:val="28"/>
        </w:rPr>
        <w:tab/>
        <w:t>«утримались» – 3, «не голосували» – 3.</w:t>
      </w:r>
    </w:p>
    <w:p w:rsidR="00EB6E8D" w:rsidRPr="00EB6E8D" w:rsidRDefault="00EB6E8D" w:rsidP="0074726D">
      <w:pPr>
        <w:ind w:left="-567"/>
        <w:jc w:val="both"/>
        <w:rPr>
          <w:rFonts w:ascii="Times New Roman" w:eastAsia="Liberation Serif" w:hAnsi="Times New Roman" w:cs="Times New Roman"/>
          <w:b/>
          <w:bCs/>
          <w:i/>
          <w:iCs/>
          <w:color w:val="000000"/>
          <w:sz w:val="28"/>
          <w:szCs w:val="28"/>
        </w:rPr>
      </w:pPr>
      <w:r w:rsidRPr="00EB6E8D">
        <w:rPr>
          <w:rFonts w:ascii="Times New Roman" w:eastAsia="Liberation Serif" w:hAnsi="Times New Roman" w:cs="Times New Roman"/>
          <w:b/>
          <w:bCs/>
          <w:i/>
          <w:iCs/>
          <w:color w:val="000000"/>
          <w:sz w:val="28"/>
          <w:szCs w:val="28"/>
        </w:rPr>
        <w:t>Рішення не прийнято.</w:t>
      </w:r>
    </w:p>
    <w:p w:rsidR="00EB6E8D" w:rsidRPr="00EB6E8D" w:rsidRDefault="00EB6E8D" w:rsidP="0074726D">
      <w:pPr>
        <w:ind w:left="-567"/>
        <w:jc w:val="both"/>
        <w:rPr>
          <w:rFonts w:ascii="Times New Roman" w:eastAsia="Liberation Serif" w:hAnsi="Times New Roman" w:cs="Times New Roman"/>
          <w:bCs/>
          <w:color w:val="000000"/>
          <w:sz w:val="28"/>
          <w:szCs w:val="28"/>
        </w:rPr>
      </w:pPr>
      <w:r w:rsidRPr="00EB6E8D">
        <w:rPr>
          <w:rFonts w:ascii="Times New Roman" w:eastAsia="Liberation Serif" w:hAnsi="Times New Roman" w:cs="Times New Roman"/>
          <w:bCs/>
          <w:color w:val="000000"/>
          <w:sz w:val="28"/>
          <w:szCs w:val="28"/>
        </w:rPr>
        <w:t>ВИРІШИЛИ: Відхилити проєкт рішення Київської міської ради «Про внесення змін до рішення Київської міської ради від 14 листопада 2019 року № 222/7795 «Про затвердження Міської цільової програми розвитку транспортної інфраструктури міста Києва на 2019 – 2023 роки» (доручення заступника міського голови – секретаря Київської міської ради від 06.07.2020</w:t>
      </w:r>
      <w:r w:rsidR="0074726D">
        <w:rPr>
          <w:rFonts w:ascii="Times New Roman" w:eastAsia="Liberation Serif" w:hAnsi="Times New Roman" w:cs="Times New Roman"/>
          <w:bCs/>
          <w:color w:val="000000"/>
          <w:sz w:val="28"/>
          <w:szCs w:val="28"/>
        </w:rPr>
        <w:t xml:space="preserve"> </w:t>
      </w:r>
      <w:r w:rsidRPr="00EB6E8D">
        <w:rPr>
          <w:rFonts w:ascii="Times New Roman" w:eastAsia="Liberation Serif" w:hAnsi="Times New Roman" w:cs="Times New Roman"/>
          <w:bCs/>
          <w:color w:val="000000"/>
          <w:sz w:val="28"/>
          <w:szCs w:val="28"/>
        </w:rPr>
        <w:t>№ 08/231-1692 /ПР).</w:t>
      </w:r>
    </w:p>
    <w:p w:rsidR="00EB6E8D" w:rsidRPr="00EB6E8D" w:rsidRDefault="00EB6E8D" w:rsidP="0074726D">
      <w:pPr>
        <w:ind w:left="-567"/>
        <w:jc w:val="both"/>
        <w:rPr>
          <w:rFonts w:ascii="Times New Roman" w:eastAsia="Liberation Serif" w:hAnsi="Times New Roman" w:cs="Times New Roman"/>
          <w:bCs/>
          <w:color w:val="000000"/>
          <w:sz w:val="28"/>
          <w:szCs w:val="28"/>
        </w:rPr>
      </w:pPr>
      <w:r w:rsidRPr="00EB6E8D">
        <w:rPr>
          <w:rFonts w:ascii="Times New Roman" w:eastAsia="Liberation Serif" w:hAnsi="Times New Roman" w:cs="Times New Roman"/>
          <w:bCs/>
          <w:color w:val="000000"/>
          <w:sz w:val="28"/>
          <w:szCs w:val="28"/>
        </w:rPr>
        <w:t>ГОЛОСУВАЛИ:  «за» – 0, «проти» – 0,</w:t>
      </w:r>
      <w:r w:rsidRPr="00EB6E8D">
        <w:rPr>
          <w:rFonts w:ascii="Times New Roman" w:eastAsia="Liberation Serif" w:hAnsi="Times New Roman" w:cs="Times New Roman"/>
          <w:bCs/>
          <w:color w:val="000000"/>
          <w:sz w:val="28"/>
          <w:szCs w:val="28"/>
        </w:rPr>
        <w:tab/>
        <w:t>«утримались» – 6, «не голосували» – 5.</w:t>
      </w:r>
    </w:p>
    <w:p w:rsidR="00EB6E8D" w:rsidRPr="00EB6E8D" w:rsidRDefault="00EB6E8D" w:rsidP="0074726D">
      <w:pPr>
        <w:ind w:left="-567"/>
        <w:jc w:val="both"/>
        <w:rPr>
          <w:rFonts w:ascii="Times New Roman" w:eastAsia="Liberation Serif" w:hAnsi="Times New Roman" w:cs="Times New Roman"/>
          <w:bCs/>
          <w:color w:val="000000"/>
          <w:sz w:val="28"/>
          <w:szCs w:val="28"/>
        </w:rPr>
      </w:pPr>
      <w:r w:rsidRPr="00EB6E8D">
        <w:rPr>
          <w:rFonts w:ascii="Times New Roman" w:eastAsia="Liberation Serif" w:hAnsi="Times New Roman" w:cs="Times New Roman"/>
          <w:b/>
          <w:bCs/>
          <w:i/>
          <w:iCs/>
          <w:color w:val="000000"/>
          <w:sz w:val="28"/>
          <w:szCs w:val="28"/>
        </w:rPr>
        <w:t>Рішення не прийнято.</w:t>
      </w:r>
    </w:p>
    <w:p w:rsidR="003845C0" w:rsidRDefault="003845C0" w:rsidP="00EB1822">
      <w:pPr>
        <w:jc w:val="both"/>
        <w:rPr>
          <w:rFonts w:ascii="Times New Roman" w:eastAsia="Liberation Serif" w:hAnsi="Times New Roman" w:cs="Times New Roman"/>
          <w:bCs/>
          <w:color w:val="000000"/>
          <w:sz w:val="28"/>
          <w:szCs w:val="28"/>
        </w:rPr>
      </w:pPr>
    </w:p>
    <w:p w:rsidR="00BB3815" w:rsidRDefault="00BB3815" w:rsidP="00EB1822">
      <w:pPr>
        <w:jc w:val="both"/>
        <w:rPr>
          <w:rFonts w:ascii="Times New Roman" w:eastAsia="Liberation Serif" w:hAnsi="Times New Roman" w:cs="Times New Roman"/>
          <w:bCs/>
          <w:color w:val="000000"/>
          <w:sz w:val="28"/>
          <w:szCs w:val="28"/>
        </w:rPr>
      </w:pPr>
    </w:p>
    <w:p w:rsidR="005E00DD" w:rsidRDefault="003112BB" w:rsidP="00BB3815">
      <w:pPr>
        <w:widowControl/>
        <w:suppressAutoHyphens w:val="0"/>
        <w:ind w:hanging="709"/>
        <w:contextualSpacing/>
        <w:jc w:val="both"/>
        <w:rPr>
          <w:rFonts w:ascii="Times New Roman" w:eastAsia="Liberation Serif" w:hAnsi="Times New Roman" w:cs="Times New Roman"/>
          <w:kern w:val="0"/>
          <w:sz w:val="28"/>
          <w:szCs w:val="28"/>
          <w:lang w:eastAsia="uk-UA" w:bidi="ar-SA"/>
        </w:rPr>
      </w:pPr>
      <w:r w:rsidRPr="003112BB">
        <w:rPr>
          <w:rFonts w:ascii="Times New Roman" w:eastAsia="Liberation Serif" w:hAnsi="Times New Roman" w:cs="Times New Roman"/>
          <w:b/>
          <w:kern w:val="0"/>
          <w:sz w:val="28"/>
          <w:szCs w:val="28"/>
          <w:lang w:eastAsia="uk-UA" w:bidi="ar-SA"/>
        </w:rPr>
        <w:t>16.</w:t>
      </w:r>
      <w:r w:rsidR="00BB3815">
        <w:rPr>
          <w:rFonts w:ascii="Times New Roman" w:eastAsia="Liberation Serif" w:hAnsi="Times New Roman" w:cs="Times New Roman"/>
          <w:b/>
          <w:kern w:val="0"/>
          <w:sz w:val="28"/>
          <w:szCs w:val="28"/>
          <w:lang w:eastAsia="uk-UA" w:bidi="ar-SA"/>
        </w:rPr>
        <w:t xml:space="preserve">     </w:t>
      </w:r>
      <w:r w:rsidR="005E00DD" w:rsidRPr="003112BB">
        <w:rPr>
          <w:rFonts w:ascii="Times New Roman" w:eastAsia="Liberation Serif" w:hAnsi="Times New Roman" w:cs="Times New Roman"/>
          <w:kern w:val="0"/>
          <w:sz w:val="28"/>
          <w:szCs w:val="28"/>
          <w:lang w:eastAsia="uk-UA" w:bidi="ar-SA"/>
        </w:rPr>
        <w:t>Про розпорядження виконавчого органу Київської міської ради (Київської міської державної адміністрації) від 10.07.2020 № 1023 «Про перерозподіл деяких видатків бюджету міста Києва, передбачених Подільській районній в місті Києві державній адміністрації на 2020 рік» (лист Департаменту економіки та інвестицій виконавчого органу Київської міської ради (Київської міської державної адміністрації) від 13.07.2020 № 050/09-4464).</w:t>
      </w:r>
    </w:p>
    <w:p w:rsidR="004D4759" w:rsidRDefault="004D4759" w:rsidP="004D4759">
      <w:pPr>
        <w:pStyle w:val="a5"/>
        <w:widowControl/>
        <w:suppressLineNumbers/>
        <w:tabs>
          <w:tab w:val="left" w:pos="142"/>
        </w:tabs>
        <w:suppressAutoHyphens w:val="0"/>
        <w:snapToGrid w:val="0"/>
        <w:ind w:left="-426"/>
        <w:jc w:val="both"/>
        <w:textAlignment w:val="baseline"/>
        <w:rPr>
          <w:rFonts w:ascii="Times New Roman" w:eastAsia="Liberation Serif" w:hAnsi="Times New Roman" w:cs="Times New Roman"/>
          <w:b/>
          <w:bCs/>
          <w:i/>
          <w:iCs/>
          <w:sz w:val="28"/>
          <w:szCs w:val="28"/>
          <w:shd w:val="clear" w:color="auto" w:fill="FFFFFF"/>
        </w:rPr>
      </w:pPr>
      <w:r w:rsidRPr="0083023F">
        <w:rPr>
          <w:rFonts w:ascii="Times New Roman" w:hAnsi="Times New Roman" w:cs="Times New Roman"/>
          <w:sz w:val="28"/>
          <w:szCs w:val="28"/>
        </w:rPr>
        <w:t xml:space="preserve">ВИРІШИЛИ: Погодити </w:t>
      </w:r>
      <w:r w:rsidR="00FA6722" w:rsidRPr="003112BB">
        <w:rPr>
          <w:rFonts w:ascii="Times New Roman" w:eastAsia="Liberation Serif" w:hAnsi="Times New Roman" w:cs="Times New Roman"/>
          <w:kern w:val="0"/>
          <w:sz w:val="28"/>
          <w:szCs w:val="28"/>
          <w:lang w:eastAsia="uk-UA" w:bidi="ar-SA"/>
        </w:rPr>
        <w:t xml:space="preserve">розпорядження виконавчого органу Київської міської ради (Київської міської державної адміністрації) від 10.07.2020 № 1023 «Про перерозподіл деяких видатків бюджету міста Києва, передбачених Подільській районній в місті Києві державній адміністрації на 2020 рік» (лист Департаменту </w:t>
      </w:r>
      <w:r w:rsidR="00FA6722" w:rsidRPr="003112BB">
        <w:rPr>
          <w:rFonts w:ascii="Times New Roman" w:eastAsia="Liberation Serif" w:hAnsi="Times New Roman" w:cs="Times New Roman"/>
          <w:kern w:val="0"/>
          <w:sz w:val="28"/>
          <w:szCs w:val="28"/>
          <w:lang w:eastAsia="uk-UA" w:bidi="ar-SA"/>
        </w:rPr>
        <w:lastRenderedPageBreak/>
        <w:t>економіки та інвестицій виконавчого органу Київської міської ради (Київської міської державної адміністрації) від 13.07.2020 № 050/09-4464).</w:t>
      </w:r>
    </w:p>
    <w:p w:rsidR="004D4759" w:rsidRDefault="00FA6722" w:rsidP="004D4759">
      <w:pPr>
        <w:widowControl/>
        <w:suppressLineNumbers/>
        <w:tabs>
          <w:tab w:val="left" w:pos="0"/>
          <w:tab w:val="left" w:pos="142"/>
        </w:tabs>
        <w:suppressAutoHyphens w:val="0"/>
        <w:snapToGrid w:val="0"/>
        <w:spacing w:line="259" w:lineRule="auto"/>
        <w:ind w:left="-426"/>
        <w:contextualSpacing/>
        <w:jc w:val="both"/>
        <w:textAlignment w:val="baseline"/>
        <w:rPr>
          <w:rFonts w:ascii="Times New Roman" w:eastAsia="Liberation Serif" w:hAnsi="Times New Roman" w:cs="Times New Roman"/>
          <w:b/>
          <w:bCs/>
          <w:i/>
          <w:iCs/>
          <w:sz w:val="28"/>
          <w:szCs w:val="28"/>
          <w:shd w:val="clear" w:color="auto" w:fill="FFFFFF"/>
        </w:rPr>
      </w:pPr>
      <w:r>
        <w:rPr>
          <w:rFonts w:ascii="Times New Roman" w:hAnsi="Times New Roman" w:cs="Times New Roman"/>
          <w:sz w:val="28"/>
          <w:szCs w:val="28"/>
          <w:shd w:val="clear" w:color="auto" w:fill="FFFFFF"/>
        </w:rPr>
        <w:t>ГОЛОСУВАЛИ:  «за» – 7</w:t>
      </w:r>
      <w:r w:rsidR="004D4759" w:rsidRPr="00920196">
        <w:rPr>
          <w:rFonts w:ascii="Times New Roman" w:hAnsi="Times New Roman" w:cs="Times New Roman"/>
          <w:sz w:val="28"/>
          <w:szCs w:val="28"/>
          <w:shd w:val="clear" w:color="auto" w:fill="FFFFFF"/>
        </w:rPr>
        <w:t>,  «проти» – 0, «утри</w:t>
      </w:r>
      <w:r>
        <w:rPr>
          <w:rFonts w:ascii="Times New Roman" w:hAnsi="Times New Roman" w:cs="Times New Roman"/>
          <w:sz w:val="28"/>
          <w:szCs w:val="28"/>
          <w:shd w:val="clear" w:color="auto" w:fill="FFFFFF"/>
        </w:rPr>
        <w:t>мались» – 0, «не голосували» – 4</w:t>
      </w:r>
      <w:r w:rsidR="004D4759" w:rsidRPr="00920196">
        <w:rPr>
          <w:rFonts w:ascii="Times New Roman" w:hAnsi="Times New Roman" w:cs="Times New Roman"/>
          <w:sz w:val="28"/>
          <w:szCs w:val="28"/>
          <w:shd w:val="clear" w:color="auto" w:fill="FFFFFF"/>
        </w:rPr>
        <w:t xml:space="preserve">.  </w:t>
      </w:r>
      <w:r w:rsidR="004D4759" w:rsidRPr="00920196">
        <w:rPr>
          <w:rFonts w:ascii="Times New Roman" w:eastAsia="Liberation Serif" w:hAnsi="Times New Roman" w:cs="Times New Roman"/>
          <w:b/>
          <w:bCs/>
          <w:i/>
          <w:iCs/>
          <w:sz w:val="28"/>
          <w:szCs w:val="28"/>
          <w:shd w:val="clear" w:color="auto" w:fill="FFFFFF"/>
        </w:rPr>
        <w:t xml:space="preserve">Рішення </w:t>
      </w:r>
      <w:r w:rsidR="004D4312">
        <w:rPr>
          <w:rFonts w:ascii="Times New Roman" w:eastAsia="Liberation Serif" w:hAnsi="Times New Roman" w:cs="Times New Roman"/>
          <w:b/>
          <w:bCs/>
          <w:i/>
          <w:iCs/>
          <w:sz w:val="28"/>
          <w:szCs w:val="28"/>
          <w:shd w:val="clear" w:color="auto" w:fill="FFFFFF"/>
        </w:rPr>
        <w:t xml:space="preserve">не </w:t>
      </w:r>
      <w:r w:rsidR="004D4759" w:rsidRPr="00920196">
        <w:rPr>
          <w:rFonts w:ascii="Times New Roman" w:eastAsia="Liberation Serif" w:hAnsi="Times New Roman" w:cs="Times New Roman"/>
          <w:b/>
          <w:bCs/>
          <w:i/>
          <w:iCs/>
          <w:sz w:val="28"/>
          <w:szCs w:val="28"/>
          <w:shd w:val="clear" w:color="auto" w:fill="FFFFFF"/>
        </w:rPr>
        <w:t>прийнято.</w:t>
      </w:r>
    </w:p>
    <w:p w:rsidR="004D4759" w:rsidRDefault="004D4759" w:rsidP="00710B5E">
      <w:pPr>
        <w:widowControl/>
        <w:suppressAutoHyphens w:val="0"/>
        <w:contextualSpacing/>
        <w:jc w:val="both"/>
        <w:rPr>
          <w:rFonts w:ascii="Times New Roman" w:eastAsia="Liberation Serif" w:hAnsi="Times New Roman" w:cs="Times New Roman"/>
          <w:kern w:val="0"/>
          <w:sz w:val="28"/>
          <w:szCs w:val="28"/>
          <w:lang w:eastAsia="uk-UA" w:bidi="ar-SA"/>
        </w:rPr>
      </w:pPr>
    </w:p>
    <w:p w:rsidR="003112BB" w:rsidRDefault="003112BB" w:rsidP="003112BB">
      <w:pPr>
        <w:widowControl/>
        <w:suppressAutoHyphens w:val="0"/>
        <w:contextualSpacing/>
        <w:jc w:val="both"/>
        <w:rPr>
          <w:rFonts w:ascii="Times New Roman" w:eastAsia="Liberation Serif" w:hAnsi="Times New Roman" w:cs="Times New Roman"/>
          <w:kern w:val="0"/>
          <w:sz w:val="28"/>
          <w:szCs w:val="28"/>
          <w:lang w:eastAsia="uk-UA" w:bidi="ar-SA"/>
        </w:rPr>
      </w:pPr>
    </w:p>
    <w:p w:rsidR="003112BB" w:rsidRDefault="003112BB" w:rsidP="00AF5E8A">
      <w:pPr>
        <w:widowControl/>
        <w:suppressLineNumbers/>
        <w:tabs>
          <w:tab w:val="left" w:pos="142"/>
          <w:tab w:val="left" w:pos="426"/>
        </w:tabs>
        <w:suppressAutoHyphens w:val="0"/>
        <w:snapToGrid w:val="0"/>
        <w:ind w:left="426" w:hanging="1135"/>
        <w:contextualSpacing/>
        <w:jc w:val="both"/>
        <w:textAlignment w:val="baseline"/>
        <w:rPr>
          <w:rFonts w:ascii="Times New Roman" w:eastAsia="Times New Roman" w:hAnsi="Times New Roman" w:cs="Times New Roman"/>
          <w:kern w:val="0"/>
          <w:sz w:val="28"/>
          <w:szCs w:val="28"/>
          <w:lang w:eastAsia="uk-UA" w:bidi="ar-SA"/>
        </w:rPr>
      </w:pPr>
      <w:r w:rsidRPr="00933392">
        <w:rPr>
          <w:rFonts w:ascii="Times New Roman" w:eastAsia="Liberation Serif" w:hAnsi="Times New Roman" w:cs="Times New Roman"/>
          <w:b/>
          <w:kern w:val="0"/>
          <w:sz w:val="28"/>
          <w:szCs w:val="28"/>
          <w:lang w:eastAsia="uk-UA" w:bidi="ar-SA"/>
        </w:rPr>
        <w:t>17.</w:t>
      </w:r>
      <w:r>
        <w:rPr>
          <w:rFonts w:ascii="Times New Roman" w:eastAsia="Liberation Serif" w:hAnsi="Times New Roman" w:cs="Times New Roman"/>
          <w:kern w:val="0"/>
          <w:sz w:val="28"/>
          <w:szCs w:val="28"/>
          <w:lang w:eastAsia="uk-UA" w:bidi="ar-SA"/>
        </w:rPr>
        <w:t xml:space="preserve"> </w:t>
      </w:r>
      <w:r w:rsidR="00BB3815">
        <w:rPr>
          <w:rFonts w:ascii="Times New Roman" w:eastAsia="Liberation Serif" w:hAnsi="Times New Roman" w:cs="Times New Roman"/>
          <w:kern w:val="0"/>
          <w:sz w:val="28"/>
          <w:szCs w:val="28"/>
          <w:lang w:eastAsia="uk-UA" w:bidi="ar-SA"/>
        </w:rPr>
        <w:t xml:space="preserve"> </w:t>
      </w:r>
      <w:r w:rsidR="00AF5E8A">
        <w:rPr>
          <w:rFonts w:ascii="Times New Roman" w:eastAsia="Liberation Serif" w:hAnsi="Times New Roman" w:cs="Times New Roman"/>
          <w:kern w:val="0"/>
          <w:sz w:val="28"/>
          <w:szCs w:val="28"/>
          <w:lang w:eastAsia="uk-UA" w:bidi="ar-SA"/>
        </w:rPr>
        <w:t xml:space="preserve">       </w:t>
      </w:r>
      <w:r w:rsidRPr="003112BB">
        <w:rPr>
          <w:rFonts w:ascii="Times New Roman" w:eastAsia="Times New Roman" w:hAnsi="Times New Roman" w:cs="Times New Roman"/>
          <w:color w:val="000000" w:themeColor="text1"/>
          <w:kern w:val="0"/>
          <w:sz w:val="28"/>
          <w:szCs w:val="28"/>
          <w:lang w:eastAsia="en-US" w:bidi="ar-SA"/>
        </w:rPr>
        <w:t>Про розгляд проєкту</w:t>
      </w:r>
      <w:r w:rsidRPr="003112BB">
        <w:rPr>
          <w:rFonts w:ascii="Times New Roman" w:eastAsia="Times New Roman" w:hAnsi="Times New Roman" w:cs="Times New Roman"/>
          <w:b/>
          <w:color w:val="000000" w:themeColor="text1"/>
          <w:kern w:val="0"/>
          <w:sz w:val="28"/>
          <w:szCs w:val="28"/>
          <w:lang w:eastAsia="en-US" w:bidi="ar-SA"/>
        </w:rPr>
        <w:t xml:space="preserve"> </w:t>
      </w:r>
      <w:r w:rsidRPr="003112BB">
        <w:rPr>
          <w:rFonts w:ascii="Times New Roman" w:eastAsia="Times New Roman" w:hAnsi="Times New Roman" w:cs="Times New Roman"/>
          <w:color w:val="000000" w:themeColor="text1"/>
          <w:kern w:val="0"/>
          <w:sz w:val="28"/>
          <w:szCs w:val="28"/>
          <w:lang w:eastAsia="en-US" w:bidi="ar-SA"/>
        </w:rPr>
        <w:t>рішення Київської міської ради «</w:t>
      </w:r>
      <w:r w:rsidRPr="003112BB">
        <w:rPr>
          <w:rFonts w:ascii="Times New Roman" w:eastAsia="Times New Roman" w:hAnsi="Times New Roman" w:cs="Times New Roman"/>
          <w:color w:val="000000" w:themeColor="text1"/>
          <w:kern w:val="0"/>
          <w:sz w:val="28"/>
          <w:szCs w:val="28"/>
          <w:shd w:val="clear" w:color="auto" w:fill="FFFFFF"/>
          <w:lang w:eastAsia="uk-UA" w:bidi="ar-SA"/>
        </w:rPr>
        <w:t xml:space="preserve">Про внесення змін до рішення Київської міської ради від 18 грудня 2018 року № 459/6510 «Про затвердження міської цільової програми «Турбота. Назустріч киянам» на 2019-2021 роки» </w:t>
      </w:r>
      <w:r w:rsidRPr="003112BB">
        <w:rPr>
          <w:rFonts w:ascii="Times New Roman" w:eastAsia="Times New Roman" w:hAnsi="Times New Roman" w:cs="Times New Roman"/>
          <w:kern w:val="0"/>
          <w:sz w:val="28"/>
          <w:szCs w:val="28"/>
          <w:lang w:eastAsia="uk-UA" w:bidi="ar-SA"/>
        </w:rPr>
        <w:t>(доручення заступника міського голови – секретаря Київської міської ради від 29.07.2020 № 08/231-1845/ПР).</w:t>
      </w:r>
    </w:p>
    <w:p w:rsidR="00B904AF" w:rsidRPr="0003510E" w:rsidRDefault="00B904AF" w:rsidP="00AF5E8A">
      <w:pPr>
        <w:ind w:left="426"/>
        <w:jc w:val="both"/>
        <w:rPr>
          <w:rFonts w:ascii="Times New Roman" w:hAnsi="Times New Roman" w:cs="Times New Roman"/>
          <w:sz w:val="28"/>
          <w:szCs w:val="28"/>
        </w:rPr>
      </w:pPr>
      <w:r w:rsidRPr="00D16CF9">
        <w:rPr>
          <w:rFonts w:ascii="Times New Roman" w:eastAsia="Times New Roman" w:hAnsi="Times New Roman" w:cs="Times New Roman"/>
          <w:kern w:val="0"/>
          <w:sz w:val="28"/>
          <w:szCs w:val="28"/>
          <w:lang w:eastAsia="uk-UA" w:bidi="ar-SA"/>
        </w:rPr>
        <w:t>В ОБГОВОРЕННІ ВЗЯЛИ УЧАСТЬ:</w:t>
      </w:r>
      <w:r w:rsidR="00A94427" w:rsidRPr="00D16CF9">
        <w:rPr>
          <w:rFonts w:ascii="Times New Roman" w:eastAsia="Times New Roman" w:hAnsi="Times New Roman" w:cs="Times New Roman"/>
          <w:kern w:val="0"/>
          <w:sz w:val="28"/>
          <w:szCs w:val="28"/>
          <w:lang w:eastAsia="uk-UA" w:bidi="ar-SA"/>
        </w:rPr>
        <w:t xml:space="preserve"> </w:t>
      </w:r>
      <w:r w:rsidR="00D16CF9" w:rsidRPr="00D16CF9">
        <w:rPr>
          <w:rFonts w:ascii="Times New Roman" w:hAnsi="Times New Roman" w:cs="Times New Roman"/>
          <w:sz w:val="28"/>
          <w:szCs w:val="28"/>
        </w:rPr>
        <w:t>Бученко М.В. - заступник директора Департаменту соціальної політики виконавчого органу Київської міської ради (Київської міської державної адміністрації)</w:t>
      </w:r>
      <w:r w:rsidR="00D16CF9">
        <w:rPr>
          <w:rFonts w:ascii="Times New Roman" w:eastAsia="Liberation Serif" w:hAnsi="Times New Roman" w:cs="Times New Roman"/>
          <w:iCs/>
          <w:kern w:val="0"/>
          <w:sz w:val="28"/>
          <w:szCs w:val="28"/>
          <w:lang w:eastAsia="en-US" w:bidi="ar-SA"/>
        </w:rPr>
        <w:t>, Левін В.І.</w:t>
      </w:r>
    </w:p>
    <w:p w:rsidR="00AA3E67" w:rsidRPr="00AA3E67" w:rsidRDefault="00AA3E67" w:rsidP="00AA3E67">
      <w:pPr>
        <w:widowControl/>
        <w:suppressLineNumbers/>
        <w:tabs>
          <w:tab w:val="left" w:pos="142"/>
        </w:tabs>
        <w:suppressAutoHyphens w:val="0"/>
        <w:snapToGrid w:val="0"/>
        <w:ind w:left="-567" w:hanging="142"/>
        <w:contextualSpacing/>
        <w:jc w:val="both"/>
        <w:textAlignment w:val="baseline"/>
        <w:rPr>
          <w:rFonts w:ascii="Times New Roman" w:eastAsia="Times New Roman" w:hAnsi="Times New Roman" w:cs="Times New Roman"/>
          <w:kern w:val="0"/>
          <w:sz w:val="28"/>
          <w:szCs w:val="28"/>
          <w:lang w:eastAsia="uk-UA" w:bidi="ar-SA"/>
        </w:rPr>
      </w:pPr>
      <w:r>
        <w:rPr>
          <w:rFonts w:ascii="Times New Roman" w:eastAsia="Liberation Serif" w:hAnsi="Times New Roman" w:cs="Times New Roman"/>
          <w:bCs/>
          <w:color w:val="000000"/>
          <w:sz w:val="28"/>
          <w:szCs w:val="28"/>
        </w:rPr>
        <w:t xml:space="preserve"> </w:t>
      </w:r>
      <w:r w:rsidR="000A2CB3" w:rsidRPr="00EB6E8D">
        <w:rPr>
          <w:rFonts w:ascii="Times New Roman" w:eastAsia="Liberation Serif" w:hAnsi="Times New Roman" w:cs="Times New Roman"/>
          <w:bCs/>
          <w:color w:val="000000"/>
          <w:sz w:val="28"/>
          <w:szCs w:val="28"/>
        </w:rPr>
        <w:t xml:space="preserve">ВИРІШИЛИ: Підтримати проєкт рішення Київської міської ради </w:t>
      </w:r>
      <w:r w:rsidRPr="003112BB">
        <w:rPr>
          <w:rFonts w:ascii="Times New Roman" w:eastAsia="Times New Roman" w:hAnsi="Times New Roman" w:cs="Times New Roman"/>
          <w:color w:val="000000" w:themeColor="text1"/>
          <w:kern w:val="0"/>
          <w:sz w:val="28"/>
          <w:szCs w:val="28"/>
          <w:lang w:eastAsia="en-US" w:bidi="ar-SA"/>
        </w:rPr>
        <w:t>«</w:t>
      </w:r>
      <w:r w:rsidRPr="003112BB">
        <w:rPr>
          <w:rFonts w:ascii="Times New Roman" w:eastAsia="Times New Roman" w:hAnsi="Times New Roman" w:cs="Times New Roman"/>
          <w:color w:val="000000" w:themeColor="text1"/>
          <w:kern w:val="0"/>
          <w:sz w:val="28"/>
          <w:szCs w:val="28"/>
          <w:shd w:val="clear" w:color="auto" w:fill="FFFFFF"/>
          <w:lang w:eastAsia="uk-UA" w:bidi="ar-SA"/>
        </w:rPr>
        <w:t xml:space="preserve">Про внесення змін до рішення Київської міської ради від 18 грудня 2018 року № 459/6510 «Про затвердження міської цільової програми «Турбота. Назустріч киянам» на 2019-2021 роки» </w:t>
      </w:r>
      <w:r w:rsidRPr="003112BB">
        <w:rPr>
          <w:rFonts w:ascii="Times New Roman" w:eastAsia="Times New Roman" w:hAnsi="Times New Roman" w:cs="Times New Roman"/>
          <w:kern w:val="0"/>
          <w:sz w:val="28"/>
          <w:szCs w:val="28"/>
          <w:lang w:eastAsia="uk-UA" w:bidi="ar-SA"/>
        </w:rPr>
        <w:t>(доручення заступника міського голови – секретаря Київської міської ради від 29.07.2020 № 08/231-1845/ПР).</w:t>
      </w:r>
    </w:p>
    <w:p w:rsidR="000A2CB3" w:rsidRPr="00EB6E8D" w:rsidRDefault="00AA3E67" w:rsidP="000A2CB3">
      <w:pPr>
        <w:ind w:left="-567"/>
        <w:jc w:val="both"/>
        <w:rPr>
          <w:rFonts w:ascii="Times New Roman" w:eastAsia="Liberation Serif" w:hAnsi="Times New Roman" w:cs="Times New Roman"/>
          <w:bCs/>
          <w:color w:val="000000"/>
          <w:sz w:val="28"/>
          <w:szCs w:val="28"/>
        </w:rPr>
      </w:pPr>
      <w:r>
        <w:rPr>
          <w:rFonts w:ascii="Times New Roman" w:eastAsia="Liberation Serif" w:hAnsi="Times New Roman" w:cs="Times New Roman"/>
          <w:bCs/>
          <w:color w:val="000000"/>
          <w:sz w:val="28"/>
          <w:szCs w:val="28"/>
        </w:rPr>
        <w:t xml:space="preserve">ГОЛОСУВАЛИ: </w:t>
      </w:r>
      <w:r w:rsidR="00AB14ED">
        <w:rPr>
          <w:rFonts w:ascii="Times New Roman" w:eastAsia="Liberation Serif" w:hAnsi="Times New Roman" w:cs="Times New Roman"/>
          <w:bCs/>
          <w:color w:val="000000"/>
          <w:sz w:val="28"/>
          <w:szCs w:val="28"/>
        </w:rPr>
        <w:t xml:space="preserve"> </w:t>
      </w:r>
      <w:r>
        <w:rPr>
          <w:rFonts w:ascii="Times New Roman" w:eastAsia="Liberation Serif" w:hAnsi="Times New Roman" w:cs="Times New Roman"/>
          <w:bCs/>
          <w:color w:val="000000"/>
          <w:sz w:val="28"/>
          <w:szCs w:val="28"/>
        </w:rPr>
        <w:t xml:space="preserve"> «за» – 11, </w:t>
      </w:r>
      <w:r w:rsidR="00AB14ED">
        <w:rPr>
          <w:rFonts w:ascii="Times New Roman" w:eastAsia="Liberation Serif" w:hAnsi="Times New Roman" w:cs="Times New Roman"/>
          <w:bCs/>
          <w:color w:val="000000"/>
          <w:sz w:val="28"/>
          <w:szCs w:val="28"/>
        </w:rPr>
        <w:t xml:space="preserve">   «проти» – 0,  </w:t>
      </w:r>
      <w:r>
        <w:rPr>
          <w:rFonts w:ascii="Times New Roman" w:eastAsia="Liberation Serif" w:hAnsi="Times New Roman" w:cs="Times New Roman"/>
          <w:bCs/>
          <w:color w:val="000000"/>
          <w:sz w:val="28"/>
          <w:szCs w:val="28"/>
        </w:rPr>
        <w:t>«утримались» – 0, «не голосували» – 0</w:t>
      </w:r>
      <w:r w:rsidR="000A2CB3" w:rsidRPr="00EB6E8D">
        <w:rPr>
          <w:rFonts w:ascii="Times New Roman" w:eastAsia="Liberation Serif" w:hAnsi="Times New Roman" w:cs="Times New Roman"/>
          <w:bCs/>
          <w:color w:val="000000"/>
          <w:sz w:val="28"/>
          <w:szCs w:val="28"/>
        </w:rPr>
        <w:t>.</w:t>
      </w:r>
    </w:p>
    <w:p w:rsidR="000A2CB3" w:rsidRDefault="004D4312" w:rsidP="00BB3815">
      <w:pPr>
        <w:widowControl/>
        <w:suppressLineNumbers/>
        <w:tabs>
          <w:tab w:val="left" w:pos="0"/>
          <w:tab w:val="left" w:pos="142"/>
        </w:tabs>
        <w:suppressAutoHyphens w:val="0"/>
        <w:snapToGrid w:val="0"/>
        <w:ind w:hanging="709"/>
        <w:contextualSpacing/>
        <w:jc w:val="both"/>
        <w:textAlignment w:val="baseline"/>
        <w:rPr>
          <w:rFonts w:ascii="Times New Roman" w:eastAsia="Times New Roman" w:hAnsi="Times New Roman" w:cs="Times New Roman"/>
          <w:kern w:val="0"/>
          <w:sz w:val="28"/>
          <w:szCs w:val="28"/>
          <w:lang w:eastAsia="uk-UA" w:bidi="ar-SA"/>
        </w:rPr>
      </w:pPr>
      <w:r>
        <w:rPr>
          <w:rFonts w:ascii="Times New Roman" w:eastAsia="Liberation Serif" w:hAnsi="Times New Roman" w:cs="Times New Roman"/>
          <w:b/>
          <w:bCs/>
          <w:i/>
          <w:iCs/>
          <w:sz w:val="28"/>
          <w:szCs w:val="28"/>
          <w:shd w:val="clear" w:color="auto" w:fill="FFFFFF"/>
        </w:rPr>
        <w:t xml:space="preserve">  </w:t>
      </w:r>
      <w:r w:rsidRPr="00920196">
        <w:rPr>
          <w:rFonts w:ascii="Times New Roman" w:eastAsia="Liberation Serif" w:hAnsi="Times New Roman" w:cs="Times New Roman"/>
          <w:b/>
          <w:bCs/>
          <w:i/>
          <w:iCs/>
          <w:sz w:val="28"/>
          <w:szCs w:val="28"/>
          <w:shd w:val="clear" w:color="auto" w:fill="FFFFFF"/>
        </w:rPr>
        <w:t xml:space="preserve">Рішення </w:t>
      </w:r>
      <w:r>
        <w:rPr>
          <w:rFonts w:ascii="Times New Roman" w:eastAsia="Liberation Serif" w:hAnsi="Times New Roman" w:cs="Times New Roman"/>
          <w:b/>
          <w:bCs/>
          <w:i/>
          <w:iCs/>
          <w:sz w:val="28"/>
          <w:szCs w:val="28"/>
          <w:shd w:val="clear" w:color="auto" w:fill="FFFFFF"/>
        </w:rPr>
        <w:t xml:space="preserve"> </w:t>
      </w:r>
      <w:r w:rsidRPr="00920196">
        <w:rPr>
          <w:rFonts w:ascii="Times New Roman" w:eastAsia="Liberation Serif" w:hAnsi="Times New Roman" w:cs="Times New Roman"/>
          <w:b/>
          <w:bCs/>
          <w:i/>
          <w:iCs/>
          <w:sz w:val="28"/>
          <w:szCs w:val="28"/>
          <w:shd w:val="clear" w:color="auto" w:fill="FFFFFF"/>
        </w:rPr>
        <w:t>прийнято.</w:t>
      </w:r>
    </w:p>
    <w:p w:rsidR="004B4B93" w:rsidRDefault="004B4B93" w:rsidP="003112BB">
      <w:pPr>
        <w:widowControl/>
        <w:suppressLineNumbers/>
        <w:tabs>
          <w:tab w:val="left" w:pos="0"/>
          <w:tab w:val="left" w:pos="142"/>
        </w:tabs>
        <w:suppressAutoHyphens w:val="0"/>
        <w:snapToGrid w:val="0"/>
        <w:contextualSpacing/>
        <w:jc w:val="both"/>
        <w:textAlignment w:val="baseline"/>
        <w:rPr>
          <w:rFonts w:ascii="Times New Roman" w:eastAsia="Times New Roman" w:hAnsi="Times New Roman" w:cs="Times New Roman"/>
          <w:kern w:val="0"/>
          <w:sz w:val="28"/>
          <w:szCs w:val="28"/>
          <w:lang w:eastAsia="uk-UA" w:bidi="ar-SA"/>
        </w:rPr>
      </w:pPr>
    </w:p>
    <w:p w:rsidR="005A119F" w:rsidRDefault="005A119F" w:rsidP="003112BB">
      <w:pPr>
        <w:widowControl/>
        <w:suppressLineNumbers/>
        <w:tabs>
          <w:tab w:val="left" w:pos="0"/>
          <w:tab w:val="left" w:pos="142"/>
        </w:tabs>
        <w:suppressAutoHyphens w:val="0"/>
        <w:snapToGrid w:val="0"/>
        <w:contextualSpacing/>
        <w:jc w:val="both"/>
        <w:textAlignment w:val="baseline"/>
        <w:rPr>
          <w:rFonts w:ascii="Times New Roman" w:eastAsia="Times New Roman" w:hAnsi="Times New Roman" w:cs="Times New Roman"/>
          <w:kern w:val="0"/>
          <w:sz w:val="28"/>
          <w:szCs w:val="28"/>
          <w:lang w:eastAsia="uk-UA" w:bidi="ar-SA"/>
        </w:rPr>
      </w:pPr>
    </w:p>
    <w:p w:rsidR="004130F9" w:rsidRDefault="004B4B93" w:rsidP="004130F9">
      <w:pPr>
        <w:widowControl/>
        <w:suppressAutoHyphens w:val="0"/>
        <w:ind w:left="426" w:hanging="1135"/>
        <w:contextualSpacing/>
        <w:jc w:val="both"/>
        <w:rPr>
          <w:rFonts w:ascii="Times New Roman" w:eastAsia="Liberation Serif" w:hAnsi="Times New Roman" w:cs="Times New Roman"/>
          <w:kern w:val="0"/>
          <w:sz w:val="28"/>
          <w:szCs w:val="28"/>
          <w:lang w:eastAsia="uk-UA" w:bidi="ar-SA"/>
        </w:rPr>
      </w:pPr>
      <w:r w:rsidRPr="004130F9">
        <w:rPr>
          <w:rFonts w:ascii="Times New Roman" w:eastAsia="Times New Roman" w:hAnsi="Times New Roman" w:cs="Times New Roman"/>
          <w:b/>
          <w:kern w:val="0"/>
          <w:sz w:val="28"/>
          <w:szCs w:val="28"/>
          <w:lang w:eastAsia="uk-UA" w:bidi="ar-SA"/>
        </w:rPr>
        <w:t>18.</w:t>
      </w:r>
      <w:r w:rsidR="004130F9">
        <w:rPr>
          <w:rFonts w:ascii="Times New Roman" w:eastAsia="Times New Roman" w:hAnsi="Times New Roman" w:cs="Times New Roman"/>
          <w:b/>
          <w:kern w:val="0"/>
          <w:sz w:val="28"/>
          <w:szCs w:val="28"/>
          <w:lang w:eastAsia="uk-UA" w:bidi="ar-SA"/>
        </w:rPr>
        <w:t xml:space="preserve">      </w:t>
      </w:r>
      <w:r w:rsidRPr="004130F9">
        <w:rPr>
          <w:rFonts w:ascii="Times New Roman" w:eastAsia="Times New Roman" w:hAnsi="Times New Roman" w:cs="Times New Roman"/>
          <w:b/>
          <w:kern w:val="0"/>
          <w:sz w:val="28"/>
          <w:szCs w:val="28"/>
          <w:lang w:eastAsia="uk-UA" w:bidi="ar-SA"/>
        </w:rPr>
        <w:t xml:space="preserve"> </w:t>
      </w:r>
      <w:r w:rsidR="004130F9" w:rsidRPr="004130F9">
        <w:rPr>
          <w:rFonts w:ascii="Times New Roman" w:eastAsia="Liberation Serif" w:hAnsi="Times New Roman" w:cs="Times New Roman"/>
          <w:kern w:val="0"/>
          <w:sz w:val="28"/>
          <w:szCs w:val="28"/>
          <w:lang w:eastAsia="uk-UA" w:bidi="ar-SA"/>
        </w:rPr>
        <w:t>Про розпорядження виконавчого органу Київської міської ради (Київської міської державної адміністрації) від 16.07.2020 № 1041 «Про перерозподіл видатків бюджету міста Києва, передбачених Департаменту транспортної інфраструктури виконавчого органу Київської міської ради (Київської міської державної адміністрації) на 2020 рік» (лист Департаменту економіки та інвестицій виконавчого органу Київської міської ради (Київської міської державної адміністрації) від 20.07.2020 № 050/11-4602).</w:t>
      </w:r>
    </w:p>
    <w:p w:rsidR="001F1FB7" w:rsidRPr="00B22794" w:rsidRDefault="001F1FB7" w:rsidP="00794D37">
      <w:pPr>
        <w:widowControl/>
        <w:suppressLineNumbers/>
        <w:suppressAutoHyphens w:val="0"/>
        <w:snapToGrid w:val="0"/>
        <w:ind w:left="-567"/>
        <w:jc w:val="both"/>
        <w:textAlignment w:val="baseline"/>
        <w:rPr>
          <w:rFonts w:ascii="Times New Roman" w:eastAsia="Liberation Serif" w:hAnsi="Times New Roman" w:cs="Times New Roman"/>
          <w:bCs/>
          <w:i/>
          <w:iCs/>
          <w:sz w:val="28"/>
          <w:szCs w:val="28"/>
          <w:shd w:val="clear" w:color="auto" w:fill="FFFFFF"/>
        </w:rPr>
      </w:pPr>
      <w:r>
        <w:rPr>
          <w:rFonts w:ascii="Times New Roman" w:eastAsia="Liberation Serif" w:hAnsi="Times New Roman" w:cs="Times New Roman"/>
          <w:bCs/>
          <w:i/>
          <w:iCs/>
          <w:sz w:val="28"/>
          <w:szCs w:val="28"/>
          <w:shd w:val="clear" w:color="auto" w:fill="FFFFFF"/>
        </w:rPr>
        <w:t>Розгляд питання не здійснювався.</w:t>
      </w:r>
    </w:p>
    <w:p w:rsidR="00383471" w:rsidRPr="00EA610F" w:rsidRDefault="00383471" w:rsidP="00D01DE6">
      <w:pPr>
        <w:widowControl/>
        <w:suppressAutoHyphens w:val="0"/>
        <w:ind w:left="-567" w:hanging="142"/>
        <w:contextualSpacing/>
        <w:jc w:val="both"/>
        <w:rPr>
          <w:rFonts w:ascii="Times New Roman" w:eastAsia="Liberation Serif" w:hAnsi="Times New Roman" w:cs="Times New Roman"/>
          <w:i/>
          <w:kern w:val="0"/>
          <w:sz w:val="28"/>
          <w:szCs w:val="28"/>
          <w:lang w:eastAsia="uk-UA" w:bidi="ar-SA"/>
        </w:rPr>
      </w:pPr>
    </w:p>
    <w:p w:rsidR="004A50DF" w:rsidRPr="005E00DD" w:rsidRDefault="004A50DF" w:rsidP="00165459">
      <w:pPr>
        <w:widowControl/>
        <w:suppressAutoHyphens w:val="0"/>
        <w:contextualSpacing/>
        <w:jc w:val="both"/>
        <w:rPr>
          <w:rFonts w:ascii="Times New Roman" w:eastAsia="Liberation Serif" w:hAnsi="Times New Roman" w:cs="Times New Roman"/>
          <w:kern w:val="0"/>
          <w:sz w:val="28"/>
          <w:szCs w:val="28"/>
          <w:highlight w:val="yellow"/>
          <w:lang w:eastAsia="uk-UA" w:bidi="ar-SA"/>
        </w:rPr>
      </w:pPr>
    </w:p>
    <w:p w:rsidR="004A50DF" w:rsidRDefault="004A50DF" w:rsidP="007B6E9B">
      <w:pPr>
        <w:widowControl/>
        <w:suppressAutoHyphens w:val="0"/>
        <w:ind w:left="426" w:hanging="1135"/>
        <w:contextualSpacing/>
        <w:jc w:val="both"/>
        <w:rPr>
          <w:rFonts w:ascii="Times New Roman" w:eastAsia="Liberation Serif" w:hAnsi="Times New Roman" w:cs="Times New Roman"/>
          <w:kern w:val="0"/>
          <w:sz w:val="28"/>
          <w:szCs w:val="28"/>
          <w:lang w:eastAsia="uk-UA" w:bidi="ar-SA"/>
        </w:rPr>
      </w:pPr>
      <w:r w:rsidRPr="004A50DF">
        <w:rPr>
          <w:rFonts w:ascii="Times New Roman" w:eastAsia="Times New Roman" w:hAnsi="Times New Roman" w:cs="Times New Roman"/>
          <w:b/>
          <w:kern w:val="0"/>
          <w:sz w:val="28"/>
          <w:szCs w:val="28"/>
          <w:lang w:eastAsia="uk-UA" w:bidi="ar-SA"/>
        </w:rPr>
        <w:t>19.</w:t>
      </w:r>
      <w:r>
        <w:rPr>
          <w:rFonts w:ascii="Times New Roman" w:eastAsia="Times New Roman" w:hAnsi="Times New Roman" w:cs="Times New Roman"/>
          <w:b/>
          <w:kern w:val="0"/>
          <w:sz w:val="28"/>
          <w:szCs w:val="28"/>
          <w:lang w:eastAsia="uk-UA" w:bidi="ar-SA"/>
        </w:rPr>
        <w:t xml:space="preserve"> </w:t>
      </w:r>
      <w:r w:rsidR="00EB22FD">
        <w:rPr>
          <w:rFonts w:ascii="Times New Roman" w:eastAsia="Times New Roman" w:hAnsi="Times New Roman" w:cs="Times New Roman"/>
          <w:b/>
          <w:kern w:val="0"/>
          <w:sz w:val="28"/>
          <w:szCs w:val="28"/>
          <w:lang w:eastAsia="uk-UA" w:bidi="ar-SA"/>
        </w:rPr>
        <w:t xml:space="preserve">   </w:t>
      </w:r>
      <w:r w:rsidR="007B6E9B">
        <w:rPr>
          <w:rFonts w:ascii="Times New Roman" w:eastAsia="Times New Roman" w:hAnsi="Times New Roman" w:cs="Times New Roman"/>
          <w:b/>
          <w:kern w:val="0"/>
          <w:sz w:val="28"/>
          <w:szCs w:val="28"/>
          <w:lang w:eastAsia="uk-UA" w:bidi="ar-SA"/>
        </w:rPr>
        <w:t xml:space="preserve"> </w:t>
      </w:r>
      <w:r w:rsidR="00EB22FD">
        <w:rPr>
          <w:rFonts w:ascii="Times New Roman" w:eastAsia="Times New Roman" w:hAnsi="Times New Roman" w:cs="Times New Roman"/>
          <w:b/>
          <w:kern w:val="0"/>
          <w:sz w:val="28"/>
          <w:szCs w:val="28"/>
          <w:lang w:eastAsia="uk-UA" w:bidi="ar-SA"/>
        </w:rPr>
        <w:t xml:space="preserve"> </w:t>
      </w:r>
      <w:r w:rsidRPr="00EB22FD">
        <w:rPr>
          <w:rFonts w:ascii="Times New Roman" w:eastAsia="Liberation Serif" w:hAnsi="Times New Roman" w:cs="Times New Roman"/>
          <w:kern w:val="0"/>
          <w:sz w:val="28"/>
          <w:szCs w:val="28"/>
          <w:lang w:eastAsia="uk-UA" w:bidi="ar-SA"/>
        </w:rPr>
        <w:t>Про розпорядження виконавчого органу Київської міської ради (Київської міської державної адміністрації) від 09.07.2020 № 1019 «Про перерозподіл  видатків бюджету міста Києва, передбачених Дарницькій районній в місті Києві державній адміністрації на 2020 рік» (лист Дарницької районної в місті Києві державної адміністрації від 27.07.2020 № 101-5828/01).</w:t>
      </w:r>
    </w:p>
    <w:p w:rsidR="001238FE" w:rsidRDefault="001238FE" w:rsidP="001238FE">
      <w:pPr>
        <w:widowControl/>
        <w:suppressAutoHyphens w:val="0"/>
        <w:ind w:left="-426" w:hanging="992"/>
        <w:contextualSpacing/>
        <w:jc w:val="both"/>
        <w:rPr>
          <w:rFonts w:ascii="Times New Roman" w:eastAsia="Liberation Serif" w:hAnsi="Times New Roman" w:cs="Times New Roman"/>
          <w:kern w:val="0"/>
          <w:sz w:val="28"/>
          <w:szCs w:val="28"/>
          <w:lang w:eastAsia="uk-UA" w:bidi="ar-SA"/>
        </w:rPr>
      </w:pPr>
      <w:r>
        <w:rPr>
          <w:rFonts w:ascii="Times New Roman" w:hAnsi="Times New Roman" w:cs="Times New Roman"/>
          <w:sz w:val="28"/>
          <w:szCs w:val="28"/>
        </w:rPr>
        <w:t xml:space="preserve">        </w:t>
      </w:r>
      <w:r w:rsidR="007A5C1C">
        <w:rPr>
          <w:rFonts w:ascii="Times New Roman" w:hAnsi="Times New Roman" w:cs="Times New Roman"/>
          <w:sz w:val="28"/>
          <w:szCs w:val="28"/>
        </w:rPr>
        <w:t xml:space="preserve">      </w:t>
      </w:r>
      <w:r w:rsidR="009D4A64" w:rsidRPr="0083023F">
        <w:rPr>
          <w:rFonts w:ascii="Times New Roman" w:hAnsi="Times New Roman" w:cs="Times New Roman"/>
          <w:sz w:val="28"/>
          <w:szCs w:val="28"/>
        </w:rPr>
        <w:t xml:space="preserve">ВИРІШИЛИ: Погодити </w:t>
      </w:r>
      <w:r w:rsidR="009D4A64" w:rsidRPr="003112BB">
        <w:rPr>
          <w:rFonts w:ascii="Times New Roman" w:eastAsia="Liberation Serif" w:hAnsi="Times New Roman" w:cs="Times New Roman"/>
          <w:kern w:val="0"/>
          <w:sz w:val="28"/>
          <w:szCs w:val="28"/>
          <w:lang w:eastAsia="uk-UA" w:bidi="ar-SA"/>
        </w:rPr>
        <w:t>розпорядження</w:t>
      </w:r>
      <w:r>
        <w:rPr>
          <w:rFonts w:ascii="Times New Roman" w:eastAsia="Liberation Serif" w:hAnsi="Times New Roman" w:cs="Times New Roman"/>
          <w:kern w:val="0"/>
          <w:sz w:val="28"/>
          <w:szCs w:val="28"/>
          <w:lang w:eastAsia="uk-UA" w:bidi="ar-SA"/>
        </w:rPr>
        <w:t xml:space="preserve"> </w:t>
      </w:r>
      <w:r w:rsidRPr="00EB22FD">
        <w:rPr>
          <w:rFonts w:ascii="Times New Roman" w:eastAsia="Liberation Serif" w:hAnsi="Times New Roman" w:cs="Times New Roman"/>
          <w:kern w:val="0"/>
          <w:sz w:val="28"/>
          <w:szCs w:val="28"/>
          <w:lang w:eastAsia="uk-UA" w:bidi="ar-SA"/>
        </w:rPr>
        <w:t>виконавчого органу Київської міської ради (Київської міської державної адміністрації) від 09.07.2020 № 1019 «Про перерозподіл  видатків бюджету міста Києва, передбачених Дарницькій районній в місті Києві державній адміністрації на 2020 рік» (лист Дарницької районної в місті Києві державної адміністрації від 27.07.2020 № 101-5828/01).</w:t>
      </w:r>
    </w:p>
    <w:p w:rsidR="004D4312" w:rsidRPr="002B25F3" w:rsidRDefault="005A119F" w:rsidP="004D4312">
      <w:pPr>
        <w:ind w:left="-567"/>
        <w:jc w:val="both"/>
        <w:rPr>
          <w:rFonts w:ascii="Times New Roman" w:eastAsia="Liberation Serif" w:hAnsi="Times New Roman" w:cs="Times New Roman"/>
          <w:bCs/>
          <w:color w:val="000000"/>
          <w:sz w:val="28"/>
          <w:szCs w:val="28"/>
        </w:rPr>
      </w:pPr>
      <w:r>
        <w:rPr>
          <w:rFonts w:ascii="Times New Roman" w:eastAsia="Liberation Serif" w:hAnsi="Times New Roman" w:cs="Times New Roman"/>
          <w:bCs/>
          <w:color w:val="000000"/>
          <w:sz w:val="28"/>
          <w:szCs w:val="28"/>
        </w:rPr>
        <w:t xml:space="preserve">  </w:t>
      </w:r>
      <w:r w:rsidR="004D4312" w:rsidRPr="002B25F3">
        <w:rPr>
          <w:rFonts w:ascii="Times New Roman" w:eastAsia="Liberation Serif" w:hAnsi="Times New Roman" w:cs="Times New Roman"/>
          <w:bCs/>
          <w:color w:val="000000"/>
          <w:sz w:val="28"/>
          <w:szCs w:val="28"/>
        </w:rPr>
        <w:t>ГОЛОСУВАЛИ:   «за» – 11,    «проти» – 0,  «утримались» – 0, «не голосували» – 0.</w:t>
      </w:r>
    </w:p>
    <w:p w:rsidR="00E7546E" w:rsidRDefault="00E7546E" w:rsidP="00E7546E">
      <w:pPr>
        <w:widowControl/>
        <w:suppressLineNumbers/>
        <w:tabs>
          <w:tab w:val="left" w:pos="0"/>
          <w:tab w:val="left" w:pos="142"/>
        </w:tabs>
        <w:suppressAutoHyphens w:val="0"/>
        <w:snapToGrid w:val="0"/>
        <w:ind w:hanging="709"/>
        <w:contextualSpacing/>
        <w:jc w:val="both"/>
        <w:textAlignment w:val="baseline"/>
        <w:rPr>
          <w:rFonts w:ascii="Times New Roman" w:eastAsia="Times New Roman" w:hAnsi="Times New Roman" w:cs="Times New Roman"/>
          <w:kern w:val="0"/>
          <w:sz w:val="28"/>
          <w:szCs w:val="28"/>
          <w:lang w:eastAsia="uk-UA" w:bidi="ar-SA"/>
        </w:rPr>
      </w:pPr>
      <w:r w:rsidRPr="002B25F3">
        <w:rPr>
          <w:rFonts w:ascii="Times New Roman" w:eastAsia="Liberation Serif" w:hAnsi="Times New Roman" w:cs="Times New Roman"/>
          <w:b/>
          <w:bCs/>
          <w:i/>
          <w:iCs/>
          <w:sz w:val="28"/>
          <w:szCs w:val="28"/>
          <w:shd w:val="clear" w:color="auto" w:fill="FFFFFF"/>
        </w:rPr>
        <w:t xml:space="preserve">    Рішення  прийнято.</w:t>
      </w:r>
    </w:p>
    <w:p w:rsidR="004B4B93" w:rsidRDefault="004B4B93" w:rsidP="003112BB">
      <w:pPr>
        <w:widowControl/>
        <w:suppressLineNumbers/>
        <w:tabs>
          <w:tab w:val="left" w:pos="0"/>
          <w:tab w:val="left" w:pos="142"/>
        </w:tabs>
        <w:suppressAutoHyphens w:val="0"/>
        <w:snapToGrid w:val="0"/>
        <w:contextualSpacing/>
        <w:jc w:val="both"/>
        <w:textAlignment w:val="baseline"/>
        <w:rPr>
          <w:rFonts w:ascii="Times New Roman" w:eastAsia="Times New Roman" w:hAnsi="Times New Roman" w:cs="Times New Roman"/>
          <w:b/>
          <w:kern w:val="0"/>
          <w:sz w:val="28"/>
          <w:szCs w:val="28"/>
          <w:lang w:eastAsia="uk-UA" w:bidi="ar-SA"/>
        </w:rPr>
      </w:pPr>
    </w:p>
    <w:p w:rsidR="00EB22FD" w:rsidRDefault="00D47DF1" w:rsidP="00D47DF1">
      <w:pPr>
        <w:widowControl/>
        <w:suppressLineNumbers/>
        <w:suppressAutoHyphens w:val="0"/>
        <w:snapToGrid w:val="0"/>
        <w:ind w:left="142" w:hanging="1135"/>
        <w:contextualSpacing/>
        <w:jc w:val="both"/>
        <w:textAlignment w:val="baseline"/>
        <w:rPr>
          <w:rFonts w:ascii="Times New Roman" w:eastAsia="Times New Roman" w:hAnsi="Times New Roman" w:cs="Times New Roman"/>
          <w:color w:val="000000" w:themeColor="text1"/>
          <w:kern w:val="0"/>
          <w:sz w:val="28"/>
          <w:szCs w:val="28"/>
          <w:lang w:eastAsia="uk-UA" w:bidi="ar-SA"/>
        </w:rPr>
      </w:pPr>
      <w:r>
        <w:rPr>
          <w:rFonts w:ascii="Times New Roman" w:eastAsia="Times New Roman" w:hAnsi="Times New Roman" w:cs="Times New Roman"/>
          <w:b/>
          <w:kern w:val="0"/>
          <w:sz w:val="28"/>
          <w:szCs w:val="28"/>
          <w:lang w:eastAsia="uk-UA" w:bidi="ar-SA"/>
        </w:rPr>
        <w:lastRenderedPageBreak/>
        <w:t xml:space="preserve">   </w:t>
      </w:r>
      <w:r w:rsidR="00EB22FD">
        <w:rPr>
          <w:rFonts w:ascii="Times New Roman" w:eastAsia="Times New Roman" w:hAnsi="Times New Roman" w:cs="Times New Roman"/>
          <w:b/>
          <w:kern w:val="0"/>
          <w:sz w:val="28"/>
          <w:szCs w:val="28"/>
          <w:lang w:eastAsia="uk-UA" w:bidi="ar-SA"/>
        </w:rPr>
        <w:t xml:space="preserve">20. </w:t>
      </w:r>
      <w:r w:rsidR="007B6E9B">
        <w:rPr>
          <w:rFonts w:ascii="Times New Roman" w:eastAsia="Times New Roman" w:hAnsi="Times New Roman" w:cs="Times New Roman"/>
          <w:b/>
          <w:kern w:val="0"/>
          <w:sz w:val="28"/>
          <w:szCs w:val="28"/>
          <w:lang w:eastAsia="uk-UA" w:bidi="ar-SA"/>
        </w:rPr>
        <w:t xml:space="preserve">      </w:t>
      </w:r>
      <w:r>
        <w:rPr>
          <w:rFonts w:ascii="Times New Roman" w:eastAsia="Times New Roman" w:hAnsi="Times New Roman" w:cs="Times New Roman"/>
          <w:b/>
          <w:kern w:val="0"/>
          <w:sz w:val="28"/>
          <w:szCs w:val="28"/>
          <w:lang w:eastAsia="uk-UA" w:bidi="ar-SA"/>
        </w:rPr>
        <w:t xml:space="preserve">   </w:t>
      </w:r>
      <w:r w:rsidR="00EB22FD" w:rsidRPr="00EB22FD">
        <w:rPr>
          <w:rFonts w:ascii="Times New Roman" w:eastAsia="Times New Roman" w:hAnsi="Times New Roman" w:cs="Times New Roman"/>
          <w:color w:val="000000" w:themeColor="text1"/>
          <w:kern w:val="0"/>
          <w:sz w:val="28"/>
          <w:szCs w:val="28"/>
          <w:lang w:eastAsia="uk-UA" w:bidi="ar-SA"/>
        </w:rPr>
        <w:t>Про розгляд проєкту рішення Київської міської ради «</w:t>
      </w:r>
      <w:r w:rsidR="00EB22FD" w:rsidRPr="00EB22FD">
        <w:rPr>
          <w:rFonts w:ascii="Times New Roman" w:eastAsia="Times New Roman" w:hAnsi="Times New Roman" w:cs="Times New Roman"/>
          <w:color w:val="000000" w:themeColor="text1"/>
          <w:kern w:val="0"/>
          <w:sz w:val="28"/>
          <w:szCs w:val="28"/>
          <w:shd w:val="clear" w:color="auto" w:fill="FFFFFF"/>
          <w:lang w:eastAsia="uk-UA" w:bidi="ar-SA"/>
        </w:rPr>
        <w:t>Про виплату громадянину Здоровцю Б. В. матеріальної допомоги за належну для одержання земельну ділянку»</w:t>
      </w:r>
      <w:r w:rsidR="00EB22FD" w:rsidRPr="00EB22FD">
        <w:rPr>
          <w:rFonts w:ascii="Times New Roman" w:eastAsia="Times New Roman" w:hAnsi="Times New Roman" w:cs="Times New Roman"/>
          <w:color w:val="000000" w:themeColor="text1"/>
          <w:kern w:val="0"/>
          <w:sz w:val="28"/>
          <w:szCs w:val="28"/>
          <w:lang w:eastAsia="uk-UA" w:bidi="ar-SA"/>
        </w:rPr>
        <w:t xml:space="preserve"> (доручення заступника міського голови – секретаря Київської міської ради від 23.07.2020  № 08/231-1831/ПР).</w:t>
      </w:r>
    </w:p>
    <w:p w:rsidR="00DA6391" w:rsidRPr="0083023F" w:rsidRDefault="00DA6391" w:rsidP="00DA6391">
      <w:pPr>
        <w:pStyle w:val="a5"/>
        <w:widowControl/>
        <w:suppressLineNumbers/>
        <w:tabs>
          <w:tab w:val="left" w:pos="142"/>
        </w:tabs>
        <w:suppressAutoHyphens w:val="0"/>
        <w:snapToGrid w:val="0"/>
        <w:ind w:left="-709"/>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hAnsi="Times New Roman" w:cs="Times New Roman"/>
          <w:sz w:val="28"/>
          <w:szCs w:val="28"/>
        </w:rPr>
        <w:t>ВИРІШИЛИ: Підтримати</w:t>
      </w:r>
      <w:r w:rsidRPr="0083023F">
        <w:rPr>
          <w:rFonts w:ascii="Times New Roman" w:hAnsi="Times New Roman" w:cs="Times New Roman"/>
          <w:sz w:val="28"/>
          <w:szCs w:val="28"/>
        </w:rPr>
        <w:t xml:space="preserve"> </w:t>
      </w:r>
      <w:r w:rsidRPr="0083023F">
        <w:rPr>
          <w:rFonts w:ascii="Times New Roman" w:eastAsia="Liberation Serif" w:hAnsi="Times New Roman" w:cs="Times New Roman"/>
          <w:bCs/>
          <w:color w:val="000000"/>
          <w:sz w:val="28"/>
          <w:szCs w:val="28"/>
        </w:rPr>
        <w:t xml:space="preserve">проєкт </w:t>
      </w:r>
      <w:r w:rsidRPr="00EB22FD">
        <w:rPr>
          <w:rFonts w:ascii="Times New Roman" w:eastAsia="Times New Roman" w:hAnsi="Times New Roman" w:cs="Times New Roman"/>
          <w:color w:val="000000" w:themeColor="text1"/>
          <w:kern w:val="0"/>
          <w:sz w:val="28"/>
          <w:szCs w:val="28"/>
          <w:lang w:eastAsia="uk-UA" w:bidi="ar-SA"/>
        </w:rPr>
        <w:t>рішення Київської міської ради «</w:t>
      </w:r>
      <w:r w:rsidRPr="00EB22FD">
        <w:rPr>
          <w:rFonts w:ascii="Times New Roman" w:eastAsia="Times New Roman" w:hAnsi="Times New Roman" w:cs="Times New Roman"/>
          <w:color w:val="000000" w:themeColor="text1"/>
          <w:kern w:val="0"/>
          <w:sz w:val="28"/>
          <w:szCs w:val="28"/>
          <w:shd w:val="clear" w:color="auto" w:fill="FFFFFF"/>
          <w:lang w:eastAsia="uk-UA" w:bidi="ar-SA"/>
        </w:rPr>
        <w:t>Про виплату громадянину Здоровцю Б. В. матеріальної допомоги за належну для одержання земельну ділянку»</w:t>
      </w:r>
      <w:r w:rsidRPr="00EB22FD">
        <w:rPr>
          <w:rFonts w:ascii="Times New Roman" w:eastAsia="Times New Roman" w:hAnsi="Times New Roman" w:cs="Times New Roman"/>
          <w:color w:val="000000" w:themeColor="text1"/>
          <w:kern w:val="0"/>
          <w:sz w:val="28"/>
          <w:szCs w:val="28"/>
          <w:lang w:eastAsia="uk-UA" w:bidi="ar-SA"/>
        </w:rPr>
        <w:t xml:space="preserve"> (доручення заступника міського голови – секретаря Київської міської ради від 23.07.2020  № 08/231-1831/ПР).</w:t>
      </w:r>
    </w:p>
    <w:p w:rsidR="00EB22FD" w:rsidRDefault="00DA6391" w:rsidP="00DA6391">
      <w:pPr>
        <w:pStyle w:val="a5"/>
        <w:widowControl/>
        <w:suppressLineNumbers/>
        <w:tabs>
          <w:tab w:val="left" w:pos="0"/>
        </w:tabs>
        <w:suppressAutoHyphens w:val="0"/>
        <w:snapToGrid w:val="0"/>
        <w:ind w:left="-709" w:hanging="425"/>
        <w:jc w:val="both"/>
        <w:textAlignment w:val="baseline"/>
        <w:rPr>
          <w:rFonts w:ascii="Times New Roman" w:eastAsia="Liberation Serif" w:hAnsi="Times New Roman" w:cs="Times New Roman"/>
          <w:b/>
          <w:bCs/>
          <w:i/>
          <w:iCs/>
          <w:sz w:val="28"/>
          <w:szCs w:val="28"/>
          <w:shd w:val="clear" w:color="auto" w:fill="FFFFFF"/>
        </w:rPr>
      </w:pPr>
      <w:r>
        <w:rPr>
          <w:rFonts w:ascii="Times New Roman" w:hAnsi="Times New Roman" w:cs="Times New Roman"/>
          <w:sz w:val="28"/>
          <w:szCs w:val="28"/>
          <w:shd w:val="clear" w:color="auto" w:fill="FFFFFF"/>
        </w:rPr>
        <w:t xml:space="preserve">      </w:t>
      </w:r>
      <w:r w:rsidRPr="00920196">
        <w:rPr>
          <w:rFonts w:ascii="Times New Roman" w:hAnsi="Times New Roman" w:cs="Times New Roman"/>
          <w:sz w:val="28"/>
          <w:szCs w:val="28"/>
          <w:shd w:val="clear" w:color="auto" w:fill="FFFFFF"/>
        </w:rPr>
        <w:t>ГОЛОСУВАЛИ:  «за» – 11,  «проти» – 0, «утри</w:t>
      </w:r>
      <w:r>
        <w:rPr>
          <w:rFonts w:ascii="Times New Roman" w:hAnsi="Times New Roman" w:cs="Times New Roman"/>
          <w:sz w:val="28"/>
          <w:szCs w:val="28"/>
          <w:shd w:val="clear" w:color="auto" w:fill="FFFFFF"/>
        </w:rPr>
        <w:t>мались» – 0, «не голосували» – 0</w:t>
      </w:r>
      <w:r w:rsidRPr="0092019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920196">
        <w:rPr>
          <w:rFonts w:ascii="Times New Roman" w:eastAsia="Liberation Serif" w:hAnsi="Times New Roman" w:cs="Times New Roman"/>
          <w:b/>
          <w:bCs/>
          <w:i/>
          <w:iCs/>
          <w:sz w:val="28"/>
          <w:szCs w:val="28"/>
          <w:shd w:val="clear" w:color="auto" w:fill="FFFFFF"/>
        </w:rPr>
        <w:t>Рішення прийнято.</w:t>
      </w:r>
    </w:p>
    <w:p w:rsidR="006A0A87" w:rsidRDefault="006A0A87" w:rsidP="00DA6391">
      <w:pPr>
        <w:pStyle w:val="a5"/>
        <w:widowControl/>
        <w:suppressLineNumbers/>
        <w:tabs>
          <w:tab w:val="left" w:pos="0"/>
        </w:tabs>
        <w:suppressAutoHyphens w:val="0"/>
        <w:snapToGrid w:val="0"/>
        <w:ind w:left="-709" w:hanging="425"/>
        <w:jc w:val="both"/>
        <w:textAlignment w:val="baseline"/>
        <w:rPr>
          <w:rFonts w:ascii="Times New Roman" w:eastAsia="Liberation Serif" w:hAnsi="Times New Roman" w:cs="Times New Roman"/>
          <w:b/>
          <w:bCs/>
          <w:i/>
          <w:iCs/>
          <w:sz w:val="28"/>
          <w:szCs w:val="28"/>
          <w:shd w:val="clear" w:color="auto" w:fill="FFFFFF"/>
        </w:rPr>
      </w:pPr>
    </w:p>
    <w:p w:rsidR="006A0A87" w:rsidRPr="00624352" w:rsidRDefault="00D47DF1" w:rsidP="006A0A87">
      <w:pPr>
        <w:widowControl/>
        <w:suppressLineNumbers/>
        <w:suppressAutoHyphens w:val="0"/>
        <w:snapToGrid w:val="0"/>
        <w:ind w:left="142" w:hanging="1276"/>
        <w:contextualSpacing/>
        <w:jc w:val="both"/>
        <w:textAlignment w:val="baseline"/>
        <w:rPr>
          <w:rFonts w:ascii="Times New Roman" w:eastAsia="Liberation Serif" w:hAnsi="Times New Roman" w:cs="Times New Roman"/>
          <w:iCs/>
          <w:color w:val="000000"/>
          <w:kern w:val="0"/>
          <w:sz w:val="28"/>
          <w:szCs w:val="28"/>
          <w:lang w:eastAsia="uk-UA" w:bidi="ar-SA"/>
        </w:rPr>
      </w:pPr>
      <w:r>
        <w:rPr>
          <w:rFonts w:ascii="Times New Roman" w:eastAsia="Liberation Serif" w:hAnsi="Times New Roman" w:cs="Times New Roman"/>
          <w:b/>
          <w:bCs/>
          <w:iCs/>
          <w:sz w:val="28"/>
          <w:szCs w:val="28"/>
          <w:shd w:val="clear" w:color="auto" w:fill="FFFFFF"/>
        </w:rPr>
        <w:t xml:space="preserve">      </w:t>
      </w:r>
      <w:r w:rsidRPr="00D47DF1">
        <w:rPr>
          <w:rFonts w:ascii="Times New Roman" w:eastAsia="Liberation Serif" w:hAnsi="Times New Roman" w:cs="Times New Roman"/>
          <w:b/>
          <w:bCs/>
          <w:iCs/>
          <w:sz w:val="28"/>
          <w:szCs w:val="28"/>
          <w:shd w:val="clear" w:color="auto" w:fill="FFFFFF"/>
        </w:rPr>
        <w:t>21.</w:t>
      </w:r>
      <w:r>
        <w:rPr>
          <w:rFonts w:ascii="Times New Roman" w:eastAsia="Liberation Serif" w:hAnsi="Times New Roman" w:cs="Times New Roman"/>
          <w:b/>
          <w:bCs/>
          <w:iCs/>
          <w:sz w:val="28"/>
          <w:szCs w:val="28"/>
          <w:shd w:val="clear" w:color="auto" w:fill="FFFFFF"/>
        </w:rPr>
        <w:t xml:space="preserve"> </w:t>
      </w:r>
      <w:r w:rsidR="006A0A87">
        <w:rPr>
          <w:rFonts w:ascii="Times New Roman" w:eastAsia="Liberation Serif" w:hAnsi="Times New Roman" w:cs="Times New Roman"/>
          <w:b/>
          <w:bCs/>
          <w:iCs/>
          <w:sz w:val="28"/>
          <w:szCs w:val="28"/>
          <w:shd w:val="clear" w:color="auto" w:fill="FFFFFF"/>
        </w:rPr>
        <w:t xml:space="preserve">  </w:t>
      </w:r>
      <w:r w:rsidR="006A0A87" w:rsidRPr="00624352">
        <w:rPr>
          <w:rFonts w:ascii="Times New Roman" w:eastAsia="Times New Roman" w:hAnsi="Times New Roman" w:cs="Times New Roman"/>
          <w:color w:val="000000" w:themeColor="text1"/>
          <w:kern w:val="0"/>
          <w:sz w:val="28"/>
          <w:szCs w:val="28"/>
          <w:lang w:eastAsia="uk-UA" w:bidi="ar-SA"/>
        </w:rPr>
        <w:t>Про розгляд проєкту рішення Київської міської ради</w:t>
      </w:r>
      <w:r w:rsidR="006A0A87" w:rsidRPr="00624352">
        <w:rPr>
          <w:rFonts w:ascii="Times New Roman" w:eastAsia="Times New Roman" w:hAnsi="Times New Roman" w:cs="Times New Roman"/>
          <w:kern w:val="0"/>
          <w:sz w:val="28"/>
          <w:szCs w:val="28"/>
          <w:lang w:eastAsia="uk-UA" w:bidi="ar-SA"/>
        </w:rPr>
        <w:t xml:space="preserve"> «Про затвердження Положення про проведення інвестиційних конкурсів у місті Києві» (доручення заступника міського голови – секретаря Київської міської ради</w:t>
      </w:r>
      <w:r w:rsidR="006A0A87">
        <w:rPr>
          <w:rFonts w:ascii="Times New Roman" w:eastAsia="Times New Roman" w:hAnsi="Times New Roman" w:cs="Times New Roman"/>
          <w:kern w:val="0"/>
          <w:sz w:val="28"/>
          <w:szCs w:val="28"/>
          <w:lang w:eastAsia="uk-UA" w:bidi="ar-SA"/>
        </w:rPr>
        <w:t xml:space="preserve"> від 11.03.2020 </w:t>
      </w:r>
      <w:r w:rsidR="006A0A87" w:rsidRPr="00624352">
        <w:rPr>
          <w:rFonts w:ascii="Times New Roman" w:eastAsia="Times New Roman" w:hAnsi="Times New Roman" w:cs="Times New Roman"/>
          <w:kern w:val="0"/>
          <w:sz w:val="28"/>
          <w:szCs w:val="28"/>
          <w:lang w:eastAsia="uk-UA" w:bidi="ar-SA"/>
        </w:rPr>
        <w:t>№ 08/231-628/ПР).</w:t>
      </w:r>
    </w:p>
    <w:p w:rsidR="006A0A87" w:rsidRPr="00B22794" w:rsidRDefault="006A0A87" w:rsidP="006A0A87">
      <w:pPr>
        <w:widowControl/>
        <w:suppressLineNumbers/>
        <w:suppressAutoHyphens w:val="0"/>
        <w:snapToGrid w:val="0"/>
        <w:ind w:left="-567"/>
        <w:jc w:val="both"/>
        <w:textAlignment w:val="baseline"/>
        <w:rPr>
          <w:rFonts w:ascii="Times New Roman" w:eastAsia="Liberation Serif" w:hAnsi="Times New Roman" w:cs="Times New Roman"/>
          <w:bCs/>
          <w:i/>
          <w:iCs/>
          <w:sz w:val="28"/>
          <w:szCs w:val="28"/>
          <w:shd w:val="clear" w:color="auto" w:fill="FFFFFF"/>
        </w:rPr>
      </w:pPr>
      <w:r>
        <w:rPr>
          <w:rFonts w:ascii="Times New Roman" w:eastAsia="Liberation Serif" w:hAnsi="Times New Roman" w:cs="Times New Roman"/>
          <w:bCs/>
          <w:i/>
          <w:iCs/>
          <w:sz w:val="28"/>
          <w:szCs w:val="28"/>
          <w:shd w:val="clear" w:color="auto" w:fill="FFFFFF"/>
        </w:rPr>
        <w:t>Розгляд питання не здійснювався.</w:t>
      </w:r>
    </w:p>
    <w:p w:rsidR="000E678E" w:rsidRDefault="000E678E" w:rsidP="00202380">
      <w:pPr>
        <w:rPr>
          <w:rFonts w:ascii="Times New Roman" w:hAnsi="Times New Roman" w:cs="Times New Roman"/>
          <w:b/>
          <w:sz w:val="26"/>
          <w:szCs w:val="26"/>
        </w:rPr>
      </w:pPr>
    </w:p>
    <w:p w:rsidR="005E00DD" w:rsidRPr="003C0E45" w:rsidRDefault="005E00DD" w:rsidP="000E678E">
      <w:pPr>
        <w:jc w:val="center"/>
        <w:rPr>
          <w:rFonts w:ascii="Times New Roman" w:hAnsi="Times New Roman" w:cs="Times New Roman"/>
          <w:b/>
          <w:sz w:val="26"/>
          <w:szCs w:val="26"/>
        </w:rPr>
      </w:pPr>
    </w:p>
    <w:p w:rsidR="00241477" w:rsidRPr="000B2E2A" w:rsidRDefault="00241477" w:rsidP="00241477">
      <w:pPr>
        <w:widowControl/>
        <w:suppressLineNumbers/>
        <w:suppressAutoHyphens w:val="0"/>
        <w:snapToGrid w:val="0"/>
        <w:ind w:left="426" w:hanging="1135"/>
        <w:contextualSpacing/>
        <w:jc w:val="both"/>
        <w:textAlignment w:val="baseline"/>
        <w:rPr>
          <w:rFonts w:ascii="Times New Roman" w:eastAsia="Liberation Serif" w:hAnsi="Times New Roman" w:cs="Times New Roman"/>
          <w:i/>
          <w:iCs/>
          <w:color w:val="000000"/>
          <w:kern w:val="0"/>
          <w:sz w:val="28"/>
          <w:szCs w:val="28"/>
          <w:lang w:eastAsia="uk-UA" w:bidi="ar-SA"/>
        </w:rPr>
      </w:pPr>
      <w:r w:rsidRPr="00A705F1">
        <w:rPr>
          <w:rFonts w:eastAsia="Liberation Serif"/>
          <w:b/>
          <w:bCs/>
          <w:color w:val="000000"/>
          <w:sz w:val="28"/>
          <w:szCs w:val="28"/>
        </w:rPr>
        <w:t>22</w:t>
      </w:r>
      <w:r w:rsidRPr="00747BC5">
        <w:rPr>
          <w:rFonts w:eastAsia="Liberation Serif"/>
          <w:bCs/>
          <w:color w:val="000000"/>
          <w:sz w:val="28"/>
          <w:szCs w:val="28"/>
        </w:rPr>
        <w:t xml:space="preserve">. </w:t>
      </w:r>
      <w:r>
        <w:rPr>
          <w:rFonts w:eastAsia="Liberation Serif"/>
          <w:bCs/>
          <w:color w:val="000000"/>
          <w:sz w:val="28"/>
          <w:szCs w:val="28"/>
        </w:rPr>
        <w:tab/>
      </w:r>
      <w:r w:rsidRPr="000B2E2A">
        <w:rPr>
          <w:rFonts w:ascii="Times New Roman" w:eastAsia="Liberation Serif" w:hAnsi="Times New Roman" w:cs="Times New Roman"/>
          <w:bCs/>
          <w:color w:val="000000"/>
          <w:sz w:val="28"/>
          <w:szCs w:val="28"/>
        </w:rPr>
        <w:t xml:space="preserve">Про повторний розгляд проєкту рішення Київської міської ради </w:t>
      </w:r>
      <w:r w:rsidRPr="000B2E2A">
        <w:rPr>
          <w:rFonts w:ascii="Times New Roman" w:eastAsia="Times New Roman" w:hAnsi="Times New Roman" w:cs="Times New Roman"/>
          <w:kern w:val="0"/>
          <w:sz w:val="28"/>
          <w:szCs w:val="28"/>
          <w:lang w:eastAsia="uk-UA" w:bidi="ar-SA"/>
        </w:rPr>
        <w:t>«Про внесення змін до рішення Київської міської ради від 23 червня 2011 року № 242/5629 «Про встановлення місцевих податків і зборів у м. Києві» (</w:t>
      </w:r>
      <w:r w:rsidRPr="000B2E2A">
        <w:rPr>
          <w:rFonts w:ascii="Times New Roman" w:eastAsiaTheme="minorHAnsi" w:hAnsi="Times New Roman" w:cs="Times New Roman"/>
          <w:kern w:val="0"/>
          <w:sz w:val="28"/>
          <w:szCs w:val="28"/>
          <w:lang w:eastAsia="en-US" w:bidi="ar-SA"/>
        </w:rPr>
        <w:t xml:space="preserve">доручення заступника міського голови – секретаря Київської міської ради від 16.07.2020 </w:t>
      </w:r>
      <w:r w:rsidRPr="000B2E2A">
        <w:rPr>
          <w:rFonts w:ascii="Times New Roman" w:eastAsia="Times New Roman" w:hAnsi="Times New Roman" w:cs="Times New Roman"/>
          <w:kern w:val="0"/>
          <w:sz w:val="28"/>
          <w:szCs w:val="28"/>
          <w:lang w:eastAsia="uk-UA" w:bidi="ar-SA"/>
        </w:rPr>
        <w:t>№ 08/231-1752/ПР) та розгляд правового висновку до проєкту рішення, наданого управлінням правового забезпечення діяльності Київської міської ради листом від 29.07.2020 №08/230-1192 .</w:t>
      </w:r>
    </w:p>
    <w:p w:rsidR="00241477" w:rsidRPr="000B2E2A" w:rsidRDefault="00241477" w:rsidP="00241477">
      <w:pPr>
        <w:suppressLineNumbers/>
        <w:snapToGrid w:val="0"/>
        <w:spacing w:line="259" w:lineRule="auto"/>
        <w:ind w:left="-567"/>
        <w:contextualSpacing/>
        <w:jc w:val="both"/>
        <w:textAlignment w:val="baseline"/>
        <w:rPr>
          <w:rFonts w:ascii="Times New Roman" w:eastAsia="Times New Roman" w:hAnsi="Times New Roman" w:cs="Times New Roman"/>
          <w:kern w:val="0"/>
          <w:sz w:val="28"/>
          <w:szCs w:val="28"/>
          <w:lang w:eastAsia="uk-UA" w:bidi="ar-SA"/>
        </w:rPr>
      </w:pPr>
      <w:r w:rsidRPr="000B2E2A">
        <w:rPr>
          <w:rFonts w:ascii="Times New Roman" w:eastAsia="Times New Roman" w:hAnsi="Times New Roman" w:cs="Times New Roman"/>
          <w:kern w:val="0"/>
          <w:sz w:val="28"/>
          <w:szCs w:val="28"/>
          <w:lang w:eastAsia="uk-UA" w:bidi="ar-SA"/>
        </w:rPr>
        <w:t xml:space="preserve">СЛУХАЛИ: </w:t>
      </w:r>
      <w:r w:rsidRPr="000B2E2A">
        <w:rPr>
          <w:rFonts w:ascii="Times New Roman" w:eastAsiaTheme="minorHAnsi" w:hAnsi="Times New Roman" w:cs="Times New Roman"/>
          <w:kern w:val="0"/>
          <w:sz w:val="28"/>
          <w:szCs w:val="28"/>
          <w:lang w:eastAsia="en-US" w:bidi="ar-SA"/>
        </w:rPr>
        <w:t xml:space="preserve">Інформацію Овраменко О.В. – депутата Київської міської ради щодо </w:t>
      </w:r>
      <w:r w:rsidRPr="000B2E2A">
        <w:rPr>
          <w:rFonts w:ascii="Times New Roman" w:eastAsia="Liberation Serif" w:hAnsi="Times New Roman" w:cs="Times New Roman"/>
          <w:bCs/>
          <w:color w:val="000000"/>
          <w:sz w:val="28"/>
          <w:szCs w:val="28"/>
        </w:rPr>
        <w:t xml:space="preserve">повторного розгляду проєкту рішення Київської міської ради </w:t>
      </w:r>
      <w:r w:rsidRPr="000B2E2A">
        <w:rPr>
          <w:rFonts w:ascii="Times New Roman" w:eastAsia="Times New Roman" w:hAnsi="Times New Roman" w:cs="Times New Roman"/>
          <w:kern w:val="0"/>
          <w:sz w:val="28"/>
          <w:szCs w:val="28"/>
          <w:lang w:eastAsia="uk-UA" w:bidi="ar-SA"/>
        </w:rPr>
        <w:t>«Про внесення змін до рішення Київської міської ради від 23 червня 2011 року № 242/5629 «Про встановлення місцевих податків і зборів у м. Києві» (</w:t>
      </w:r>
      <w:r w:rsidRPr="000B2E2A">
        <w:rPr>
          <w:rFonts w:ascii="Times New Roman" w:eastAsiaTheme="minorHAnsi" w:hAnsi="Times New Roman" w:cs="Times New Roman"/>
          <w:kern w:val="0"/>
          <w:sz w:val="28"/>
          <w:szCs w:val="28"/>
          <w:lang w:eastAsia="en-US" w:bidi="ar-SA"/>
        </w:rPr>
        <w:t xml:space="preserve">доручення заступника міського голови – секретаря Київської міської ради від 16.07.2020 </w:t>
      </w:r>
      <w:r w:rsidRPr="000B2E2A">
        <w:rPr>
          <w:rFonts w:ascii="Times New Roman" w:eastAsia="Times New Roman" w:hAnsi="Times New Roman" w:cs="Times New Roman"/>
          <w:kern w:val="0"/>
          <w:sz w:val="28"/>
          <w:szCs w:val="28"/>
          <w:lang w:eastAsia="uk-UA" w:bidi="ar-SA"/>
        </w:rPr>
        <w:t>№ 08/231-1752/ПР) та розгляду правового висновку до проєкту рішення, наданого управлінням правового забезпечення діяльності Київської міської ради листом від 29.07.2020 №08/230-1192.</w:t>
      </w:r>
    </w:p>
    <w:p w:rsidR="00241477" w:rsidRDefault="00241477" w:rsidP="00241477">
      <w:pPr>
        <w:pStyle w:val="a5"/>
        <w:ind w:left="-567"/>
        <w:jc w:val="both"/>
        <w:rPr>
          <w:rFonts w:ascii="Times New Roman" w:eastAsia="Times New Roman" w:hAnsi="Times New Roman" w:cs="Times New Roman"/>
          <w:kern w:val="0"/>
          <w:sz w:val="28"/>
          <w:szCs w:val="28"/>
          <w:lang w:eastAsia="uk-UA" w:bidi="ar-SA"/>
        </w:rPr>
      </w:pPr>
      <w:r w:rsidRPr="00E1088C">
        <w:rPr>
          <w:rFonts w:ascii="Times New Roman" w:eastAsia="Times New Roman" w:hAnsi="Times New Roman" w:cs="Times New Roman"/>
          <w:kern w:val="0"/>
          <w:sz w:val="28"/>
          <w:szCs w:val="28"/>
          <w:lang w:eastAsia="uk-UA" w:bidi="ar-SA"/>
        </w:rPr>
        <w:t xml:space="preserve">ВИРІШИЛИ: </w:t>
      </w:r>
      <w:r>
        <w:rPr>
          <w:rFonts w:ascii="Times New Roman" w:eastAsia="Times New Roman" w:hAnsi="Times New Roman" w:cs="Times New Roman"/>
          <w:kern w:val="0"/>
          <w:sz w:val="28"/>
          <w:szCs w:val="28"/>
          <w:lang w:eastAsia="uk-UA" w:bidi="ar-SA"/>
        </w:rPr>
        <w:t xml:space="preserve">1. </w:t>
      </w:r>
      <w:r w:rsidRPr="00067D96">
        <w:rPr>
          <w:rFonts w:ascii="Times New Roman" w:eastAsiaTheme="minorHAnsi" w:hAnsi="Times New Roman" w:cs="Times New Roman"/>
          <w:kern w:val="0"/>
          <w:sz w:val="28"/>
          <w:szCs w:val="28"/>
          <w:lang w:eastAsia="en-US" w:bidi="ar-SA"/>
        </w:rPr>
        <w:t xml:space="preserve">Відхилити правовий висновок до </w:t>
      </w:r>
      <w:r w:rsidRPr="00067D96">
        <w:rPr>
          <w:rFonts w:ascii="Times New Roman" w:eastAsia="Times New Roman" w:hAnsi="Times New Roman" w:cs="Times New Roman"/>
          <w:kern w:val="0"/>
          <w:sz w:val="28"/>
          <w:szCs w:val="28"/>
          <w:lang w:eastAsia="uk-UA" w:bidi="ar-SA"/>
        </w:rPr>
        <w:t>проєкту рішення Київської міської ради</w:t>
      </w:r>
      <w:r>
        <w:rPr>
          <w:rFonts w:ascii="Times New Roman" w:eastAsia="Times New Roman" w:hAnsi="Times New Roman" w:cs="Times New Roman"/>
          <w:kern w:val="0"/>
          <w:sz w:val="28"/>
          <w:szCs w:val="28"/>
          <w:lang w:eastAsia="uk-UA" w:bidi="ar-SA"/>
        </w:rPr>
        <w:t xml:space="preserve"> </w:t>
      </w:r>
      <w:r w:rsidRPr="000B2E2A">
        <w:rPr>
          <w:rFonts w:ascii="Times New Roman" w:eastAsia="Times New Roman" w:hAnsi="Times New Roman" w:cs="Times New Roman"/>
          <w:kern w:val="0"/>
          <w:sz w:val="28"/>
          <w:szCs w:val="28"/>
          <w:lang w:eastAsia="uk-UA" w:bidi="ar-SA"/>
        </w:rPr>
        <w:t>«Про внесення змін до рішення Київської міської ради від 23 червня 2011 року № 242/5629 «Про встановлення місцевих податків і зборів у м. Києві» (</w:t>
      </w:r>
      <w:r w:rsidRPr="000B2E2A">
        <w:rPr>
          <w:rFonts w:ascii="Times New Roman" w:eastAsiaTheme="minorHAnsi" w:hAnsi="Times New Roman" w:cs="Times New Roman"/>
          <w:kern w:val="0"/>
          <w:sz w:val="28"/>
          <w:szCs w:val="28"/>
          <w:lang w:eastAsia="en-US" w:bidi="ar-SA"/>
        </w:rPr>
        <w:t xml:space="preserve">доручення заступника міського голови – секретаря Київської міської ради від 16.07.2020 </w:t>
      </w:r>
      <w:r w:rsidRPr="000B2E2A">
        <w:rPr>
          <w:rFonts w:ascii="Times New Roman" w:eastAsia="Times New Roman" w:hAnsi="Times New Roman" w:cs="Times New Roman"/>
          <w:kern w:val="0"/>
          <w:sz w:val="28"/>
          <w:szCs w:val="28"/>
          <w:lang w:eastAsia="uk-UA" w:bidi="ar-SA"/>
        </w:rPr>
        <w:t>№ 08/231-1752/ПР)</w:t>
      </w:r>
      <w:r>
        <w:rPr>
          <w:rFonts w:ascii="Times New Roman" w:eastAsia="Times New Roman" w:hAnsi="Times New Roman" w:cs="Times New Roman"/>
          <w:kern w:val="0"/>
          <w:sz w:val="28"/>
          <w:szCs w:val="28"/>
          <w:lang w:eastAsia="uk-UA" w:bidi="ar-SA"/>
        </w:rPr>
        <w:t xml:space="preserve">, </w:t>
      </w:r>
      <w:r w:rsidRPr="00067D96">
        <w:rPr>
          <w:rFonts w:ascii="Times New Roman" w:eastAsiaTheme="minorHAnsi" w:hAnsi="Times New Roman" w:cs="Times New Roman"/>
          <w:kern w:val="0"/>
          <w:sz w:val="28"/>
          <w:szCs w:val="28"/>
          <w:lang w:eastAsia="en-US" w:bidi="ar-SA"/>
        </w:rPr>
        <w:t xml:space="preserve">наданий </w:t>
      </w:r>
      <w:r w:rsidRPr="00067D96">
        <w:rPr>
          <w:rFonts w:ascii="Times New Roman" w:eastAsia="Times New Roman" w:hAnsi="Times New Roman" w:cs="Times New Roman"/>
          <w:kern w:val="0"/>
          <w:sz w:val="28"/>
          <w:szCs w:val="28"/>
          <w:lang w:eastAsia="uk-UA" w:bidi="ar-SA"/>
        </w:rPr>
        <w:t>управлінням правового забезпечення діяльності Київської міської ради листом від</w:t>
      </w:r>
      <w:r>
        <w:rPr>
          <w:rFonts w:ascii="Times New Roman" w:eastAsia="Times New Roman" w:hAnsi="Times New Roman" w:cs="Times New Roman"/>
          <w:kern w:val="0"/>
          <w:sz w:val="28"/>
          <w:szCs w:val="28"/>
          <w:lang w:eastAsia="uk-UA" w:bidi="ar-SA"/>
        </w:rPr>
        <w:t xml:space="preserve"> </w:t>
      </w:r>
      <w:r w:rsidRPr="000B2E2A">
        <w:rPr>
          <w:rFonts w:ascii="Times New Roman" w:eastAsia="Times New Roman" w:hAnsi="Times New Roman" w:cs="Times New Roman"/>
          <w:kern w:val="0"/>
          <w:sz w:val="28"/>
          <w:szCs w:val="28"/>
          <w:lang w:eastAsia="uk-UA" w:bidi="ar-SA"/>
        </w:rPr>
        <w:t>29.07.2020 №08/230-1192.</w:t>
      </w:r>
    </w:p>
    <w:p w:rsidR="00241477" w:rsidRDefault="00241477" w:rsidP="00241477">
      <w:pPr>
        <w:pStyle w:val="a5"/>
        <w:ind w:left="-567"/>
        <w:jc w:val="both"/>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 xml:space="preserve">2. </w:t>
      </w:r>
      <w:r w:rsidRPr="00067D96">
        <w:rPr>
          <w:rFonts w:ascii="Times New Roman" w:eastAsiaTheme="minorHAnsi" w:hAnsi="Times New Roman" w:cs="Times New Roman"/>
          <w:kern w:val="0"/>
          <w:sz w:val="28"/>
          <w:szCs w:val="28"/>
          <w:lang w:eastAsia="en-US" w:bidi="ar-SA"/>
        </w:rPr>
        <w:t xml:space="preserve">Повторно підтримати проєкт рішення Київської міської ради </w:t>
      </w:r>
      <w:r w:rsidRPr="000B2E2A">
        <w:rPr>
          <w:rFonts w:ascii="Times New Roman" w:eastAsia="Times New Roman" w:hAnsi="Times New Roman" w:cs="Times New Roman"/>
          <w:kern w:val="0"/>
          <w:sz w:val="28"/>
          <w:szCs w:val="28"/>
          <w:lang w:eastAsia="uk-UA" w:bidi="ar-SA"/>
        </w:rPr>
        <w:t>«Про внесення змін до рішення Київської міської ради від 23 червня 2011 року №</w:t>
      </w:r>
      <w:r>
        <w:rPr>
          <w:rFonts w:ascii="Times New Roman" w:eastAsia="Times New Roman" w:hAnsi="Times New Roman" w:cs="Times New Roman"/>
          <w:kern w:val="0"/>
          <w:sz w:val="28"/>
          <w:szCs w:val="28"/>
          <w:lang w:eastAsia="uk-UA" w:bidi="ar-SA"/>
        </w:rPr>
        <w:t> </w:t>
      </w:r>
      <w:r w:rsidRPr="000B2E2A">
        <w:rPr>
          <w:rFonts w:ascii="Times New Roman" w:eastAsia="Times New Roman" w:hAnsi="Times New Roman" w:cs="Times New Roman"/>
          <w:kern w:val="0"/>
          <w:sz w:val="28"/>
          <w:szCs w:val="28"/>
          <w:lang w:eastAsia="uk-UA" w:bidi="ar-SA"/>
        </w:rPr>
        <w:t>242/5629 «Про встановлення місцевих податків і зборів у м. Києві» (</w:t>
      </w:r>
      <w:r w:rsidRPr="000B2E2A">
        <w:rPr>
          <w:rFonts w:ascii="Times New Roman" w:eastAsiaTheme="minorHAnsi" w:hAnsi="Times New Roman" w:cs="Times New Roman"/>
          <w:kern w:val="0"/>
          <w:sz w:val="28"/>
          <w:szCs w:val="28"/>
          <w:lang w:eastAsia="en-US" w:bidi="ar-SA"/>
        </w:rPr>
        <w:t xml:space="preserve">доручення заступника міського голови – секретаря Київської міської ради від 16.07.2020 </w:t>
      </w:r>
      <w:r w:rsidRPr="000B2E2A">
        <w:rPr>
          <w:rFonts w:ascii="Times New Roman" w:eastAsia="Times New Roman" w:hAnsi="Times New Roman" w:cs="Times New Roman"/>
          <w:kern w:val="0"/>
          <w:sz w:val="28"/>
          <w:szCs w:val="28"/>
          <w:lang w:eastAsia="uk-UA" w:bidi="ar-SA"/>
        </w:rPr>
        <w:t>№ 08/231-1752/ПР)</w:t>
      </w:r>
      <w:r>
        <w:rPr>
          <w:rFonts w:ascii="Times New Roman" w:eastAsia="Times New Roman" w:hAnsi="Times New Roman" w:cs="Times New Roman"/>
          <w:kern w:val="0"/>
          <w:sz w:val="28"/>
          <w:szCs w:val="28"/>
          <w:lang w:eastAsia="uk-UA" w:bidi="ar-SA"/>
        </w:rPr>
        <w:t xml:space="preserve"> з рекомендаціями викладеними в протоколі постійної комісії Київської міської ради від 28.07.2020.</w:t>
      </w:r>
    </w:p>
    <w:p w:rsidR="00241477" w:rsidRDefault="00241477" w:rsidP="00241477">
      <w:pPr>
        <w:pStyle w:val="a5"/>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ГОЛОСУВАЛИ: </w:t>
      </w:r>
      <w:r w:rsidRPr="00E1088C">
        <w:rPr>
          <w:rFonts w:ascii="Times New Roman" w:hAnsi="Times New Roman" w:cs="Times New Roman"/>
          <w:sz w:val="28"/>
          <w:szCs w:val="28"/>
          <w:shd w:val="clear" w:color="auto" w:fill="FFFFFF"/>
        </w:rPr>
        <w:t>«за» – 1</w:t>
      </w:r>
      <w:r>
        <w:rPr>
          <w:rFonts w:ascii="Times New Roman" w:hAnsi="Times New Roman" w:cs="Times New Roman"/>
          <w:sz w:val="28"/>
          <w:szCs w:val="28"/>
          <w:shd w:val="clear" w:color="auto" w:fill="FFFFFF"/>
        </w:rPr>
        <w:t>1</w:t>
      </w:r>
      <w:r w:rsidRPr="00E1088C">
        <w:rPr>
          <w:rFonts w:ascii="Times New Roman" w:hAnsi="Times New Roman" w:cs="Times New Roman"/>
          <w:sz w:val="28"/>
          <w:szCs w:val="28"/>
          <w:shd w:val="clear" w:color="auto" w:fill="FFFFFF"/>
        </w:rPr>
        <w:t>, «пр</w:t>
      </w:r>
      <w:r>
        <w:rPr>
          <w:rFonts w:ascii="Times New Roman" w:hAnsi="Times New Roman" w:cs="Times New Roman"/>
          <w:sz w:val="28"/>
          <w:szCs w:val="28"/>
          <w:shd w:val="clear" w:color="auto" w:fill="FFFFFF"/>
        </w:rPr>
        <w:t xml:space="preserve">оти» – 0,«утримались»– 0,«не </w:t>
      </w:r>
      <w:r w:rsidRPr="00E1088C">
        <w:rPr>
          <w:rFonts w:ascii="Times New Roman" w:hAnsi="Times New Roman" w:cs="Times New Roman"/>
          <w:sz w:val="28"/>
          <w:szCs w:val="28"/>
          <w:shd w:val="clear" w:color="auto" w:fill="FFFFFF"/>
        </w:rPr>
        <w:t>голосували» –</w:t>
      </w:r>
      <w:r>
        <w:rPr>
          <w:rFonts w:ascii="Times New Roman" w:hAnsi="Times New Roman" w:cs="Times New Roman"/>
          <w:sz w:val="28"/>
          <w:szCs w:val="28"/>
          <w:shd w:val="clear" w:color="auto" w:fill="FFFFFF"/>
        </w:rPr>
        <w:t>0</w:t>
      </w:r>
      <w:r w:rsidRPr="00E1088C">
        <w:rPr>
          <w:rFonts w:ascii="Times New Roman" w:hAnsi="Times New Roman" w:cs="Times New Roman"/>
          <w:sz w:val="28"/>
          <w:szCs w:val="28"/>
          <w:shd w:val="clear" w:color="auto" w:fill="FFFFFF"/>
        </w:rPr>
        <w:t>.</w:t>
      </w:r>
    </w:p>
    <w:p w:rsidR="00BE2817" w:rsidRPr="00CA3092" w:rsidRDefault="00241477" w:rsidP="00CA3092">
      <w:pPr>
        <w:pStyle w:val="a5"/>
        <w:ind w:left="-567"/>
        <w:jc w:val="both"/>
        <w:rPr>
          <w:rFonts w:ascii="Times New Roman" w:eastAsia="Liberation Serif" w:hAnsi="Times New Roman" w:cs="Times New Roman"/>
          <w:b/>
          <w:iCs/>
          <w:color w:val="000000"/>
          <w:kern w:val="0"/>
          <w:sz w:val="28"/>
          <w:szCs w:val="28"/>
          <w:lang w:eastAsia="uk-UA" w:bidi="ar-SA"/>
        </w:rPr>
      </w:pPr>
      <w:r w:rsidRPr="00241477">
        <w:rPr>
          <w:rStyle w:val="a9"/>
          <w:rFonts w:ascii="Times New Roman" w:eastAsia="Liberation Serif" w:hAnsi="Times New Roman" w:cs="Times New Roman"/>
          <w:b/>
          <w:bCs/>
          <w:i/>
          <w:iCs/>
          <w:color w:val="000000" w:themeColor="text1"/>
          <w:sz w:val="28"/>
          <w:szCs w:val="28"/>
          <w:u w:val="none"/>
          <w:shd w:val="clear" w:color="auto" w:fill="FFFFFF"/>
        </w:rPr>
        <w:t>Рішення прийнято.</w:t>
      </w:r>
      <w:r w:rsidR="00C02AF3">
        <w:rPr>
          <w:rFonts w:ascii="Times New Roman" w:eastAsia="Liberation Serif" w:hAnsi="Times New Roman" w:cs="Times New Roman"/>
          <w:b/>
          <w:bCs/>
          <w:i/>
          <w:iCs/>
          <w:sz w:val="28"/>
          <w:szCs w:val="28"/>
          <w:shd w:val="clear" w:color="auto" w:fill="FFFFFF"/>
        </w:rPr>
        <w:t xml:space="preserve"> </w:t>
      </w:r>
    </w:p>
    <w:p w:rsidR="008636E7" w:rsidRDefault="008636E7" w:rsidP="00FC503F">
      <w:pPr>
        <w:widowControl/>
        <w:suppressLineNumbers/>
        <w:suppressAutoHyphens w:val="0"/>
        <w:snapToGrid w:val="0"/>
        <w:jc w:val="both"/>
        <w:textAlignment w:val="baseline"/>
        <w:rPr>
          <w:rFonts w:ascii="Times New Roman" w:eastAsia="Liberation Serif" w:hAnsi="Times New Roman" w:cs="Times New Roman"/>
          <w:b/>
          <w:bCs/>
          <w:i/>
          <w:iCs/>
          <w:sz w:val="28"/>
          <w:szCs w:val="28"/>
          <w:shd w:val="clear" w:color="auto" w:fill="FFFFFF"/>
        </w:rPr>
      </w:pPr>
    </w:p>
    <w:p w:rsidR="00042483" w:rsidRDefault="00042483" w:rsidP="00042483">
      <w:pPr>
        <w:widowControl/>
        <w:suppressLineNumbers/>
        <w:suppressAutoHyphens w:val="0"/>
        <w:snapToGrid w:val="0"/>
        <w:ind w:hanging="567"/>
        <w:jc w:val="both"/>
        <w:textAlignment w:val="baseline"/>
        <w:rPr>
          <w:rFonts w:ascii="Times New Roman" w:eastAsia="Times New Roman" w:hAnsi="Times New Roman" w:cs="Times New Roman"/>
          <w:kern w:val="0"/>
          <w:sz w:val="28"/>
          <w:szCs w:val="28"/>
          <w:lang w:eastAsia="uk-UA" w:bidi="ar-SA"/>
        </w:rPr>
      </w:pPr>
      <w:r w:rsidRPr="00042483">
        <w:rPr>
          <w:rFonts w:ascii="Times New Roman" w:eastAsia="Liberation Serif" w:hAnsi="Times New Roman" w:cs="Times New Roman"/>
          <w:b/>
          <w:bCs/>
          <w:iCs/>
          <w:sz w:val="28"/>
          <w:szCs w:val="28"/>
          <w:shd w:val="clear" w:color="auto" w:fill="FFFFFF"/>
        </w:rPr>
        <w:t>23</w:t>
      </w:r>
      <w:r>
        <w:rPr>
          <w:rFonts w:ascii="Times New Roman" w:eastAsia="Liberation Serif" w:hAnsi="Times New Roman" w:cs="Times New Roman"/>
          <w:b/>
          <w:bCs/>
          <w:i/>
          <w:iCs/>
          <w:sz w:val="28"/>
          <w:szCs w:val="28"/>
          <w:shd w:val="clear" w:color="auto" w:fill="FFFFFF"/>
        </w:rPr>
        <w:t xml:space="preserve">. </w:t>
      </w:r>
      <w:r w:rsidRPr="00042483">
        <w:rPr>
          <w:rFonts w:ascii="Times New Roman" w:eastAsia="Liberation Serif" w:hAnsi="Times New Roman" w:cs="Times New Roman"/>
          <w:bCs/>
          <w:iCs/>
          <w:sz w:val="28"/>
          <w:szCs w:val="28"/>
          <w:shd w:val="clear" w:color="auto" w:fill="FFFFFF"/>
        </w:rPr>
        <w:t xml:space="preserve">Про </w:t>
      </w:r>
      <w:r w:rsidRPr="00624352">
        <w:rPr>
          <w:rFonts w:ascii="Times New Roman" w:eastAsia="Times New Roman" w:hAnsi="Times New Roman" w:cs="Times New Roman"/>
          <w:kern w:val="0"/>
          <w:sz w:val="28"/>
          <w:szCs w:val="28"/>
          <w:lang w:eastAsia="uk-UA" w:bidi="ar-SA"/>
        </w:rPr>
        <w:t xml:space="preserve">розгляд проєкту рішення Київської міської ради </w:t>
      </w:r>
      <w:r>
        <w:rPr>
          <w:rFonts w:ascii="Times New Roman" w:eastAsia="Times New Roman" w:hAnsi="Times New Roman" w:cs="Times New Roman"/>
          <w:kern w:val="0"/>
          <w:sz w:val="28"/>
          <w:szCs w:val="28"/>
          <w:lang w:eastAsia="uk-UA" w:bidi="ar-SA"/>
        </w:rPr>
        <w:t xml:space="preserve">«Про внесення змін до рішення </w:t>
      </w:r>
      <w:r w:rsidRPr="00624352">
        <w:rPr>
          <w:rFonts w:ascii="Times New Roman" w:eastAsia="Times New Roman" w:hAnsi="Times New Roman" w:cs="Times New Roman"/>
          <w:kern w:val="0"/>
          <w:sz w:val="28"/>
          <w:szCs w:val="28"/>
          <w:lang w:eastAsia="uk-UA" w:bidi="ar-SA"/>
        </w:rPr>
        <w:t>Київської міської ради</w:t>
      </w:r>
      <w:r>
        <w:rPr>
          <w:rFonts w:ascii="Times New Roman" w:eastAsia="Times New Roman" w:hAnsi="Times New Roman" w:cs="Times New Roman"/>
          <w:kern w:val="0"/>
          <w:sz w:val="28"/>
          <w:szCs w:val="28"/>
          <w:lang w:eastAsia="uk-UA" w:bidi="ar-SA"/>
        </w:rPr>
        <w:t xml:space="preserve"> від 23 липня 2020 року № 32/9111 «Про звільнення  об</w:t>
      </w:r>
      <w:r>
        <w:rPr>
          <w:rFonts w:ascii="Times New Roman" w:eastAsia="Times New Roman" w:hAnsi="Times New Roman" w:cs="Times New Roman"/>
          <w:kern w:val="0"/>
          <w:sz w:val="28"/>
          <w:szCs w:val="28"/>
          <w:lang w:val="en-US" w:eastAsia="uk-UA" w:bidi="ar-SA"/>
        </w:rPr>
        <w:t>’</w:t>
      </w:r>
      <w:r>
        <w:rPr>
          <w:rFonts w:ascii="Times New Roman" w:eastAsia="Times New Roman" w:hAnsi="Times New Roman" w:cs="Times New Roman"/>
          <w:kern w:val="0"/>
          <w:sz w:val="28"/>
          <w:szCs w:val="28"/>
          <w:lang w:eastAsia="uk-UA" w:bidi="ar-SA"/>
        </w:rPr>
        <w:t>єктів  незавершеного будівництва групи компаній «Укрбуд» від нарахування пайової участі у створенні і розвитку інфраструктури міста Києва» (</w:t>
      </w:r>
      <w:r w:rsidRPr="00857C33">
        <w:rPr>
          <w:rFonts w:eastAsiaTheme="minorHAnsi"/>
          <w:sz w:val="28"/>
          <w:szCs w:val="28"/>
          <w:lang w:eastAsia="en-US"/>
        </w:rPr>
        <w:t xml:space="preserve">доручення заступника міського голови – секретаря Київської міської ради </w:t>
      </w:r>
      <w:r>
        <w:rPr>
          <w:rFonts w:ascii="Times New Roman" w:eastAsia="Times New Roman" w:hAnsi="Times New Roman" w:cs="Times New Roman"/>
          <w:kern w:val="0"/>
          <w:sz w:val="28"/>
          <w:szCs w:val="28"/>
          <w:lang w:eastAsia="uk-UA" w:bidi="ar-SA"/>
        </w:rPr>
        <w:t>від 29.07.2020 № 08/231-1842/ПР).</w:t>
      </w:r>
    </w:p>
    <w:p w:rsidR="00C02AF3" w:rsidRDefault="00C02AF3" w:rsidP="00C02AF3">
      <w:pPr>
        <w:widowControl/>
        <w:suppressLineNumbers/>
        <w:suppressAutoHyphens w:val="0"/>
        <w:snapToGrid w:val="0"/>
        <w:ind w:left="-426" w:hanging="567"/>
        <w:jc w:val="both"/>
        <w:textAlignment w:val="baseline"/>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 xml:space="preserve">       ВИРІШИЛИ:</w:t>
      </w:r>
      <w:r w:rsidRPr="00C02AF3">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П</w:t>
      </w:r>
      <w:r w:rsidRPr="00067D96">
        <w:rPr>
          <w:rFonts w:ascii="Times New Roman" w:eastAsiaTheme="minorHAnsi" w:hAnsi="Times New Roman" w:cs="Times New Roman"/>
          <w:kern w:val="0"/>
          <w:sz w:val="28"/>
          <w:szCs w:val="28"/>
          <w:lang w:eastAsia="en-US" w:bidi="ar-SA"/>
        </w:rPr>
        <w:t>ідтримати проєкт</w:t>
      </w:r>
      <w:r w:rsidRPr="00C02AF3">
        <w:rPr>
          <w:rFonts w:ascii="Times New Roman" w:eastAsia="Times New Roman" w:hAnsi="Times New Roman" w:cs="Times New Roman"/>
          <w:kern w:val="0"/>
          <w:sz w:val="28"/>
          <w:szCs w:val="28"/>
          <w:lang w:eastAsia="uk-UA" w:bidi="ar-SA"/>
        </w:rPr>
        <w:t xml:space="preserve"> </w:t>
      </w:r>
      <w:r w:rsidRPr="00624352">
        <w:rPr>
          <w:rFonts w:ascii="Times New Roman" w:eastAsia="Times New Roman" w:hAnsi="Times New Roman" w:cs="Times New Roman"/>
          <w:kern w:val="0"/>
          <w:sz w:val="28"/>
          <w:szCs w:val="28"/>
          <w:lang w:eastAsia="uk-UA" w:bidi="ar-SA"/>
        </w:rPr>
        <w:t xml:space="preserve">рішення Київської міської ради </w:t>
      </w:r>
      <w:r>
        <w:rPr>
          <w:rFonts w:ascii="Times New Roman" w:eastAsia="Times New Roman" w:hAnsi="Times New Roman" w:cs="Times New Roman"/>
          <w:kern w:val="0"/>
          <w:sz w:val="28"/>
          <w:szCs w:val="28"/>
          <w:lang w:eastAsia="uk-UA" w:bidi="ar-SA"/>
        </w:rPr>
        <w:t xml:space="preserve">«Про внесення змін до рішення </w:t>
      </w:r>
      <w:r w:rsidRPr="00624352">
        <w:rPr>
          <w:rFonts w:ascii="Times New Roman" w:eastAsia="Times New Roman" w:hAnsi="Times New Roman" w:cs="Times New Roman"/>
          <w:kern w:val="0"/>
          <w:sz w:val="28"/>
          <w:szCs w:val="28"/>
          <w:lang w:eastAsia="uk-UA" w:bidi="ar-SA"/>
        </w:rPr>
        <w:t>Київської міської ради</w:t>
      </w:r>
      <w:r>
        <w:rPr>
          <w:rFonts w:ascii="Times New Roman" w:eastAsia="Times New Roman" w:hAnsi="Times New Roman" w:cs="Times New Roman"/>
          <w:kern w:val="0"/>
          <w:sz w:val="28"/>
          <w:szCs w:val="28"/>
          <w:lang w:eastAsia="uk-UA" w:bidi="ar-SA"/>
        </w:rPr>
        <w:t xml:space="preserve"> від 23 липня 2020 року № 32/9111 «Про звільнення  об</w:t>
      </w:r>
      <w:r>
        <w:rPr>
          <w:rFonts w:ascii="Times New Roman" w:eastAsia="Times New Roman" w:hAnsi="Times New Roman" w:cs="Times New Roman"/>
          <w:kern w:val="0"/>
          <w:sz w:val="28"/>
          <w:szCs w:val="28"/>
          <w:lang w:val="en-US" w:eastAsia="uk-UA" w:bidi="ar-SA"/>
        </w:rPr>
        <w:t>’</w:t>
      </w:r>
      <w:r>
        <w:rPr>
          <w:rFonts w:ascii="Times New Roman" w:eastAsia="Times New Roman" w:hAnsi="Times New Roman" w:cs="Times New Roman"/>
          <w:kern w:val="0"/>
          <w:sz w:val="28"/>
          <w:szCs w:val="28"/>
          <w:lang w:eastAsia="uk-UA" w:bidi="ar-SA"/>
        </w:rPr>
        <w:t>єктів  незавершеного будівництва групи компаній «Укрбуд» від нарахування пайової участі у створенні і розвитку інфраструктури міста Києва» (</w:t>
      </w:r>
      <w:r w:rsidRPr="00857C33">
        <w:rPr>
          <w:rFonts w:eastAsiaTheme="minorHAnsi"/>
          <w:sz w:val="28"/>
          <w:szCs w:val="28"/>
          <w:lang w:eastAsia="en-US"/>
        </w:rPr>
        <w:t xml:space="preserve">доручення заступника міського голови – секретаря Київської міської ради </w:t>
      </w:r>
      <w:r>
        <w:rPr>
          <w:rFonts w:ascii="Times New Roman" w:eastAsia="Times New Roman" w:hAnsi="Times New Roman" w:cs="Times New Roman"/>
          <w:kern w:val="0"/>
          <w:sz w:val="28"/>
          <w:szCs w:val="28"/>
          <w:lang w:eastAsia="uk-UA" w:bidi="ar-SA"/>
        </w:rPr>
        <w:t>від 29.07.2020 № 08/231-1842/ПР).</w:t>
      </w:r>
    </w:p>
    <w:p w:rsidR="00C02AF3" w:rsidRDefault="00C02AF3" w:rsidP="00C02AF3">
      <w:pPr>
        <w:widowControl/>
        <w:suppressLineNumbers/>
        <w:suppressAutoHyphens w:val="0"/>
        <w:snapToGrid w:val="0"/>
        <w:ind w:left="-426" w:hanging="567"/>
        <w:jc w:val="both"/>
        <w:textAlignment w:val="baseline"/>
        <w:rPr>
          <w:rFonts w:ascii="Times New Roman" w:eastAsia="Times New Roman" w:hAnsi="Times New Roman" w:cs="Times New Roman"/>
          <w:kern w:val="0"/>
          <w:sz w:val="28"/>
          <w:szCs w:val="28"/>
          <w:lang w:eastAsia="uk-UA" w:bidi="ar-SA"/>
        </w:rPr>
      </w:pPr>
      <w:r>
        <w:rPr>
          <w:rFonts w:ascii="Times New Roman" w:hAnsi="Times New Roman" w:cs="Times New Roman"/>
          <w:sz w:val="28"/>
          <w:szCs w:val="28"/>
          <w:shd w:val="clear" w:color="auto" w:fill="FFFFFF"/>
        </w:rPr>
        <w:t xml:space="preserve">        ГОЛОСУВАЛИ:  «за» – 7,  «проти» – 1</w:t>
      </w:r>
      <w:r w:rsidRPr="00920196">
        <w:rPr>
          <w:rFonts w:ascii="Times New Roman" w:hAnsi="Times New Roman" w:cs="Times New Roman"/>
          <w:sz w:val="28"/>
          <w:szCs w:val="28"/>
          <w:shd w:val="clear" w:color="auto" w:fill="FFFFFF"/>
        </w:rPr>
        <w:t>, «утри</w:t>
      </w:r>
      <w:r>
        <w:rPr>
          <w:rFonts w:ascii="Times New Roman" w:hAnsi="Times New Roman" w:cs="Times New Roman"/>
          <w:sz w:val="28"/>
          <w:szCs w:val="28"/>
          <w:shd w:val="clear" w:color="auto" w:fill="FFFFFF"/>
        </w:rPr>
        <w:t>мались» – 1, «не голосували» –2</w:t>
      </w:r>
      <w:r w:rsidRPr="00920196">
        <w:rPr>
          <w:rFonts w:ascii="Times New Roman" w:hAnsi="Times New Roman" w:cs="Times New Roman"/>
          <w:sz w:val="28"/>
          <w:szCs w:val="28"/>
          <w:shd w:val="clear" w:color="auto" w:fill="FFFFFF"/>
        </w:rPr>
        <w:t xml:space="preserve">.  </w:t>
      </w:r>
      <w:r w:rsidRPr="00920196">
        <w:rPr>
          <w:rFonts w:ascii="Times New Roman" w:eastAsia="Liberation Serif" w:hAnsi="Times New Roman" w:cs="Times New Roman"/>
          <w:b/>
          <w:bCs/>
          <w:i/>
          <w:iCs/>
          <w:sz w:val="28"/>
          <w:szCs w:val="28"/>
          <w:shd w:val="clear" w:color="auto" w:fill="FFFFFF"/>
        </w:rPr>
        <w:t xml:space="preserve">Рішення </w:t>
      </w:r>
      <w:r>
        <w:rPr>
          <w:rFonts w:ascii="Times New Roman" w:eastAsia="Liberation Serif" w:hAnsi="Times New Roman" w:cs="Times New Roman"/>
          <w:b/>
          <w:bCs/>
          <w:i/>
          <w:iCs/>
          <w:sz w:val="28"/>
          <w:szCs w:val="28"/>
          <w:shd w:val="clear" w:color="auto" w:fill="FFFFFF"/>
        </w:rPr>
        <w:t xml:space="preserve">не </w:t>
      </w:r>
      <w:r w:rsidRPr="00920196">
        <w:rPr>
          <w:rFonts w:ascii="Times New Roman" w:eastAsia="Liberation Serif" w:hAnsi="Times New Roman" w:cs="Times New Roman"/>
          <w:b/>
          <w:bCs/>
          <w:i/>
          <w:iCs/>
          <w:sz w:val="28"/>
          <w:szCs w:val="28"/>
          <w:shd w:val="clear" w:color="auto" w:fill="FFFFFF"/>
        </w:rPr>
        <w:t>прийнято.</w:t>
      </w:r>
    </w:p>
    <w:p w:rsidR="00C02AF3" w:rsidRPr="00FC503F" w:rsidRDefault="00C02AF3" w:rsidP="00042483">
      <w:pPr>
        <w:widowControl/>
        <w:suppressLineNumbers/>
        <w:suppressAutoHyphens w:val="0"/>
        <w:snapToGrid w:val="0"/>
        <w:ind w:hanging="567"/>
        <w:jc w:val="both"/>
        <w:textAlignment w:val="baseline"/>
        <w:rPr>
          <w:rFonts w:ascii="Times New Roman" w:eastAsia="Liberation Serif" w:hAnsi="Times New Roman" w:cs="Times New Roman"/>
          <w:b/>
          <w:bCs/>
          <w:i/>
          <w:iCs/>
          <w:sz w:val="28"/>
          <w:szCs w:val="28"/>
          <w:shd w:val="clear" w:color="auto" w:fill="FFFFFF"/>
        </w:rPr>
      </w:pPr>
    </w:p>
    <w:p w:rsidR="00BE2817" w:rsidRDefault="00BE2817" w:rsidP="00BE2817">
      <w:pPr>
        <w:widowControl/>
        <w:suppressLineNumbers/>
        <w:tabs>
          <w:tab w:val="left" w:pos="0"/>
          <w:tab w:val="left" w:pos="142"/>
        </w:tabs>
        <w:suppressAutoHyphens w:val="0"/>
        <w:snapToGrid w:val="0"/>
        <w:spacing w:line="259" w:lineRule="auto"/>
        <w:contextualSpacing/>
        <w:jc w:val="both"/>
        <w:textAlignment w:val="baseline"/>
        <w:rPr>
          <w:rFonts w:ascii="Times New Roman" w:eastAsia="Andale Sans UI" w:hAnsi="Times New Roman" w:cs="Times New Roman"/>
          <w:kern w:val="2"/>
          <w:sz w:val="28"/>
          <w:szCs w:val="28"/>
          <w:lang w:eastAsia="uk-UA" w:bidi="en-US"/>
        </w:rPr>
      </w:pPr>
    </w:p>
    <w:p w:rsidR="00BE2817" w:rsidRPr="00703FCF" w:rsidRDefault="00BE2817" w:rsidP="00BE2817">
      <w:pPr>
        <w:widowControl/>
        <w:suppressLineNumbers/>
        <w:tabs>
          <w:tab w:val="left" w:pos="0"/>
          <w:tab w:val="left" w:pos="142"/>
        </w:tabs>
        <w:suppressAutoHyphens w:val="0"/>
        <w:snapToGrid w:val="0"/>
        <w:spacing w:line="259" w:lineRule="auto"/>
        <w:ind w:left="710" w:hanging="2128"/>
        <w:contextualSpacing/>
        <w:jc w:val="both"/>
        <w:textAlignment w:val="baseline"/>
        <w:rPr>
          <w:rFonts w:ascii="Times New Roman" w:eastAsia="Andale Sans UI" w:hAnsi="Times New Roman" w:cs="Times New Roman"/>
          <w:kern w:val="2"/>
          <w:sz w:val="28"/>
          <w:szCs w:val="28"/>
          <w:lang w:eastAsia="uk-UA" w:bidi="en-US"/>
        </w:rPr>
      </w:pPr>
      <w:r>
        <w:rPr>
          <w:rFonts w:ascii="Times New Roman" w:eastAsia="Liberation Serif" w:hAnsi="Times New Roman" w:cs="Times New Roman"/>
          <w:b/>
          <w:bCs/>
          <w:color w:val="000000"/>
          <w:kern w:val="0"/>
          <w:sz w:val="28"/>
          <w:szCs w:val="28"/>
          <w:lang w:eastAsia="uk-UA" w:bidi="ar-SA"/>
        </w:rPr>
        <w:t xml:space="preserve">              </w:t>
      </w:r>
      <w:r w:rsidR="009E35F0">
        <w:rPr>
          <w:rFonts w:ascii="Times New Roman" w:eastAsia="Liberation Serif" w:hAnsi="Times New Roman" w:cs="Times New Roman"/>
          <w:b/>
          <w:bCs/>
          <w:color w:val="000000"/>
          <w:kern w:val="0"/>
          <w:sz w:val="28"/>
          <w:szCs w:val="28"/>
          <w:lang w:eastAsia="uk-UA" w:bidi="ar-SA"/>
        </w:rPr>
        <w:t>24</w:t>
      </w:r>
      <w:r w:rsidRPr="00A836EE">
        <w:rPr>
          <w:rFonts w:ascii="Times New Roman" w:eastAsia="Liberation Serif" w:hAnsi="Times New Roman" w:cs="Times New Roman"/>
          <w:b/>
          <w:bCs/>
          <w:color w:val="000000"/>
          <w:kern w:val="0"/>
          <w:sz w:val="28"/>
          <w:szCs w:val="28"/>
          <w:lang w:eastAsia="uk-UA" w:bidi="ar-SA"/>
        </w:rPr>
        <w:t>.</w:t>
      </w:r>
      <w:r w:rsidR="00A74FF4">
        <w:rPr>
          <w:rFonts w:ascii="Times New Roman" w:eastAsia="Liberation Serif" w:hAnsi="Times New Roman" w:cs="Times New Roman"/>
          <w:b/>
          <w:bCs/>
          <w:color w:val="000000"/>
          <w:kern w:val="0"/>
          <w:sz w:val="28"/>
          <w:szCs w:val="28"/>
          <w:lang w:eastAsia="uk-UA" w:bidi="ar-SA"/>
        </w:rPr>
        <w:t xml:space="preserve">         </w:t>
      </w:r>
      <w:r w:rsidRPr="00624352">
        <w:rPr>
          <w:rFonts w:ascii="Times New Roman" w:eastAsia="Liberation Serif" w:hAnsi="Times New Roman" w:cs="Times New Roman"/>
          <w:bCs/>
          <w:color w:val="000000"/>
          <w:kern w:val="0"/>
          <w:sz w:val="28"/>
          <w:szCs w:val="28"/>
          <w:lang w:eastAsia="uk-UA" w:bidi="ar-SA"/>
        </w:rPr>
        <w:t xml:space="preserve">Про проєкт </w:t>
      </w:r>
      <w:r w:rsidRPr="00624352">
        <w:rPr>
          <w:rFonts w:ascii="Times New Roman" w:eastAsia="Liberation Serif" w:hAnsi="Times New Roman" w:cs="Times New Roman"/>
          <w:bCs/>
          <w:color w:val="000000"/>
          <w:kern w:val="0"/>
          <w:sz w:val="28"/>
          <w:szCs w:val="28"/>
          <w:lang w:eastAsia="uk-UA" w:bidi="en-US"/>
        </w:rPr>
        <w:t>розпорядження</w:t>
      </w:r>
      <w:r w:rsidRPr="00624352">
        <w:rPr>
          <w:rFonts w:ascii="Times New Roman" w:eastAsia="Liberation Serif" w:hAnsi="Times New Roman" w:cs="Times New Roman"/>
          <w:bCs/>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Київського</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міського</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голови</w:t>
      </w:r>
      <w:r w:rsidRPr="00624352">
        <w:rPr>
          <w:rFonts w:ascii="Times New Roman" w:eastAsia="Liberation Serif" w:hAnsi="Times New Roman" w:cs="Times New Roman"/>
          <w:color w:val="000000"/>
          <w:kern w:val="0"/>
          <w:sz w:val="28"/>
          <w:szCs w:val="28"/>
          <w:lang w:eastAsia="uk-UA" w:bidi="ar-SA"/>
        </w:rPr>
        <w:t xml:space="preserve"> «Про </w:t>
      </w:r>
      <w:r w:rsidRPr="00624352">
        <w:rPr>
          <w:rFonts w:ascii="Times New Roman" w:eastAsia="Liberation Serif" w:hAnsi="Times New Roman" w:cs="Times New Roman"/>
          <w:color w:val="000000"/>
          <w:kern w:val="0"/>
          <w:sz w:val="28"/>
          <w:szCs w:val="28"/>
          <w:lang w:eastAsia="uk-UA" w:bidi="en-US"/>
        </w:rPr>
        <w:t>вирішення</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фінансових</w:t>
      </w:r>
      <w:r w:rsidRPr="00624352">
        <w:rPr>
          <w:rFonts w:ascii="Times New Roman" w:eastAsia="Liberation Serif" w:hAnsi="Times New Roman" w:cs="Times New Roman"/>
          <w:color w:val="000000"/>
          <w:kern w:val="0"/>
          <w:sz w:val="28"/>
          <w:szCs w:val="28"/>
          <w:lang w:eastAsia="uk-UA" w:bidi="ar-SA"/>
        </w:rPr>
        <w:t xml:space="preserve"> </w:t>
      </w:r>
      <w:r w:rsidRPr="00624352">
        <w:rPr>
          <w:rFonts w:ascii="Times New Roman" w:eastAsia="Liberation Serif" w:hAnsi="Times New Roman" w:cs="Times New Roman"/>
          <w:color w:val="000000"/>
          <w:kern w:val="0"/>
          <w:sz w:val="28"/>
          <w:szCs w:val="28"/>
          <w:lang w:eastAsia="uk-UA" w:bidi="en-US"/>
        </w:rPr>
        <w:t>питань»</w:t>
      </w:r>
      <w:r w:rsidR="00246A73">
        <w:rPr>
          <w:rFonts w:ascii="Times New Roman" w:eastAsia="Liberation Serif" w:hAnsi="Times New Roman" w:cs="Times New Roman"/>
          <w:iCs/>
          <w:color w:val="000000"/>
          <w:kern w:val="0"/>
          <w:sz w:val="28"/>
          <w:szCs w:val="28"/>
          <w:lang w:eastAsia="uk-UA" w:bidi="ar-SA"/>
        </w:rPr>
        <w:t xml:space="preserve"> (кошти у сумі 295 298,06</w:t>
      </w:r>
      <w:r w:rsidRPr="00624352">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міської ради </w:t>
      </w:r>
      <w:r w:rsidR="00A74FF4">
        <w:rPr>
          <w:rFonts w:ascii="Times New Roman" w:eastAsia="Liberation Serif" w:hAnsi="Times New Roman" w:cs="Times New Roman"/>
          <w:iCs/>
          <w:color w:val="000000"/>
          <w:kern w:val="0"/>
          <w:sz w:val="28"/>
          <w:szCs w:val="28"/>
          <w:lang w:eastAsia="uk-UA" w:bidi="ar-SA"/>
        </w:rPr>
        <w:t>від 30</w:t>
      </w:r>
      <w:r>
        <w:rPr>
          <w:rFonts w:ascii="Times New Roman" w:eastAsia="Liberation Serif" w:hAnsi="Times New Roman" w:cs="Times New Roman"/>
          <w:iCs/>
          <w:color w:val="000000"/>
          <w:kern w:val="0"/>
          <w:sz w:val="28"/>
          <w:szCs w:val="28"/>
          <w:lang w:eastAsia="uk-UA" w:bidi="ar-SA"/>
        </w:rPr>
        <w:t>.07.2020</w:t>
      </w:r>
      <w:r w:rsidR="00A74FF4">
        <w:rPr>
          <w:rFonts w:ascii="Times New Roman" w:eastAsia="Liberation Serif" w:hAnsi="Times New Roman" w:cs="Times New Roman"/>
          <w:iCs/>
          <w:color w:val="000000"/>
          <w:kern w:val="0"/>
          <w:sz w:val="28"/>
          <w:szCs w:val="28"/>
          <w:lang w:eastAsia="uk-UA" w:bidi="ar-SA"/>
        </w:rPr>
        <w:t xml:space="preserve"> № 08/235-149</w:t>
      </w:r>
      <w:r w:rsidRPr="00624352">
        <w:rPr>
          <w:rFonts w:ascii="Times New Roman" w:eastAsia="Liberation Serif" w:hAnsi="Times New Roman" w:cs="Times New Roman"/>
          <w:iCs/>
          <w:color w:val="000000"/>
          <w:kern w:val="0"/>
          <w:sz w:val="28"/>
          <w:szCs w:val="28"/>
          <w:lang w:eastAsia="uk-UA" w:bidi="ar-SA"/>
        </w:rPr>
        <w:t>).</w:t>
      </w:r>
    </w:p>
    <w:p w:rsidR="00BE2817" w:rsidRPr="0083023F" w:rsidRDefault="00BE2817" w:rsidP="00BE2817">
      <w:pPr>
        <w:pStyle w:val="a5"/>
        <w:widowControl/>
        <w:suppressLineNumbers/>
        <w:tabs>
          <w:tab w:val="left" w:pos="142"/>
        </w:tabs>
        <w:suppressAutoHyphens w:val="0"/>
        <w:snapToGrid w:val="0"/>
        <w:ind w:left="-426"/>
        <w:jc w:val="both"/>
        <w:textAlignment w:val="baseline"/>
        <w:rPr>
          <w:rFonts w:ascii="Times New Roman" w:eastAsia="Liberation Serif" w:hAnsi="Times New Roman" w:cs="Times New Roman"/>
          <w:iCs/>
          <w:color w:val="000000"/>
          <w:kern w:val="0"/>
          <w:sz w:val="28"/>
          <w:szCs w:val="28"/>
          <w:lang w:eastAsia="uk-UA" w:bidi="ar-SA"/>
        </w:rPr>
      </w:pPr>
      <w:r w:rsidRPr="0083023F">
        <w:rPr>
          <w:rFonts w:ascii="Times New Roman" w:hAnsi="Times New Roman" w:cs="Times New Roman"/>
          <w:sz w:val="28"/>
          <w:szCs w:val="28"/>
        </w:rPr>
        <w:t xml:space="preserve">ВИРІШИЛИ: Погодити </w:t>
      </w:r>
      <w:r w:rsidRPr="0083023F">
        <w:rPr>
          <w:rFonts w:ascii="Times New Roman" w:eastAsia="Liberation Serif" w:hAnsi="Times New Roman" w:cs="Times New Roman"/>
          <w:bCs/>
          <w:color w:val="000000"/>
          <w:sz w:val="28"/>
          <w:szCs w:val="28"/>
        </w:rPr>
        <w:t xml:space="preserve">проєкт </w:t>
      </w:r>
      <w:r w:rsidRPr="0083023F">
        <w:rPr>
          <w:rFonts w:ascii="Times New Roman" w:eastAsia="Liberation Serif" w:hAnsi="Times New Roman" w:cs="Times New Roman"/>
          <w:bCs/>
          <w:color w:val="000000"/>
          <w:sz w:val="28"/>
          <w:szCs w:val="28"/>
          <w:lang w:bidi="en-US"/>
        </w:rPr>
        <w:t>розпорядження</w:t>
      </w:r>
      <w:r w:rsidRPr="0083023F">
        <w:rPr>
          <w:rFonts w:ascii="Times New Roman" w:eastAsia="Liberation Serif" w:hAnsi="Times New Roman" w:cs="Times New Roman"/>
          <w:bCs/>
          <w:color w:val="000000"/>
          <w:sz w:val="28"/>
          <w:szCs w:val="28"/>
        </w:rPr>
        <w:t xml:space="preserve"> </w:t>
      </w:r>
      <w:r w:rsidRPr="0083023F">
        <w:rPr>
          <w:rFonts w:ascii="Times New Roman" w:eastAsia="Liberation Serif" w:hAnsi="Times New Roman" w:cs="Times New Roman"/>
          <w:color w:val="000000"/>
          <w:sz w:val="28"/>
          <w:szCs w:val="28"/>
          <w:lang w:bidi="en-US"/>
        </w:rPr>
        <w:t>Київського</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міського</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голови</w:t>
      </w:r>
      <w:r w:rsidRPr="0083023F">
        <w:rPr>
          <w:rFonts w:ascii="Times New Roman" w:eastAsia="Liberation Serif" w:hAnsi="Times New Roman" w:cs="Times New Roman"/>
          <w:color w:val="000000"/>
          <w:sz w:val="28"/>
          <w:szCs w:val="28"/>
        </w:rPr>
        <w:t xml:space="preserve"> «Про </w:t>
      </w:r>
      <w:r w:rsidRPr="0083023F">
        <w:rPr>
          <w:rFonts w:ascii="Times New Roman" w:eastAsia="Liberation Serif" w:hAnsi="Times New Roman" w:cs="Times New Roman"/>
          <w:color w:val="000000"/>
          <w:sz w:val="28"/>
          <w:szCs w:val="28"/>
          <w:lang w:bidi="en-US"/>
        </w:rPr>
        <w:t>вирішення</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фінансових</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питань»</w:t>
      </w:r>
      <w:r w:rsidRPr="0083023F">
        <w:rPr>
          <w:rFonts w:ascii="Times New Roman" w:eastAsia="Liberation Serif" w:hAnsi="Times New Roman" w:cs="Times New Roman"/>
          <w:iCs/>
          <w:color w:val="000000"/>
          <w:sz w:val="28"/>
          <w:szCs w:val="28"/>
        </w:rPr>
        <w:t xml:space="preserve"> (кошти</w:t>
      </w:r>
      <w:r>
        <w:rPr>
          <w:rFonts w:ascii="Times New Roman" w:eastAsia="Liberation Serif" w:hAnsi="Times New Roman" w:cs="Times New Roman"/>
          <w:iCs/>
          <w:color w:val="000000"/>
          <w:kern w:val="0"/>
          <w:sz w:val="28"/>
          <w:szCs w:val="28"/>
          <w:lang w:eastAsia="uk-UA" w:bidi="ar-SA"/>
        </w:rPr>
        <w:t xml:space="preserve"> </w:t>
      </w:r>
      <w:r w:rsidR="00246A73">
        <w:rPr>
          <w:rFonts w:ascii="Times New Roman" w:eastAsia="Liberation Serif" w:hAnsi="Times New Roman" w:cs="Times New Roman"/>
          <w:iCs/>
          <w:color w:val="000000"/>
          <w:kern w:val="0"/>
          <w:sz w:val="28"/>
          <w:szCs w:val="28"/>
          <w:lang w:eastAsia="uk-UA" w:bidi="ar-SA"/>
        </w:rPr>
        <w:t>у сумі 295 298,06</w:t>
      </w:r>
      <w:r w:rsidR="00854E9F" w:rsidRPr="00624352">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міської ради </w:t>
      </w:r>
      <w:r w:rsidR="00854E9F">
        <w:rPr>
          <w:rFonts w:ascii="Times New Roman" w:eastAsia="Liberation Serif" w:hAnsi="Times New Roman" w:cs="Times New Roman"/>
          <w:iCs/>
          <w:color w:val="000000"/>
          <w:kern w:val="0"/>
          <w:sz w:val="28"/>
          <w:szCs w:val="28"/>
          <w:lang w:eastAsia="uk-UA" w:bidi="ar-SA"/>
        </w:rPr>
        <w:t>від 30.07.2020 № 08/235-149</w:t>
      </w:r>
      <w:r w:rsidR="00854E9F" w:rsidRPr="00624352">
        <w:rPr>
          <w:rFonts w:ascii="Times New Roman" w:eastAsia="Liberation Serif" w:hAnsi="Times New Roman" w:cs="Times New Roman"/>
          <w:iCs/>
          <w:color w:val="000000"/>
          <w:kern w:val="0"/>
          <w:sz w:val="28"/>
          <w:szCs w:val="28"/>
          <w:lang w:eastAsia="uk-UA" w:bidi="ar-SA"/>
        </w:rPr>
        <w:t>).</w:t>
      </w:r>
    </w:p>
    <w:p w:rsidR="00BE2817" w:rsidRDefault="00BE2817" w:rsidP="00BE2817">
      <w:pPr>
        <w:pStyle w:val="a5"/>
        <w:widowControl/>
        <w:suppressLineNumbers/>
        <w:tabs>
          <w:tab w:val="left" w:pos="0"/>
        </w:tabs>
        <w:suppressAutoHyphens w:val="0"/>
        <w:snapToGrid w:val="0"/>
        <w:ind w:left="-426" w:hanging="502"/>
        <w:jc w:val="both"/>
        <w:textAlignment w:val="baseline"/>
        <w:rPr>
          <w:rFonts w:ascii="Times New Roman" w:eastAsia="Liberation Serif" w:hAnsi="Times New Roman" w:cs="Times New Roman"/>
          <w:b/>
          <w:bCs/>
          <w:i/>
          <w:iCs/>
          <w:sz w:val="28"/>
          <w:szCs w:val="28"/>
          <w:shd w:val="clear" w:color="auto" w:fill="FFFFFF"/>
        </w:rPr>
      </w:pPr>
      <w:r>
        <w:rPr>
          <w:rFonts w:ascii="Times New Roman" w:hAnsi="Times New Roman" w:cs="Times New Roman"/>
          <w:sz w:val="28"/>
          <w:szCs w:val="28"/>
          <w:shd w:val="clear" w:color="auto" w:fill="FFFFFF"/>
        </w:rPr>
        <w:t xml:space="preserve">       </w:t>
      </w:r>
      <w:r w:rsidRPr="00920196">
        <w:rPr>
          <w:rFonts w:ascii="Times New Roman" w:hAnsi="Times New Roman" w:cs="Times New Roman"/>
          <w:sz w:val="28"/>
          <w:szCs w:val="28"/>
          <w:shd w:val="clear" w:color="auto" w:fill="FFFFFF"/>
        </w:rPr>
        <w:t>ГОЛОСУВАЛИ:  «за» – 11,  «проти» – 0, «утри</w:t>
      </w:r>
      <w:r>
        <w:rPr>
          <w:rFonts w:ascii="Times New Roman" w:hAnsi="Times New Roman" w:cs="Times New Roman"/>
          <w:sz w:val="28"/>
          <w:szCs w:val="28"/>
          <w:shd w:val="clear" w:color="auto" w:fill="FFFFFF"/>
        </w:rPr>
        <w:t>мались» – 0, «не голосували» – 0</w:t>
      </w:r>
      <w:r w:rsidRPr="00920196">
        <w:rPr>
          <w:rFonts w:ascii="Times New Roman" w:hAnsi="Times New Roman" w:cs="Times New Roman"/>
          <w:sz w:val="28"/>
          <w:szCs w:val="28"/>
          <w:shd w:val="clear" w:color="auto" w:fill="FFFFFF"/>
        </w:rPr>
        <w:t xml:space="preserve">.  </w:t>
      </w:r>
      <w:r w:rsidRPr="00920196">
        <w:rPr>
          <w:rFonts w:ascii="Times New Roman" w:eastAsia="Liberation Serif" w:hAnsi="Times New Roman" w:cs="Times New Roman"/>
          <w:b/>
          <w:bCs/>
          <w:i/>
          <w:iCs/>
          <w:sz w:val="28"/>
          <w:szCs w:val="28"/>
          <w:shd w:val="clear" w:color="auto" w:fill="FFFFFF"/>
        </w:rPr>
        <w:t>Рішення прийнято.</w:t>
      </w:r>
    </w:p>
    <w:p w:rsidR="00BE2817" w:rsidRPr="0083023F" w:rsidRDefault="00BE2817" w:rsidP="00BE2817">
      <w:pPr>
        <w:pStyle w:val="a5"/>
        <w:widowControl/>
        <w:suppressLineNumbers/>
        <w:tabs>
          <w:tab w:val="left" w:pos="0"/>
        </w:tabs>
        <w:suppressAutoHyphens w:val="0"/>
        <w:snapToGrid w:val="0"/>
        <w:ind w:left="-426" w:hanging="502"/>
        <w:jc w:val="both"/>
        <w:textAlignment w:val="baseline"/>
        <w:rPr>
          <w:rStyle w:val="a9"/>
          <w:rFonts w:ascii="Times New Roman" w:eastAsia="Liberation Serif" w:hAnsi="Times New Roman" w:cs="Times New Roman"/>
          <w:b/>
          <w:bCs/>
          <w:i/>
          <w:iCs/>
          <w:color w:val="auto"/>
          <w:sz w:val="28"/>
          <w:szCs w:val="28"/>
          <w:u w:val="none"/>
          <w:shd w:val="clear" w:color="auto" w:fill="FFFFFF"/>
        </w:rPr>
      </w:pPr>
    </w:p>
    <w:p w:rsidR="00BE2817" w:rsidRPr="00624352" w:rsidRDefault="00BE2817" w:rsidP="00BE2817">
      <w:pPr>
        <w:widowControl/>
        <w:suppressLineNumbers/>
        <w:tabs>
          <w:tab w:val="left" w:pos="0"/>
          <w:tab w:val="left" w:pos="142"/>
        </w:tabs>
        <w:suppressAutoHyphens w:val="0"/>
        <w:snapToGrid w:val="0"/>
        <w:spacing w:line="259" w:lineRule="auto"/>
        <w:ind w:left="567"/>
        <w:contextualSpacing/>
        <w:jc w:val="both"/>
        <w:textAlignment w:val="baseline"/>
        <w:rPr>
          <w:rFonts w:ascii="Times New Roman" w:eastAsia="Andale Sans UI" w:hAnsi="Times New Roman" w:cs="Times New Roman"/>
          <w:kern w:val="2"/>
          <w:sz w:val="28"/>
          <w:szCs w:val="28"/>
          <w:lang w:eastAsia="uk-UA" w:bidi="en-US"/>
        </w:rPr>
      </w:pPr>
    </w:p>
    <w:p w:rsidR="00BE2817" w:rsidRPr="00703FCF" w:rsidRDefault="009E35F0" w:rsidP="00BE2817">
      <w:pPr>
        <w:widowControl/>
        <w:suppressLineNumbers/>
        <w:tabs>
          <w:tab w:val="left" w:pos="0"/>
          <w:tab w:val="left" w:pos="142"/>
        </w:tabs>
        <w:suppressAutoHyphens w:val="0"/>
        <w:snapToGrid w:val="0"/>
        <w:spacing w:line="259" w:lineRule="auto"/>
        <w:ind w:left="709" w:hanging="1135"/>
        <w:contextualSpacing/>
        <w:jc w:val="both"/>
        <w:textAlignment w:val="baseline"/>
        <w:rPr>
          <w:rFonts w:ascii="Times New Roman" w:eastAsia="Andale Sans UI" w:hAnsi="Times New Roman" w:cs="Times New Roman"/>
          <w:kern w:val="2"/>
          <w:sz w:val="28"/>
          <w:szCs w:val="28"/>
          <w:lang w:eastAsia="uk-UA" w:bidi="en-US"/>
        </w:rPr>
      </w:pPr>
      <w:r>
        <w:rPr>
          <w:rFonts w:ascii="Times New Roman" w:eastAsia="Liberation Serif" w:hAnsi="Times New Roman" w:cs="Times New Roman"/>
          <w:b/>
          <w:bCs/>
          <w:color w:val="000000"/>
          <w:kern w:val="0"/>
          <w:sz w:val="28"/>
          <w:szCs w:val="28"/>
          <w:lang w:eastAsia="uk-UA" w:bidi="ar-SA"/>
        </w:rPr>
        <w:t>25</w:t>
      </w:r>
      <w:r w:rsidR="00BE2817" w:rsidRPr="00BA1D4C">
        <w:rPr>
          <w:rFonts w:ascii="Times New Roman" w:eastAsia="Liberation Serif" w:hAnsi="Times New Roman" w:cs="Times New Roman"/>
          <w:b/>
          <w:bCs/>
          <w:color w:val="000000"/>
          <w:kern w:val="0"/>
          <w:sz w:val="28"/>
          <w:szCs w:val="28"/>
          <w:lang w:eastAsia="uk-UA" w:bidi="ar-SA"/>
        </w:rPr>
        <w:t>.</w:t>
      </w:r>
      <w:r w:rsidR="00BE2817">
        <w:rPr>
          <w:rFonts w:ascii="Times New Roman" w:eastAsia="Liberation Serif" w:hAnsi="Times New Roman" w:cs="Times New Roman"/>
          <w:b/>
          <w:bCs/>
          <w:color w:val="000000"/>
          <w:kern w:val="0"/>
          <w:sz w:val="28"/>
          <w:szCs w:val="28"/>
          <w:lang w:eastAsia="uk-UA" w:bidi="ar-SA"/>
        </w:rPr>
        <w:t xml:space="preserve">         </w:t>
      </w:r>
      <w:r w:rsidR="00BE2817" w:rsidRPr="00624352">
        <w:rPr>
          <w:rFonts w:ascii="Times New Roman" w:eastAsia="Liberation Serif" w:hAnsi="Times New Roman" w:cs="Times New Roman"/>
          <w:bCs/>
          <w:color w:val="000000"/>
          <w:kern w:val="0"/>
          <w:sz w:val="28"/>
          <w:szCs w:val="28"/>
          <w:lang w:eastAsia="uk-UA" w:bidi="ar-SA"/>
        </w:rPr>
        <w:t xml:space="preserve">Про проєкт </w:t>
      </w:r>
      <w:r w:rsidR="00BE2817" w:rsidRPr="00624352">
        <w:rPr>
          <w:rFonts w:ascii="Times New Roman" w:eastAsia="Liberation Serif" w:hAnsi="Times New Roman" w:cs="Times New Roman"/>
          <w:bCs/>
          <w:color w:val="000000"/>
          <w:kern w:val="0"/>
          <w:sz w:val="28"/>
          <w:szCs w:val="28"/>
          <w:lang w:eastAsia="uk-UA" w:bidi="en-US"/>
        </w:rPr>
        <w:t>розпорядження</w:t>
      </w:r>
      <w:r w:rsidR="00BE2817" w:rsidRPr="00624352">
        <w:rPr>
          <w:rFonts w:ascii="Times New Roman" w:eastAsia="Liberation Serif" w:hAnsi="Times New Roman" w:cs="Times New Roman"/>
          <w:bCs/>
          <w:color w:val="000000"/>
          <w:kern w:val="0"/>
          <w:sz w:val="28"/>
          <w:szCs w:val="28"/>
          <w:lang w:eastAsia="uk-UA" w:bidi="ar-SA"/>
        </w:rPr>
        <w:t xml:space="preserve"> </w:t>
      </w:r>
      <w:r w:rsidR="00BE2817" w:rsidRPr="00624352">
        <w:rPr>
          <w:rFonts w:ascii="Times New Roman" w:eastAsia="Liberation Serif" w:hAnsi="Times New Roman" w:cs="Times New Roman"/>
          <w:color w:val="000000"/>
          <w:kern w:val="0"/>
          <w:sz w:val="28"/>
          <w:szCs w:val="28"/>
          <w:lang w:eastAsia="uk-UA" w:bidi="en-US"/>
        </w:rPr>
        <w:t>Київського</w:t>
      </w:r>
      <w:r w:rsidR="00BE2817" w:rsidRPr="00624352">
        <w:rPr>
          <w:rFonts w:ascii="Times New Roman" w:eastAsia="Liberation Serif" w:hAnsi="Times New Roman" w:cs="Times New Roman"/>
          <w:color w:val="000000"/>
          <w:kern w:val="0"/>
          <w:sz w:val="28"/>
          <w:szCs w:val="28"/>
          <w:lang w:eastAsia="uk-UA" w:bidi="ar-SA"/>
        </w:rPr>
        <w:t xml:space="preserve"> </w:t>
      </w:r>
      <w:r w:rsidR="00BE2817" w:rsidRPr="00624352">
        <w:rPr>
          <w:rFonts w:ascii="Times New Roman" w:eastAsia="Liberation Serif" w:hAnsi="Times New Roman" w:cs="Times New Roman"/>
          <w:color w:val="000000"/>
          <w:kern w:val="0"/>
          <w:sz w:val="28"/>
          <w:szCs w:val="28"/>
          <w:lang w:eastAsia="uk-UA" w:bidi="en-US"/>
        </w:rPr>
        <w:t>міського</w:t>
      </w:r>
      <w:r w:rsidR="00BE2817" w:rsidRPr="00624352">
        <w:rPr>
          <w:rFonts w:ascii="Times New Roman" w:eastAsia="Liberation Serif" w:hAnsi="Times New Roman" w:cs="Times New Roman"/>
          <w:color w:val="000000"/>
          <w:kern w:val="0"/>
          <w:sz w:val="28"/>
          <w:szCs w:val="28"/>
          <w:lang w:eastAsia="uk-UA" w:bidi="ar-SA"/>
        </w:rPr>
        <w:t xml:space="preserve"> </w:t>
      </w:r>
      <w:r w:rsidR="00BE2817" w:rsidRPr="00624352">
        <w:rPr>
          <w:rFonts w:ascii="Times New Roman" w:eastAsia="Liberation Serif" w:hAnsi="Times New Roman" w:cs="Times New Roman"/>
          <w:color w:val="000000"/>
          <w:kern w:val="0"/>
          <w:sz w:val="28"/>
          <w:szCs w:val="28"/>
          <w:lang w:eastAsia="uk-UA" w:bidi="en-US"/>
        </w:rPr>
        <w:t>голови</w:t>
      </w:r>
      <w:r w:rsidR="00BE2817" w:rsidRPr="00624352">
        <w:rPr>
          <w:rFonts w:ascii="Times New Roman" w:eastAsia="Liberation Serif" w:hAnsi="Times New Roman" w:cs="Times New Roman"/>
          <w:color w:val="000000"/>
          <w:kern w:val="0"/>
          <w:sz w:val="28"/>
          <w:szCs w:val="28"/>
          <w:lang w:eastAsia="uk-UA" w:bidi="ar-SA"/>
        </w:rPr>
        <w:t xml:space="preserve"> «Про </w:t>
      </w:r>
      <w:r w:rsidR="00BE2817" w:rsidRPr="00624352">
        <w:rPr>
          <w:rFonts w:ascii="Times New Roman" w:eastAsia="Liberation Serif" w:hAnsi="Times New Roman" w:cs="Times New Roman"/>
          <w:color w:val="000000"/>
          <w:kern w:val="0"/>
          <w:sz w:val="28"/>
          <w:szCs w:val="28"/>
          <w:lang w:eastAsia="uk-UA" w:bidi="en-US"/>
        </w:rPr>
        <w:t>вирішення</w:t>
      </w:r>
      <w:r w:rsidR="00BE2817" w:rsidRPr="00624352">
        <w:rPr>
          <w:rFonts w:ascii="Times New Roman" w:eastAsia="Liberation Serif" w:hAnsi="Times New Roman" w:cs="Times New Roman"/>
          <w:color w:val="000000"/>
          <w:kern w:val="0"/>
          <w:sz w:val="28"/>
          <w:szCs w:val="28"/>
          <w:lang w:eastAsia="uk-UA" w:bidi="ar-SA"/>
        </w:rPr>
        <w:t xml:space="preserve"> </w:t>
      </w:r>
      <w:r w:rsidR="00D67F32">
        <w:rPr>
          <w:rFonts w:ascii="Times New Roman" w:eastAsia="Liberation Serif" w:hAnsi="Times New Roman" w:cs="Times New Roman"/>
          <w:color w:val="000000"/>
          <w:kern w:val="0"/>
          <w:sz w:val="28"/>
          <w:szCs w:val="28"/>
          <w:lang w:eastAsia="uk-UA" w:bidi="ar-SA"/>
        </w:rPr>
        <w:t xml:space="preserve"> </w:t>
      </w:r>
      <w:r w:rsidR="00BE2817" w:rsidRPr="00624352">
        <w:rPr>
          <w:rFonts w:ascii="Times New Roman" w:eastAsia="Liberation Serif" w:hAnsi="Times New Roman" w:cs="Times New Roman"/>
          <w:color w:val="000000"/>
          <w:kern w:val="0"/>
          <w:sz w:val="28"/>
          <w:szCs w:val="28"/>
          <w:lang w:eastAsia="uk-UA" w:bidi="en-US"/>
        </w:rPr>
        <w:t>фінансових</w:t>
      </w:r>
      <w:r w:rsidR="00BE2817" w:rsidRPr="00624352">
        <w:rPr>
          <w:rFonts w:ascii="Times New Roman" w:eastAsia="Liberation Serif" w:hAnsi="Times New Roman" w:cs="Times New Roman"/>
          <w:color w:val="000000"/>
          <w:kern w:val="0"/>
          <w:sz w:val="28"/>
          <w:szCs w:val="28"/>
          <w:lang w:eastAsia="uk-UA" w:bidi="ar-SA"/>
        </w:rPr>
        <w:t xml:space="preserve"> </w:t>
      </w:r>
      <w:r w:rsidR="00BE2817" w:rsidRPr="00624352">
        <w:rPr>
          <w:rFonts w:ascii="Times New Roman" w:eastAsia="Liberation Serif" w:hAnsi="Times New Roman" w:cs="Times New Roman"/>
          <w:color w:val="000000"/>
          <w:kern w:val="0"/>
          <w:sz w:val="28"/>
          <w:szCs w:val="28"/>
          <w:lang w:eastAsia="uk-UA" w:bidi="en-US"/>
        </w:rPr>
        <w:t>питань»</w:t>
      </w:r>
      <w:r w:rsidR="00854E9F">
        <w:rPr>
          <w:rFonts w:ascii="Times New Roman" w:eastAsia="Liberation Serif" w:hAnsi="Times New Roman" w:cs="Times New Roman"/>
          <w:iCs/>
          <w:color w:val="000000"/>
          <w:kern w:val="0"/>
          <w:sz w:val="28"/>
          <w:szCs w:val="28"/>
          <w:lang w:eastAsia="uk-UA" w:bidi="ar-SA"/>
        </w:rPr>
        <w:t xml:space="preserve"> (кошти у сумі </w:t>
      </w:r>
      <w:r w:rsidR="00537373">
        <w:rPr>
          <w:rFonts w:ascii="Times New Roman" w:eastAsia="Liberation Serif" w:hAnsi="Times New Roman" w:cs="Times New Roman"/>
          <w:iCs/>
          <w:color w:val="000000"/>
          <w:kern w:val="0"/>
          <w:sz w:val="28"/>
          <w:szCs w:val="28"/>
          <w:lang w:eastAsia="uk-UA" w:bidi="ar-SA"/>
        </w:rPr>
        <w:t>20 118,00</w:t>
      </w:r>
      <w:r w:rsidR="00854E9F" w:rsidRPr="00624352">
        <w:rPr>
          <w:rFonts w:ascii="Times New Roman" w:eastAsia="Liberation Serif" w:hAnsi="Times New Roman" w:cs="Times New Roman"/>
          <w:iCs/>
          <w:color w:val="000000"/>
          <w:kern w:val="0"/>
          <w:sz w:val="28"/>
          <w:szCs w:val="28"/>
          <w:lang w:eastAsia="uk-UA" w:bidi="ar-SA"/>
        </w:rPr>
        <w:t xml:space="preserve"> </w:t>
      </w:r>
      <w:r w:rsidR="00BE2817" w:rsidRPr="00624352">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міської ради </w:t>
      </w:r>
      <w:r w:rsidR="00EA54E8">
        <w:rPr>
          <w:rFonts w:ascii="Times New Roman" w:eastAsia="Liberation Serif" w:hAnsi="Times New Roman" w:cs="Times New Roman"/>
          <w:iCs/>
          <w:color w:val="000000"/>
          <w:kern w:val="0"/>
          <w:sz w:val="28"/>
          <w:szCs w:val="28"/>
          <w:lang w:eastAsia="uk-UA" w:bidi="ar-SA"/>
        </w:rPr>
        <w:t>від 30</w:t>
      </w:r>
      <w:r w:rsidR="00BE2817">
        <w:rPr>
          <w:rFonts w:ascii="Times New Roman" w:eastAsia="Liberation Serif" w:hAnsi="Times New Roman" w:cs="Times New Roman"/>
          <w:iCs/>
          <w:color w:val="000000"/>
          <w:kern w:val="0"/>
          <w:sz w:val="28"/>
          <w:szCs w:val="28"/>
          <w:lang w:eastAsia="uk-UA" w:bidi="ar-SA"/>
        </w:rPr>
        <w:t xml:space="preserve">.07.2020 </w:t>
      </w:r>
      <w:r w:rsidR="00EA54E8">
        <w:rPr>
          <w:rFonts w:ascii="Times New Roman" w:eastAsia="Liberation Serif" w:hAnsi="Times New Roman" w:cs="Times New Roman"/>
          <w:iCs/>
          <w:color w:val="000000"/>
          <w:kern w:val="0"/>
          <w:sz w:val="28"/>
          <w:szCs w:val="28"/>
          <w:lang w:eastAsia="uk-UA" w:bidi="ar-SA"/>
        </w:rPr>
        <w:t>№ 08/235-149</w:t>
      </w:r>
      <w:r w:rsidR="00BE2817" w:rsidRPr="00624352">
        <w:rPr>
          <w:rFonts w:ascii="Times New Roman" w:eastAsia="Liberation Serif" w:hAnsi="Times New Roman" w:cs="Times New Roman"/>
          <w:iCs/>
          <w:color w:val="000000"/>
          <w:kern w:val="0"/>
          <w:sz w:val="28"/>
          <w:szCs w:val="28"/>
          <w:lang w:eastAsia="uk-UA" w:bidi="ar-SA"/>
        </w:rPr>
        <w:t>).</w:t>
      </w:r>
    </w:p>
    <w:p w:rsidR="00BE2817" w:rsidRDefault="00BE2817" w:rsidP="00BE2817">
      <w:pPr>
        <w:pStyle w:val="a5"/>
        <w:widowControl/>
        <w:suppressLineNumbers/>
        <w:tabs>
          <w:tab w:val="left" w:pos="142"/>
        </w:tabs>
        <w:suppressAutoHyphens w:val="0"/>
        <w:snapToGrid w:val="0"/>
        <w:ind w:left="-426"/>
        <w:jc w:val="both"/>
        <w:textAlignment w:val="baseline"/>
        <w:rPr>
          <w:rFonts w:ascii="Times New Roman" w:eastAsia="Liberation Serif" w:hAnsi="Times New Roman" w:cs="Times New Roman"/>
          <w:b/>
          <w:bCs/>
          <w:i/>
          <w:iCs/>
          <w:sz w:val="28"/>
          <w:szCs w:val="28"/>
          <w:shd w:val="clear" w:color="auto" w:fill="FFFFFF"/>
        </w:rPr>
      </w:pPr>
      <w:r w:rsidRPr="0083023F">
        <w:rPr>
          <w:rFonts w:ascii="Times New Roman" w:hAnsi="Times New Roman" w:cs="Times New Roman"/>
          <w:sz w:val="28"/>
          <w:szCs w:val="28"/>
        </w:rPr>
        <w:t xml:space="preserve">ВИРІШИЛИ: Погодити </w:t>
      </w:r>
      <w:r w:rsidRPr="0083023F">
        <w:rPr>
          <w:rFonts w:ascii="Times New Roman" w:eastAsia="Liberation Serif" w:hAnsi="Times New Roman" w:cs="Times New Roman"/>
          <w:bCs/>
          <w:color w:val="000000"/>
          <w:sz w:val="28"/>
          <w:szCs w:val="28"/>
        </w:rPr>
        <w:t xml:space="preserve">проєкт </w:t>
      </w:r>
      <w:r w:rsidRPr="0083023F">
        <w:rPr>
          <w:rFonts w:ascii="Times New Roman" w:eastAsia="Liberation Serif" w:hAnsi="Times New Roman" w:cs="Times New Roman"/>
          <w:bCs/>
          <w:color w:val="000000"/>
          <w:sz w:val="28"/>
          <w:szCs w:val="28"/>
          <w:lang w:bidi="en-US"/>
        </w:rPr>
        <w:t>розпорядження</w:t>
      </w:r>
      <w:r w:rsidRPr="0083023F">
        <w:rPr>
          <w:rFonts w:ascii="Times New Roman" w:eastAsia="Liberation Serif" w:hAnsi="Times New Roman" w:cs="Times New Roman"/>
          <w:bCs/>
          <w:color w:val="000000"/>
          <w:sz w:val="28"/>
          <w:szCs w:val="28"/>
        </w:rPr>
        <w:t xml:space="preserve"> </w:t>
      </w:r>
      <w:r w:rsidRPr="0083023F">
        <w:rPr>
          <w:rFonts w:ascii="Times New Roman" w:eastAsia="Liberation Serif" w:hAnsi="Times New Roman" w:cs="Times New Roman"/>
          <w:color w:val="000000"/>
          <w:sz w:val="28"/>
          <w:szCs w:val="28"/>
          <w:lang w:bidi="en-US"/>
        </w:rPr>
        <w:t>Київського</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міського</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голови</w:t>
      </w:r>
      <w:r w:rsidRPr="0083023F">
        <w:rPr>
          <w:rFonts w:ascii="Times New Roman" w:eastAsia="Liberation Serif" w:hAnsi="Times New Roman" w:cs="Times New Roman"/>
          <w:color w:val="000000"/>
          <w:sz w:val="28"/>
          <w:szCs w:val="28"/>
        </w:rPr>
        <w:t xml:space="preserve"> «Про </w:t>
      </w:r>
      <w:r w:rsidRPr="0083023F">
        <w:rPr>
          <w:rFonts w:ascii="Times New Roman" w:eastAsia="Liberation Serif" w:hAnsi="Times New Roman" w:cs="Times New Roman"/>
          <w:color w:val="000000"/>
          <w:sz w:val="28"/>
          <w:szCs w:val="28"/>
          <w:lang w:bidi="en-US"/>
        </w:rPr>
        <w:t>вирішення</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фінансових</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питань»</w:t>
      </w:r>
      <w:r w:rsidRPr="0083023F">
        <w:rPr>
          <w:rFonts w:ascii="Times New Roman" w:eastAsia="Liberation Serif" w:hAnsi="Times New Roman" w:cs="Times New Roman"/>
          <w:iCs/>
          <w:color w:val="000000"/>
          <w:sz w:val="28"/>
          <w:szCs w:val="28"/>
        </w:rPr>
        <w:t xml:space="preserve"> (кошти</w:t>
      </w:r>
      <w:r w:rsidRPr="00CD61A9">
        <w:rPr>
          <w:rFonts w:ascii="Times New Roman" w:eastAsia="Liberation Serif" w:hAnsi="Times New Roman" w:cs="Times New Roman"/>
          <w:iCs/>
          <w:color w:val="000000"/>
          <w:kern w:val="0"/>
          <w:sz w:val="28"/>
          <w:szCs w:val="28"/>
          <w:lang w:eastAsia="uk-UA" w:bidi="ar-SA"/>
        </w:rPr>
        <w:t xml:space="preserve"> </w:t>
      </w:r>
      <w:r w:rsidRPr="00624352">
        <w:rPr>
          <w:rFonts w:ascii="Times New Roman" w:eastAsia="Liberation Serif" w:hAnsi="Times New Roman" w:cs="Times New Roman"/>
          <w:iCs/>
          <w:color w:val="000000"/>
          <w:kern w:val="0"/>
          <w:sz w:val="28"/>
          <w:szCs w:val="28"/>
          <w:lang w:eastAsia="uk-UA" w:bidi="ar-SA"/>
        </w:rPr>
        <w:t xml:space="preserve">у сумі </w:t>
      </w:r>
      <w:r w:rsidR="004C0481">
        <w:rPr>
          <w:rFonts w:ascii="Times New Roman" w:eastAsia="Liberation Serif" w:hAnsi="Times New Roman" w:cs="Times New Roman"/>
          <w:iCs/>
          <w:color w:val="000000"/>
          <w:kern w:val="0"/>
          <w:sz w:val="28"/>
          <w:szCs w:val="28"/>
          <w:lang w:eastAsia="uk-UA" w:bidi="ar-SA"/>
        </w:rPr>
        <w:t xml:space="preserve">у сумі </w:t>
      </w:r>
      <w:r w:rsidR="00EC10DD">
        <w:rPr>
          <w:rFonts w:ascii="Times New Roman" w:eastAsia="Liberation Serif" w:hAnsi="Times New Roman" w:cs="Times New Roman"/>
          <w:iCs/>
          <w:color w:val="000000"/>
          <w:kern w:val="0"/>
          <w:sz w:val="28"/>
          <w:szCs w:val="28"/>
          <w:lang w:eastAsia="uk-UA" w:bidi="ar-SA"/>
        </w:rPr>
        <w:t>20 118,00</w:t>
      </w:r>
      <w:r w:rsidR="004C0481" w:rsidRPr="00624352">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міської ради </w:t>
      </w:r>
      <w:r w:rsidR="00613155">
        <w:rPr>
          <w:rFonts w:ascii="Times New Roman" w:eastAsia="Liberation Serif" w:hAnsi="Times New Roman" w:cs="Times New Roman"/>
          <w:iCs/>
          <w:color w:val="000000"/>
          <w:kern w:val="0"/>
          <w:sz w:val="28"/>
          <w:szCs w:val="28"/>
          <w:lang w:eastAsia="uk-UA" w:bidi="ar-SA"/>
        </w:rPr>
        <w:t>від 30</w:t>
      </w:r>
      <w:r w:rsidR="004C0481">
        <w:rPr>
          <w:rFonts w:ascii="Times New Roman" w:eastAsia="Liberation Serif" w:hAnsi="Times New Roman" w:cs="Times New Roman"/>
          <w:iCs/>
          <w:color w:val="000000"/>
          <w:kern w:val="0"/>
          <w:sz w:val="28"/>
          <w:szCs w:val="28"/>
          <w:lang w:eastAsia="uk-UA" w:bidi="ar-SA"/>
        </w:rPr>
        <w:t xml:space="preserve">.07.2020 </w:t>
      </w:r>
      <w:r w:rsidR="005B0892">
        <w:rPr>
          <w:rFonts w:ascii="Times New Roman" w:eastAsia="Liberation Serif" w:hAnsi="Times New Roman" w:cs="Times New Roman"/>
          <w:iCs/>
          <w:color w:val="000000"/>
          <w:kern w:val="0"/>
          <w:sz w:val="28"/>
          <w:szCs w:val="28"/>
          <w:lang w:eastAsia="uk-UA" w:bidi="ar-SA"/>
        </w:rPr>
        <w:t>№ 08/235-149</w:t>
      </w:r>
      <w:r w:rsidR="004C0481" w:rsidRPr="00624352">
        <w:rPr>
          <w:rFonts w:ascii="Times New Roman" w:eastAsia="Liberation Serif" w:hAnsi="Times New Roman" w:cs="Times New Roman"/>
          <w:iCs/>
          <w:color w:val="000000"/>
          <w:kern w:val="0"/>
          <w:sz w:val="28"/>
          <w:szCs w:val="28"/>
          <w:lang w:eastAsia="uk-UA" w:bidi="ar-SA"/>
        </w:rPr>
        <w:t>).</w:t>
      </w:r>
    </w:p>
    <w:p w:rsidR="00BE2817" w:rsidRDefault="00BE2817" w:rsidP="00BE2817">
      <w:pPr>
        <w:widowControl/>
        <w:suppressLineNumbers/>
        <w:tabs>
          <w:tab w:val="left" w:pos="0"/>
          <w:tab w:val="left" w:pos="142"/>
        </w:tabs>
        <w:suppressAutoHyphens w:val="0"/>
        <w:snapToGrid w:val="0"/>
        <w:spacing w:line="259" w:lineRule="auto"/>
        <w:ind w:left="-426"/>
        <w:contextualSpacing/>
        <w:jc w:val="both"/>
        <w:textAlignment w:val="baseline"/>
        <w:rPr>
          <w:rFonts w:ascii="Times New Roman" w:eastAsia="Liberation Serif" w:hAnsi="Times New Roman" w:cs="Times New Roman"/>
          <w:b/>
          <w:bCs/>
          <w:i/>
          <w:iCs/>
          <w:sz w:val="28"/>
          <w:szCs w:val="28"/>
          <w:shd w:val="clear" w:color="auto" w:fill="FFFFFF"/>
        </w:rPr>
      </w:pPr>
      <w:r w:rsidRPr="00920196">
        <w:rPr>
          <w:rFonts w:ascii="Times New Roman" w:hAnsi="Times New Roman" w:cs="Times New Roman"/>
          <w:sz w:val="28"/>
          <w:szCs w:val="28"/>
          <w:shd w:val="clear" w:color="auto" w:fill="FFFFFF"/>
        </w:rPr>
        <w:t>ГОЛОСУВАЛИ:  «за» – 11,  «проти» – 0, «утри</w:t>
      </w:r>
      <w:r>
        <w:rPr>
          <w:rFonts w:ascii="Times New Roman" w:hAnsi="Times New Roman" w:cs="Times New Roman"/>
          <w:sz w:val="28"/>
          <w:szCs w:val="28"/>
          <w:shd w:val="clear" w:color="auto" w:fill="FFFFFF"/>
        </w:rPr>
        <w:t>мались» – 0, «не голосували» – 0</w:t>
      </w:r>
      <w:r w:rsidRPr="00920196">
        <w:rPr>
          <w:rFonts w:ascii="Times New Roman" w:hAnsi="Times New Roman" w:cs="Times New Roman"/>
          <w:sz w:val="28"/>
          <w:szCs w:val="28"/>
          <w:shd w:val="clear" w:color="auto" w:fill="FFFFFF"/>
        </w:rPr>
        <w:t xml:space="preserve">.  </w:t>
      </w:r>
      <w:r w:rsidRPr="00920196">
        <w:rPr>
          <w:rFonts w:ascii="Times New Roman" w:eastAsia="Liberation Serif" w:hAnsi="Times New Roman" w:cs="Times New Roman"/>
          <w:b/>
          <w:bCs/>
          <w:i/>
          <w:iCs/>
          <w:sz w:val="28"/>
          <w:szCs w:val="28"/>
          <w:shd w:val="clear" w:color="auto" w:fill="FFFFFF"/>
        </w:rPr>
        <w:t>Рішення прийнято.</w:t>
      </w:r>
    </w:p>
    <w:p w:rsidR="00BE2817" w:rsidRDefault="00BE2817" w:rsidP="00BE2817">
      <w:pPr>
        <w:widowControl/>
        <w:suppressLineNumbers/>
        <w:tabs>
          <w:tab w:val="left" w:pos="0"/>
          <w:tab w:val="left" w:pos="142"/>
        </w:tabs>
        <w:suppressAutoHyphens w:val="0"/>
        <w:snapToGrid w:val="0"/>
        <w:spacing w:line="259" w:lineRule="auto"/>
        <w:ind w:left="567"/>
        <w:contextualSpacing/>
        <w:jc w:val="both"/>
        <w:textAlignment w:val="baseline"/>
        <w:rPr>
          <w:rFonts w:ascii="Times New Roman" w:eastAsia="Andale Sans UI" w:hAnsi="Times New Roman" w:cs="Times New Roman"/>
          <w:kern w:val="2"/>
          <w:sz w:val="28"/>
          <w:szCs w:val="28"/>
          <w:lang w:eastAsia="uk-UA" w:bidi="en-US"/>
        </w:rPr>
      </w:pPr>
    </w:p>
    <w:p w:rsidR="00BE2817" w:rsidRPr="00624352" w:rsidRDefault="00BE2817" w:rsidP="00BE2817">
      <w:pPr>
        <w:widowControl/>
        <w:suppressLineNumbers/>
        <w:tabs>
          <w:tab w:val="left" w:pos="0"/>
          <w:tab w:val="left" w:pos="142"/>
        </w:tabs>
        <w:suppressAutoHyphens w:val="0"/>
        <w:snapToGrid w:val="0"/>
        <w:spacing w:line="259" w:lineRule="auto"/>
        <w:ind w:left="567"/>
        <w:contextualSpacing/>
        <w:jc w:val="both"/>
        <w:textAlignment w:val="baseline"/>
        <w:rPr>
          <w:rFonts w:ascii="Times New Roman" w:eastAsia="Andale Sans UI" w:hAnsi="Times New Roman" w:cs="Times New Roman"/>
          <w:kern w:val="2"/>
          <w:sz w:val="28"/>
          <w:szCs w:val="28"/>
          <w:lang w:eastAsia="uk-UA" w:bidi="en-US"/>
        </w:rPr>
      </w:pPr>
    </w:p>
    <w:p w:rsidR="00BE2817" w:rsidRPr="00624352" w:rsidRDefault="009E35F0" w:rsidP="00BE2817">
      <w:pPr>
        <w:widowControl/>
        <w:suppressLineNumbers/>
        <w:tabs>
          <w:tab w:val="left" w:pos="0"/>
          <w:tab w:val="left" w:pos="142"/>
        </w:tabs>
        <w:suppressAutoHyphens w:val="0"/>
        <w:snapToGrid w:val="0"/>
        <w:spacing w:line="259" w:lineRule="auto"/>
        <w:ind w:left="709" w:hanging="1135"/>
        <w:contextualSpacing/>
        <w:jc w:val="both"/>
        <w:textAlignment w:val="baseline"/>
        <w:rPr>
          <w:rFonts w:ascii="Times New Roman" w:eastAsia="Andale Sans UI" w:hAnsi="Times New Roman" w:cs="Times New Roman"/>
          <w:kern w:val="2"/>
          <w:sz w:val="28"/>
          <w:szCs w:val="28"/>
          <w:lang w:eastAsia="uk-UA" w:bidi="en-US"/>
        </w:rPr>
      </w:pPr>
      <w:r>
        <w:rPr>
          <w:rFonts w:ascii="Times New Roman" w:eastAsia="Liberation Serif" w:hAnsi="Times New Roman" w:cs="Times New Roman"/>
          <w:b/>
          <w:bCs/>
          <w:color w:val="000000"/>
          <w:kern w:val="0"/>
          <w:sz w:val="28"/>
          <w:szCs w:val="28"/>
          <w:lang w:eastAsia="uk-UA" w:bidi="ar-SA"/>
        </w:rPr>
        <w:t>26</w:t>
      </w:r>
      <w:r w:rsidR="00BE2817" w:rsidRPr="00BA1D4C">
        <w:rPr>
          <w:rFonts w:ascii="Times New Roman" w:eastAsia="Liberation Serif" w:hAnsi="Times New Roman" w:cs="Times New Roman"/>
          <w:b/>
          <w:bCs/>
          <w:color w:val="000000"/>
          <w:kern w:val="0"/>
          <w:sz w:val="28"/>
          <w:szCs w:val="28"/>
          <w:lang w:eastAsia="uk-UA" w:bidi="ar-SA"/>
        </w:rPr>
        <w:t>.</w:t>
      </w:r>
      <w:r w:rsidR="00BE2817">
        <w:rPr>
          <w:rFonts w:ascii="Times New Roman" w:eastAsia="Liberation Serif" w:hAnsi="Times New Roman" w:cs="Times New Roman"/>
          <w:b/>
          <w:bCs/>
          <w:color w:val="000000"/>
          <w:kern w:val="0"/>
          <w:sz w:val="28"/>
          <w:szCs w:val="28"/>
          <w:lang w:eastAsia="uk-UA" w:bidi="ar-SA"/>
        </w:rPr>
        <w:t xml:space="preserve">        </w:t>
      </w:r>
      <w:r w:rsidR="00BE2817" w:rsidRPr="00624352">
        <w:rPr>
          <w:rFonts w:ascii="Times New Roman" w:eastAsia="Liberation Serif" w:hAnsi="Times New Roman" w:cs="Times New Roman"/>
          <w:bCs/>
          <w:color w:val="000000"/>
          <w:kern w:val="0"/>
          <w:sz w:val="28"/>
          <w:szCs w:val="28"/>
          <w:lang w:eastAsia="uk-UA" w:bidi="ar-SA"/>
        </w:rPr>
        <w:t xml:space="preserve">Про проєкт </w:t>
      </w:r>
      <w:r w:rsidR="00BE2817" w:rsidRPr="00624352">
        <w:rPr>
          <w:rFonts w:ascii="Times New Roman" w:eastAsia="Liberation Serif" w:hAnsi="Times New Roman" w:cs="Times New Roman"/>
          <w:bCs/>
          <w:color w:val="000000"/>
          <w:kern w:val="0"/>
          <w:sz w:val="28"/>
          <w:szCs w:val="28"/>
          <w:lang w:eastAsia="uk-UA" w:bidi="en-US"/>
        </w:rPr>
        <w:t>розпорядження</w:t>
      </w:r>
      <w:r w:rsidR="00BE2817" w:rsidRPr="00624352">
        <w:rPr>
          <w:rFonts w:ascii="Times New Roman" w:eastAsia="Liberation Serif" w:hAnsi="Times New Roman" w:cs="Times New Roman"/>
          <w:bCs/>
          <w:color w:val="000000"/>
          <w:kern w:val="0"/>
          <w:sz w:val="28"/>
          <w:szCs w:val="28"/>
          <w:lang w:eastAsia="uk-UA" w:bidi="ar-SA"/>
        </w:rPr>
        <w:t xml:space="preserve"> </w:t>
      </w:r>
      <w:r w:rsidR="00BE2817" w:rsidRPr="00624352">
        <w:rPr>
          <w:rFonts w:ascii="Times New Roman" w:eastAsia="Liberation Serif" w:hAnsi="Times New Roman" w:cs="Times New Roman"/>
          <w:color w:val="000000"/>
          <w:kern w:val="0"/>
          <w:sz w:val="28"/>
          <w:szCs w:val="28"/>
          <w:lang w:eastAsia="uk-UA" w:bidi="en-US"/>
        </w:rPr>
        <w:t>Київського</w:t>
      </w:r>
      <w:r w:rsidR="00BE2817" w:rsidRPr="00624352">
        <w:rPr>
          <w:rFonts w:ascii="Times New Roman" w:eastAsia="Liberation Serif" w:hAnsi="Times New Roman" w:cs="Times New Roman"/>
          <w:color w:val="000000"/>
          <w:kern w:val="0"/>
          <w:sz w:val="28"/>
          <w:szCs w:val="28"/>
          <w:lang w:eastAsia="uk-UA" w:bidi="ar-SA"/>
        </w:rPr>
        <w:t xml:space="preserve"> </w:t>
      </w:r>
      <w:r w:rsidR="00BE2817" w:rsidRPr="00624352">
        <w:rPr>
          <w:rFonts w:ascii="Times New Roman" w:eastAsia="Liberation Serif" w:hAnsi="Times New Roman" w:cs="Times New Roman"/>
          <w:color w:val="000000"/>
          <w:kern w:val="0"/>
          <w:sz w:val="28"/>
          <w:szCs w:val="28"/>
          <w:lang w:eastAsia="uk-UA" w:bidi="en-US"/>
        </w:rPr>
        <w:t>міського</w:t>
      </w:r>
      <w:r w:rsidR="00BE2817" w:rsidRPr="00624352">
        <w:rPr>
          <w:rFonts w:ascii="Times New Roman" w:eastAsia="Liberation Serif" w:hAnsi="Times New Roman" w:cs="Times New Roman"/>
          <w:color w:val="000000"/>
          <w:kern w:val="0"/>
          <w:sz w:val="28"/>
          <w:szCs w:val="28"/>
          <w:lang w:eastAsia="uk-UA" w:bidi="ar-SA"/>
        </w:rPr>
        <w:t xml:space="preserve"> </w:t>
      </w:r>
      <w:r w:rsidR="00BE2817" w:rsidRPr="00624352">
        <w:rPr>
          <w:rFonts w:ascii="Times New Roman" w:eastAsia="Liberation Serif" w:hAnsi="Times New Roman" w:cs="Times New Roman"/>
          <w:color w:val="000000"/>
          <w:kern w:val="0"/>
          <w:sz w:val="28"/>
          <w:szCs w:val="28"/>
          <w:lang w:eastAsia="uk-UA" w:bidi="en-US"/>
        </w:rPr>
        <w:t>голови</w:t>
      </w:r>
      <w:r w:rsidR="00BE2817" w:rsidRPr="00624352">
        <w:rPr>
          <w:rFonts w:ascii="Times New Roman" w:eastAsia="Liberation Serif" w:hAnsi="Times New Roman" w:cs="Times New Roman"/>
          <w:color w:val="000000"/>
          <w:kern w:val="0"/>
          <w:sz w:val="28"/>
          <w:szCs w:val="28"/>
          <w:lang w:eastAsia="uk-UA" w:bidi="ar-SA"/>
        </w:rPr>
        <w:t xml:space="preserve"> «Про </w:t>
      </w:r>
      <w:r w:rsidR="00BE2817" w:rsidRPr="00624352">
        <w:rPr>
          <w:rFonts w:ascii="Times New Roman" w:eastAsia="Liberation Serif" w:hAnsi="Times New Roman" w:cs="Times New Roman"/>
          <w:color w:val="000000"/>
          <w:kern w:val="0"/>
          <w:sz w:val="28"/>
          <w:szCs w:val="28"/>
          <w:lang w:eastAsia="uk-UA" w:bidi="en-US"/>
        </w:rPr>
        <w:t>вирішення</w:t>
      </w:r>
      <w:r w:rsidR="00BE2817" w:rsidRPr="00624352">
        <w:rPr>
          <w:rFonts w:ascii="Times New Roman" w:eastAsia="Liberation Serif" w:hAnsi="Times New Roman" w:cs="Times New Roman"/>
          <w:color w:val="000000"/>
          <w:kern w:val="0"/>
          <w:sz w:val="28"/>
          <w:szCs w:val="28"/>
          <w:lang w:eastAsia="uk-UA" w:bidi="ar-SA"/>
        </w:rPr>
        <w:t xml:space="preserve"> </w:t>
      </w:r>
      <w:r w:rsidR="00BE2817" w:rsidRPr="00624352">
        <w:rPr>
          <w:rFonts w:ascii="Times New Roman" w:eastAsia="Liberation Serif" w:hAnsi="Times New Roman" w:cs="Times New Roman"/>
          <w:color w:val="000000"/>
          <w:kern w:val="0"/>
          <w:sz w:val="28"/>
          <w:szCs w:val="28"/>
          <w:lang w:eastAsia="uk-UA" w:bidi="en-US"/>
        </w:rPr>
        <w:t>фінансових</w:t>
      </w:r>
      <w:r w:rsidR="00BE2817" w:rsidRPr="00624352">
        <w:rPr>
          <w:rFonts w:ascii="Times New Roman" w:eastAsia="Liberation Serif" w:hAnsi="Times New Roman" w:cs="Times New Roman"/>
          <w:color w:val="000000"/>
          <w:kern w:val="0"/>
          <w:sz w:val="28"/>
          <w:szCs w:val="28"/>
          <w:lang w:eastAsia="uk-UA" w:bidi="ar-SA"/>
        </w:rPr>
        <w:t xml:space="preserve"> </w:t>
      </w:r>
      <w:r w:rsidR="00BE2817" w:rsidRPr="00624352">
        <w:rPr>
          <w:rFonts w:ascii="Times New Roman" w:eastAsia="Liberation Serif" w:hAnsi="Times New Roman" w:cs="Times New Roman"/>
          <w:color w:val="000000"/>
          <w:kern w:val="0"/>
          <w:sz w:val="28"/>
          <w:szCs w:val="28"/>
          <w:lang w:eastAsia="uk-UA" w:bidi="en-US"/>
        </w:rPr>
        <w:t>питань»</w:t>
      </w:r>
      <w:r w:rsidR="00E75F5A">
        <w:rPr>
          <w:rFonts w:ascii="Times New Roman" w:eastAsia="Liberation Serif" w:hAnsi="Times New Roman" w:cs="Times New Roman"/>
          <w:iCs/>
          <w:color w:val="000000"/>
          <w:kern w:val="0"/>
          <w:sz w:val="28"/>
          <w:szCs w:val="28"/>
          <w:lang w:eastAsia="uk-UA" w:bidi="ar-SA"/>
        </w:rPr>
        <w:t xml:space="preserve"> (кошти у сумі 329 818,72</w:t>
      </w:r>
      <w:r w:rsidR="00BE2817" w:rsidRPr="00624352">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міської ради </w:t>
      </w:r>
      <w:r w:rsidR="00D63FE7">
        <w:rPr>
          <w:rFonts w:ascii="Times New Roman" w:eastAsia="Liberation Serif" w:hAnsi="Times New Roman" w:cs="Times New Roman"/>
          <w:iCs/>
          <w:color w:val="000000"/>
          <w:kern w:val="0"/>
          <w:sz w:val="28"/>
          <w:szCs w:val="28"/>
          <w:lang w:eastAsia="uk-UA" w:bidi="ar-SA"/>
        </w:rPr>
        <w:t>від 30</w:t>
      </w:r>
      <w:r w:rsidR="00BE2817">
        <w:rPr>
          <w:rFonts w:ascii="Times New Roman" w:eastAsia="Liberation Serif" w:hAnsi="Times New Roman" w:cs="Times New Roman"/>
          <w:iCs/>
          <w:color w:val="000000"/>
          <w:kern w:val="0"/>
          <w:sz w:val="28"/>
          <w:szCs w:val="28"/>
          <w:lang w:eastAsia="uk-UA" w:bidi="ar-SA"/>
        </w:rPr>
        <w:t>.07.2020</w:t>
      </w:r>
      <w:r w:rsidR="00D63FE7">
        <w:rPr>
          <w:rFonts w:ascii="Times New Roman" w:eastAsia="Liberation Serif" w:hAnsi="Times New Roman" w:cs="Times New Roman"/>
          <w:iCs/>
          <w:color w:val="000000"/>
          <w:kern w:val="0"/>
          <w:sz w:val="28"/>
          <w:szCs w:val="28"/>
          <w:lang w:eastAsia="uk-UA" w:bidi="ar-SA"/>
        </w:rPr>
        <w:t>№ 08/235-149</w:t>
      </w:r>
      <w:r w:rsidR="00BE2817" w:rsidRPr="00624352">
        <w:rPr>
          <w:rFonts w:ascii="Times New Roman" w:eastAsia="Liberation Serif" w:hAnsi="Times New Roman" w:cs="Times New Roman"/>
          <w:iCs/>
          <w:color w:val="000000"/>
          <w:kern w:val="0"/>
          <w:sz w:val="28"/>
          <w:szCs w:val="28"/>
          <w:lang w:eastAsia="uk-UA" w:bidi="ar-SA"/>
        </w:rPr>
        <w:t>).</w:t>
      </w:r>
    </w:p>
    <w:p w:rsidR="00BE2817" w:rsidRDefault="00BE2817" w:rsidP="00BE2817">
      <w:pPr>
        <w:pStyle w:val="a5"/>
        <w:widowControl/>
        <w:suppressLineNumbers/>
        <w:tabs>
          <w:tab w:val="left" w:pos="142"/>
        </w:tabs>
        <w:suppressAutoHyphens w:val="0"/>
        <w:snapToGrid w:val="0"/>
        <w:ind w:left="-426"/>
        <w:jc w:val="both"/>
        <w:textAlignment w:val="baseline"/>
        <w:rPr>
          <w:rFonts w:ascii="Times New Roman" w:eastAsia="Liberation Serif" w:hAnsi="Times New Roman" w:cs="Times New Roman"/>
          <w:b/>
          <w:bCs/>
          <w:i/>
          <w:iCs/>
          <w:sz w:val="28"/>
          <w:szCs w:val="28"/>
          <w:shd w:val="clear" w:color="auto" w:fill="FFFFFF"/>
        </w:rPr>
      </w:pPr>
      <w:r w:rsidRPr="0083023F">
        <w:rPr>
          <w:rFonts w:ascii="Times New Roman" w:hAnsi="Times New Roman" w:cs="Times New Roman"/>
          <w:sz w:val="28"/>
          <w:szCs w:val="28"/>
        </w:rPr>
        <w:lastRenderedPageBreak/>
        <w:t xml:space="preserve">ВИРІШИЛИ: Погодити </w:t>
      </w:r>
      <w:r w:rsidRPr="0083023F">
        <w:rPr>
          <w:rFonts w:ascii="Times New Roman" w:eastAsia="Liberation Serif" w:hAnsi="Times New Roman" w:cs="Times New Roman"/>
          <w:bCs/>
          <w:color w:val="000000"/>
          <w:sz w:val="28"/>
          <w:szCs w:val="28"/>
        </w:rPr>
        <w:t xml:space="preserve">проєкт </w:t>
      </w:r>
      <w:r w:rsidRPr="0083023F">
        <w:rPr>
          <w:rFonts w:ascii="Times New Roman" w:eastAsia="Liberation Serif" w:hAnsi="Times New Roman" w:cs="Times New Roman"/>
          <w:bCs/>
          <w:color w:val="000000"/>
          <w:sz w:val="28"/>
          <w:szCs w:val="28"/>
          <w:lang w:bidi="en-US"/>
        </w:rPr>
        <w:t>розпорядження</w:t>
      </w:r>
      <w:r w:rsidRPr="0083023F">
        <w:rPr>
          <w:rFonts w:ascii="Times New Roman" w:eastAsia="Liberation Serif" w:hAnsi="Times New Roman" w:cs="Times New Roman"/>
          <w:bCs/>
          <w:color w:val="000000"/>
          <w:sz w:val="28"/>
          <w:szCs w:val="28"/>
        </w:rPr>
        <w:t xml:space="preserve"> </w:t>
      </w:r>
      <w:r w:rsidRPr="0083023F">
        <w:rPr>
          <w:rFonts w:ascii="Times New Roman" w:eastAsia="Liberation Serif" w:hAnsi="Times New Roman" w:cs="Times New Roman"/>
          <w:color w:val="000000"/>
          <w:sz w:val="28"/>
          <w:szCs w:val="28"/>
          <w:lang w:bidi="en-US"/>
        </w:rPr>
        <w:t>Київського</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міського</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голови</w:t>
      </w:r>
      <w:r w:rsidRPr="0083023F">
        <w:rPr>
          <w:rFonts w:ascii="Times New Roman" w:eastAsia="Liberation Serif" w:hAnsi="Times New Roman" w:cs="Times New Roman"/>
          <w:color w:val="000000"/>
          <w:sz w:val="28"/>
          <w:szCs w:val="28"/>
        </w:rPr>
        <w:t xml:space="preserve"> «Про </w:t>
      </w:r>
      <w:r w:rsidRPr="0083023F">
        <w:rPr>
          <w:rFonts w:ascii="Times New Roman" w:eastAsia="Liberation Serif" w:hAnsi="Times New Roman" w:cs="Times New Roman"/>
          <w:color w:val="000000"/>
          <w:sz w:val="28"/>
          <w:szCs w:val="28"/>
          <w:lang w:bidi="en-US"/>
        </w:rPr>
        <w:t>вирішення</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фінансових</w:t>
      </w:r>
      <w:r w:rsidRPr="0083023F">
        <w:rPr>
          <w:rFonts w:ascii="Times New Roman" w:eastAsia="Liberation Serif" w:hAnsi="Times New Roman" w:cs="Times New Roman"/>
          <w:color w:val="000000"/>
          <w:sz w:val="28"/>
          <w:szCs w:val="28"/>
        </w:rPr>
        <w:t xml:space="preserve"> </w:t>
      </w:r>
      <w:r w:rsidRPr="0083023F">
        <w:rPr>
          <w:rFonts w:ascii="Times New Roman" w:eastAsia="Liberation Serif" w:hAnsi="Times New Roman" w:cs="Times New Roman"/>
          <w:color w:val="000000"/>
          <w:sz w:val="28"/>
          <w:szCs w:val="28"/>
          <w:lang w:bidi="en-US"/>
        </w:rPr>
        <w:t>питань»</w:t>
      </w:r>
      <w:r w:rsidRPr="0083023F">
        <w:rPr>
          <w:rFonts w:ascii="Times New Roman" w:eastAsia="Liberation Serif" w:hAnsi="Times New Roman" w:cs="Times New Roman"/>
          <w:iCs/>
          <w:color w:val="000000"/>
          <w:sz w:val="28"/>
          <w:szCs w:val="28"/>
        </w:rPr>
        <w:t xml:space="preserve"> (кошти</w:t>
      </w:r>
      <w:r w:rsidR="008215E3">
        <w:rPr>
          <w:rFonts w:ascii="Times New Roman" w:eastAsia="Liberation Serif" w:hAnsi="Times New Roman" w:cs="Times New Roman"/>
          <w:iCs/>
          <w:color w:val="000000"/>
          <w:sz w:val="28"/>
          <w:szCs w:val="28"/>
        </w:rPr>
        <w:t xml:space="preserve"> </w:t>
      </w:r>
      <w:r w:rsidR="008215E3">
        <w:rPr>
          <w:rFonts w:ascii="Times New Roman" w:eastAsia="Liberation Serif" w:hAnsi="Times New Roman" w:cs="Times New Roman"/>
          <w:iCs/>
          <w:color w:val="000000"/>
          <w:kern w:val="0"/>
          <w:sz w:val="28"/>
          <w:szCs w:val="28"/>
          <w:lang w:eastAsia="uk-UA" w:bidi="ar-SA"/>
        </w:rPr>
        <w:t>у сумі 329 818,72</w:t>
      </w:r>
      <w:r w:rsidR="008215E3" w:rsidRPr="00624352">
        <w:rPr>
          <w:rFonts w:ascii="Times New Roman" w:eastAsia="Liberation Serif" w:hAnsi="Times New Roman" w:cs="Times New Roman"/>
          <w:iCs/>
          <w:color w:val="000000"/>
          <w:kern w:val="0"/>
          <w:sz w:val="28"/>
          <w:szCs w:val="28"/>
          <w:lang w:eastAsia="uk-UA" w:bidi="ar-SA"/>
        </w:rPr>
        <w:t xml:space="preserve"> грн, лист управління фінансового забезпечення та звітності секретаріату Київської міської ради </w:t>
      </w:r>
      <w:r w:rsidR="008215E3">
        <w:rPr>
          <w:rFonts w:ascii="Times New Roman" w:eastAsia="Liberation Serif" w:hAnsi="Times New Roman" w:cs="Times New Roman"/>
          <w:iCs/>
          <w:color w:val="000000"/>
          <w:kern w:val="0"/>
          <w:sz w:val="28"/>
          <w:szCs w:val="28"/>
          <w:lang w:eastAsia="uk-UA" w:bidi="ar-SA"/>
        </w:rPr>
        <w:t>від 30.07.2020№ 08/235-149</w:t>
      </w:r>
      <w:r w:rsidR="008215E3" w:rsidRPr="00624352">
        <w:rPr>
          <w:rFonts w:ascii="Times New Roman" w:eastAsia="Liberation Serif" w:hAnsi="Times New Roman" w:cs="Times New Roman"/>
          <w:iCs/>
          <w:color w:val="000000"/>
          <w:kern w:val="0"/>
          <w:sz w:val="28"/>
          <w:szCs w:val="28"/>
          <w:lang w:eastAsia="uk-UA" w:bidi="ar-SA"/>
        </w:rPr>
        <w:t>).</w:t>
      </w:r>
    </w:p>
    <w:p w:rsidR="00BE2817" w:rsidRDefault="00BE2817" w:rsidP="00BE2817">
      <w:pPr>
        <w:widowControl/>
        <w:suppressLineNumbers/>
        <w:tabs>
          <w:tab w:val="left" w:pos="0"/>
          <w:tab w:val="left" w:pos="142"/>
        </w:tabs>
        <w:suppressAutoHyphens w:val="0"/>
        <w:snapToGrid w:val="0"/>
        <w:spacing w:line="259" w:lineRule="auto"/>
        <w:ind w:left="-426"/>
        <w:contextualSpacing/>
        <w:jc w:val="both"/>
        <w:textAlignment w:val="baseline"/>
        <w:rPr>
          <w:rFonts w:ascii="Times New Roman" w:eastAsia="Liberation Serif" w:hAnsi="Times New Roman" w:cs="Times New Roman"/>
          <w:b/>
          <w:bCs/>
          <w:i/>
          <w:iCs/>
          <w:sz w:val="28"/>
          <w:szCs w:val="28"/>
          <w:shd w:val="clear" w:color="auto" w:fill="FFFFFF"/>
        </w:rPr>
      </w:pPr>
      <w:r w:rsidRPr="00920196">
        <w:rPr>
          <w:rFonts w:ascii="Times New Roman" w:hAnsi="Times New Roman" w:cs="Times New Roman"/>
          <w:sz w:val="28"/>
          <w:szCs w:val="28"/>
          <w:shd w:val="clear" w:color="auto" w:fill="FFFFFF"/>
        </w:rPr>
        <w:t>ГОЛОСУВАЛИ:  «за» – 11,  «проти» – 0, «утри</w:t>
      </w:r>
      <w:r>
        <w:rPr>
          <w:rFonts w:ascii="Times New Roman" w:hAnsi="Times New Roman" w:cs="Times New Roman"/>
          <w:sz w:val="28"/>
          <w:szCs w:val="28"/>
          <w:shd w:val="clear" w:color="auto" w:fill="FFFFFF"/>
        </w:rPr>
        <w:t>мались» – 0, «не голосували» – 0</w:t>
      </w:r>
      <w:r w:rsidRPr="00920196">
        <w:rPr>
          <w:rFonts w:ascii="Times New Roman" w:hAnsi="Times New Roman" w:cs="Times New Roman"/>
          <w:sz w:val="28"/>
          <w:szCs w:val="28"/>
          <w:shd w:val="clear" w:color="auto" w:fill="FFFFFF"/>
        </w:rPr>
        <w:t xml:space="preserve">.  </w:t>
      </w:r>
      <w:r w:rsidRPr="00920196">
        <w:rPr>
          <w:rFonts w:ascii="Times New Roman" w:eastAsia="Liberation Serif" w:hAnsi="Times New Roman" w:cs="Times New Roman"/>
          <w:b/>
          <w:bCs/>
          <w:i/>
          <w:iCs/>
          <w:sz w:val="28"/>
          <w:szCs w:val="28"/>
          <w:shd w:val="clear" w:color="auto" w:fill="FFFFFF"/>
        </w:rPr>
        <w:t>Рішення прийнято.</w:t>
      </w:r>
    </w:p>
    <w:p w:rsidR="0050572F" w:rsidRDefault="0050572F" w:rsidP="0050572F">
      <w:pPr>
        <w:widowControl/>
        <w:suppressLineNumbers/>
        <w:tabs>
          <w:tab w:val="left" w:pos="0"/>
          <w:tab w:val="left" w:pos="142"/>
        </w:tabs>
        <w:suppressAutoHyphens w:val="0"/>
        <w:snapToGrid w:val="0"/>
        <w:contextualSpacing/>
        <w:jc w:val="both"/>
        <w:textAlignment w:val="baseline"/>
        <w:rPr>
          <w:rFonts w:ascii="Times New Roman" w:eastAsia="Liberation Serif" w:hAnsi="Times New Roman" w:cs="Times New Roman"/>
          <w:iCs/>
          <w:color w:val="000000"/>
          <w:kern w:val="0"/>
          <w:sz w:val="28"/>
          <w:szCs w:val="28"/>
          <w:lang w:eastAsia="uk-UA" w:bidi="ar-SA"/>
        </w:rPr>
      </w:pPr>
    </w:p>
    <w:p w:rsidR="0050572F" w:rsidRDefault="0073551A" w:rsidP="0050572F">
      <w:pPr>
        <w:widowControl/>
        <w:suppressLineNumbers/>
        <w:tabs>
          <w:tab w:val="left" w:pos="142"/>
        </w:tabs>
        <w:suppressAutoHyphens w:val="0"/>
        <w:snapToGrid w:val="0"/>
        <w:ind w:left="-426" w:hanging="284"/>
        <w:contextualSpacing/>
        <w:jc w:val="both"/>
        <w:textAlignment w:val="baseline"/>
        <w:rPr>
          <w:rStyle w:val="a9"/>
          <w:rFonts w:ascii="Times New Roman" w:hAnsi="Times New Roman"/>
          <w:i/>
          <w:color w:val="auto"/>
          <w:sz w:val="28"/>
          <w:szCs w:val="28"/>
          <w:u w:val="none"/>
        </w:rPr>
      </w:pPr>
      <w:r>
        <w:rPr>
          <w:rStyle w:val="a9"/>
          <w:rFonts w:ascii="Times New Roman" w:hAnsi="Times New Roman"/>
          <w:color w:val="auto"/>
          <w:sz w:val="28"/>
          <w:szCs w:val="28"/>
          <w:u w:val="none"/>
        </w:rPr>
        <w:t xml:space="preserve"> </w:t>
      </w:r>
    </w:p>
    <w:p w:rsidR="0050572F" w:rsidRDefault="0050572F" w:rsidP="00BE2817">
      <w:pPr>
        <w:widowControl/>
        <w:suppressLineNumbers/>
        <w:tabs>
          <w:tab w:val="left" w:pos="0"/>
          <w:tab w:val="left" w:pos="142"/>
        </w:tabs>
        <w:suppressAutoHyphens w:val="0"/>
        <w:snapToGrid w:val="0"/>
        <w:spacing w:line="259" w:lineRule="auto"/>
        <w:ind w:left="-426"/>
        <w:contextualSpacing/>
        <w:jc w:val="both"/>
        <w:textAlignment w:val="baseline"/>
        <w:rPr>
          <w:rFonts w:ascii="Times New Roman" w:eastAsia="Liberation Serif" w:hAnsi="Times New Roman" w:cs="Times New Roman"/>
          <w:b/>
          <w:bCs/>
          <w:i/>
          <w:iCs/>
          <w:sz w:val="28"/>
          <w:szCs w:val="28"/>
          <w:shd w:val="clear" w:color="auto" w:fill="FFFFFF"/>
        </w:rPr>
      </w:pPr>
    </w:p>
    <w:p w:rsidR="00BE2817" w:rsidRDefault="00BE2817" w:rsidP="003446EE">
      <w:pPr>
        <w:tabs>
          <w:tab w:val="left" w:pos="284"/>
        </w:tabs>
        <w:spacing w:line="360" w:lineRule="auto"/>
        <w:rPr>
          <w:rFonts w:ascii="Times New Roman" w:hAnsi="Times New Roman" w:cs="Times New Roman"/>
          <w:color w:val="C00000"/>
          <w:sz w:val="28"/>
          <w:szCs w:val="28"/>
          <w:shd w:val="clear" w:color="auto" w:fill="FFFFFF"/>
        </w:rPr>
      </w:pPr>
    </w:p>
    <w:p w:rsidR="009D1BA0" w:rsidRDefault="009D1BA0" w:rsidP="009D1BA0">
      <w:pPr>
        <w:tabs>
          <w:tab w:val="left" w:pos="284"/>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Голова     комісії                                                                    А.Странніков</w:t>
      </w:r>
    </w:p>
    <w:p w:rsidR="009D1BA0" w:rsidRDefault="009D1BA0" w:rsidP="009D1BA0">
      <w:pPr>
        <w:tabs>
          <w:tab w:val="left" w:pos="284"/>
        </w:tabs>
        <w:spacing w:line="360" w:lineRule="auto"/>
        <w:rPr>
          <w:rFonts w:ascii="Times New Roman" w:hAnsi="Times New Roman" w:cs="Times New Roman"/>
          <w:b/>
          <w:sz w:val="28"/>
          <w:szCs w:val="28"/>
        </w:rPr>
      </w:pPr>
    </w:p>
    <w:p w:rsidR="009D1BA0" w:rsidRPr="00F10093" w:rsidRDefault="009D1BA0" w:rsidP="009D1BA0">
      <w:pPr>
        <w:ind w:left="-284"/>
        <w:jc w:val="both"/>
        <w:rPr>
          <w:rFonts w:ascii="Times New Roman" w:hAnsi="Times New Roman"/>
          <w:b/>
          <w:bCs/>
          <w:sz w:val="28"/>
          <w:szCs w:val="28"/>
        </w:rPr>
      </w:pPr>
      <w:r w:rsidRPr="00F23D7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D1BA0" w:rsidRPr="00F10093" w:rsidRDefault="009D1BA0" w:rsidP="009D1BA0">
      <w:pPr>
        <w:tabs>
          <w:tab w:val="left" w:pos="426"/>
          <w:tab w:val="left" w:pos="6804"/>
        </w:tabs>
        <w:rPr>
          <w:rFonts w:ascii="Times New Roman" w:eastAsiaTheme="minorHAnsi" w:hAnsi="Times New Roman" w:cs="Times New Roman"/>
          <w:b/>
          <w:kern w:val="0"/>
          <w:sz w:val="28"/>
          <w:szCs w:val="28"/>
          <w:lang w:eastAsia="en-US" w:bidi="ar-SA"/>
        </w:rPr>
      </w:pPr>
      <w:r w:rsidRPr="00F10093">
        <w:rPr>
          <w:rFonts w:ascii="Times New Roman" w:hAnsi="Times New Roman"/>
          <w:b/>
          <w:bCs/>
          <w:sz w:val="28"/>
          <w:szCs w:val="28"/>
        </w:rPr>
        <w:t xml:space="preserve">    </w:t>
      </w:r>
      <w:r w:rsidRPr="00F10093">
        <w:rPr>
          <w:rFonts w:ascii="Times New Roman" w:hAnsi="Times New Roman" w:cs="Times New Roman"/>
          <w:b/>
          <w:sz w:val="28"/>
          <w:szCs w:val="28"/>
        </w:rPr>
        <w:t xml:space="preserve">Секретар комісії                           </w:t>
      </w:r>
      <w:r w:rsidRPr="00F10093">
        <w:rPr>
          <w:rFonts w:ascii="Times New Roman" w:hAnsi="Times New Roman" w:cs="Times New Roman"/>
          <w:b/>
          <w:sz w:val="28"/>
          <w:szCs w:val="28"/>
        </w:rPr>
        <w:tab/>
      </w:r>
      <w:r w:rsidRPr="00F10093">
        <w:rPr>
          <w:rFonts w:ascii="Times New Roman" w:hAnsi="Times New Roman" w:cs="Times New Roman"/>
          <w:b/>
          <w:sz w:val="28"/>
          <w:szCs w:val="28"/>
        </w:rPr>
        <w:tab/>
      </w:r>
      <w:r w:rsidRPr="00F10093">
        <w:rPr>
          <w:rFonts w:ascii="Times New Roman" w:eastAsiaTheme="minorHAnsi" w:hAnsi="Times New Roman" w:cs="Times New Roman"/>
          <w:b/>
          <w:kern w:val="0"/>
          <w:sz w:val="28"/>
          <w:szCs w:val="28"/>
          <w:lang w:eastAsia="en-US" w:bidi="ar-SA"/>
        </w:rPr>
        <w:t xml:space="preserve">Г.Ясинський                           </w:t>
      </w:r>
    </w:p>
    <w:p w:rsidR="002835A4" w:rsidRPr="00CF5DB2" w:rsidRDefault="002835A4" w:rsidP="003446EE">
      <w:pPr>
        <w:tabs>
          <w:tab w:val="left" w:pos="284"/>
        </w:tabs>
        <w:spacing w:line="360" w:lineRule="auto"/>
        <w:rPr>
          <w:rFonts w:ascii="Times New Roman" w:hAnsi="Times New Roman" w:cs="Times New Roman"/>
          <w:color w:val="C00000"/>
          <w:sz w:val="28"/>
          <w:szCs w:val="28"/>
          <w:shd w:val="clear" w:color="auto" w:fill="FFFFFF"/>
        </w:rPr>
      </w:pPr>
    </w:p>
    <w:sectPr w:rsidR="002835A4" w:rsidRPr="00CF5DB2" w:rsidSect="002D7626">
      <w:footerReference w:type="default" r:id="rId9"/>
      <w:pgSz w:w="11906" w:h="16838"/>
      <w:pgMar w:top="709" w:right="849" w:bottom="426"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10" w:rsidRDefault="005C0610" w:rsidP="005806E1">
      <w:pPr>
        <w:rPr>
          <w:rFonts w:hint="eastAsia"/>
        </w:rPr>
      </w:pPr>
      <w:r>
        <w:separator/>
      </w:r>
    </w:p>
  </w:endnote>
  <w:endnote w:type="continuationSeparator" w:id="0">
    <w:p w:rsidR="005C0610" w:rsidRDefault="005C0610" w:rsidP="005806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roman"/>
    <w:pitch w:val="variable"/>
  </w:font>
  <w:font w:name="Albany">
    <w:altName w:val="Arial"/>
    <w:charset w:val="CC"/>
    <w:family w:val="swiss"/>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enguiat">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939409"/>
      <w:docPartObj>
        <w:docPartGallery w:val="Page Numbers (Bottom of Page)"/>
        <w:docPartUnique/>
      </w:docPartObj>
    </w:sdtPr>
    <w:sdtEndPr/>
    <w:sdtContent>
      <w:p w:rsidR="005C0610" w:rsidRDefault="005C0610">
        <w:pPr>
          <w:pStyle w:val="ac"/>
          <w:jc w:val="right"/>
          <w:rPr>
            <w:rFonts w:hint="eastAsia"/>
          </w:rPr>
        </w:pPr>
        <w:r>
          <w:fldChar w:fldCharType="begin"/>
        </w:r>
        <w:r>
          <w:instrText>PAGE   \* MERGEFORMAT</w:instrText>
        </w:r>
        <w:r>
          <w:fldChar w:fldCharType="separate"/>
        </w:r>
        <w:r w:rsidR="0028097B">
          <w:rPr>
            <w:rFonts w:hint="eastAsia"/>
            <w:noProof/>
          </w:rPr>
          <w:t>12</w:t>
        </w:r>
        <w:r>
          <w:fldChar w:fldCharType="end"/>
        </w:r>
      </w:p>
    </w:sdtContent>
  </w:sdt>
  <w:p w:rsidR="005C0610" w:rsidRDefault="005C0610">
    <w:pPr>
      <w:pStyle w:val="ac"/>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10" w:rsidRDefault="005C0610" w:rsidP="005806E1">
      <w:pPr>
        <w:rPr>
          <w:rFonts w:hint="eastAsia"/>
        </w:rPr>
      </w:pPr>
      <w:r>
        <w:separator/>
      </w:r>
    </w:p>
  </w:footnote>
  <w:footnote w:type="continuationSeparator" w:id="0">
    <w:p w:rsidR="005C0610" w:rsidRDefault="005C0610" w:rsidP="005806E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3969"/>
        </w:tabs>
        <w:ind w:left="4401" w:hanging="432"/>
      </w:pPr>
    </w:lvl>
    <w:lvl w:ilvl="1">
      <w:start w:val="1"/>
      <w:numFmt w:val="none"/>
      <w:pStyle w:val="2"/>
      <w:suff w:val="nothing"/>
      <w:lvlText w:val=""/>
      <w:lvlJc w:val="left"/>
      <w:pPr>
        <w:tabs>
          <w:tab w:val="num" w:pos="3969"/>
        </w:tabs>
        <w:ind w:left="4545" w:hanging="576"/>
      </w:pPr>
    </w:lvl>
    <w:lvl w:ilvl="2">
      <w:start w:val="1"/>
      <w:numFmt w:val="none"/>
      <w:pStyle w:val="3"/>
      <w:suff w:val="nothing"/>
      <w:lvlText w:val=""/>
      <w:lvlJc w:val="left"/>
      <w:pPr>
        <w:tabs>
          <w:tab w:val="num" w:pos="3969"/>
        </w:tabs>
        <w:ind w:left="4689" w:hanging="720"/>
      </w:pPr>
    </w:lvl>
    <w:lvl w:ilvl="3">
      <w:start w:val="1"/>
      <w:numFmt w:val="none"/>
      <w:suff w:val="nothing"/>
      <w:lvlText w:val=""/>
      <w:lvlJc w:val="left"/>
      <w:pPr>
        <w:tabs>
          <w:tab w:val="num" w:pos="3969"/>
        </w:tabs>
        <w:ind w:left="3969" w:firstLine="0"/>
      </w:pPr>
    </w:lvl>
    <w:lvl w:ilvl="4">
      <w:start w:val="1"/>
      <w:numFmt w:val="none"/>
      <w:suff w:val="nothing"/>
      <w:lvlText w:val=""/>
      <w:lvlJc w:val="left"/>
      <w:pPr>
        <w:tabs>
          <w:tab w:val="num" w:pos="3969"/>
        </w:tabs>
        <w:ind w:left="3969" w:firstLine="0"/>
      </w:pPr>
    </w:lvl>
    <w:lvl w:ilvl="5">
      <w:start w:val="1"/>
      <w:numFmt w:val="none"/>
      <w:suff w:val="nothing"/>
      <w:lvlText w:val=""/>
      <w:lvlJc w:val="left"/>
      <w:pPr>
        <w:tabs>
          <w:tab w:val="num" w:pos="3969"/>
        </w:tabs>
        <w:ind w:left="3969" w:firstLine="0"/>
      </w:pPr>
    </w:lvl>
    <w:lvl w:ilvl="6">
      <w:start w:val="1"/>
      <w:numFmt w:val="none"/>
      <w:suff w:val="nothing"/>
      <w:lvlText w:val=""/>
      <w:lvlJc w:val="left"/>
      <w:pPr>
        <w:tabs>
          <w:tab w:val="num" w:pos="3969"/>
        </w:tabs>
        <w:ind w:left="3969" w:firstLine="0"/>
      </w:pPr>
    </w:lvl>
    <w:lvl w:ilvl="7">
      <w:start w:val="1"/>
      <w:numFmt w:val="none"/>
      <w:suff w:val="nothing"/>
      <w:lvlText w:val=""/>
      <w:lvlJc w:val="left"/>
      <w:pPr>
        <w:tabs>
          <w:tab w:val="num" w:pos="3969"/>
        </w:tabs>
        <w:ind w:left="3969" w:firstLine="0"/>
      </w:pPr>
    </w:lvl>
    <w:lvl w:ilvl="8">
      <w:start w:val="1"/>
      <w:numFmt w:val="none"/>
      <w:suff w:val="nothing"/>
      <w:lvlText w:val=""/>
      <w:lvlJc w:val="left"/>
      <w:pPr>
        <w:tabs>
          <w:tab w:val="num" w:pos="3969"/>
        </w:tabs>
        <w:ind w:left="3969" w:firstLine="0"/>
      </w:pPr>
    </w:lvl>
  </w:abstractNum>
  <w:abstractNum w:abstractNumId="1" w15:restartNumberingAfterBreak="0">
    <w:nsid w:val="00000002"/>
    <w:multiLevelType w:val="multilevel"/>
    <w:tmpl w:val="00000002"/>
    <w:name w:val="WW8Num1"/>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b/>
        <w:strike w:val="0"/>
        <w:dstrike w:val="0"/>
        <w:u w:val="none"/>
        <w:effect w:val="none"/>
      </w:rPr>
    </w:lvl>
    <w:lvl w:ilvl="1">
      <w:start w:val="1"/>
      <w:numFmt w:val="bullet"/>
      <w:lvlText w:val=""/>
      <w:lvlJc w:val="left"/>
      <w:pPr>
        <w:tabs>
          <w:tab w:val="num" w:pos="0"/>
        </w:tabs>
        <w:ind w:left="1440" w:hanging="360"/>
      </w:pPr>
      <w:rPr>
        <w:rFonts w:ascii="Wingdings 2" w:hAnsi="Wingdings 2" w:cs="Wingdings 2"/>
        <w:strike w:val="0"/>
        <w:dstrike w:val="0"/>
        <w:u w:val="none"/>
        <w:effect w:val="none"/>
      </w:rPr>
    </w:lvl>
    <w:lvl w:ilvl="2">
      <w:start w:val="1"/>
      <w:numFmt w:val="bullet"/>
      <w:lvlText w:val="■"/>
      <w:lvlJc w:val="left"/>
      <w:pPr>
        <w:tabs>
          <w:tab w:val="num" w:pos="0"/>
        </w:tabs>
        <w:ind w:left="2160" w:hanging="360"/>
      </w:pPr>
      <w:rPr>
        <w:rFonts w:ascii="OpenSymbol" w:hAnsi="OpenSymbol" w:cs="OpenSymbol"/>
        <w:strike w:val="0"/>
        <w:dstrike w:val="0"/>
        <w:u w:val="none"/>
        <w:effect w:val="none"/>
      </w:rPr>
    </w:lvl>
    <w:lvl w:ilvl="3">
      <w:start w:val="1"/>
      <w:numFmt w:val="bullet"/>
      <w:lvlText w:val=""/>
      <w:lvlJc w:val="left"/>
      <w:pPr>
        <w:tabs>
          <w:tab w:val="num" w:pos="0"/>
        </w:tabs>
        <w:ind w:left="2880" w:hanging="360"/>
      </w:pPr>
      <w:rPr>
        <w:rFonts w:ascii="Wingdings" w:hAnsi="Wingdings" w:cs="Wingdings"/>
        <w:strike w:val="0"/>
        <w:dstrike w:val="0"/>
        <w:u w:val="none"/>
        <w:effect w:val="none"/>
      </w:rPr>
    </w:lvl>
    <w:lvl w:ilvl="4">
      <w:start w:val="1"/>
      <w:numFmt w:val="bullet"/>
      <w:lvlText w:val=""/>
      <w:lvlJc w:val="left"/>
      <w:pPr>
        <w:tabs>
          <w:tab w:val="num" w:pos="0"/>
        </w:tabs>
        <w:ind w:left="3600" w:hanging="360"/>
      </w:pPr>
      <w:rPr>
        <w:rFonts w:ascii="Wingdings 2" w:hAnsi="Wingdings 2" w:cs="Wingdings 2"/>
        <w:strike w:val="0"/>
        <w:dstrike w:val="0"/>
        <w:u w:val="none"/>
        <w:effect w:val="none"/>
      </w:rPr>
    </w:lvl>
    <w:lvl w:ilvl="5">
      <w:start w:val="1"/>
      <w:numFmt w:val="bullet"/>
      <w:lvlText w:val="■"/>
      <w:lvlJc w:val="left"/>
      <w:pPr>
        <w:tabs>
          <w:tab w:val="num" w:pos="0"/>
        </w:tabs>
        <w:ind w:left="4320" w:hanging="360"/>
      </w:pPr>
      <w:rPr>
        <w:rFonts w:ascii="OpenSymbol" w:hAnsi="OpenSymbol" w:cs="OpenSymbol"/>
        <w:strike w:val="0"/>
        <w:dstrike w:val="0"/>
        <w:u w:val="none"/>
        <w:effect w:val="none"/>
      </w:rPr>
    </w:lvl>
    <w:lvl w:ilvl="6">
      <w:start w:val="1"/>
      <w:numFmt w:val="bullet"/>
      <w:lvlText w:val=""/>
      <w:lvlJc w:val="left"/>
      <w:pPr>
        <w:tabs>
          <w:tab w:val="num" w:pos="0"/>
        </w:tabs>
        <w:ind w:left="5040" w:hanging="360"/>
      </w:pPr>
      <w:rPr>
        <w:rFonts w:ascii="Wingdings" w:hAnsi="Wingdings" w:cs="Wingdings"/>
        <w:strike w:val="0"/>
        <w:dstrike w:val="0"/>
        <w:u w:val="none"/>
        <w:effect w:val="none"/>
      </w:rPr>
    </w:lvl>
    <w:lvl w:ilvl="7">
      <w:start w:val="1"/>
      <w:numFmt w:val="bullet"/>
      <w:lvlText w:val=""/>
      <w:lvlJc w:val="left"/>
      <w:pPr>
        <w:tabs>
          <w:tab w:val="num" w:pos="0"/>
        </w:tabs>
        <w:ind w:left="5760" w:hanging="360"/>
      </w:pPr>
      <w:rPr>
        <w:rFonts w:ascii="Wingdings 2" w:hAnsi="Wingdings 2" w:cs="Wingdings 2"/>
        <w:strike w:val="0"/>
        <w:dstrike w:val="0"/>
        <w:u w:val="none"/>
        <w:effect w:val="none"/>
      </w:rPr>
    </w:lvl>
    <w:lvl w:ilvl="8">
      <w:start w:val="1"/>
      <w:numFmt w:val="bullet"/>
      <w:lvlText w:val="■"/>
      <w:lvlJc w:val="left"/>
      <w:pPr>
        <w:tabs>
          <w:tab w:val="num" w:pos="0"/>
        </w:tabs>
        <w:ind w:left="6480" w:hanging="360"/>
      </w:pPr>
      <w:rPr>
        <w:rFonts w:ascii="OpenSymbol" w:hAnsi="OpenSymbol" w:cs="OpenSymbol"/>
        <w:strike w:val="0"/>
        <w:dstrike w:val="0"/>
        <w:u w:val="none"/>
        <w:effect w:val="no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b/>
        <w:strike w:val="0"/>
        <w:dstrike w:val="0"/>
        <w:u w:val="none"/>
        <w:effect w:val="none"/>
      </w:rPr>
    </w:lvl>
    <w:lvl w:ilvl="1">
      <w:start w:val="1"/>
      <w:numFmt w:val="bullet"/>
      <w:lvlText w:val=""/>
      <w:lvlJc w:val="left"/>
      <w:pPr>
        <w:tabs>
          <w:tab w:val="num" w:pos="0"/>
        </w:tabs>
        <w:ind w:left="1440" w:hanging="360"/>
      </w:pPr>
      <w:rPr>
        <w:rFonts w:ascii="Wingdings 2" w:hAnsi="Wingdings 2" w:cs="Wingdings 2"/>
        <w:strike w:val="0"/>
        <w:dstrike w:val="0"/>
        <w:u w:val="none"/>
        <w:effect w:val="none"/>
      </w:rPr>
    </w:lvl>
    <w:lvl w:ilvl="2">
      <w:start w:val="1"/>
      <w:numFmt w:val="bullet"/>
      <w:lvlText w:val="■"/>
      <w:lvlJc w:val="left"/>
      <w:pPr>
        <w:tabs>
          <w:tab w:val="num" w:pos="0"/>
        </w:tabs>
        <w:ind w:left="2160" w:hanging="360"/>
      </w:pPr>
      <w:rPr>
        <w:rFonts w:ascii="OpenSymbol" w:hAnsi="OpenSymbol" w:cs="OpenSymbol"/>
        <w:strike w:val="0"/>
        <w:dstrike w:val="0"/>
        <w:u w:val="none"/>
        <w:effect w:val="none"/>
      </w:rPr>
    </w:lvl>
    <w:lvl w:ilvl="3">
      <w:start w:val="1"/>
      <w:numFmt w:val="bullet"/>
      <w:lvlText w:val=""/>
      <w:lvlJc w:val="left"/>
      <w:pPr>
        <w:tabs>
          <w:tab w:val="num" w:pos="0"/>
        </w:tabs>
        <w:ind w:left="2880" w:hanging="360"/>
      </w:pPr>
      <w:rPr>
        <w:rFonts w:ascii="Wingdings" w:hAnsi="Wingdings" w:cs="Wingdings"/>
        <w:strike w:val="0"/>
        <w:dstrike w:val="0"/>
        <w:u w:val="none"/>
        <w:effect w:val="none"/>
      </w:rPr>
    </w:lvl>
    <w:lvl w:ilvl="4">
      <w:start w:val="1"/>
      <w:numFmt w:val="bullet"/>
      <w:lvlText w:val=""/>
      <w:lvlJc w:val="left"/>
      <w:pPr>
        <w:tabs>
          <w:tab w:val="num" w:pos="0"/>
        </w:tabs>
        <w:ind w:left="3600" w:hanging="360"/>
      </w:pPr>
      <w:rPr>
        <w:rFonts w:ascii="Wingdings 2" w:hAnsi="Wingdings 2" w:cs="Wingdings 2"/>
        <w:strike w:val="0"/>
        <w:dstrike w:val="0"/>
        <w:u w:val="none"/>
        <w:effect w:val="none"/>
      </w:rPr>
    </w:lvl>
    <w:lvl w:ilvl="5">
      <w:start w:val="1"/>
      <w:numFmt w:val="bullet"/>
      <w:lvlText w:val="■"/>
      <w:lvlJc w:val="left"/>
      <w:pPr>
        <w:tabs>
          <w:tab w:val="num" w:pos="0"/>
        </w:tabs>
        <w:ind w:left="4320" w:hanging="360"/>
      </w:pPr>
      <w:rPr>
        <w:rFonts w:ascii="OpenSymbol" w:hAnsi="OpenSymbol" w:cs="OpenSymbol"/>
        <w:strike w:val="0"/>
        <w:dstrike w:val="0"/>
        <w:u w:val="none"/>
        <w:effect w:val="none"/>
      </w:rPr>
    </w:lvl>
    <w:lvl w:ilvl="6">
      <w:start w:val="1"/>
      <w:numFmt w:val="bullet"/>
      <w:lvlText w:val=""/>
      <w:lvlJc w:val="left"/>
      <w:pPr>
        <w:tabs>
          <w:tab w:val="num" w:pos="0"/>
        </w:tabs>
        <w:ind w:left="5040" w:hanging="360"/>
      </w:pPr>
      <w:rPr>
        <w:rFonts w:ascii="Wingdings" w:hAnsi="Wingdings" w:cs="Wingdings"/>
        <w:strike w:val="0"/>
        <w:dstrike w:val="0"/>
        <w:u w:val="none"/>
        <w:effect w:val="none"/>
      </w:rPr>
    </w:lvl>
    <w:lvl w:ilvl="7">
      <w:start w:val="1"/>
      <w:numFmt w:val="bullet"/>
      <w:lvlText w:val=""/>
      <w:lvlJc w:val="left"/>
      <w:pPr>
        <w:tabs>
          <w:tab w:val="num" w:pos="0"/>
        </w:tabs>
        <w:ind w:left="5760" w:hanging="360"/>
      </w:pPr>
      <w:rPr>
        <w:rFonts w:ascii="Wingdings 2" w:hAnsi="Wingdings 2" w:cs="Wingdings 2"/>
        <w:strike w:val="0"/>
        <w:dstrike w:val="0"/>
        <w:u w:val="none"/>
        <w:effect w:val="none"/>
      </w:rPr>
    </w:lvl>
    <w:lvl w:ilvl="8">
      <w:start w:val="1"/>
      <w:numFmt w:val="bullet"/>
      <w:lvlText w:val="■"/>
      <w:lvlJc w:val="left"/>
      <w:pPr>
        <w:tabs>
          <w:tab w:val="num" w:pos="0"/>
        </w:tabs>
        <w:ind w:left="6480" w:hanging="360"/>
      </w:pPr>
      <w:rPr>
        <w:rFonts w:ascii="OpenSymbol" w:hAnsi="OpenSymbol" w:cs="OpenSymbol"/>
        <w:strike w:val="0"/>
        <w:dstrike w:val="0"/>
        <w:u w:val="none"/>
        <w:effect w:val="none"/>
      </w:rPr>
    </w:lvl>
  </w:abstractNum>
  <w:abstractNum w:abstractNumId="4" w15:restartNumberingAfterBreak="0">
    <w:nsid w:val="04777EE1"/>
    <w:multiLevelType w:val="hybridMultilevel"/>
    <w:tmpl w:val="47921FCC"/>
    <w:lvl w:ilvl="0" w:tplc="B4C8D398">
      <w:start w:val="1"/>
      <w:numFmt w:val="decimal"/>
      <w:lvlText w:val="%1."/>
      <w:lvlJc w:val="left"/>
      <w:pPr>
        <w:ind w:left="2062"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C73124"/>
    <w:multiLevelType w:val="hybridMultilevel"/>
    <w:tmpl w:val="0DF276EE"/>
    <w:lvl w:ilvl="0" w:tplc="B4C8D398">
      <w:start w:val="1"/>
      <w:numFmt w:val="decimal"/>
      <w:lvlText w:val="%1."/>
      <w:lvlJc w:val="left"/>
      <w:pPr>
        <w:ind w:left="1920"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3971D9"/>
    <w:multiLevelType w:val="hybridMultilevel"/>
    <w:tmpl w:val="3080E54A"/>
    <w:lvl w:ilvl="0" w:tplc="B4C8D398">
      <w:start w:val="1"/>
      <w:numFmt w:val="decimal"/>
      <w:lvlText w:val="%1."/>
      <w:lvlJc w:val="left"/>
      <w:pPr>
        <w:ind w:left="2062"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9CC7A6D"/>
    <w:multiLevelType w:val="hybridMultilevel"/>
    <w:tmpl w:val="FEE2E0B6"/>
    <w:lvl w:ilvl="0" w:tplc="807EBF2A">
      <w:start w:val="1"/>
      <w:numFmt w:val="decimal"/>
      <w:lvlText w:val="%1."/>
      <w:lvlJc w:val="left"/>
      <w:pPr>
        <w:ind w:left="76" w:hanging="360"/>
      </w:pPr>
      <w:rPr>
        <w:rFonts w:eastAsia="Liberation Serif" w:hint="default"/>
        <w:b/>
        <w:color w:val="000000"/>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8" w15:restartNumberingAfterBreak="0">
    <w:nsid w:val="10344ACC"/>
    <w:multiLevelType w:val="hybridMultilevel"/>
    <w:tmpl w:val="DE0618A2"/>
    <w:lvl w:ilvl="0" w:tplc="807EBF2A">
      <w:start w:val="1"/>
      <w:numFmt w:val="decimal"/>
      <w:lvlText w:val="%1."/>
      <w:lvlJc w:val="left"/>
      <w:pPr>
        <w:ind w:left="76" w:hanging="360"/>
      </w:pPr>
      <w:rPr>
        <w:rFonts w:eastAsia="Liberation Serif" w:hint="default"/>
        <w:b/>
        <w:color w:val="000000"/>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9" w15:restartNumberingAfterBreak="0">
    <w:nsid w:val="166023AF"/>
    <w:multiLevelType w:val="hybridMultilevel"/>
    <w:tmpl w:val="87D475B6"/>
    <w:lvl w:ilvl="0" w:tplc="50321388">
      <w:start w:val="5"/>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D766843"/>
    <w:multiLevelType w:val="hybridMultilevel"/>
    <w:tmpl w:val="A1386C5A"/>
    <w:lvl w:ilvl="0" w:tplc="B4C8D398">
      <w:start w:val="1"/>
      <w:numFmt w:val="decimal"/>
      <w:lvlText w:val="%1."/>
      <w:lvlJc w:val="left"/>
      <w:pPr>
        <w:ind w:left="1920"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C27019F"/>
    <w:multiLevelType w:val="hybridMultilevel"/>
    <w:tmpl w:val="29CCC666"/>
    <w:lvl w:ilvl="0" w:tplc="B4C8D398">
      <w:start w:val="1"/>
      <w:numFmt w:val="decimal"/>
      <w:lvlText w:val="%1."/>
      <w:lvlJc w:val="left"/>
      <w:pPr>
        <w:ind w:left="2062"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B76150"/>
    <w:multiLevelType w:val="hybridMultilevel"/>
    <w:tmpl w:val="82624F42"/>
    <w:lvl w:ilvl="0" w:tplc="B4C8D398">
      <w:start w:val="1"/>
      <w:numFmt w:val="decimal"/>
      <w:lvlText w:val="%1."/>
      <w:lvlJc w:val="left"/>
      <w:pPr>
        <w:ind w:left="2062"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E870EFF"/>
    <w:multiLevelType w:val="hybridMultilevel"/>
    <w:tmpl w:val="CDB40F64"/>
    <w:lvl w:ilvl="0" w:tplc="B4C8D398">
      <w:start w:val="1"/>
      <w:numFmt w:val="decimal"/>
      <w:lvlText w:val="%1."/>
      <w:lvlJc w:val="left"/>
      <w:pPr>
        <w:ind w:left="1920"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4302058"/>
    <w:multiLevelType w:val="hybridMultilevel"/>
    <w:tmpl w:val="160E5D6A"/>
    <w:lvl w:ilvl="0" w:tplc="39BAFC5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1254D55"/>
    <w:multiLevelType w:val="hybridMultilevel"/>
    <w:tmpl w:val="CD5E1F60"/>
    <w:lvl w:ilvl="0" w:tplc="A0D6E182">
      <w:start w:val="10"/>
      <w:numFmt w:val="bullet"/>
      <w:lvlText w:val="-"/>
      <w:lvlJc w:val="left"/>
      <w:pPr>
        <w:ind w:left="927"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2B40244"/>
    <w:multiLevelType w:val="hybridMultilevel"/>
    <w:tmpl w:val="89DA14A4"/>
    <w:lvl w:ilvl="0" w:tplc="B4C8D398">
      <w:start w:val="1"/>
      <w:numFmt w:val="decimal"/>
      <w:lvlText w:val="%1."/>
      <w:lvlJc w:val="left"/>
      <w:pPr>
        <w:ind w:left="2062"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7F63BED"/>
    <w:multiLevelType w:val="hybridMultilevel"/>
    <w:tmpl w:val="A77CB190"/>
    <w:lvl w:ilvl="0" w:tplc="B4C8D398">
      <w:start w:val="1"/>
      <w:numFmt w:val="decimal"/>
      <w:lvlText w:val="%1."/>
      <w:lvlJc w:val="left"/>
      <w:pPr>
        <w:ind w:left="2062"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D827EA2"/>
    <w:multiLevelType w:val="hybridMultilevel"/>
    <w:tmpl w:val="1BF4D3C0"/>
    <w:lvl w:ilvl="0" w:tplc="B4C8D398">
      <w:start w:val="1"/>
      <w:numFmt w:val="decimal"/>
      <w:lvlText w:val="%1."/>
      <w:lvlJc w:val="left"/>
      <w:pPr>
        <w:ind w:left="1920"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D371336"/>
    <w:multiLevelType w:val="hybridMultilevel"/>
    <w:tmpl w:val="E6B44A96"/>
    <w:lvl w:ilvl="0" w:tplc="B4C8D398">
      <w:start w:val="1"/>
      <w:numFmt w:val="decimal"/>
      <w:lvlText w:val="%1."/>
      <w:lvlJc w:val="left"/>
      <w:pPr>
        <w:ind w:left="2062"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9EC2161"/>
    <w:multiLevelType w:val="hybridMultilevel"/>
    <w:tmpl w:val="6B7AB9BE"/>
    <w:lvl w:ilvl="0" w:tplc="B4C8D398">
      <w:start w:val="1"/>
      <w:numFmt w:val="decimal"/>
      <w:lvlText w:val="%1."/>
      <w:lvlJc w:val="left"/>
      <w:pPr>
        <w:ind w:left="2062"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BB65B1B"/>
    <w:multiLevelType w:val="hybridMultilevel"/>
    <w:tmpl w:val="F0045488"/>
    <w:lvl w:ilvl="0" w:tplc="B4C8D398">
      <w:start w:val="1"/>
      <w:numFmt w:val="decimal"/>
      <w:lvlText w:val="%1."/>
      <w:lvlJc w:val="left"/>
      <w:pPr>
        <w:ind w:left="2062" w:hanging="360"/>
      </w:pPr>
      <w:rPr>
        <w:rFonts w:hint="default"/>
        <w:b/>
        <w:i w:val="0"/>
        <w:color w:val="000000" w:themeColor="text1"/>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6"/>
  </w:num>
  <w:num w:numId="5">
    <w:abstractNumId w:val="8"/>
  </w:num>
  <w:num w:numId="6">
    <w:abstractNumId w:val="10"/>
  </w:num>
  <w:num w:numId="7">
    <w:abstractNumId w:val="18"/>
  </w:num>
  <w:num w:numId="8">
    <w:abstractNumId w:val="13"/>
  </w:num>
  <w:num w:numId="9">
    <w:abstractNumId w:val="5"/>
  </w:num>
  <w:num w:numId="10">
    <w:abstractNumId w:val="19"/>
  </w:num>
  <w:num w:numId="11">
    <w:abstractNumId w:val="7"/>
  </w:num>
  <w:num w:numId="12">
    <w:abstractNumId w:val="6"/>
  </w:num>
  <w:num w:numId="13">
    <w:abstractNumId w:val="4"/>
  </w:num>
  <w:num w:numId="14">
    <w:abstractNumId w:val="20"/>
  </w:num>
  <w:num w:numId="15">
    <w:abstractNumId w:val="9"/>
  </w:num>
  <w:num w:numId="16">
    <w:abstractNumId w:val="14"/>
  </w:num>
  <w:num w:numId="17">
    <w:abstractNumId w:val="16"/>
  </w:num>
  <w:num w:numId="18">
    <w:abstractNumId w:val="11"/>
  </w:num>
  <w:num w:numId="19">
    <w:abstractNumId w:val="21"/>
  </w:num>
  <w:num w:numId="20">
    <w:abstractNumId w:val="17"/>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45"/>
    <w:rsid w:val="0000001F"/>
    <w:rsid w:val="00000021"/>
    <w:rsid w:val="000002DD"/>
    <w:rsid w:val="000002E6"/>
    <w:rsid w:val="00000A8B"/>
    <w:rsid w:val="00001018"/>
    <w:rsid w:val="0000131C"/>
    <w:rsid w:val="00001CF1"/>
    <w:rsid w:val="000020B2"/>
    <w:rsid w:val="0000226B"/>
    <w:rsid w:val="000023CA"/>
    <w:rsid w:val="000030C2"/>
    <w:rsid w:val="0000358C"/>
    <w:rsid w:val="00003943"/>
    <w:rsid w:val="00003AE5"/>
    <w:rsid w:val="0000441C"/>
    <w:rsid w:val="00004AB6"/>
    <w:rsid w:val="00004D11"/>
    <w:rsid w:val="00005654"/>
    <w:rsid w:val="0000568F"/>
    <w:rsid w:val="000056FB"/>
    <w:rsid w:val="000064D9"/>
    <w:rsid w:val="00006B11"/>
    <w:rsid w:val="00006B2D"/>
    <w:rsid w:val="000074F6"/>
    <w:rsid w:val="000076A5"/>
    <w:rsid w:val="000076F1"/>
    <w:rsid w:val="00007D2D"/>
    <w:rsid w:val="00010162"/>
    <w:rsid w:val="00010281"/>
    <w:rsid w:val="00010427"/>
    <w:rsid w:val="00010591"/>
    <w:rsid w:val="00010D9B"/>
    <w:rsid w:val="00010E85"/>
    <w:rsid w:val="0001115C"/>
    <w:rsid w:val="0001142A"/>
    <w:rsid w:val="000117E9"/>
    <w:rsid w:val="00011A36"/>
    <w:rsid w:val="00011CD7"/>
    <w:rsid w:val="00011D69"/>
    <w:rsid w:val="00012031"/>
    <w:rsid w:val="000121BE"/>
    <w:rsid w:val="00012433"/>
    <w:rsid w:val="00013253"/>
    <w:rsid w:val="000139C9"/>
    <w:rsid w:val="00014548"/>
    <w:rsid w:val="000146E9"/>
    <w:rsid w:val="0001491A"/>
    <w:rsid w:val="00014B84"/>
    <w:rsid w:val="00014E80"/>
    <w:rsid w:val="00014EC9"/>
    <w:rsid w:val="000150FA"/>
    <w:rsid w:val="00015144"/>
    <w:rsid w:val="00015793"/>
    <w:rsid w:val="0001591B"/>
    <w:rsid w:val="00015B50"/>
    <w:rsid w:val="00015BCF"/>
    <w:rsid w:val="000162DC"/>
    <w:rsid w:val="0001662F"/>
    <w:rsid w:val="00016A35"/>
    <w:rsid w:val="000171E2"/>
    <w:rsid w:val="000171F9"/>
    <w:rsid w:val="00017494"/>
    <w:rsid w:val="00017FC1"/>
    <w:rsid w:val="000205A2"/>
    <w:rsid w:val="000206EB"/>
    <w:rsid w:val="00020A96"/>
    <w:rsid w:val="00020DE1"/>
    <w:rsid w:val="00020F2C"/>
    <w:rsid w:val="0002130A"/>
    <w:rsid w:val="00021E34"/>
    <w:rsid w:val="00022205"/>
    <w:rsid w:val="000223AC"/>
    <w:rsid w:val="00023BFA"/>
    <w:rsid w:val="000245D2"/>
    <w:rsid w:val="0002476B"/>
    <w:rsid w:val="00024C8F"/>
    <w:rsid w:val="00025361"/>
    <w:rsid w:val="00025718"/>
    <w:rsid w:val="00025755"/>
    <w:rsid w:val="00025920"/>
    <w:rsid w:val="00026119"/>
    <w:rsid w:val="000264BE"/>
    <w:rsid w:val="00026A0C"/>
    <w:rsid w:val="00027543"/>
    <w:rsid w:val="000276E5"/>
    <w:rsid w:val="00027E99"/>
    <w:rsid w:val="00027F15"/>
    <w:rsid w:val="000303A0"/>
    <w:rsid w:val="0003072B"/>
    <w:rsid w:val="000309D6"/>
    <w:rsid w:val="00030B2A"/>
    <w:rsid w:val="00030BCE"/>
    <w:rsid w:val="00030EE3"/>
    <w:rsid w:val="0003126D"/>
    <w:rsid w:val="00031732"/>
    <w:rsid w:val="00031754"/>
    <w:rsid w:val="000317EC"/>
    <w:rsid w:val="0003185F"/>
    <w:rsid w:val="00031A44"/>
    <w:rsid w:val="00031DBB"/>
    <w:rsid w:val="00031FF2"/>
    <w:rsid w:val="00032491"/>
    <w:rsid w:val="00032DD7"/>
    <w:rsid w:val="00033513"/>
    <w:rsid w:val="00033518"/>
    <w:rsid w:val="00033A38"/>
    <w:rsid w:val="0003424E"/>
    <w:rsid w:val="0003430E"/>
    <w:rsid w:val="00034A50"/>
    <w:rsid w:val="0003505E"/>
    <w:rsid w:val="0003510E"/>
    <w:rsid w:val="00035774"/>
    <w:rsid w:val="000358A5"/>
    <w:rsid w:val="00035F22"/>
    <w:rsid w:val="000370A8"/>
    <w:rsid w:val="0003712D"/>
    <w:rsid w:val="00040231"/>
    <w:rsid w:val="00040A02"/>
    <w:rsid w:val="0004108F"/>
    <w:rsid w:val="00041A20"/>
    <w:rsid w:val="00041AC9"/>
    <w:rsid w:val="00041E17"/>
    <w:rsid w:val="00042483"/>
    <w:rsid w:val="0004292B"/>
    <w:rsid w:val="000433F2"/>
    <w:rsid w:val="000434B9"/>
    <w:rsid w:val="000437A0"/>
    <w:rsid w:val="00043C56"/>
    <w:rsid w:val="00044012"/>
    <w:rsid w:val="00044631"/>
    <w:rsid w:val="00044D80"/>
    <w:rsid w:val="0004557E"/>
    <w:rsid w:val="000455BE"/>
    <w:rsid w:val="0004585C"/>
    <w:rsid w:val="00045BA0"/>
    <w:rsid w:val="00046363"/>
    <w:rsid w:val="000469C9"/>
    <w:rsid w:val="00046AAE"/>
    <w:rsid w:val="00046B42"/>
    <w:rsid w:val="00046E05"/>
    <w:rsid w:val="00046FAD"/>
    <w:rsid w:val="00047F6F"/>
    <w:rsid w:val="000504D0"/>
    <w:rsid w:val="00051291"/>
    <w:rsid w:val="000514F0"/>
    <w:rsid w:val="00051D04"/>
    <w:rsid w:val="00051E19"/>
    <w:rsid w:val="00051EE9"/>
    <w:rsid w:val="00051EF6"/>
    <w:rsid w:val="00051F51"/>
    <w:rsid w:val="000527EF"/>
    <w:rsid w:val="00052919"/>
    <w:rsid w:val="00053A94"/>
    <w:rsid w:val="00053EB1"/>
    <w:rsid w:val="00053F37"/>
    <w:rsid w:val="00054108"/>
    <w:rsid w:val="00054574"/>
    <w:rsid w:val="00054AE6"/>
    <w:rsid w:val="00054D49"/>
    <w:rsid w:val="00054F74"/>
    <w:rsid w:val="00055A7D"/>
    <w:rsid w:val="0005628B"/>
    <w:rsid w:val="0005651C"/>
    <w:rsid w:val="0005657B"/>
    <w:rsid w:val="000567E5"/>
    <w:rsid w:val="0005692A"/>
    <w:rsid w:val="00056B0F"/>
    <w:rsid w:val="00056BE1"/>
    <w:rsid w:val="00056DB1"/>
    <w:rsid w:val="00057F15"/>
    <w:rsid w:val="00057F2B"/>
    <w:rsid w:val="000600D2"/>
    <w:rsid w:val="000602DE"/>
    <w:rsid w:val="0006072F"/>
    <w:rsid w:val="00060830"/>
    <w:rsid w:val="00060870"/>
    <w:rsid w:val="00060E82"/>
    <w:rsid w:val="00061546"/>
    <w:rsid w:val="0006154A"/>
    <w:rsid w:val="00061E04"/>
    <w:rsid w:val="00062112"/>
    <w:rsid w:val="00062546"/>
    <w:rsid w:val="000625BB"/>
    <w:rsid w:val="000625F5"/>
    <w:rsid w:val="000626D5"/>
    <w:rsid w:val="00063343"/>
    <w:rsid w:val="000638F2"/>
    <w:rsid w:val="000642F3"/>
    <w:rsid w:val="00064832"/>
    <w:rsid w:val="000648B4"/>
    <w:rsid w:val="00064C94"/>
    <w:rsid w:val="00064E7B"/>
    <w:rsid w:val="00065111"/>
    <w:rsid w:val="000659F3"/>
    <w:rsid w:val="00065AF3"/>
    <w:rsid w:val="00065E5D"/>
    <w:rsid w:val="00066583"/>
    <w:rsid w:val="00066A7C"/>
    <w:rsid w:val="00066B8F"/>
    <w:rsid w:val="00066C67"/>
    <w:rsid w:val="000671D5"/>
    <w:rsid w:val="000677C9"/>
    <w:rsid w:val="00067B7C"/>
    <w:rsid w:val="00067D06"/>
    <w:rsid w:val="00067D96"/>
    <w:rsid w:val="00067DB6"/>
    <w:rsid w:val="0007039E"/>
    <w:rsid w:val="0007040C"/>
    <w:rsid w:val="000706C4"/>
    <w:rsid w:val="0007078B"/>
    <w:rsid w:val="00070A5C"/>
    <w:rsid w:val="00070B4F"/>
    <w:rsid w:val="0007152B"/>
    <w:rsid w:val="000716E0"/>
    <w:rsid w:val="00071E48"/>
    <w:rsid w:val="00071F11"/>
    <w:rsid w:val="0007237D"/>
    <w:rsid w:val="0007292A"/>
    <w:rsid w:val="00072E80"/>
    <w:rsid w:val="000732AF"/>
    <w:rsid w:val="00073C2C"/>
    <w:rsid w:val="00074579"/>
    <w:rsid w:val="0007488D"/>
    <w:rsid w:val="00074B38"/>
    <w:rsid w:val="00074B54"/>
    <w:rsid w:val="00074B6E"/>
    <w:rsid w:val="00074BD3"/>
    <w:rsid w:val="00074F52"/>
    <w:rsid w:val="00075C3A"/>
    <w:rsid w:val="000765FE"/>
    <w:rsid w:val="0007663B"/>
    <w:rsid w:val="00076EBB"/>
    <w:rsid w:val="000775F8"/>
    <w:rsid w:val="0007787A"/>
    <w:rsid w:val="000778AA"/>
    <w:rsid w:val="00077CFA"/>
    <w:rsid w:val="000804A1"/>
    <w:rsid w:val="00080970"/>
    <w:rsid w:val="00081160"/>
    <w:rsid w:val="0008155C"/>
    <w:rsid w:val="00081682"/>
    <w:rsid w:val="00081D88"/>
    <w:rsid w:val="0008237D"/>
    <w:rsid w:val="00082717"/>
    <w:rsid w:val="000827C3"/>
    <w:rsid w:val="00082BEF"/>
    <w:rsid w:val="00082EDA"/>
    <w:rsid w:val="00082FAB"/>
    <w:rsid w:val="000839B2"/>
    <w:rsid w:val="000842F6"/>
    <w:rsid w:val="000843F3"/>
    <w:rsid w:val="00084465"/>
    <w:rsid w:val="00084956"/>
    <w:rsid w:val="00084B74"/>
    <w:rsid w:val="000851AF"/>
    <w:rsid w:val="000854D1"/>
    <w:rsid w:val="00085825"/>
    <w:rsid w:val="000862E8"/>
    <w:rsid w:val="00087074"/>
    <w:rsid w:val="00087807"/>
    <w:rsid w:val="00087948"/>
    <w:rsid w:val="0008797D"/>
    <w:rsid w:val="00087E76"/>
    <w:rsid w:val="00090745"/>
    <w:rsid w:val="00090BDE"/>
    <w:rsid w:val="00090E1C"/>
    <w:rsid w:val="00091315"/>
    <w:rsid w:val="00091791"/>
    <w:rsid w:val="0009189F"/>
    <w:rsid w:val="0009260C"/>
    <w:rsid w:val="00092737"/>
    <w:rsid w:val="000929BE"/>
    <w:rsid w:val="00092A51"/>
    <w:rsid w:val="00092C29"/>
    <w:rsid w:val="00092EB8"/>
    <w:rsid w:val="00092F03"/>
    <w:rsid w:val="00093147"/>
    <w:rsid w:val="00093149"/>
    <w:rsid w:val="000931F0"/>
    <w:rsid w:val="00093210"/>
    <w:rsid w:val="0009330C"/>
    <w:rsid w:val="00093553"/>
    <w:rsid w:val="00093F8F"/>
    <w:rsid w:val="0009468D"/>
    <w:rsid w:val="000949A0"/>
    <w:rsid w:val="00094E9E"/>
    <w:rsid w:val="00094F44"/>
    <w:rsid w:val="000957CF"/>
    <w:rsid w:val="00095936"/>
    <w:rsid w:val="00095E4C"/>
    <w:rsid w:val="00096C18"/>
    <w:rsid w:val="00096D3E"/>
    <w:rsid w:val="00097424"/>
    <w:rsid w:val="0009757A"/>
    <w:rsid w:val="000A0471"/>
    <w:rsid w:val="000A0484"/>
    <w:rsid w:val="000A056D"/>
    <w:rsid w:val="000A068F"/>
    <w:rsid w:val="000A06D1"/>
    <w:rsid w:val="000A08E6"/>
    <w:rsid w:val="000A0A76"/>
    <w:rsid w:val="000A1652"/>
    <w:rsid w:val="000A1A72"/>
    <w:rsid w:val="000A2270"/>
    <w:rsid w:val="000A255A"/>
    <w:rsid w:val="000A269B"/>
    <w:rsid w:val="000A2CB3"/>
    <w:rsid w:val="000A2F4E"/>
    <w:rsid w:val="000A33F6"/>
    <w:rsid w:val="000A3481"/>
    <w:rsid w:val="000A356B"/>
    <w:rsid w:val="000A35BA"/>
    <w:rsid w:val="000A38F5"/>
    <w:rsid w:val="000A3977"/>
    <w:rsid w:val="000A3A14"/>
    <w:rsid w:val="000A3A84"/>
    <w:rsid w:val="000A3A8E"/>
    <w:rsid w:val="000A3BA4"/>
    <w:rsid w:val="000A433A"/>
    <w:rsid w:val="000A4599"/>
    <w:rsid w:val="000A4881"/>
    <w:rsid w:val="000A490C"/>
    <w:rsid w:val="000A4EFD"/>
    <w:rsid w:val="000A5691"/>
    <w:rsid w:val="000A56AD"/>
    <w:rsid w:val="000A6373"/>
    <w:rsid w:val="000A671B"/>
    <w:rsid w:val="000A6993"/>
    <w:rsid w:val="000A6AD5"/>
    <w:rsid w:val="000A7796"/>
    <w:rsid w:val="000A7EB9"/>
    <w:rsid w:val="000A7F5F"/>
    <w:rsid w:val="000B01A9"/>
    <w:rsid w:val="000B0450"/>
    <w:rsid w:val="000B0F62"/>
    <w:rsid w:val="000B128E"/>
    <w:rsid w:val="000B1A02"/>
    <w:rsid w:val="000B1F59"/>
    <w:rsid w:val="000B23A6"/>
    <w:rsid w:val="000B2612"/>
    <w:rsid w:val="000B27AF"/>
    <w:rsid w:val="000B29B9"/>
    <w:rsid w:val="000B2C9A"/>
    <w:rsid w:val="000B2EBC"/>
    <w:rsid w:val="000B2F26"/>
    <w:rsid w:val="000B2F92"/>
    <w:rsid w:val="000B3226"/>
    <w:rsid w:val="000B393F"/>
    <w:rsid w:val="000B4123"/>
    <w:rsid w:val="000B4230"/>
    <w:rsid w:val="000B4835"/>
    <w:rsid w:val="000B4A13"/>
    <w:rsid w:val="000B4F62"/>
    <w:rsid w:val="000B4FE8"/>
    <w:rsid w:val="000B569E"/>
    <w:rsid w:val="000B5AF5"/>
    <w:rsid w:val="000B60CA"/>
    <w:rsid w:val="000B6896"/>
    <w:rsid w:val="000B68C1"/>
    <w:rsid w:val="000B68E3"/>
    <w:rsid w:val="000B70A6"/>
    <w:rsid w:val="000B7522"/>
    <w:rsid w:val="000B79D3"/>
    <w:rsid w:val="000C0261"/>
    <w:rsid w:val="000C026B"/>
    <w:rsid w:val="000C0482"/>
    <w:rsid w:val="000C05FC"/>
    <w:rsid w:val="000C0F34"/>
    <w:rsid w:val="000C127D"/>
    <w:rsid w:val="000C13EB"/>
    <w:rsid w:val="000C1A7C"/>
    <w:rsid w:val="000C2176"/>
    <w:rsid w:val="000C2595"/>
    <w:rsid w:val="000C2842"/>
    <w:rsid w:val="000C2885"/>
    <w:rsid w:val="000C2BCE"/>
    <w:rsid w:val="000C38B3"/>
    <w:rsid w:val="000C3A54"/>
    <w:rsid w:val="000C3C74"/>
    <w:rsid w:val="000C3EB9"/>
    <w:rsid w:val="000C4573"/>
    <w:rsid w:val="000C46B7"/>
    <w:rsid w:val="000C48FF"/>
    <w:rsid w:val="000C4EDD"/>
    <w:rsid w:val="000C5FE6"/>
    <w:rsid w:val="000C6CED"/>
    <w:rsid w:val="000C6F7E"/>
    <w:rsid w:val="000C719F"/>
    <w:rsid w:val="000C71DD"/>
    <w:rsid w:val="000C7368"/>
    <w:rsid w:val="000C75B7"/>
    <w:rsid w:val="000C7720"/>
    <w:rsid w:val="000C7A2D"/>
    <w:rsid w:val="000C7BE5"/>
    <w:rsid w:val="000C7C75"/>
    <w:rsid w:val="000D061D"/>
    <w:rsid w:val="000D08DF"/>
    <w:rsid w:val="000D0EB8"/>
    <w:rsid w:val="000D0F01"/>
    <w:rsid w:val="000D1818"/>
    <w:rsid w:val="000D1D1D"/>
    <w:rsid w:val="000D1F55"/>
    <w:rsid w:val="000D1FF4"/>
    <w:rsid w:val="000D201B"/>
    <w:rsid w:val="000D2284"/>
    <w:rsid w:val="000D2632"/>
    <w:rsid w:val="000D300E"/>
    <w:rsid w:val="000D39C5"/>
    <w:rsid w:val="000D4C94"/>
    <w:rsid w:val="000D4CCB"/>
    <w:rsid w:val="000D4D29"/>
    <w:rsid w:val="000D4D6D"/>
    <w:rsid w:val="000D4F68"/>
    <w:rsid w:val="000D580A"/>
    <w:rsid w:val="000D582C"/>
    <w:rsid w:val="000D5B79"/>
    <w:rsid w:val="000D5D9D"/>
    <w:rsid w:val="000D5E50"/>
    <w:rsid w:val="000D65F6"/>
    <w:rsid w:val="000D679B"/>
    <w:rsid w:val="000D7FAF"/>
    <w:rsid w:val="000E00E0"/>
    <w:rsid w:val="000E100C"/>
    <w:rsid w:val="000E14AA"/>
    <w:rsid w:val="000E17AE"/>
    <w:rsid w:val="000E1C9D"/>
    <w:rsid w:val="000E1EE2"/>
    <w:rsid w:val="000E264F"/>
    <w:rsid w:val="000E2A20"/>
    <w:rsid w:val="000E3392"/>
    <w:rsid w:val="000E3640"/>
    <w:rsid w:val="000E3BD1"/>
    <w:rsid w:val="000E3D9A"/>
    <w:rsid w:val="000E4491"/>
    <w:rsid w:val="000E473B"/>
    <w:rsid w:val="000E4DA3"/>
    <w:rsid w:val="000E56B9"/>
    <w:rsid w:val="000E5BEF"/>
    <w:rsid w:val="000E6673"/>
    <w:rsid w:val="000E66D9"/>
    <w:rsid w:val="000E678E"/>
    <w:rsid w:val="000E68FC"/>
    <w:rsid w:val="000E69BF"/>
    <w:rsid w:val="000E6B4C"/>
    <w:rsid w:val="000E6B54"/>
    <w:rsid w:val="000E6E9D"/>
    <w:rsid w:val="000E6FA1"/>
    <w:rsid w:val="000E7097"/>
    <w:rsid w:val="000E714B"/>
    <w:rsid w:val="000E71C4"/>
    <w:rsid w:val="000E7458"/>
    <w:rsid w:val="000E79B5"/>
    <w:rsid w:val="000F04C7"/>
    <w:rsid w:val="000F0576"/>
    <w:rsid w:val="000F07E7"/>
    <w:rsid w:val="000F1028"/>
    <w:rsid w:val="000F152D"/>
    <w:rsid w:val="000F17D2"/>
    <w:rsid w:val="000F1B56"/>
    <w:rsid w:val="000F1C0D"/>
    <w:rsid w:val="000F3087"/>
    <w:rsid w:val="000F315B"/>
    <w:rsid w:val="000F3304"/>
    <w:rsid w:val="000F3A5E"/>
    <w:rsid w:val="000F3F48"/>
    <w:rsid w:val="000F3FAD"/>
    <w:rsid w:val="000F41E0"/>
    <w:rsid w:val="000F44D2"/>
    <w:rsid w:val="000F4C38"/>
    <w:rsid w:val="000F5807"/>
    <w:rsid w:val="000F59CD"/>
    <w:rsid w:val="000F5CCC"/>
    <w:rsid w:val="000F5EF4"/>
    <w:rsid w:val="000F6415"/>
    <w:rsid w:val="000F6766"/>
    <w:rsid w:val="000F67A6"/>
    <w:rsid w:val="000F67BA"/>
    <w:rsid w:val="000F7241"/>
    <w:rsid w:val="000F7DB0"/>
    <w:rsid w:val="000F7ED6"/>
    <w:rsid w:val="00100852"/>
    <w:rsid w:val="00100F17"/>
    <w:rsid w:val="00101AC1"/>
    <w:rsid w:val="00102074"/>
    <w:rsid w:val="0010210B"/>
    <w:rsid w:val="00102D4E"/>
    <w:rsid w:val="00102F92"/>
    <w:rsid w:val="00103241"/>
    <w:rsid w:val="00103975"/>
    <w:rsid w:val="00103D40"/>
    <w:rsid w:val="001048FB"/>
    <w:rsid w:val="00104A49"/>
    <w:rsid w:val="00105017"/>
    <w:rsid w:val="0010515E"/>
    <w:rsid w:val="001055FD"/>
    <w:rsid w:val="00105643"/>
    <w:rsid w:val="00105951"/>
    <w:rsid w:val="00105B0B"/>
    <w:rsid w:val="00105F99"/>
    <w:rsid w:val="00105FC6"/>
    <w:rsid w:val="0010607B"/>
    <w:rsid w:val="0010610D"/>
    <w:rsid w:val="001063BB"/>
    <w:rsid w:val="00106442"/>
    <w:rsid w:val="00106773"/>
    <w:rsid w:val="00106A37"/>
    <w:rsid w:val="00106B2B"/>
    <w:rsid w:val="00106C80"/>
    <w:rsid w:val="00107197"/>
    <w:rsid w:val="0010792C"/>
    <w:rsid w:val="00107A24"/>
    <w:rsid w:val="00107B62"/>
    <w:rsid w:val="0011049F"/>
    <w:rsid w:val="00110783"/>
    <w:rsid w:val="00110794"/>
    <w:rsid w:val="00110F58"/>
    <w:rsid w:val="0011154C"/>
    <w:rsid w:val="0011157A"/>
    <w:rsid w:val="00111593"/>
    <w:rsid w:val="0011175E"/>
    <w:rsid w:val="00111A97"/>
    <w:rsid w:val="00112085"/>
    <w:rsid w:val="001122BC"/>
    <w:rsid w:val="001122FE"/>
    <w:rsid w:val="00112D5C"/>
    <w:rsid w:val="001134F0"/>
    <w:rsid w:val="00113577"/>
    <w:rsid w:val="0011358D"/>
    <w:rsid w:val="00113664"/>
    <w:rsid w:val="00113A0A"/>
    <w:rsid w:val="00113BB2"/>
    <w:rsid w:val="00114B0B"/>
    <w:rsid w:val="00114EDF"/>
    <w:rsid w:val="001151F1"/>
    <w:rsid w:val="00115B05"/>
    <w:rsid w:val="00115DA2"/>
    <w:rsid w:val="00115EBA"/>
    <w:rsid w:val="0011649E"/>
    <w:rsid w:val="001166DB"/>
    <w:rsid w:val="00116A14"/>
    <w:rsid w:val="00116B76"/>
    <w:rsid w:val="001172AC"/>
    <w:rsid w:val="00117433"/>
    <w:rsid w:val="001176AF"/>
    <w:rsid w:val="001202B9"/>
    <w:rsid w:val="001210D1"/>
    <w:rsid w:val="00121A73"/>
    <w:rsid w:val="00121DAD"/>
    <w:rsid w:val="00121EF1"/>
    <w:rsid w:val="0012278F"/>
    <w:rsid w:val="001231AC"/>
    <w:rsid w:val="001233A8"/>
    <w:rsid w:val="001235E4"/>
    <w:rsid w:val="00123682"/>
    <w:rsid w:val="001238FE"/>
    <w:rsid w:val="00123BA4"/>
    <w:rsid w:val="00124235"/>
    <w:rsid w:val="00124259"/>
    <w:rsid w:val="001242AF"/>
    <w:rsid w:val="00124363"/>
    <w:rsid w:val="0012475D"/>
    <w:rsid w:val="00124A5B"/>
    <w:rsid w:val="00124B94"/>
    <w:rsid w:val="00124BA9"/>
    <w:rsid w:val="00124C6D"/>
    <w:rsid w:val="00125236"/>
    <w:rsid w:val="00125AFC"/>
    <w:rsid w:val="001261C6"/>
    <w:rsid w:val="0012698D"/>
    <w:rsid w:val="00126D33"/>
    <w:rsid w:val="00126E55"/>
    <w:rsid w:val="00127637"/>
    <w:rsid w:val="00127926"/>
    <w:rsid w:val="00127CAB"/>
    <w:rsid w:val="00130C59"/>
    <w:rsid w:val="0013153C"/>
    <w:rsid w:val="0013182C"/>
    <w:rsid w:val="001318F5"/>
    <w:rsid w:val="0013197F"/>
    <w:rsid w:val="001319AE"/>
    <w:rsid w:val="001321B6"/>
    <w:rsid w:val="00132287"/>
    <w:rsid w:val="0013253D"/>
    <w:rsid w:val="001327ED"/>
    <w:rsid w:val="00132816"/>
    <w:rsid w:val="00132EF8"/>
    <w:rsid w:val="001331CD"/>
    <w:rsid w:val="00133648"/>
    <w:rsid w:val="001336E7"/>
    <w:rsid w:val="00133771"/>
    <w:rsid w:val="00134026"/>
    <w:rsid w:val="001345AB"/>
    <w:rsid w:val="00134621"/>
    <w:rsid w:val="00134705"/>
    <w:rsid w:val="001347BE"/>
    <w:rsid w:val="001349B9"/>
    <w:rsid w:val="00134B77"/>
    <w:rsid w:val="00134E21"/>
    <w:rsid w:val="00135083"/>
    <w:rsid w:val="00135206"/>
    <w:rsid w:val="00135320"/>
    <w:rsid w:val="00135630"/>
    <w:rsid w:val="001356D8"/>
    <w:rsid w:val="00135710"/>
    <w:rsid w:val="001358FF"/>
    <w:rsid w:val="00135E16"/>
    <w:rsid w:val="001370CD"/>
    <w:rsid w:val="0013739D"/>
    <w:rsid w:val="001374EC"/>
    <w:rsid w:val="00137B44"/>
    <w:rsid w:val="001400E7"/>
    <w:rsid w:val="00140229"/>
    <w:rsid w:val="0014026A"/>
    <w:rsid w:val="00140A82"/>
    <w:rsid w:val="00140EF1"/>
    <w:rsid w:val="00141182"/>
    <w:rsid w:val="0014121C"/>
    <w:rsid w:val="00141B4C"/>
    <w:rsid w:val="00141CA5"/>
    <w:rsid w:val="00142268"/>
    <w:rsid w:val="00142DA4"/>
    <w:rsid w:val="00142E79"/>
    <w:rsid w:val="00143BBD"/>
    <w:rsid w:val="00143F59"/>
    <w:rsid w:val="00144178"/>
    <w:rsid w:val="0014455E"/>
    <w:rsid w:val="0014456D"/>
    <w:rsid w:val="00144B7A"/>
    <w:rsid w:val="00145028"/>
    <w:rsid w:val="001454F7"/>
    <w:rsid w:val="00145668"/>
    <w:rsid w:val="00145774"/>
    <w:rsid w:val="0014598C"/>
    <w:rsid w:val="00145BD8"/>
    <w:rsid w:val="00145E81"/>
    <w:rsid w:val="00146241"/>
    <w:rsid w:val="001464B9"/>
    <w:rsid w:val="0014735A"/>
    <w:rsid w:val="00147753"/>
    <w:rsid w:val="00147926"/>
    <w:rsid w:val="00150304"/>
    <w:rsid w:val="001503AB"/>
    <w:rsid w:val="00151079"/>
    <w:rsid w:val="001516EB"/>
    <w:rsid w:val="0015215E"/>
    <w:rsid w:val="001526F5"/>
    <w:rsid w:val="00152E8F"/>
    <w:rsid w:val="00153157"/>
    <w:rsid w:val="0015315B"/>
    <w:rsid w:val="001531A6"/>
    <w:rsid w:val="00153F5D"/>
    <w:rsid w:val="001541FC"/>
    <w:rsid w:val="00154B05"/>
    <w:rsid w:val="00155335"/>
    <w:rsid w:val="00155659"/>
    <w:rsid w:val="00155F58"/>
    <w:rsid w:val="001563D8"/>
    <w:rsid w:val="00156CDE"/>
    <w:rsid w:val="00157284"/>
    <w:rsid w:val="0015783A"/>
    <w:rsid w:val="001578AF"/>
    <w:rsid w:val="001578B6"/>
    <w:rsid w:val="00157991"/>
    <w:rsid w:val="00157FD5"/>
    <w:rsid w:val="001603B6"/>
    <w:rsid w:val="001603D5"/>
    <w:rsid w:val="0016056D"/>
    <w:rsid w:val="00160A73"/>
    <w:rsid w:val="00161517"/>
    <w:rsid w:val="00162154"/>
    <w:rsid w:val="00162D17"/>
    <w:rsid w:val="00162E06"/>
    <w:rsid w:val="00162F71"/>
    <w:rsid w:val="0016345D"/>
    <w:rsid w:val="0016367E"/>
    <w:rsid w:val="00163715"/>
    <w:rsid w:val="00163AFA"/>
    <w:rsid w:val="00163B10"/>
    <w:rsid w:val="00163B86"/>
    <w:rsid w:val="00163ED6"/>
    <w:rsid w:val="001642E7"/>
    <w:rsid w:val="001642FE"/>
    <w:rsid w:val="00164310"/>
    <w:rsid w:val="001648CD"/>
    <w:rsid w:val="00165121"/>
    <w:rsid w:val="00165459"/>
    <w:rsid w:val="0016553B"/>
    <w:rsid w:val="001655BE"/>
    <w:rsid w:val="00165D1E"/>
    <w:rsid w:val="00165D88"/>
    <w:rsid w:val="00166FD1"/>
    <w:rsid w:val="00167072"/>
    <w:rsid w:val="00167A36"/>
    <w:rsid w:val="00167D2E"/>
    <w:rsid w:val="00170817"/>
    <w:rsid w:val="00170B21"/>
    <w:rsid w:val="00170D17"/>
    <w:rsid w:val="001710AF"/>
    <w:rsid w:val="00171608"/>
    <w:rsid w:val="00171EAE"/>
    <w:rsid w:val="0017209B"/>
    <w:rsid w:val="001725A8"/>
    <w:rsid w:val="00172A78"/>
    <w:rsid w:val="00172C6A"/>
    <w:rsid w:val="0017334E"/>
    <w:rsid w:val="00174012"/>
    <w:rsid w:val="00174020"/>
    <w:rsid w:val="00174B71"/>
    <w:rsid w:val="00174D14"/>
    <w:rsid w:val="00174D2E"/>
    <w:rsid w:val="001758DF"/>
    <w:rsid w:val="00175919"/>
    <w:rsid w:val="00175A91"/>
    <w:rsid w:val="00175D3F"/>
    <w:rsid w:val="00176130"/>
    <w:rsid w:val="001761CD"/>
    <w:rsid w:val="00176547"/>
    <w:rsid w:val="00176649"/>
    <w:rsid w:val="00176EC3"/>
    <w:rsid w:val="00177365"/>
    <w:rsid w:val="00177553"/>
    <w:rsid w:val="00177935"/>
    <w:rsid w:val="0017796D"/>
    <w:rsid w:val="001801DE"/>
    <w:rsid w:val="00180610"/>
    <w:rsid w:val="00180757"/>
    <w:rsid w:val="00180DDC"/>
    <w:rsid w:val="00180FC4"/>
    <w:rsid w:val="001810A2"/>
    <w:rsid w:val="001818E8"/>
    <w:rsid w:val="00182C4D"/>
    <w:rsid w:val="00182CFC"/>
    <w:rsid w:val="001837A2"/>
    <w:rsid w:val="00183CDD"/>
    <w:rsid w:val="00184414"/>
    <w:rsid w:val="00184A12"/>
    <w:rsid w:val="00184BF9"/>
    <w:rsid w:val="001851C2"/>
    <w:rsid w:val="001868CF"/>
    <w:rsid w:val="00186F7B"/>
    <w:rsid w:val="00187429"/>
    <w:rsid w:val="001876FC"/>
    <w:rsid w:val="0019006D"/>
    <w:rsid w:val="00190122"/>
    <w:rsid w:val="0019042E"/>
    <w:rsid w:val="001905AB"/>
    <w:rsid w:val="00190A05"/>
    <w:rsid w:val="00190EEB"/>
    <w:rsid w:val="0019120E"/>
    <w:rsid w:val="00191949"/>
    <w:rsid w:val="00191F1C"/>
    <w:rsid w:val="00191F74"/>
    <w:rsid w:val="0019204D"/>
    <w:rsid w:val="001920FB"/>
    <w:rsid w:val="001922CD"/>
    <w:rsid w:val="00192548"/>
    <w:rsid w:val="00192B81"/>
    <w:rsid w:val="00192F8B"/>
    <w:rsid w:val="00193113"/>
    <w:rsid w:val="00193370"/>
    <w:rsid w:val="00193521"/>
    <w:rsid w:val="001937D7"/>
    <w:rsid w:val="00193B24"/>
    <w:rsid w:val="00194681"/>
    <w:rsid w:val="00194BA1"/>
    <w:rsid w:val="00194D71"/>
    <w:rsid w:val="001951CC"/>
    <w:rsid w:val="001965F3"/>
    <w:rsid w:val="001967E5"/>
    <w:rsid w:val="001969A3"/>
    <w:rsid w:val="00197B37"/>
    <w:rsid w:val="001A05A0"/>
    <w:rsid w:val="001A06FA"/>
    <w:rsid w:val="001A07AE"/>
    <w:rsid w:val="001A0FE7"/>
    <w:rsid w:val="001A1182"/>
    <w:rsid w:val="001A16EF"/>
    <w:rsid w:val="001A1F09"/>
    <w:rsid w:val="001A23F9"/>
    <w:rsid w:val="001A27C9"/>
    <w:rsid w:val="001A2F82"/>
    <w:rsid w:val="001A327C"/>
    <w:rsid w:val="001A343F"/>
    <w:rsid w:val="001A3B15"/>
    <w:rsid w:val="001A3B19"/>
    <w:rsid w:val="001A4016"/>
    <w:rsid w:val="001A4243"/>
    <w:rsid w:val="001A4344"/>
    <w:rsid w:val="001A533C"/>
    <w:rsid w:val="001A59DA"/>
    <w:rsid w:val="001A5A7F"/>
    <w:rsid w:val="001A6074"/>
    <w:rsid w:val="001A6322"/>
    <w:rsid w:val="001A6428"/>
    <w:rsid w:val="001A64D4"/>
    <w:rsid w:val="001A6832"/>
    <w:rsid w:val="001A71A7"/>
    <w:rsid w:val="001A797C"/>
    <w:rsid w:val="001A7B7D"/>
    <w:rsid w:val="001A7BE9"/>
    <w:rsid w:val="001B053C"/>
    <w:rsid w:val="001B05BA"/>
    <w:rsid w:val="001B06C8"/>
    <w:rsid w:val="001B0F3F"/>
    <w:rsid w:val="001B0F92"/>
    <w:rsid w:val="001B0FE2"/>
    <w:rsid w:val="001B1025"/>
    <w:rsid w:val="001B113B"/>
    <w:rsid w:val="001B1500"/>
    <w:rsid w:val="001B1502"/>
    <w:rsid w:val="001B1848"/>
    <w:rsid w:val="001B1A14"/>
    <w:rsid w:val="001B1AB5"/>
    <w:rsid w:val="001B1BF2"/>
    <w:rsid w:val="001B1D02"/>
    <w:rsid w:val="001B1DE7"/>
    <w:rsid w:val="001B24C2"/>
    <w:rsid w:val="001B2507"/>
    <w:rsid w:val="001B2664"/>
    <w:rsid w:val="001B2746"/>
    <w:rsid w:val="001B289C"/>
    <w:rsid w:val="001B2E0B"/>
    <w:rsid w:val="001B3863"/>
    <w:rsid w:val="001B398D"/>
    <w:rsid w:val="001B3996"/>
    <w:rsid w:val="001B4553"/>
    <w:rsid w:val="001B48A8"/>
    <w:rsid w:val="001B4987"/>
    <w:rsid w:val="001B511E"/>
    <w:rsid w:val="001B5191"/>
    <w:rsid w:val="001B5E97"/>
    <w:rsid w:val="001B6445"/>
    <w:rsid w:val="001B6483"/>
    <w:rsid w:val="001B6843"/>
    <w:rsid w:val="001B6BA2"/>
    <w:rsid w:val="001B6F34"/>
    <w:rsid w:val="001B7369"/>
    <w:rsid w:val="001B7B22"/>
    <w:rsid w:val="001C02AC"/>
    <w:rsid w:val="001C1121"/>
    <w:rsid w:val="001C13D0"/>
    <w:rsid w:val="001C149A"/>
    <w:rsid w:val="001C14F4"/>
    <w:rsid w:val="001C1508"/>
    <w:rsid w:val="001C1BE9"/>
    <w:rsid w:val="001C1D89"/>
    <w:rsid w:val="001C1EDC"/>
    <w:rsid w:val="001C1EDE"/>
    <w:rsid w:val="001C1EFA"/>
    <w:rsid w:val="001C1F54"/>
    <w:rsid w:val="001C20A8"/>
    <w:rsid w:val="001C2B6F"/>
    <w:rsid w:val="001C2E58"/>
    <w:rsid w:val="001C305A"/>
    <w:rsid w:val="001C32E2"/>
    <w:rsid w:val="001C3C56"/>
    <w:rsid w:val="001C43E0"/>
    <w:rsid w:val="001C4836"/>
    <w:rsid w:val="001C4D3B"/>
    <w:rsid w:val="001C4E6B"/>
    <w:rsid w:val="001C52EA"/>
    <w:rsid w:val="001C5373"/>
    <w:rsid w:val="001C5420"/>
    <w:rsid w:val="001C60FC"/>
    <w:rsid w:val="001C6241"/>
    <w:rsid w:val="001C637B"/>
    <w:rsid w:val="001C637C"/>
    <w:rsid w:val="001C6442"/>
    <w:rsid w:val="001C646F"/>
    <w:rsid w:val="001C64AC"/>
    <w:rsid w:val="001C668E"/>
    <w:rsid w:val="001C6F0F"/>
    <w:rsid w:val="001C7624"/>
    <w:rsid w:val="001C7983"/>
    <w:rsid w:val="001C79BD"/>
    <w:rsid w:val="001D0B15"/>
    <w:rsid w:val="001D0B61"/>
    <w:rsid w:val="001D0DF3"/>
    <w:rsid w:val="001D116E"/>
    <w:rsid w:val="001D13E8"/>
    <w:rsid w:val="001D1624"/>
    <w:rsid w:val="001D170C"/>
    <w:rsid w:val="001D1876"/>
    <w:rsid w:val="001D1A59"/>
    <w:rsid w:val="001D281C"/>
    <w:rsid w:val="001D2DEA"/>
    <w:rsid w:val="001D316D"/>
    <w:rsid w:val="001D3291"/>
    <w:rsid w:val="001D377D"/>
    <w:rsid w:val="001D3A38"/>
    <w:rsid w:val="001D3D3E"/>
    <w:rsid w:val="001D4662"/>
    <w:rsid w:val="001D6112"/>
    <w:rsid w:val="001D6488"/>
    <w:rsid w:val="001D6A32"/>
    <w:rsid w:val="001D7F3A"/>
    <w:rsid w:val="001E0614"/>
    <w:rsid w:val="001E076C"/>
    <w:rsid w:val="001E0A75"/>
    <w:rsid w:val="001E0D70"/>
    <w:rsid w:val="001E0FCF"/>
    <w:rsid w:val="001E104B"/>
    <w:rsid w:val="001E16E0"/>
    <w:rsid w:val="001E16F8"/>
    <w:rsid w:val="001E1C68"/>
    <w:rsid w:val="001E1F6B"/>
    <w:rsid w:val="001E23FF"/>
    <w:rsid w:val="001E2A81"/>
    <w:rsid w:val="001E3092"/>
    <w:rsid w:val="001E3777"/>
    <w:rsid w:val="001E3884"/>
    <w:rsid w:val="001E46EC"/>
    <w:rsid w:val="001E47A8"/>
    <w:rsid w:val="001E4A99"/>
    <w:rsid w:val="001E4BBD"/>
    <w:rsid w:val="001E4C8C"/>
    <w:rsid w:val="001E5072"/>
    <w:rsid w:val="001E509B"/>
    <w:rsid w:val="001E5293"/>
    <w:rsid w:val="001E5323"/>
    <w:rsid w:val="001E53DA"/>
    <w:rsid w:val="001E55E4"/>
    <w:rsid w:val="001E59CF"/>
    <w:rsid w:val="001E5ADD"/>
    <w:rsid w:val="001E604A"/>
    <w:rsid w:val="001E61E2"/>
    <w:rsid w:val="001E6573"/>
    <w:rsid w:val="001E7A42"/>
    <w:rsid w:val="001E7F9C"/>
    <w:rsid w:val="001F063C"/>
    <w:rsid w:val="001F064D"/>
    <w:rsid w:val="001F085C"/>
    <w:rsid w:val="001F09A0"/>
    <w:rsid w:val="001F0A08"/>
    <w:rsid w:val="001F0A44"/>
    <w:rsid w:val="001F15DE"/>
    <w:rsid w:val="001F1E51"/>
    <w:rsid w:val="001F1FB7"/>
    <w:rsid w:val="001F1FCD"/>
    <w:rsid w:val="001F23D2"/>
    <w:rsid w:val="001F258E"/>
    <w:rsid w:val="001F284D"/>
    <w:rsid w:val="001F2D30"/>
    <w:rsid w:val="001F33A2"/>
    <w:rsid w:val="001F34BD"/>
    <w:rsid w:val="001F360D"/>
    <w:rsid w:val="001F37A7"/>
    <w:rsid w:val="001F39BA"/>
    <w:rsid w:val="001F3B00"/>
    <w:rsid w:val="001F3CFA"/>
    <w:rsid w:val="001F4650"/>
    <w:rsid w:val="001F4772"/>
    <w:rsid w:val="001F48D2"/>
    <w:rsid w:val="001F53C9"/>
    <w:rsid w:val="001F56AD"/>
    <w:rsid w:val="001F5840"/>
    <w:rsid w:val="001F5A39"/>
    <w:rsid w:val="001F5F4B"/>
    <w:rsid w:val="001F6357"/>
    <w:rsid w:val="001F6A1A"/>
    <w:rsid w:val="001F6DE4"/>
    <w:rsid w:val="001F718B"/>
    <w:rsid w:val="001F7292"/>
    <w:rsid w:val="001F75EA"/>
    <w:rsid w:val="001F7605"/>
    <w:rsid w:val="001F76DC"/>
    <w:rsid w:val="001F79D6"/>
    <w:rsid w:val="001F7BD0"/>
    <w:rsid w:val="001F7E0F"/>
    <w:rsid w:val="0020071D"/>
    <w:rsid w:val="002014A1"/>
    <w:rsid w:val="002019F7"/>
    <w:rsid w:val="00201C65"/>
    <w:rsid w:val="00201E19"/>
    <w:rsid w:val="00201E99"/>
    <w:rsid w:val="0020214A"/>
    <w:rsid w:val="00202380"/>
    <w:rsid w:val="002027B9"/>
    <w:rsid w:val="002037BA"/>
    <w:rsid w:val="00203E05"/>
    <w:rsid w:val="00203FE3"/>
    <w:rsid w:val="00204386"/>
    <w:rsid w:val="00204461"/>
    <w:rsid w:val="0020449B"/>
    <w:rsid w:val="00204DB2"/>
    <w:rsid w:val="00204E0D"/>
    <w:rsid w:val="00204FA0"/>
    <w:rsid w:val="0020574F"/>
    <w:rsid w:val="00205F55"/>
    <w:rsid w:val="0020663F"/>
    <w:rsid w:val="00206B28"/>
    <w:rsid w:val="0020709E"/>
    <w:rsid w:val="002070AB"/>
    <w:rsid w:val="00207321"/>
    <w:rsid w:val="00207322"/>
    <w:rsid w:val="002073A5"/>
    <w:rsid w:val="00207B09"/>
    <w:rsid w:val="00207B11"/>
    <w:rsid w:val="00207C13"/>
    <w:rsid w:val="00207CC4"/>
    <w:rsid w:val="00207CFB"/>
    <w:rsid w:val="002107F8"/>
    <w:rsid w:val="00210C24"/>
    <w:rsid w:val="00210E30"/>
    <w:rsid w:val="0021131D"/>
    <w:rsid w:val="00211439"/>
    <w:rsid w:val="002118D3"/>
    <w:rsid w:val="00211A9D"/>
    <w:rsid w:val="00211B14"/>
    <w:rsid w:val="00211E12"/>
    <w:rsid w:val="00212585"/>
    <w:rsid w:val="00212817"/>
    <w:rsid w:val="00213015"/>
    <w:rsid w:val="002137A8"/>
    <w:rsid w:val="00213EF9"/>
    <w:rsid w:val="002141DE"/>
    <w:rsid w:val="002142BC"/>
    <w:rsid w:val="0021574F"/>
    <w:rsid w:val="00215D25"/>
    <w:rsid w:val="00216205"/>
    <w:rsid w:val="002165AF"/>
    <w:rsid w:val="0021672E"/>
    <w:rsid w:val="00216B3F"/>
    <w:rsid w:val="00216EDE"/>
    <w:rsid w:val="00216FAB"/>
    <w:rsid w:val="0021727E"/>
    <w:rsid w:val="0021746F"/>
    <w:rsid w:val="00217509"/>
    <w:rsid w:val="002177F8"/>
    <w:rsid w:val="002179E7"/>
    <w:rsid w:val="00217A12"/>
    <w:rsid w:val="00217B93"/>
    <w:rsid w:val="00217C24"/>
    <w:rsid w:val="00217E07"/>
    <w:rsid w:val="00220351"/>
    <w:rsid w:val="00220901"/>
    <w:rsid w:val="0022093F"/>
    <w:rsid w:val="00220F63"/>
    <w:rsid w:val="0022112B"/>
    <w:rsid w:val="0022143D"/>
    <w:rsid w:val="00221477"/>
    <w:rsid w:val="00221809"/>
    <w:rsid w:val="002225BD"/>
    <w:rsid w:val="0022264B"/>
    <w:rsid w:val="00222B1D"/>
    <w:rsid w:val="00223223"/>
    <w:rsid w:val="00223342"/>
    <w:rsid w:val="0022384D"/>
    <w:rsid w:val="002239EC"/>
    <w:rsid w:val="00223D74"/>
    <w:rsid w:val="00223FE6"/>
    <w:rsid w:val="00224179"/>
    <w:rsid w:val="00224950"/>
    <w:rsid w:val="00224BC4"/>
    <w:rsid w:val="00224ED8"/>
    <w:rsid w:val="0022519D"/>
    <w:rsid w:val="00225453"/>
    <w:rsid w:val="00225888"/>
    <w:rsid w:val="00225CE4"/>
    <w:rsid w:val="00226102"/>
    <w:rsid w:val="002267AB"/>
    <w:rsid w:val="00226D07"/>
    <w:rsid w:val="00226D82"/>
    <w:rsid w:val="00226DA2"/>
    <w:rsid w:val="00226DF6"/>
    <w:rsid w:val="00226FBC"/>
    <w:rsid w:val="00227577"/>
    <w:rsid w:val="00227783"/>
    <w:rsid w:val="00227E38"/>
    <w:rsid w:val="00227FFA"/>
    <w:rsid w:val="00230112"/>
    <w:rsid w:val="00230576"/>
    <w:rsid w:val="0023073D"/>
    <w:rsid w:val="00230B31"/>
    <w:rsid w:val="0023109C"/>
    <w:rsid w:val="002311B3"/>
    <w:rsid w:val="0023134B"/>
    <w:rsid w:val="0023155D"/>
    <w:rsid w:val="0023182D"/>
    <w:rsid w:val="00232101"/>
    <w:rsid w:val="0023266F"/>
    <w:rsid w:val="00232D8E"/>
    <w:rsid w:val="0023327F"/>
    <w:rsid w:val="00233875"/>
    <w:rsid w:val="002338D7"/>
    <w:rsid w:val="002342CB"/>
    <w:rsid w:val="0023431C"/>
    <w:rsid w:val="00234C3E"/>
    <w:rsid w:val="00234E38"/>
    <w:rsid w:val="0023509B"/>
    <w:rsid w:val="002352D5"/>
    <w:rsid w:val="002352FF"/>
    <w:rsid w:val="00235503"/>
    <w:rsid w:val="002358E9"/>
    <w:rsid w:val="002362EB"/>
    <w:rsid w:val="00236699"/>
    <w:rsid w:val="00236A52"/>
    <w:rsid w:val="002370F8"/>
    <w:rsid w:val="002371BA"/>
    <w:rsid w:val="00237264"/>
    <w:rsid w:val="00237495"/>
    <w:rsid w:val="0023755D"/>
    <w:rsid w:val="00237947"/>
    <w:rsid w:val="00237AD4"/>
    <w:rsid w:val="00237D3B"/>
    <w:rsid w:val="00237F79"/>
    <w:rsid w:val="00237FAB"/>
    <w:rsid w:val="00237FFE"/>
    <w:rsid w:val="002401A3"/>
    <w:rsid w:val="0024035F"/>
    <w:rsid w:val="00240395"/>
    <w:rsid w:val="0024098F"/>
    <w:rsid w:val="00240A5B"/>
    <w:rsid w:val="00240BB3"/>
    <w:rsid w:val="00240E27"/>
    <w:rsid w:val="00241477"/>
    <w:rsid w:val="00241579"/>
    <w:rsid w:val="0024194C"/>
    <w:rsid w:val="002419DD"/>
    <w:rsid w:val="00241BCF"/>
    <w:rsid w:val="00242296"/>
    <w:rsid w:val="002428E9"/>
    <w:rsid w:val="0024308A"/>
    <w:rsid w:val="002430AA"/>
    <w:rsid w:val="00243802"/>
    <w:rsid w:val="00243AB6"/>
    <w:rsid w:val="00243CBC"/>
    <w:rsid w:val="00243F76"/>
    <w:rsid w:val="00244407"/>
    <w:rsid w:val="00244776"/>
    <w:rsid w:val="00244A1C"/>
    <w:rsid w:val="002453A8"/>
    <w:rsid w:val="002455A5"/>
    <w:rsid w:val="00245CDB"/>
    <w:rsid w:val="00245D31"/>
    <w:rsid w:val="00246957"/>
    <w:rsid w:val="00246977"/>
    <w:rsid w:val="00246A73"/>
    <w:rsid w:val="002472A3"/>
    <w:rsid w:val="002473DF"/>
    <w:rsid w:val="0024784E"/>
    <w:rsid w:val="00247850"/>
    <w:rsid w:val="002479AD"/>
    <w:rsid w:val="00247F9D"/>
    <w:rsid w:val="00247FF5"/>
    <w:rsid w:val="00250698"/>
    <w:rsid w:val="00250717"/>
    <w:rsid w:val="00251203"/>
    <w:rsid w:val="002513CB"/>
    <w:rsid w:val="00251505"/>
    <w:rsid w:val="002517C6"/>
    <w:rsid w:val="00252168"/>
    <w:rsid w:val="002523FB"/>
    <w:rsid w:val="002525F6"/>
    <w:rsid w:val="00252688"/>
    <w:rsid w:val="002527C2"/>
    <w:rsid w:val="002527DA"/>
    <w:rsid w:val="002528C3"/>
    <w:rsid w:val="00253267"/>
    <w:rsid w:val="00253891"/>
    <w:rsid w:val="00253D34"/>
    <w:rsid w:val="002542A4"/>
    <w:rsid w:val="0025452B"/>
    <w:rsid w:val="0025460A"/>
    <w:rsid w:val="002547A7"/>
    <w:rsid w:val="002558B7"/>
    <w:rsid w:val="00255C4B"/>
    <w:rsid w:val="00255CAF"/>
    <w:rsid w:val="00255E29"/>
    <w:rsid w:val="00256687"/>
    <w:rsid w:val="00256C22"/>
    <w:rsid w:val="00256E41"/>
    <w:rsid w:val="002577B8"/>
    <w:rsid w:val="00257A90"/>
    <w:rsid w:val="00257D84"/>
    <w:rsid w:val="0026061F"/>
    <w:rsid w:val="00261243"/>
    <w:rsid w:val="002613A4"/>
    <w:rsid w:val="00261838"/>
    <w:rsid w:val="002621BD"/>
    <w:rsid w:val="002626D9"/>
    <w:rsid w:val="00262F0F"/>
    <w:rsid w:val="0026307B"/>
    <w:rsid w:val="0026325E"/>
    <w:rsid w:val="00263B00"/>
    <w:rsid w:val="00263C45"/>
    <w:rsid w:val="00263F0E"/>
    <w:rsid w:val="0026450E"/>
    <w:rsid w:val="00264642"/>
    <w:rsid w:val="00264966"/>
    <w:rsid w:val="0026498B"/>
    <w:rsid w:val="00265210"/>
    <w:rsid w:val="00265285"/>
    <w:rsid w:val="002653A7"/>
    <w:rsid w:val="00265FCF"/>
    <w:rsid w:val="002660AB"/>
    <w:rsid w:val="00266461"/>
    <w:rsid w:val="00266694"/>
    <w:rsid w:val="0026695F"/>
    <w:rsid w:val="00266D67"/>
    <w:rsid w:val="00266FA9"/>
    <w:rsid w:val="002671C5"/>
    <w:rsid w:val="002676F9"/>
    <w:rsid w:val="00267845"/>
    <w:rsid w:val="00267CEA"/>
    <w:rsid w:val="00267D8F"/>
    <w:rsid w:val="0027006F"/>
    <w:rsid w:val="002702A7"/>
    <w:rsid w:val="002705CF"/>
    <w:rsid w:val="002706DE"/>
    <w:rsid w:val="00270C73"/>
    <w:rsid w:val="00270EDD"/>
    <w:rsid w:val="002712DE"/>
    <w:rsid w:val="00271441"/>
    <w:rsid w:val="002719F6"/>
    <w:rsid w:val="00271A1E"/>
    <w:rsid w:val="00271EF7"/>
    <w:rsid w:val="00271F42"/>
    <w:rsid w:val="00272651"/>
    <w:rsid w:val="002726D7"/>
    <w:rsid w:val="002727A2"/>
    <w:rsid w:val="00272CE7"/>
    <w:rsid w:val="0027371D"/>
    <w:rsid w:val="002738B5"/>
    <w:rsid w:val="00273DCF"/>
    <w:rsid w:val="00273E61"/>
    <w:rsid w:val="00273F78"/>
    <w:rsid w:val="00274191"/>
    <w:rsid w:val="002742F9"/>
    <w:rsid w:val="0027433E"/>
    <w:rsid w:val="002743D5"/>
    <w:rsid w:val="00274A19"/>
    <w:rsid w:val="00274F0F"/>
    <w:rsid w:val="00275003"/>
    <w:rsid w:val="0027538B"/>
    <w:rsid w:val="002753DA"/>
    <w:rsid w:val="002755AF"/>
    <w:rsid w:val="00276B5D"/>
    <w:rsid w:val="00276B7B"/>
    <w:rsid w:val="00276B89"/>
    <w:rsid w:val="002777B6"/>
    <w:rsid w:val="00277801"/>
    <w:rsid w:val="00277D5D"/>
    <w:rsid w:val="0028097B"/>
    <w:rsid w:val="00280A23"/>
    <w:rsid w:val="00280BBD"/>
    <w:rsid w:val="00280C03"/>
    <w:rsid w:val="0028109F"/>
    <w:rsid w:val="00281307"/>
    <w:rsid w:val="0028130D"/>
    <w:rsid w:val="00281380"/>
    <w:rsid w:val="00281608"/>
    <w:rsid w:val="0028191B"/>
    <w:rsid w:val="00281B25"/>
    <w:rsid w:val="002824EC"/>
    <w:rsid w:val="002826CF"/>
    <w:rsid w:val="0028273D"/>
    <w:rsid w:val="00282934"/>
    <w:rsid w:val="00282E48"/>
    <w:rsid w:val="00282EB8"/>
    <w:rsid w:val="002832C8"/>
    <w:rsid w:val="00283382"/>
    <w:rsid w:val="002833EF"/>
    <w:rsid w:val="00283447"/>
    <w:rsid w:val="002835A4"/>
    <w:rsid w:val="00283808"/>
    <w:rsid w:val="00283C15"/>
    <w:rsid w:val="002841E9"/>
    <w:rsid w:val="00284675"/>
    <w:rsid w:val="002849DC"/>
    <w:rsid w:val="00284DC8"/>
    <w:rsid w:val="002853CB"/>
    <w:rsid w:val="00285520"/>
    <w:rsid w:val="00285575"/>
    <w:rsid w:val="00285638"/>
    <w:rsid w:val="002862C1"/>
    <w:rsid w:val="0028644D"/>
    <w:rsid w:val="00286C0D"/>
    <w:rsid w:val="00286DE4"/>
    <w:rsid w:val="00287181"/>
    <w:rsid w:val="002873DB"/>
    <w:rsid w:val="002874E7"/>
    <w:rsid w:val="00287FAC"/>
    <w:rsid w:val="00290DAE"/>
    <w:rsid w:val="00290E5B"/>
    <w:rsid w:val="00290FF9"/>
    <w:rsid w:val="00291507"/>
    <w:rsid w:val="00291511"/>
    <w:rsid w:val="00291752"/>
    <w:rsid w:val="0029206E"/>
    <w:rsid w:val="00292273"/>
    <w:rsid w:val="00292584"/>
    <w:rsid w:val="00292A3D"/>
    <w:rsid w:val="00292ED0"/>
    <w:rsid w:val="00293074"/>
    <w:rsid w:val="002931BE"/>
    <w:rsid w:val="00293483"/>
    <w:rsid w:val="00293667"/>
    <w:rsid w:val="00293B21"/>
    <w:rsid w:val="00293CDD"/>
    <w:rsid w:val="00293E3D"/>
    <w:rsid w:val="00293ED2"/>
    <w:rsid w:val="00293EF9"/>
    <w:rsid w:val="0029444C"/>
    <w:rsid w:val="0029453D"/>
    <w:rsid w:val="0029492E"/>
    <w:rsid w:val="00294F8F"/>
    <w:rsid w:val="00295066"/>
    <w:rsid w:val="002950C6"/>
    <w:rsid w:val="00295985"/>
    <w:rsid w:val="00296539"/>
    <w:rsid w:val="00296AA7"/>
    <w:rsid w:val="00296DFE"/>
    <w:rsid w:val="00297972"/>
    <w:rsid w:val="002A05FD"/>
    <w:rsid w:val="002A0C9B"/>
    <w:rsid w:val="002A1163"/>
    <w:rsid w:val="002A11B0"/>
    <w:rsid w:val="002A15BC"/>
    <w:rsid w:val="002A19A2"/>
    <w:rsid w:val="002A1ADA"/>
    <w:rsid w:val="002A1ADB"/>
    <w:rsid w:val="002A25D8"/>
    <w:rsid w:val="002A280D"/>
    <w:rsid w:val="002A29AF"/>
    <w:rsid w:val="002A2D0C"/>
    <w:rsid w:val="002A30A3"/>
    <w:rsid w:val="002A3575"/>
    <w:rsid w:val="002A358D"/>
    <w:rsid w:val="002A3762"/>
    <w:rsid w:val="002A37F6"/>
    <w:rsid w:val="002A38B3"/>
    <w:rsid w:val="002A39AE"/>
    <w:rsid w:val="002A3C2A"/>
    <w:rsid w:val="002A3FE0"/>
    <w:rsid w:val="002A4309"/>
    <w:rsid w:val="002A4344"/>
    <w:rsid w:val="002A44BF"/>
    <w:rsid w:val="002A455B"/>
    <w:rsid w:val="002A465C"/>
    <w:rsid w:val="002A4A3C"/>
    <w:rsid w:val="002A585B"/>
    <w:rsid w:val="002A5A16"/>
    <w:rsid w:val="002A5FC9"/>
    <w:rsid w:val="002A60D0"/>
    <w:rsid w:val="002A6476"/>
    <w:rsid w:val="002A6743"/>
    <w:rsid w:val="002A676B"/>
    <w:rsid w:val="002A69C0"/>
    <w:rsid w:val="002A6E5B"/>
    <w:rsid w:val="002A70D7"/>
    <w:rsid w:val="002A7C01"/>
    <w:rsid w:val="002B006A"/>
    <w:rsid w:val="002B024F"/>
    <w:rsid w:val="002B0812"/>
    <w:rsid w:val="002B0912"/>
    <w:rsid w:val="002B0B3F"/>
    <w:rsid w:val="002B1230"/>
    <w:rsid w:val="002B1809"/>
    <w:rsid w:val="002B185E"/>
    <w:rsid w:val="002B2411"/>
    <w:rsid w:val="002B25F3"/>
    <w:rsid w:val="002B275B"/>
    <w:rsid w:val="002B2E7D"/>
    <w:rsid w:val="002B335D"/>
    <w:rsid w:val="002B3389"/>
    <w:rsid w:val="002B34FC"/>
    <w:rsid w:val="002B3598"/>
    <w:rsid w:val="002B35F6"/>
    <w:rsid w:val="002B3E7C"/>
    <w:rsid w:val="002B3F69"/>
    <w:rsid w:val="002B3FB3"/>
    <w:rsid w:val="002B48BB"/>
    <w:rsid w:val="002B4C02"/>
    <w:rsid w:val="002B4FF6"/>
    <w:rsid w:val="002B521F"/>
    <w:rsid w:val="002B555C"/>
    <w:rsid w:val="002B56FA"/>
    <w:rsid w:val="002B5CD6"/>
    <w:rsid w:val="002B5DEB"/>
    <w:rsid w:val="002B6135"/>
    <w:rsid w:val="002B66A1"/>
    <w:rsid w:val="002B6755"/>
    <w:rsid w:val="002B72FA"/>
    <w:rsid w:val="002B732C"/>
    <w:rsid w:val="002B78D8"/>
    <w:rsid w:val="002B7977"/>
    <w:rsid w:val="002B7B0A"/>
    <w:rsid w:val="002B7F87"/>
    <w:rsid w:val="002C026D"/>
    <w:rsid w:val="002C073A"/>
    <w:rsid w:val="002C0961"/>
    <w:rsid w:val="002C0B8E"/>
    <w:rsid w:val="002C0F51"/>
    <w:rsid w:val="002C1973"/>
    <w:rsid w:val="002C1CB0"/>
    <w:rsid w:val="002C1FE3"/>
    <w:rsid w:val="002C227E"/>
    <w:rsid w:val="002C26FD"/>
    <w:rsid w:val="002C2DC9"/>
    <w:rsid w:val="002C2EA2"/>
    <w:rsid w:val="002C30C4"/>
    <w:rsid w:val="002C31FD"/>
    <w:rsid w:val="002C3963"/>
    <w:rsid w:val="002C3CB9"/>
    <w:rsid w:val="002C3F12"/>
    <w:rsid w:val="002C41C9"/>
    <w:rsid w:val="002C43A5"/>
    <w:rsid w:val="002C4511"/>
    <w:rsid w:val="002C4635"/>
    <w:rsid w:val="002C49B4"/>
    <w:rsid w:val="002C5C81"/>
    <w:rsid w:val="002C60A6"/>
    <w:rsid w:val="002C60FA"/>
    <w:rsid w:val="002C72D5"/>
    <w:rsid w:val="002C735E"/>
    <w:rsid w:val="002C79CF"/>
    <w:rsid w:val="002C7B0E"/>
    <w:rsid w:val="002C7DBE"/>
    <w:rsid w:val="002D01C0"/>
    <w:rsid w:val="002D0267"/>
    <w:rsid w:val="002D07EE"/>
    <w:rsid w:val="002D0917"/>
    <w:rsid w:val="002D0BA3"/>
    <w:rsid w:val="002D0D0F"/>
    <w:rsid w:val="002D14BE"/>
    <w:rsid w:val="002D14E2"/>
    <w:rsid w:val="002D22EA"/>
    <w:rsid w:val="002D27AB"/>
    <w:rsid w:val="002D2C6A"/>
    <w:rsid w:val="002D48A3"/>
    <w:rsid w:val="002D4C22"/>
    <w:rsid w:val="002D54EC"/>
    <w:rsid w:val="002D55B4"/>
    <w:rsid w:val="002D56C4"/>
    <w:rsid w:val="002D574D"/>
    <w:rsid w:val="002D5C8A"/>
    <w:rsid w:val="002D613B"/>
    <w:rsid w:val="002D644D"/>
    <w:rsid w:val="002D6883"/>
    <w:rsid w:val="002D6899"/>
    <w:rsid w:val="002D68B9"/>
    <w:rsid w:val="002D6C32"/>
    <w:rsid w:val="002D75D3"/>
    <w:rsid w:val="002D7626"/>
    <w:rsid w:val="002D7A8A"/>
    <w:rsid w:val="002E020D"/>
    <w:rsid w:val="002E03E9"/>
    <w:rsid w:val="002E0582"/>
    <w:rsid w:val="002E0685"/>
    <w:rsid w:val="002E1331"/>
    <w:rsid w:val="002E1A10"/>
    <w:rsid w:val="002E1AA9"/>
    <w:rsid w:val="002E1D5B"/>
    <w:rsid w:val="002E237C"/>
    <w:rsid w:val="002E268B"/>
    <w:rsid w:val="002E28C4"/>
    <w:rsid w:val="002E2BE3"/>
    <w:rsid w:val="002E307A"/>
    <w:rsid w:val="002E3218"/>
    <w:rsid w:val="002E3286"/>
    <w:rsid w:val="002E34FD"/>
    <w:rsid w:val="002E397A"/>
    <w:rsid w:val="002E3BDD"/>
    <w:rsid w:val="002E3DCA"/>
    <w:rsid w:val="002E4596"/>
    <w:rsid w:val="002E45FD"/>
    <w:rsid w:val="002E4F23"/>
    <w:rsid w:val="002E54D9"/>
    <w:rsid w:val="002E55C3"/>
    <w:rsid w:val="002E5907"/>
    <w:rsid w:val="002E5CBB"/>
    <w:rsid w:val="002E60C0"/>
    <w:rsid w:val="002E61F3"/>
    <w:rsid w:val="002E63EC"/>
    <w:rsid w:val="002E65A7"/>
    <w:rsid w:val="002E6623"/>
    <w:rsid w:val="002E688A"/>
    <w:rsid w:val="002E6EBB"/>
    <w:rsid w:val="002E7056"/>
    <w:rsid w:val="002E70B4"/>
    <w:rsid w:val="002E7BC3"/>
    <w:rsid w:val="002E7C8D"/>
    <w:rsid w:val="002F06C2"/>
    <w:rsid w:val="002F0984"/>
    <w:rsid w:val="002F1760"/>
    <w:rsid w:val="002F184F"/>
    <w:rsid w:val="002F262E"/>
    <w:rsid w:val="002F2DAD"/>
    <w:rsid w:val="002F2F54"/>
    <w:rsid w:val="002F2F87"/>
    <w:rsid w:val="002F3BA4"/>
    <w:rsid w:val="002F3BDD"/>
    <w:rsid w:val="002F3F91"/>
    <w:rsid w:val="002F3FFD"/>
    <w:rsid w:val="002F40FB"/>
    <w:rsid w:val="002F412F"/>
    <w:rsid w:val="002F4139"/>
    <w:rsid w:val="002F4754"/>
    <w:rsid w:val="002F4903"/>
    <w:rsid w:val="002F4B77"/>
    <w:rsid w:val="002F5046"/>
    <w:rsid w:val="002F5133"/>
    <w:rsid w:val="002F53AB"/>
    <w:rsid w:val="002F5DC9"/>
    <w:rsid w:val="002F6B1F"/>
    <w:rsid w:val="002F6DC9"/>
    <w:rsid w:val="002F6FAE"/>
    <w:rsid w:val="002F70FD"/>
    <w:rsid w:val="002F71E1"/>
    <w:rsid w:val="002F72B5"/>
    <w:rsid w:val="002F7BDF"/>
    <w:rsid w:val="003002B6"/>
    <w:rsid w:val="00300400"/>
    <w:rsid w:val="003004E2"/>
    <w:rsid w:val="0030082F"/>
    <w:rsid w:val="0030083E"/>
    <w:rsid w:val="003009D4"/>
    <w:rsid w:val="00300A97"/>
    <w:rsid w:val="0030164E"/>
    <w:rsid w:val="0030194A"/>
    <w:rsid w:val="00301A1D"/>
    <w:rsid w:val="00301C9D"/>
    <w:rsid w:val="00301D49"/>
    <w:rsid w:val="003020F8"/>
    <w:rsid w:val="00302102"/>
    <w:rsid w:val="00302371"/>
    <w:rsid w:val="0030279D"/>
    <w:rsid w:val="00302B39"/>
    <w:rsid w:val="00303000"/>
    <w:rsid w:val="003037BA"/>
    <w:rsid w:val="00304073"/>
    <w:rsid w:val="003042CB"/>
    <w:rsid w:val="0030576E"/>
    <w:rsid w:val="003057EC"/>
    <w:rsid w:val="00305C54"/>
    <w:rsid w:val="00305E80"/>
    <w:rsid w:val="00306B0C"/>
    <w:rsid w:val="00306BB2"/>
    <w:rsid w:val="00306C9F"/>
    <w:rsid w:val="0030720C"/>
    <w:rsid w:val="00307238"/>
    <w:rsid w:val="00307382"/>
    <w:rsid w:val="00307393"/>
    <w:rsid w:val="00307943"/>
    <w:rsid w:val="00310367"/>
    <w:rsid w:val="003104FF"/>
    <w:rsid w:val="003105AC"/>
    <w:rsid w:val="003108B5"/>
    <w:rsid w:val="00310D12"/>
    <w:rsid w:val="00310FDC"/>
    <w:rsid w:val="003110FB"/>
    <w:rsid w:val="003112BB"/>
    <w:rsid w:val="00311304"/>
    <w:rsid w:val="00311306"/>
    <w:rsid w:val="003115EE"/>
    <w:rsid w:val="003117A0"/>
    <w:rsid w:val="00311A5F"/>
    <w:rsid w:val="00311D46"/>
    <w:rsid w:val="00311F22"/>
    <w:rsid w:val="003121A7"/>
    <w:rsid w:val="00312233"/>
    <w:rsid w:val="0031232D"/>
    <w:rsid w:val="00312692"/>
    <w:rsid w:val="003134E5"/>
    <w:rsid w:val="00313A31"/>
    <w:rsid w:val="00313AD3"/>
    <w:rsid w:val="00313D5A"/>
    <w:rsid w:val="00314275"/>
    <w:rsid w:val="003149F6"/>
    <w:rsid w:val="00315154"/>
    <w:rsid w:val="00316488"/>
    <w:rsid w:val="003167C6"/>
    <w:rsid w:val="003167FD"/>
    <w:rsid w:val="003168BA"/>
    <w:rsid w:val="00316A59"/>
    <w:rsid w:val="003170FD"/>
    <w:rsid w:val="00317325"/>
    <w:rsid w:val="0031795D"/>
    <w:rsid w:val="003179B2"/>
    <w:rsid w:val="003179EC"/>
    <w:rsid w:val="00317A47"/>
    <w:rsid w:val="00317DC2"/>
    <w:rsid w:val="00317E30"/>
    <w:rsid w:val="0032064B"/>
    <w:rsid w:val="00320670"/>
    <w:rsid w:val="00320ABE"/>
    <w:rsid w:val="00320E5E"/>
    <w:rsid w:val="00320F47"/>
    <w:rsid w:val="0032177B"/>
    <w:rsid w:val="003217BF"/>
    <w:rsid w:val="00321AD6"/>
    <w:rsid w:val="00321BAE"/>
    <w:rsid w:val="003227A1"/>
    <w:rsid w:val="00322E57"/>
    <w:rsid w:val="00322F72"/>
    <w:rsid w:val="00323952"/>
    <w:rsid w:val="00323E2B"/>
    <w:rsid w:val="003241EC"/>
    <w:rsid w:val="003242DC"/>
    <w:rsid w:val="003244BA"/>
    <w:rsid w:val="003246C8"/>
    <w:rsid w:val="0032489C"/>
    <w:rsid w:val="00324912"/>
    <w:rsid w:val="00324E67"/>
    <w:rsid w:val="00325500"/>
    <w:rsid w:val="0032579F"/>
    <w:rsid w:val="00325F74"/>
    <w:rsid w:val="00325FD2"/>
    <w:rsid w:val="00326307"/>
    <w:rsid w:val="003264C3"/>
    <w:rsid w:val="00326625"/>
    <w:rsid w:val="00326708"/>
    <w:rsid w:val="003269CA"/>
    <w:rsid w:val="00326AC4"/>
    <w:rsid w:val="00326F86"/>
    <w:rsid w:val="00327184"/>
    <w:rsid w:val="003274A8"/>
    <w:rsid w:val="00327AD4"/>
    <w:rsid w:val="00330111"/>
    <w:rsid w:val="00330679"/>
    <w:rsid w:val="0033089C"/>
    <w:rsid w:val="00330A93"/>
    <w:rsid w:val="00330CA0"/>
    <w:rsid w:val="0033131C"/>
    <w:rsid w:val="00332041"/>
    <w:rsid w:val="00332237"/>
    <w:rsid w:val="00332A2B"/>
    <w:rsid w:val="00332A9C"/>
    <w:rsid w:val="00332C99"/>
    <w:rsid w:val="00332DAD"/>
    <w:rsid w:val="00332F4A"/>
    <w:rsid w:val="00333B87"/>
    <w:rsid w:val="00333C1A"/>
    <w:rsid w:val="00334008"/>
    <w:rsid w:val="0033489E"/>
    <w:rsid w:val="00334959"/>
    <w:rsid w:val="00334A0D"/>
    <w:rsid w:val="00334FF0"/>
    <w:rsid w:val="00335ACB"/>
    <w:rsid w:val="00335D46"/>
    <w:rsid w:val="00335F6A"/>
    <w:rsid w:val="00336006"/>
    <w:rsid w:val="003360C5"/>
    <w:rsid w:val="00336FBF"/>
    <w:rsid w:val="00336FDD"/>
    <w:rsid w:val="003370D7"/>
    <w:rsid w:val="0033797A"/>
    <w:rsid w:val="0034016E"/>
    <w:rsid w:val="00340179"/>
    <w:rsid w:val="00340572"/>
    <w:rsid w:val="00340868"/>
    <w:rsid w:val="00340E25"/>
    <w:rsid w:val="00340E68"/>
    <w:rsid w:val="0034130C"/>
    <w:rsid w:val="003416F4"/>
    <w:rsid w:val="00341DDE"/>
    <w:rsid w:val="00342114"/>
    <w:rsid w:val="00342809"/>
    <w:rsid w:val="00342891"/>
    <w:rsid w:val="00343182"/>
    <w:rsid w:val="003437A7"/>
    <w:rsid w:val="00343BE7"/>
    <w:rsid w:val="0034428F"/>
    <w:rsid w:val="003443BA"/>
    <w:rsid w:val="0034449B"/>
    <w:rsid w:val="003444EE"/>
    <w:rsid w:val="003446EE"/>
    <w:rsid w:val="00344743"/>
    <w:rsid w:val="003448E5"/>
    <w:rsid w:val="00344927"/>
    <w:rsid w:val="00344E68"/>
    <w:rsid w:val="00344EC6"/>
    <w:rsid w:val="00345034"/>
    <w:rsid w:val="00345175"/>
    <w:rsid w:val="003454AE"/>
    <w:rsid w:val="00345D69"/>
    <w:rsid w:val="003461B3"/>
    <w:rsid w:val="00346457"/>
    <w:rsid w:val="0034663D"/>
    <w:rsid w:val="003466CA"/>
    <w:rsid w:val="00346FFF"/>
    <w:rsid w:val="003472B9"/>
    <w:rsid w:val="003474CE"/>
    <w:rsid w:val="00347827"/>
    <w:rsid w:val="0034790F"/>
    <w:rsid w:val="00350231"/>
    <w:rsid w:val="00350314"/>
    <w:rsid w:val="00350C4F"/>
    <w:rsid w:val="003512B4"/>
    <w:rsid w:val="00351BFE"/>
    <w:rsid w:val="00351CA8"/>
    <w:rsid w:val="00351E92"/>
    <w:rsid w:val="00352325"/>
    <w:rsid w:val="00353414"/>
    <w:rsid w:val="00353A44"/>
    <w:rsid w:val="00353BCF"/>
    <w:rsid w:val="00353CFD"/>
    <w:rsid w:val="0035433F"/>
    <w:rsid w:val="003547F2"/>
    <w:rsid w:val="00354CAE"/>
    <w:rsid w:val="003552F2"/>
    <w:rsid w:val="0035569C"/>
    <w:rsid w:val="0035574F"/>
    <w:rsid w:val="003566BD"/>
    <w:rsid w:val="00357419"/>
    <w:rsid w:val="003575EC"/>
    <w:rsid w:val="00357CAA"/>
    <w:rsid w:val="00357D32"/>
    <w:rsid w:val="00357F66"/>
    <w:rsid w:val="0036044F"/>
    <w:rsid w:val="00360909"/>
    <w:rsid w:val="00360DE5"/>
    <w:rsid w:val="00360F04"/>
    <w:rsid w:val="00361705"/>
    <w:rsid w:val="00362A18"/>
    <w:rsid w:val="00362A53"/>
    <w:rsid w:val="00362D15"/>
    <w:rsid w:val="00363320"/>
    <w:rsid w:val="0036332C"/>
    <w:rsid w:val="003634A0"/>
    <w:rsid w:val="00363574"/>
    <w:rsid w:val="00363730"/>
    <w:rsid w:val="00363985"/>
    <w:rsid w:val="00363A12"/>
    <w:rsid w:val="00363A2A"/>
    <w:rsid w:val="00363AB0"/>
    <w:rsid w:val="00363EAC"/>
    <w:rsid w:val="00364275"/>
    <w:rsid w:val="003648A6"/>
    <w:rsid w:val="00365700"/>
    <w:rsid w:val="0036598E"/>
    <w:rsid w:val="00366851"/>
    <w:rsid w:val="00367445"/>
    <w:rsid w:val="00367940"/>
    <w:rsid w:val="00367A89"/>
    <w:rsid w:val="00367B01"/>
    <w:rsid w:val="00367CA8"/>
    <w:rsid w:val="00367CEC"/>
    <w:rsid w:val="00370104"/>
    <w:rsid w:val="003703A0"/>
    <w:rsid w:val="0037040C"/>
    <w:rsid w:val="0037083C"/>
    <w:rsid w:val="0037170C"/>
    <w:rsid w:val="003718E4"/>
    <w:rsid w:val="00371D00"/>
    <w:rsid w:val="00371E3F"/>
    <w:rsid w:val="00372134"/>
    <w:rsid w:val="003721FF"/>
    <w:rsid w:val="003725E6"/>
    <w:rsid w:val="003726A0"/>
    <w:rsid w:val="00372AEF"/>
    <w:rsid w:val="00372FA3"/>
    <w:rsid w:val="00373114"/>
    <w:rsid w:val="003733E5"/>
    <w:rsid w:val="0037344E"/>
    <w:rsid w:val="00373666"/>
    <w:rsid w:val="00373693"/>
    <w:rsid w:val="003738D9"/>
    <w:rsid w:val="00373A76"/>
    <w:rsid w:val="00373C10"/>
    <w:rsid w:val="00373F38"/>
    <w:rsid w:val="0037407E"/>
    <w:rsid w:val="003742C4"/>
    <w:rsid w:val="00375141"/>
    <w:rsid w:val="0037554D"/>
    <w:rsid w:val="00375EAB"/>
    <w:rsid w:val="003769C9"/>
    <w:rsid w:val="00376A77"/>
    <w:rsid w:val="003779CF"/>
    <w:rsid w:val="00377A24"/>
    <w:rsid w:val="00377B98"/>
    <w:rsid w:val="00377BAA"/>
    <w:rsid w:val="0038007C"/>
    <w:rsid w:val="0038016F"/>
    <w:rsid w:val="00380593"/>
    <w:rsid w:val="003805C4"/>
    <w:rsid w:val="003809D5"/>
    <w:rsid w:val="00380A34"/>
    <w:rsid w:val="00380B2C"/>
    <w:rsid w:val="00380C78"/>
    <w:rsid w:val="00380E39"/>
    <w:rsid w:val="00380E5C"/>
    <w:rsid w:val="00381220"/>
    <w:rsid w:val="00381285"/>
    <w:rsid w:val="00381303"/>
    <w:rsid w:val="003815E9"/>
    <w:rsid w:val="00381704"/>
    <w:rsid w:val="0038197C"/>
    <w:rsid w:val="00381AE8"/>
    <w:rsid w:val="00381BE8"/>
    <w:rsid w:val="00381F24"/>
    <w:rsid w:val="00382213"/>
    <w:rsid w:val="0038239B"/>
    <w:rsid w:val="003823E2"/>
    <w:rsid w:val="003825C5"/>
    <w:rsid w:val="00382938"/>
    <w:rsid w:val="00382C14"/>
    <w:rsid w:val="00382C20"/>
    <w:rsid w:val="00382C30"/>
    <w:rsid w:val="00382DDA"/>
    <w:rsid w:val="00383471"/>
    <w:rsid w:val="00383728"/>
    <w:rsid w:val="00383B27"/>
    <w:rsid w:val="00384374"/>
    <w:rsid w:val="003845C0"/>
    <w:rsid w:val="00384924"/>
    <w:rsid w:val="00384AF4"/>
    <w:rsid w:val="00384E58"/>
    <w:rsid w:val="003852CF"/>
    <w:rsid w:val="00386386"/>
    <w:rsid w:val="0038638C"/>
    <w:rsid w:val="0038639D"/>
    <w:rsid w:val="00386C68"/>
    <w:rsid w:val="00386C7B"/>
    <w:rsid w:val="00386E58"/>
    <w:rsid w:val="00387CB7"/>
    <w:rsid w:val="00387E15"/>
    <w:rsid w:val="00387F19"/>
    <w:rsid w:val="00390036"/>
    <w:rsid w:val="003900EE"/>
    <w:rsid w:val="003900EF"/>
    <w:rsid w:val="00390CA4"/>
    <w:rsid w:val="00390D0A"/>
    <w:rsid w:val="003915F2"/>
    <w:rsid w:val="00392013"/>
    <w:rsid w:val="003921A1"/>
    <w:rsid w:val="00392E63"/>
    <w:rsid w:val="0039339B"/>
    <w:rsid w:val="00393D9A"/>
    <w:rsid w:val="00393FE5"/>
    <w:rsid w:val="00393FF7"/>
    <w:rsid w:val="0039405E"/>
    <w:rsid w:val="003944B5"/>
    <w:rsid w:val="00394828"/>
    <w:rsid w:val="00394A2E"/>
    <w:rsid w:val="00394BE6"/>
    <w:rsid w:val="003950A9"/>
    <w:rsid w:val="003953C5"/>
    <w:rsid w:val="003957AE"/>
    <w:rsid w:val="003959D6"/>
    <w:rsid w:val="00396249"/>
    <w:rsid w:val="00396309"/>
    <w:rsid w:val="003965C8"/>
    <w:rsid w:val="00396926"/>
    <w:rsid w:val="00396A7F"/>
    <w:rsid w:val="00396AA7"/>
    <w:rsid w:val="003970D0"/>
    <w:rsid w:val="003970FF"/>
    <w:rsid w:val="00397302"/>
    <w:rsid w:val="00397847"/>
    <w:rsid w:val="003979B6"/>
    <w:rsid w:val="00397D25"/>
    <w:rsid w:val="003A02EE"/>
    <w:rsid w:val="003A0434"/>
    <w:rsid w:val="003A0BB9"/>
    <w:rsid w:val="003A0D6D"/>
    <w:rsid w:val="003A13CA"/>
    <w:rsid w:val="003A20D9"/>
    <w:rsid w:val="003A20E8"/>
    <w:rsid w:val="003A23EC"/>
    <w:rsid w:val="003A2941"/>
    <w:rsid w:val="003A2AFB"/>
    <w:rsid w:val="003A398D"/>
    <w:rsid w:val="003A3B42"/>
    <w:rsid w:val="003A3F77"/>
    <w:rsid w:val="003A410C"/>
    <w:rsid w:val="003A476B"/>
    <w:rsid w:val="003A487A"/>
    <w:rsid w:val="003A5515"/>
    <w:rsid w:val="003A5659"/>
    <w:rsid w:val="003A6E62"/>
    <w:rsid w:val="003A6ED1"/>
    <w:rsid w:val="003A70D4"/>
    <w:rsid w:val="003A73A0"/>
    <w:rsid w:val="003A7743"/>
    <w:rsid w:val="003A79F4"/>
    <w:rsid w:val="003A7B72"/>
    <w:rsid w:val="003A7F18"/>
    <w:rsid w:val="003B00C8"/>
    <w:rsid w:val="003B0152"/>
    <w:rsid w:val="003B01D7"/>
    <w:rsid w:val="003B01EF"/>
    <w:rsid w:val="003B062D"/>
    <w:rsid w:val="003B0685"/>
    <w:rsid w:val="003B0922"/>
    <w:rsid w:val="003B0AAC"/>
    <w:rsid w:val="003B11A1"/>
    <w:rsid w:val="003B1686"/>
    <w:rsid w:val="003B2195"/>
    <w:rsid w:val="003B2E29"/>
    <w:rsid w:val="003B3389"/>
    <w:rsid w:val="003B3393"/>
    <w:rsid w:val="003B34ED"/>
    <w:rsid w:val="003B3A90"/>
    <w:rsid w:val="003B3CFB"/>
    <w:rsid w:val="003B3E91"/>
    <w:rsid w:val="003B3F2F"/>
    <w:rsid w:val="003B4449"/>
    <w:rsid w:val="003B4521"/>
    <w:rsid w:val="003B464C"/>
    <w:rsid w:val="003B4C15"/>
    <w:rsid w:val="003B5056"/>
    <w:rsid w:val="003B563E"/>
    <w:rsid w:val="003B564B"/>
    <w:rsid w:val="003B6F46"/>
    <w:rsid w:val="003B6F9A"/>
    <w:rsid w:val="003B772C"/>
    <w:rsid w:val="003B7BC9"/>
    <w:rsid w:val="003B7C50"/>
    <w:rsid w:val="003B7E6D"/>
    <w:rsid w:val="003B7F10"/>
    <w:rsid w:val="003C0023"/>
    <w:rsid w:val="003C0645"/>
    <w:rsid w:val="003C0794"/>
    <w:rsid w:val="003C0D6B"/>
    <w:rsid w:val="003C0F87"/>
    <w:rsid w:val="003C0FFF"/>
    <w:rsid w:val="003C1265"/>
    <w:rsid w:val="003C13F5"/>
    <w:rsid w:val="003C1C5D"/>
    <w:rsid w:val="003C241B"/>
    <w:rsid w:val="003C2445"/>
    <w:rsid w:val="003C278F"/>
    <w:rsid w:val="003C27BA"/>
    <w:rsid w:val="003C2C2A"/>
    <w:rsid w:val="003C2C33"/>
    <w:rsid w:val="003C308B"/>
    <w:rsid w:val="003C32D5"/>
    <w:rsid w:val="003C3634"/>
    <w:rsid w:val="003C36DB"/>
    <w:rsid w:val="003C3A28"/>
    <w:rsid w:val="003C3C78"/>
    <w:rsid w:val="003C456D"/>
    <w:rsid w:val="003C48E4"/>
    <w:rsid w:val="003C4CB6"/>
    <w:rsid w:val="003C55E7"/>
    <w:rsid w:val="003C568D"/>
    <w:rsid w:val="003C5FE8"/>
    <w:rsid w:val="003C63BD"/>
    <w:rsid w:val="003C66FF"/>
    <w:rsid w:val="003C6880"/>
    <w:rsid w:val="003C69A2"/>
    <w:rsid w:val="003C6B08"/>
    <w:rsid w:val="003C7389"/>
    <w:rsid w:val="003C746D"/>
    <w:rsid w:val="003C7F9D"/>
    <w:rsid w:val="003D03D0"/>
    <w:rsid w:val="003D07FF"/>
    <w:rsid w:val="003D1217"/>
    <w:rsid w:val="003D126B"/>
    <w:rsid w:val="003D1544"/>
    <w:rsid w:val="003D2161"/>
    <w:rsid w:val="003D24F9"/>
    <w:rsid w:val="003D29B9"/>
    <w:rsid w:val="003D29F2"/>
    <w:rsid w:val="003D2E62"/>
    <w:rsid w:val="003D3132"/>
    <w:rsid w:val="003D3478"/>
    <w:rsid w:val="003D3695"/>
    <w:rsid w:val="003D3815"/>
    <w:rsid w:val="003D39CE"/>
    <w:rsid w:val="003D3CA2"/>
    <w:rsid w:val="003D3DF2"/>
    <w:rsid w:val="003D418A"/>
    <w:rsid w:val="003D42B2"/>
    <w:rsid w:val="003D42F3"/>
    <w:rsid w:val="003D4438"/>
    <w:rsid w:val="003D4843"/>
    <w:rsid w:val="003D4B17"/>
    <w:rsid w:val="003D4BBE"/>
    <w:rsid w:val="003D4CAA"/>
    <w:rsid w:val="003D5DA4"/>
    <w:rsid w:val="003D5E51"/>
    <w:rsid w:val="003D5F9D"/>
    <w:rsid w:val="003D66C5"/>
    <w:rsid w:val="003D6A24"/>
    <w:rsid w:val="003D6BB6"/>
    <w:rsid w:val="003D6CD7"/>
    <w:rsid w:val="003D6E2E"/>
    <w:rsid w:val="003E06CA"/>
    <w:rsid w:val="003E0CB1"/>
    <w:rsid w:val="003E0D08"/>
    <w:rsid w:val="003E0E1A"/>
    <w:rsid w:val="003E1695"/>
    <w:rsid w:val="003E190A"/>
    <w:rsid w:val="003E1D0B"/>
    <w:rsid w:val="003E2362"/>
    <w:rsid w:val="003E2686"/>
    <w:rsid w:val="003E2865"/>
    <w:rsid w:val="003E2A0C"/>
    <w:rsid w:val="003E30CB"/>
    <w:rsid w:val="003E315C"/>
    <w:rsid w:val="003E366E"/>
    <w:rsid w:val="003E36B3"/>
    <w:rsid w:val="003E3A95"/>
    <w:rsid w:val="003E3FD5"/>
    <w:rsid w:val="003E44E3"/>
    <w:rsid w:val="003E5220"/>
    <w:rsid w:val="003E5347"/>
    <w:rsid w:val="003E5773"/>
    <w:rsid w:val="003E5E78"/>
    <w:rsid w:val="003E6480"/>
    <w:rsid w:val="003E665F"/>
    <w:rsid w:val="003E6661"/>
    <w:rsid w:val="003E67EC"/>
    <w:rsid w:val="003E6F97"/>
    <w:rsid w:val="003E7291"/>
    <w:rsid w:val="003E74F4"/>
    <w:rsid w:val="003F0025"/>
    <w:rsid w:val="003F0689"/>
    <w:rsid w:val="003F09D3"/>
    <w:rsid w:val="003F09E5"/>
    <w:rsid w:val="003F14B2"/>
    <w:rsid w:val="003F156B"/>
    <w:rsid w:val="003F1B76"/>
    <w:rsid w:val="003F2B8E"/>
    <w:rsid w:val="003F2BEC"/>
    <w:rsid w:val="003F2C76"/>
    <w:rsid w:val="003F2EAC"/>
    <w:rsid w:val="003F2F9D"/>
    <w:rsid w:val="003F31F1"/>
    <w:rsid w:val="003F338F"/>
    <w:rsid w:val="003F34AE"/>
    <w:rsid w:val="003F39F6"/>
    <w:rsid w:val="003F3AFC"/>
    <w:rsid w:val="003F42F9"/>
    <w:rsid w:val="003F442B"/>
    <w:rsid w:val="003F45D7"/>
    <w:rsid w:val="003F4643"/>
    <w:rsid w:val="003F4A6D"/>
    <w:rsid w:val="003F4DAE"/>
    <w:rsid w:val="003F5187"/>
    <w:rsid w:val="003F546D"/>
    <w:rsid w:val="003F5536"/>
    <w:rsid w:val="003F5833"/>
    <w:rsid w:val="003F6813"/>
    <w:rsid w:val="003F6B88"/>
    <w:rsid w:val="003F7429"/>
    <w:rsid w:val="003F78A2"/>
    <w:rsid w:val="003F7B52"/>
    <w:rsid w:val="003F7BD3"/>
    <w:rsid w:val="003F7D1A"/>
    <w:rsid w:val="0040021C"/>
    <w:rsid w:val="004016C2"/>
    <w:rsid w:val="00401815"/>
    <w:rsid w:val="00401A46"/>
    <w:rsid w:val="00401D7F"/>
    <w:rsid w:val="00401DDB"/>
    <w:rsid w:val="00402659"/>
    <w:rsid w:val="00402B2A"/>
    <w:rsid w:val="00402B6C"/>
    <w:rsid w:val="00403FFC"/>
    <w:rsid w:val="00404B64"/>
    <w:rsid w:val="00404D45"/>
    <w:rsid w:val="004054FC"/>
    <w:rsid w:val="00405B92"/>
    <w:rsid w:val="00405EB9"/>
    <w:rsid w:val="00406480"/>
    <w:rsid w:val="00406A18"/>
    <w:rsid w:val="00406AB1"/>
    <w:rsid w:val="0040722E"/>
    <w:rsid w:val="00407255"/>
    <w:rsid w:val="00407BB6"/>
    <w:rsid w:val="0041086F"/>
    <w:rsid w:val="00411011"/>
    <w:rsid w:val="0041185C"/>
    <w:rsid w:val="00411A29"/>
    <w:rsid w:val="00412954"/>
    <w:rsid w:val="0041307A"/>
    <w:rsid w:val="004130F9"/>
    <w:rsid w:val="00413112"/>
    <w:rsid w:val="004131DF"/>
    <w:rsid w:val="004133DA"/>
    <w:rsid w:val="004135A6"/>
    <w:rsid w:val="004138D0"/>
    <w:rsid w:val="00413E24"/>
    <w:rsid w:val="00414394"/>
    <w:rsid w:val="004144C4"/>
    <w:rsid w:val="004144DE"/>
    <w:rsid w:val="00414721"/>
    <w:rsid w:val="00414A5F"/>
    <w:rsid w:val="00414A96"/>
    <w:rsid w:val="00414B59"/>
    <w:rsid w:val="00414B6E"/>
    <w:rsid w:val="00415173"/>
    <w:rsid w:val="00415191"/>
    <w:rsid w:val="00415301"/>
    <w:rsid w:val="00415735"/>
    <w:rsid w:val="00415853"/>
    <w:rsid w:val="00415E63"/>
    <w:rsid w:val="004162D6"/>
    <w:rsid w:val="004167F9"/>
    <w:rsid w:val="00416C7D"/>
    <w:rsid w:val="00420287"/>
    <w:rsid w:val="00420AC9"/>
    <w:rsid w:val="004213E2"/>
    <w:rsid w:val="004215D9"/>
    <w:rsid w:val="00421670"/>
    <w:rsid w:val="00421993"/>
    <w:rsid w:val="00421AAB"/>
    <w:rsid w:val="004221C2"/>
    <w:rsid w:val="00422910"/>
    <w:rsid w:val="00422940"/>
    <w:rsid w:val="00422ABA"/>
    <w:rsid w:val="00422B34"/>
    <w:rsid w:val="004232DC"/>
    <w:rsid w:val="00423832"/>
    <w:rsid w:val="004238C2"/>
    <w:rsid w:val="0042392C"/>
    <w:rsid w:val="00423DA3"/>
    <w:rsid w:val="00424B85"/>
    <w:rsid w:val="00424C4A"/>
    <w:rsid w:val="00424D8C"/>
    <w:rsid w:val="00424F58"/>
    <w:rsid w:val="0042524C"/>
    <w:rsid w:val="004253A0"/>
    <w:rsid w:val="004254C9"/>
    <w:rsid w:val="00425BD4"/>
    <w:rsid w:val="00425CD4"/>
    <w:rsid w:val="00425E40"/>
    <w:rsid w:val="00426AB6"/>
    <w:rsid w:val="0042781F"/>
    <w:rsid w:val="00427BAA"/>
    <w:rsid w:val="00427C0F"/>
    <w:rsid w:val="00427DE4"/>
    <w:rsid w:val="004302A8"/>
    <w:rsid w:val="00430696"/>
    <w:rsid w:val="00430A25"/>
    <w:rsid w:val="00430BD5"/>
    <w:rsid w:val="00430EB5"/>
    <w:rsid w:val="00431B35"/>
    <w:rsid w:val="00431E01"/>
    <w:rsid w:val="004320D5"/>
    <w:rsid w:val="00432766"/>
    <w:rsid w:val="004327BC"/>
    <w:rsid w:val="0043291B"/>
    <w:rsid w:val="00432E09"/>
    <w:rsid w:val="004331C6"/>
    <w:rsid w:val="0043329D"/>
    <w:rsid w:val="004333B2"/>
    <w:rsid w:val="0043366C"/>
    <w:rsid w:val="00433EC9"/>
    <w:rsid w:val="004344FD"/>
    <w:rsid w:val="00434A95"/>
    <w:rsid w:val="00434CC2"/>
    <w:rsid w:val="00434F44"/>
    <w:rsid w:val="0043570E"/>
    <w:rsid w:val="00435BDE"/>
    <w:rsid w:val="00435C26"/>
    <w:rsid w:val="00436314"/>
    <w:rsid w:val="00436623"/>
    <w:rsid w:val="00436990"/>
    <w:rsid w:val="004379D1"/>
    <w:rsid w:val="00437CA0"/>
    <w:rsid w:val="00440010"/>
    <w:rsid w:val="00440C8C"/>
    <w:rsid w:val="004413E2"/>
    <w:rsid w:val="00441968"/>
    <w:rsid w:val="00441FE7"/>
    <w:rsid w:val="00442299"/>
    <w:rsid w:val="00442625"/>
    <w:rsid w:val="00442ACA"/>
    <w:rsid w:val="00442CB3"/>
    <w:rsid w:val="00442FCF"/>
    <w:rsid w:val="00443118"/>
    <w:rsid w:val="004433EC"/>
    <w:rsid w:val="00443A15"/>
    <w:rsid w:val="00443EF8"/>
    <w:rsid w:val="00443EFA"/>
    <w:rsid w:val="00444CA8"/>
    <w:rsid w:val="00445197"/>
    <w:rsid w:val="0044582C"/>
    <w:rsid w:val="00445E18"/>
    <w:rsid w:val="00445FDD"/>
    <w:rsid w:val="00446045"/>
    <w:rsid w:val="00446163"/>
    <w:rsid w:val="00446A00"/>
    <w:rsid w:val="00446B20"/>
    <w:rsid w:val="00446E30"/>
    <w:rsid w:val="00446FC9"/>
    <w:rsid w:val="0044783D"/>
    <w:rsid w:val="00447EB6"/>
    <w:rsid w:val="004504C7"/>
    <w:rsid w:val="00450AD9"/>
    <w:rsid w:val="00451A38"/>
    <w:rsid w:val="00451D0A"/>
    <w:rsid w:val="00451E16"/>
    <w:rsid w:val="00451F62"/>
    <w:rsid w:val="00451F76"/>
    <w:rsid w:val="004520AE"/>
    <w:rsid w:val="004527FD"/>
    <w:rsid w:val="0045281D"/>
    <w:rsid w:val="00452F14"/>
    <w:rsid w:val="004536C6"/>
    <w:rsid w:val="00453AA1"/>
    <w:rsid w:val="00453D7F"/>
    <w:rsid w:val="00453F9D"/>
    <w:rsid w:val="0045418E"/>
    <w:rsid w:val="00454233"/>
    <w:rsid w:val="00454586"/>
    <w:rsid w:val="00454B3D"/>
    <w:rsid w:val="00454BC4"/>
    <w:rsid w:val="004551D1"/>
    <w:rsid w:val="004555CA"/>
    <w:rsid w:val="004556AD"/>
    <w:rsid w:val="00455C55"/>
    <w:rsid w:val="00456013"/>
    <w:rsid w:val="00456259"/>
    <w:rsid w:val="0045687A"/>
    <w:rsid w:val="00456C5E"/>
    <w:rsid w:val="00457DAB"/>
    <w:rsid w:val="00457FA6"/>
    <w:rsid w:val="00460096"/>
    <w:rsid w:val="00460CBE"/>
    <w:rsid w:val="004610CF"/>
    <w:rsid w:val="00461F95"/>
    <w:rsid w:val="004620BC"/>
    <w:rsid w:val="00462114"/>
    <w:rsid w:val="00462626"/>
    <w:rsid w:val="004626C7"/>
    <w:rsid w:val="004629D4"/>
    <w:rsid w:val="00462A6E"/>
    <w:rsid w:val="00462C04"/>
    <w:rsid w:val="00462EED"/>
    <w:rsid w:val="0046356C"/>
    <w:rsid w:val="004637D4"/>
    <w:rsid w:val="00463CA6"/>
    <w:rsid w:val="00463D82"/>
    <w:rsid w:val="00464454"/>
    <w:rsid w:val="00464903"/>
    <w:rsid w:val="00465322"/>
    <w:rsid w:val="0046534C"/>
    <w:rsid w:val="00465B0D"/>
    <w:rsid w:val="00465B84"/>
    <w:rsid w:val="00465D98"/>
    <w:rsid w:val="004661A5"/>
    <w:rsid w:val="004662AC"/>
    <w:rsid w:val="00466C78"/>
    <w:rsid w:val="00467218"/>
    <w:rsid w:val="004675CA"/>
    <w:rsid w:val="004675ED"/>
    <w:rsid w:val="004676E4"/>
    <w:rsid w:val="00467883"/>
    <w:rsid w:val="004679D0"/>
    <w:rsid w:val="00470148"/>
    <w:rsid w:val="004704C8"/>
    <w:rsid w:val="004707D1"/>
    <w:rsid w:val="004708F2"/>
    <w:rsid w:val="00471A44"/>
    <w:rsid w:val="00471CC3"/>
    <w:rsid w:val="00472314"/>
    <w:rsid w:val="00472DA8"/>
    <w:rsid w:val="00472E93"/>
    <w:rsid w:val="00472EAF"/>
    <w:rsid w:val="004731E9"/>
    <w:rsid w:val="004733FE"/>
    <w:rsid w:val="004739CC"/>
    <w:rsid w:val="00473B29"/>
    <w:rsid w:val="00473B7F"/>
    <w:rsid w:val="00473BE8"/>
    <w:rsid w:val="00474234"/>
    <w:rsid w:val="00474530"/>
    <w:rsid w:val="00474615"/>
    <w:rsid w:val="00474764"/>
    <w:rsid w:val="00474DA4"/>
    <w:rsid w:val="00474E47"/>
    <w:rsid w:val="00475674"/>
    <w:rsid w:val="004758C3"/>
    <w:rsid w:val="00476145"/>
    <w:rsid w:val="004768BD"/>
    <w:rsid w:val="00476979"/>
    <w:rsid w:val="00476C72"/>
    <w:rsid w:val="00477176"/>
    <w:rsid w:val="00477247"/>
    <w:rsid w:val="004772DB"/>
    <w:rsid w:val="0047780C"/>
    <w:rsid w:val="00477AF2"/>
    <w:rsid w:val="00477E59"/>
    <w:rsid w:val="004800BF"/>
    <w:rsid w:val="00480415"/>
    <w:rsid w:val="00480676"/>
    <w:rsid w:val="00480846"/>
    <w:rsid w:val="00480A20"/>
    <w:rsid w:val="00480B1E"/>
    <w:rsid w:val="00480BC5"/>
    <w:rsid w:val="00480D26"/>
    <w:rsid w:val="00481483"/>
    <w:rsid w:val="00481546"/>
    <w:rsid w:val="0048158A"/>
    <w:rsid w:val="0048167E"/>
    <w:rsid w:val="00481D4D"/>
    <w:rsid w:val="00481EC5"/>
    <w:rsid w:val="0048204A"/>
    <w:rsid w:val="004822EB"/>
    <w:rsid w:val="00482CB8"/>
    <w:rsid w:val="00482DD1"/>
    <w:rsid w:val="00482EDE"/>
    <w:rsid w:val="0048333E"/>
    <w:rsid w:val="004836FB"/>
    <w:rsid w:val="0048396B"/>
    <w:rsid w:val="00483BC2"/>
    <w:rsid w:val="00483D4A"/>
    <w:rsid w:val="00483E74"/>
    <w:rsid w:val="00484243"/>
    <w:rsid w:val="004845D5"/>
    <w:rsid w:val="00484669"/>
    <w:rsid w:val="004846D9"/>
    <w:rsid w:val="0048485B"/>
    <w:rsid w:val="00484A7D"/>
    <w:rsid w:val="00484DA4"/>
    <w:rsid w:val="004855CD"/>
    <w:rsid w:val="00485880"/>
    <w:rsid w:val="00485A20"/>
    <w:rsid w:val="00485C9F"/>
    <w:rsid w:val="00486A94"/>
    <w:rsid w:val="004871C3"/>
    <w:rsid w:val="0048720E"/>
    <w:rsid w:val="00487648"/>
    <w:rsid w:val="004904AB"/>
    <w:rsid w:val="004905F6"/>
    <w:rsid w:val="00490815"/>
    <w:rsid w:val="004909D3"/>
    <w:rsid w:val="004909FD"/>
    <w:rsid w:val="00490A76"/>
    <w:rsid w:val="00490B34"/>
    <w:rsid w:val="00490BBE"/>
    <w:rsid w:val="00491599"/>
    <w:rsid w:val="004919D7"/>
    <w:rsid w:val="00491A2B"/>
    <w:rsid w:val="004920F9"/>
    <w:rsid w:val="0049245E"/>
    <w:rsid w:val="00492D13"/>
    <w:rsid w:val="0049309E"/>
    <w:rsid w:val="0049311E"/>
    <w:rsid w:val="004931EB"/>
    <w:rsid w:val="00493466"/>
    <w:rsid w:val="004935D1"/>
    <w:rsid w:val="004936FB"/>
    <w:rsid w:val="0049389C"/>
    <w:rsid w:val="00493D5F"/>
    <w:rsid w:val="00493F68"/>
    <w:rsid w:val="0049410B"/>
    <w:rsid w:val="0049469D"/>
    <w:rsid w:val="0049477B"/>
    <w:rsid w:val="004955A4"/>
    <w:rsid w:val="004955A8"/>
    <w:rsid w:val="00495A32"/>
    <w:rsid w:val="004962CF"/>
    <w:rsid w:val="00496EF2"/>
    <w:rsid w:val="00496F45"/>
    <w:rsid w:val="00497158"/>
    <w:rsid w:val="004972A6"/>
    <w:rsid w:val="00497494"/>
    <w:rsid w:val="004974D9"/>
    <w:rsid w:val="0049780A"/>
    <w:rsid w:val="00497DFF"/>
    <w:rsid w:val="004A035A"/>
    <w:rsid w:val="004A039E"/>
    <w:rsid w:val="004A0775"/>
    <w:rsid w:val="004A0813"/>
    <w:rsid w:val="004A091D"/>
    <w:rsid w:val="004A14A8"/>
    <w:rsid w:val="004A1FD9"/>
    <w:rsid w:val="004A22DD"/>
    <w:rsid w:val="004A24BA"/>
    <w:rsid w:val="004A24E9"/>
    <w:rsid w:val="004A26A4"/>
    <w:rsid w:val="004A2A42"/>
    <w:rsid w:val="004A2F82"/>
    <w:rsid w:val="004A30F3"/>
    <w:rsid w:val="004A3540"/>
    <w:rsid w:val="004A3EF8"/>
    <w:rsid w:val="004A4762"/>
    <w:rsid w:val="004A50D3"/>
    <w:rsid w:val="004A50DF"/>
    <w:rsid w:val="004A5133"/>
    <w:rsid w:val="004A51F0"/>
    <w:rsid w:val="004A57AE"/>
    <w:rsid w:val="004A5A1A"/>
    <w:rsid w:val="004A5DF6"/>
    <w:rsid w:val="004A654A"/>
    <w:rsid w:val="004A659C"/>
    <w:rsid w:val="004A678B"/>
    <w:rsid w:val="004A69B9"/>
    <w:rsid w:val="004A6A3E"/>
    <w:rsid w:val="004A6EDD"/>
    <w:rsid w:val="004A7322"/>
    <w:rsid w:val="004A7387"/>
    <w:rsid w:val="004A73F5"/>
    <w:rsid w:val="004A79BA"/>
    <w:rsid w:val="004A7EAE"/>
    <w:rsid w:val="004B0416"/>
    <w:rsid w:val="004B0FD9"/>
    <w:rsid w:val="004B1186"/>
    <w:rsid w:val="004B1423"/>
    <w:rsid w:val="004B14B2"/>
    <w:rsid w:val="004B2DA6"/>
    <w:rsid w:val="004B2F0A"/>
    <w:rsid w:val="004B2F96"/>
    <w:rsid w:val="004B3477"/>
    <w:rsid w:val="004B38B7"/>
    <w:rsid w:val="004B3E0D"/>
    <w:rsid w:val="004B4366"/>
    <w:rsid w:val="004B46AB"/>
    <w:rsid w:val="004B4AC6"/>
    <w:rsid w:val="004B4B93"/>
    <w:rsid w:val="004B4C32"/>
    <w:rsid w:val="004B51C6"/>
    <w:rsid w:val="004B52B6"/>
    <w:rsid w:val="004B5EAB"/>
    <w:rsid w:val="004B60F9"/>
    <w:rsid w:val="004B6186"/>
    <w:rsid w:val="004B68EB"/>
    <w:rsid w:val="004B6D13"/>
    <w:rsid w:val="004B76E6"/>
    <w:rsid w:val="004B7DA4"/>
    <w:rsid w:val="004B7DE9"/>
    <w:rsid w:val="004C004D"/>
    <w:rsid w:val="004C0481"/>
    <w:rsid w:val="004C0541"/>
    <w:rsid w:val="004C08A9"/>
    <w:rsid w:val="004C0B1A"/>
    <w:rsid w:val="004C0CE3"/>
    <w:rsid w:val="004C18D3"/>
    <w:rsid w:val="004C21DA"/>
    <w:rsid w:val="004C29CC"/>
    <w:rsid w:val="004C2B01"/>
    <w:rsid w:val="004C2E79"/>
    <w:rsid w:val="004C33A8"/>
    <w:rsid w:val="004C3C63"/>
    <w:rsid w:val="004C3FB4"/>
    <w:rsid w:val="004C4052"/>
    <w:rsid w:val="004C42DF"/>
    <w:rsid w:val="004C4422"/>
    <w:rsid w:val="004C4A1C"/>
    <w:rsid w:val="004C5C3B"/>
    <w:rsid w:val="004C5E57"/>
    <w:rsid w:val="004C7C57"/>
    <w:rsid w:val="004D01E3"/>
    <w:rsid w:val="004D0247"/>
    <w:rsid w:val="004D027F"/>
    <w:rsid w:val="004D127C"/>
    <w:rsid w:val="004D1447"/>
    <w:rsid w:val="004D1B38"/>
    <w:rsid w:val="004D1BD1"/>
    <w:rsid w:val="004D1CD0"/>
    <w:rsid w:val="004D1FB1"/>
    <w:rsid w:val="004D285C"/>
    <w:rsid w:val="004D2C7C"/>
    <w:rsid w:val="004D2E41"/>
    <w:rsid w:val="004D2E82"/>
    <w:rsid w:val="004D3925"/>
    <w:rsid w:val="004D3B57"/>
    <w:rsid w:val="004D3D96"/>
    <w:rsid w:val="004D4312"/>
    <w:rsid w:val="004D43CD"/>
    <w:rsid w:val="004D469E"/>
    <w:rsid w:val="004D4759"/>
    <w:rsid w:val="004D4A05"/>
    <w:rsid w:val="004D5078"/>
    <w:rsid w:val="004D52C5"/>
    <w:rsid w:val="004D5865"/>
    <w:rsid w:val="004D5AC2"/>
    <w:rsid w:val="004D60F4"/>
    <w:rsid w:val="004D6158"/>
    <w:rsid w:val="004D6598"/>
    <w:rsid w:val="004D66F7"/>
    <w:rsid w:val="004D6F36"/>
    <w:rsid w:val="004D6F89"/>
    <w:rsid w:val="004D7339"/>
    <w:rsid w:val="004D77A1"/>
    <w:rsid w:val="004E03BF"/>
    <w:rsid w:val="004E0581"/>
    <w:rsid w:val="004E086F"/>
    <w:rsid w:val="004E0AE2"/>
    <w:rsid w:val="004E0D6F"/>
    <w:rsid w:val="004E0EAE"/>
    <w:rsid w:val="004E10D4"/>
    <w:rsid w:val="004E11E0"/>
    <w:rsid w:val="004E1432"/>
    <w:rsid w:val="004E1660"/>
    <w:rsid w:val="004E187D"/>
    <w:rsid w:val="004E1933"/>
    <w:rsid w:val="004E1A68"/>
    <w:rsid w:val="004E1C4E"/>
    <w:rsid w:val="004E1EE8"/>
    <w:rsid w:val="004E2194"/>
    <w:rsid w:val="004E2210"/>
    <w:rsid w:val="004E22F8"/>
    <w:rsid w:val="004E236E"/>
    <w:rsid w:val="004E26B2"/>
    <w:rsid w:val="004E2782"/>
    <w:rsid w:val="004E2982"/>
    <w:rsid w:val="004E2F6E"/>
    <w:rsid w:val="004E3007"/>
    <w:rsid w:val="004E30C1"/>
    <w:rsid w:val="004E35B7"/>
    <w:rsid w:val="004E3A29"/>
    <w:rsid w:val="004E3D3D"/>
    <w:rsid w:val="004E4293"/>
    <w:rsid w:val="004E4DD9"/>
    <w:rsid w:val="004E5623"/>
    <w:rsid w:val="004E5C2D"/>
    <w:rsid w:val="004E5CB5"/>
    <w:rsid w:val="004E5E85"/>
    <w:rsid w:val="004E6073"/>
    <w:rsid w:val="004E61C1"/>
    <w:rsid w:val="004E63E2"/>
    <w:rsid w:val="004E65D6"/>
    <w:rsid w:val="004E6972"/>
    <w:rsid w:val="004E6976"/>
    <w:rsid w:val="004E731E"/>
    <w:rsid w:val="004E7955"/>
    <w:rsid w:val="004F00AC"/>
    <w:rsid w:val="004F055A"/>
    <w:rsid w:val="004F09CE"/>
    <w:rsid w:val="004F0A6A"/>
    <w:rsid w:val="004F0B40"/>
    <w:rsid w:val="004F0DC0"/>
    <w:rsid w:val="004F1124"/>
    <w:rsid w:val="004F1290"/>
    <w:rsid w:val="004F1567"/>
    <w:rsid w:val="004F1800"/>
    <w:rsid w:val="004F1CD0"/>
    <w:rsid w:val="004F1E14"/>
    <w:rsid w:val="004F2A3F"/>
    <w:rsid w:val="004F2BCC"/>
    <w:rsid w:val="004F35C2"/>
    <w:rsid w:val="004F385B"/>
    <w:rsid w:val="004F38D2"/>
    <w:rsid w:val="004F3DF7"/>
    <w:rsid w:val="004F404B"/>
    <w:rsid w:val="004F4967"/>
    <w:rsid w:val="004F4D5C"/>
    <w:rsid w:val="004F4FF4"/>
    <w:rsid w:val="004F5841"/>
    <w:rsid w:val="004F5ACD"/>
    <w:rsid w:val="004F5E68"/>
    <w:rsid w:val="004F659C"/>
    <w:rsid w:val="004F65E5"/>
    <w:rsid w:val="004F6A52"/>
    <w:rsid w:val="004F729A"/>
    <w:rsid w:val="004F743C"/>
    <w:rsid w:val="004F77A1"/>
    <w:rsid w:val="004F79CF"/>
    <w:rsid w:val="004F79D8"/>
    <w:rsid w:val="0050029A"/>
    <w:rsid w:val="005005E0"/>
    <w:rsid w:val="00500A22"/>
    <w:rsid w:val="00500BF0"/>
    <w:rsid w:val="00500F75"/>
    <w:rsid w:val="005015F5"/>
    <w:rsid w:val="00501672"/>
    <w:rsid w:val="00501779"/>
    <w:rsid w:val="00501CE9"/>
    <w:rsid w:val="005020DC"/>
    <w:rsid w:val="005022A6"/>
    <w:rsid w:val="00502378"/>
    <w:rsid w:val="005023D4"/>
    <w:rsid w:val="00502837"/>
    <w:rsid w:val="005028B3"/>
    <w:rsid w:val="005028FA"/>
    <w:rsid w:val="00502EAC"/>
    <w:rsid w:val="00503312"/>
    <w:rsid w:val="00503377"/>
    <w:rsid w:val="00503A55"/>
    <w:rsid w:val="00503CEC"/>
    <w:rsid w:val="00504DC7"/>
    <w:rsid w:val="00505105"/>
    <w:rsid w:val="0050572F"/>
    <w:rsid w:val="00506E68"/>
    <w:rsid w:val="00507143"/>
    <w:rsid w:val="005073D1"/>
    <w:rsid w:val="005078DB"/>
    <w:rsid w:val="00507B24"/>
    <w:rsid w:val="00507EE1"/>
    <w:rsid w:val="00510468"/>
    <w:rsid w:val="00510508"/>
    <w:rsid w:val="00510CDD"/>
    <w:rsid w:val="00511523"/>
    <w:rsid w:val="00511BA6"/>
    <w:rsid w:val="00511D0D"/>
    <w:rsid w:val="00511DA5"/>
    <w:rsid w:val="00511FEB"/>
    <w:rsid w:val="00512059"/>
    <w:rsid w:val="00512C1E"/>
    <w:rsid w:val="005138F8"/>
    <w:rsid w:val="00513D2D"/>
    <w:rsid w:val="00513F80"/>
    <w:rsid w:val="005141AF"/>
    <w:rsid w:val="00514210"/>
    <w:rsid w:val="005142AD"/>
    <w:rsid w:val="0051463F"/>
    <w:rsid w:val="00514CAE"/>
    <w:rsid w:val="00514E3F"/>
    <w:rsid w:val="00515003"/>
    <w:rsid w:val="0051536F"/>
    <w:rsid w:val="00515A51"/>
    <w:rsid w:val="00516757"/>
    <w:rsid w:val="0051697C"/>
    <w:rsid w:val="00516AF9"/>
    <w:rsid w:val="00516B32"/>
    <w:rsid w:val="0051711D"/>
    <w:rsid w:val="0051722A"/>
    <w:rsid w:val="0051750A"/>
    <w:rsid w:val="00517604"/>
    <w:rsid w:val="00517AD2"/>
    <w:rsid w:val="00517C55"/>
    <w:rsid w:val="005205E8"/>
    <w:rsid w:val="005207AF"/>
    <w:rsid w:val="00520B58"/>
    <w:rsid w:val="005210CD"/>
    <w:rsid w:val="00521228"/>
    <w:rsid w:val="00521425"/>
    <w:rsid w:val="0052144E"/>
    <w:rsid w:val="005225D7"/>
    <w:rsid w:val="00522750"/>
    <w:rsid w:val="00522BF9"/>
    <w:rsid w:val="00522EBC"/>
    <w:rsid w:val="00523168"/>
    <w:rsid w:val="0052361A"/>
    <w:rsid w:val="005239CA"/>
    <w:rsid w:val="00523B4B"/>
    <w:rsid w:val="00524C5C"/>
    <w:rsid w:val="00524CBA"/>
    <w:rsid w:val="00525775"/>
    <w:rsid w:val="00525875"/>
    <w:rsid w:val="00525F1C"/>
    <w:rsid w:val="00526121"/>
    <w:rsid w:val="00526D6D"/>
    <w:rsid w:val="00526ED8"/>
    <w:rsid w:val="00526F34"/>
    <w:rsid w:val="00527084"/>
    <w:rsid w:val="0052748D"/>
    <w:rsid w:val="00527583"/>
    <w:rsid w:val="00527709"/>
    <w:rsid w:val="005278AD"/>
    <w:rsid w:val="00527E90"/>
    <w:rsid w:val="00527FD2"/>
    <w:rsid w:val="005303D7"/>
    <w:rsid w:val="005308AA"/>
    <w:rsid w:val="00530CD5"/>
    <w:rsid w:val="00531126"/>
    <w:rsid w:val="005312BF"/>
    <w:rsid w:val="00531677"/>
    <w:rsid w:val="0053194D"/>
    <w:rsid w:val="005319C1"/>
    <w:rsid w:val="00531C40"/>
    <w:rsid w:val="00531E77"/>
    <w:rsid w:val="00531F91"/>
    <w:rsid w:val="0053209A"/>
    <w:rsid w:val="005322DD"/>
    <w:rsid w:val="00532611"/>
    <w:rsid w:val="00532A53"/>
    <w:rsid w:val="0053305C"/>
    <w:rsid w:val="005344FE"/>
    <w:rsid w:val="00534B8A"/>
    <w:rsid w:val="00534CC3"/>
    <w:rsid w:val="00535240"/>
    <w:rsid w:val="005357C2"/>
    <w:rsid w:val="00535AA5"/>
    <w:rsid w:val="00535E34"/>
    <w:rsid w:val="005361A7"/>
    <w:rsid w:val="005363C4"/>
    <w:rsid w:val="00536488"/>
    <w:rsid w:val="005364C5"/>
    <w:rsid w:val="005368A8"/>
    <w:rsid w:val="00536AD2"/>
    <w:rsid w:val="00536C30"/>
    <w:rsid w:val="00537373"/>
    <w:rsid w:val="00537AE8"/>
    <w:rsid w:val="005400AF"/>
    <w:rsid w:val="0054033A"/>
    <w:rsid w:val="00540ADF"/>
    <w:rsid w:val="00540D0B"/>
    <w:rsid w:val="00540D7A"/>
    <w:rsid w:val="005415B6"/>
    <w:rsid w:val="00541C55"/>
    <w:rsid w:val="00541D13"/>
    <w:rsid w:val="00541D56"/>
    <w:rsid w:val="00541E15"/>
    <w:rsid w:val="00541FEB"/>
    <w:rsid w:val="0054286A"/>
    <w:rsid w:val="00542B71"/>
    <w:rsid w:val="005431F9"/>
    <w:rsid w:val="00543283"/>
    <w:rsid w:val="00543326"/>
    <w:rsid w:val="0054349F"/>
    <w:rsid w:val="0054358F"/>
    <w:rsid w:val="00543864"/>
    <w:rsid w:val="00543EAD"/>
    <w:rsid w:val="0054413A"/>
    <w:rsid w:val="005441B0"/>
    <w:rsid w:val="0054466A"/>
    <w:rsid w:val="00544671"/>
    <w:rsid w:val="00544799"/>
    <w:rsid w:val="00544D72"/>
    <w:rsid w:val="00544F7C"/>
    <w:rsid w:val="00545236"/>
    <w:rsid w:val="00545467"/>
    <w:rsid w:val="00545815"/>
    <w:rsid w:val="005459F6"/>
    <w:rsid w:val="00545C3B"/>
    <w:rsid w:val="00545D57"/>
    <w:rsid w:val="0054631A"/>
    <w:rsid w:val="00546537"/>
    <w:rsid w:val="005467AB"/>
    <w:rsid w:val="00546A79"/>
    <w:rsid w:val="00546FB3"/>
    <w:rsid w:val="00547050"/>
    <w:rsid w:val="005473C2"/>
    <w:rsid w:val="00547A56"/>
    <w:rsid w:val="00547DD5"/>
    <w:rsid w:val="0055030C"/>
    <w:rsid w:val="0055079C"/>
    <w:rsid w:val="00550D1F"/>
    <w:rsid w:val="00550D62"/>
    <w:rsid w:val="00551827"/>
    <w:rsid w:val="00551D20"/>
    <w:rsid w:val="00551DB0"/>
    <w:rsid w:val="005524F0"/>
    <w:rsid w:val="005524F4"/>
    <w:rsid w:val="00552777"/>
    <w:rsid w:val="00552FA3"/>
    <w:rsid w:val="005532E0"/>
    <w:rsid w:val="0055332F"/>
    <w:rsid w:val="00553691"/>
    <w:rsid w:val="005540FE"/>
    <w:rsid w:val="0055427F"/>
    <w:rsid w:val="0055451C"/>
    <w:rsid w:val="005549EA"/>
    <w:rsid w:val="00554ADB"/>
    <w:rsid w:val="0055519E"/>
    <w:rsid w:val="00555218"/>
    <w:rsid w:val="00555BC6"/>
    <w:rsid w:val="00555BE8"/>
    <w:rsid w:val="00555E38"/>
    <w:rsid w:val="00556051"/>
    <w:rsid w:val="00556FB7"/>
    <w:rsid w:val="0055715C"/>
    <w:rsid w:val="0055764F"/>
    <w:rsid w:val="00557756"/>
    <w:rsid w:val="0056013A"/>
    <w:rsid w:val="00560452"/>
    <w:rsid w:val="005604AC"/>
    <w:rsid w:val="005607FB"/>
    <w:rsid w:val="00560892"/>
    <w:rsid w:val="00560A18"/>
    <w:rsid w:val="00560CDD"/>
    <w:rsid w:val="00560DE4"/>
    <w:rsid w:val="0056123C"/>
    <w:rsid w:val="00561398"/>
    <w:rsid w:val="00561480"/>
    <w:rsid w:val="005616A0"/>
    <w:rsid w:val="005618BA"/>
    <w:rsid w:val="00561A31"/>
    <w:rsid w:val="00561A4E"/>
    <w:rsid w:val="005623AE"/>
    <w:rsid w:val="005624F2"/>
    <w:rsid w:val="00562928"/>
    <w:rsid w:val="00562960"/>
    <w:rsid w:val="00563190"/>
    <w:rsid w:val="0056417A"/>
    <w:rsid w:val="005646CD"/>
    <w:rsid w:val="005659E6"/>
    <w:rsid w:val="00565E5D"/>
    <w:rsid w:val="00566614"/>
    <w:rsid w:val="00566670"/>
    <w:rsid w:val="00566691"/>
    <w:rsid w:val="0056677A"/>
    <w:rsid w:val="00566891"/>
    <w:rsid w:val="005668A7"/>
    <w:rsid w:val="00567726"/>
    <w:rsid w:val="00567728"/>
    <w:rsid w:val="005677E8"/>
    <w:rsid w:val="005677EE"/>
    <w:rsid w:val="00567B12"/>
    <w:rsid w:val="00567D6A"/>
    <w:rsid w:val="00570113"/>
    <w:rsid w:val="00570196"/>
    <w:rsid w:val="00570335"/>
    <w:rsid w:val="00570668"/>
    <w:rsid w:val="005707DF"/>
    <w:rsid w:val="005708A8"/>
    <w:rsid w:val="00570C8A"/>
    <w:rsid w:val="00571F37"/>
    <w:rsid w:val="00571FAC"/>
    <w:rsid w:val="005720F0"/>
    <w:rsid w:val="00572207"/>
    <w:rsid w:val="0057261C"/>
    <w:rsid w:val="0057280B"/>
    <w:rsid w:val="00572C6F"/>
    <w:rsid w:val="0057368B"/>
    <w:rsid w:val="005739EB"/>
    <w:rsid w:val="005740F2"/>
    <w:rsid w:val="00574369"/>
    <w:rsid w:val="005743F5"/>
    <w:rsid w:val="0057446F"/>
    <w:rsid w:val="005745DC"/>
    <w:rsid w:val="005746C2"/>
    <w:rsid w:val="00574A88"/>
    <w:rsid w:val="00575121"/>
    <w:rsid w:val="005751AF"/>
    <w:rsid w:val="00575A25"/>
    <w:rsid w:val="00575C9F"/>
    <w:rsid w:val="00575D09"/>
    <w:rsid w:val="00575EDC"/>
    <w:rsid w:val="00576085"/>
    <w:rsid w:val="00576681"/>
    <w:rsid w:val="00576697"/>
    <w:rsid w:val="00576710"/>
    <w:rsid w:val="00576B86"/>
    <w:rsid w:val="00576F97"/>
    <w:rsid w:val="00576FD8"/>
    <w:rsid w:val="0057725A"/>
    <w:rsid w:val="00577739"/>
    <w:rsid w:val="00580188"/>
    <w:rsid w:val="005806E1"/>
    <w:rsid w:val="00580EBF"/>
    <w:rsid w:val="00581526"/>
    <w:rsid w:val="005817D5"/>
    <w:rsid w:val="005818FD"/>
    <w:rsid w:val="005819D0"/>
    <w:rsid w:val="00581A0F"/>
    <w:rsid w:val="00581C79"/>
    <w:rsid w:val="00581E02"/>
    <w:rsid w:val="00581FC1"/>
    <w:rsid w:val="00582085"/>
    <w:rsid w:val="005821E8"/>
    <w:rsid w:val="005830E5"/>
    <w:rsid w:val="005831D1"/>
    <w:rsid w:val="005833BA"/>
    <w:rsid w:val="00583BFD"/>
    <w:rsid w:val="00583D8D"/>
    <w:rsid w:val="00583E45"/>
    <w:rsid w:val="00583ECC"/>
    <w:rsid w:val="00584336"/>
    <w:rsid w:val="00584463"/>
    <w:rsid w:val="005849CF"/>
    <w:rsid w:val="00585025"/>
    <w:rsid w:val="0058516F"/>
    <w:rsid w:val="0058539E"/>
    <w:rsid w:val="005853BC"/>
    <w:rsid w:val="00585414"/>
    <w:rsid w:val="00585825"/>
    <w:rsid w:val="0058585B"/>
    <w:rsid w:val="005858EE"/>
    <w:rsid w:val="00585AF3"/>
    <w:rsid w:val="00585F0D"/>
    <w:rsid w:val="0058626F"/>
    <w:rsid w:val="00586278"/>
    <w:rsid w:val="005862EC"/>
    <w:rsid w:val="005869E0"/>
    <w:rsid w:val="00586E01"/>
    <w:rsid w:val="00587089"/>
    <w:rsid w:val="0058778E"/>
    <w:rsid w:val="00587B73"/>
    <w:rsid w:val="00587C32"/>
    <w:rsid w:val="00587E96"/>
    <w:rsid w:val="00587F89"/>
    <w:rsid w:val="00590120"/>
    <w:rsid w:val="0059025F"/>
    <w:rsid w:val="00591178"/>
    <w:rsid w:val="00591522"/>
    <w:rsid w:val="00591A10"/>
    <w:rsid w:val="00591DD3"/>
    <w:rsid w:val="005928AF"/>
    <w:rsid w:val="005929EF"/>
    <w:rsid w:val="00592DA9"/>
    <w:rsid w:val="00592EB3"/>
    <w:rsid w:val="00593690"/>
    <w:rsid w:val="00593CEB"/>
    <w:rsid w:val="00593D1B"/>
    <w:rsid w:val="00594076"/>
    <w:rsid w:val="00594390"/>
    <w:rsid w:val="0059461A"/>
    <w:rsid w:val="00594CB6"/>
    <w:rsid w:val="00594CD0"/>
    <w:rsid w:val="00594DAF"/>
    <w:rsid w:val="00594E0B"/>
    <w:rsid w:val="00594F72"/>
    <w:rsid w:val="00595529"/>
    <w:rsid w:val="00595559"/>
    <w:rsid w:val="00595610"/>
    <w:rsid w:val="005956D5"/>
    <w:rsid w:val="00595965"/>
    <w:rsid w:val="00595AEA"/>
    <w:rsid w:val="005966EC"/>
    <w:rsid w:val="0059685D"/>
    <w:rsid w:val="00596E3A"/>
    <w:rsid w:val="0059745D"/>
    <w:rsid w:val="00597AC0"/>
    <w:rsid w:val="005A02E5"/>
    <w:rsid w:val="005A068B"/>
    <w:rsid w:val="005A0B5D"/>
    <w:rsid w:val="005A0D5F"/>
    <w:rsid w:val="005A119F"/>
    <w:rsid w:val="005A13D5"/>
    <w:rsid w:val="005A145A"/>
    <w:rsid w:val="005A15B7"/>
    <w:rsid w:val="005A1BCD"/>
    <w:rsid w:val="005A2205"/>
    <w:rsid w:val="005A239D"/>
    <w:rsid w:val="005A2AFC"/>
    <w:rsid w:val="005A3C4F"/>
    <w:rsid w:val="005A407B"/>
    <w:rsid w:val="005A4411"/>
    <w:rsid w:val="005A47F9"/>
    <w:rsid w:val="005A51ED"/>
    <w:rsid w:val="005A52AF"/>
    <w:rsid w:val="005A566A"/>
    <w:rsid w:val="005A5C2E"/>
    <w:rsid w:val="005A6258"/>
    <w:rsid w:val="005A63D9"/>
    <w:rsid w:val="005A6836"/>
    <w:rsid w:val="005A6AF4"/>
    <w:rsid w:val="005A6C11"/>
    <w:rsid w:val="005A6C23"/>
    <w:rsid w:val="005A7029"/>
    <w:rsid w:val="005A7661"/>
    <w:rsid w:val="005A7929"/>
    <w:rsid w:val="005B002E"/>
    <w:rsid w:val="005B0061"/>
    <w:rsid w:val="005B04E1"/>
    <w:rsid w:val="005B054A"/>
    <w:rsid w:val="005B0629"/>
    <w:rsid w:val="005B0892"/>
    <w:rsid w:val="005B0C13"/>
    <w:rsid w:val="005B0C8B"/>
    <w:rsid w:val="005B0F26"/>
    <w:rsid w:val="005B131D"/>
    <w:rsid w:val="005B1638"/>
    <w:rsid w:val="005B1EA3"/>
    <w:rsid w:val="005B242F"/>
    <w:rsid w:val="005B2778"/>
    <w:rsid w:val="005B3F25"/>
    <w:rsid w:val="005B4216"/>
    <w:rsid w:val="005B4680"/>
    <w:rsid w:val="005B476D"/>
    <w:rsid w:val="005B47A2"/>
    <w:rsid w:val="005B49F7"/>
    <w:rsid w:val="005B4A7F"/>
    <w:rsid w:val="005B4B40"/>
    <w:rsid w:val="005B4C7F"/>
    <w:rsid w:val="005B4EE3"/>
    <w:rsid w:val="005B5293"/>
    <w:rsid w:val="005B5367"/>
    <w:rsid w:val="005B5A76"/>
    <w:rsid w:val="005B5F87"/>
    <w:rsid w:val="005B6155"/>
    <w:rsid w:val="005B635A"/>
    <w:rsid w:val="005B6497"/>
    <w:rsid w:val="005B6537"/>
    <w:rsid w:val="005B706E"/>
    <w:rsid w:val="005B743C"/>
    <w:rsid w:val="005B74A5"/>
    <w:rsid w:val="005B751D"/>
    <w:rsid w:val="005B7F2B"/>
    <w:rsid w:val="005C042A"/>
    <w:rsid w:val="005C0610"/>
    <w:rsid w:val="005C10F9"/>
    <w:rsid w:val="005C1135"/>
    <w:rsid w:val="005C169A"/>
    <w:rsid w:val="005C18C7"/>
    <w:rsid w:val="005C2400"/>
    <w:rsid w:val="005C242F"/>
    <w:rsid w:val="005C2B67"/>
    <w:rsid w:val="005C3132"/>
    <w:rsid w:val="005C31CB"/>
    <w:rsid w:val="005C3205"/>
    <w:rsid w:val="005C36B4"/>
    <w:rsid w:val="005C377A"/>
    <w:rsid w:val="005C3D07"/>
    <w:rsid w:val="005C41D9"/>
    <w:rsid w:val="005C4421"/>
    <w:rsid w:val="005C4626"/>
    <w:rsid w:val="005C4918"/>
    <w:rsid w:val="005C4F7E"/>
    <w:rsid w:val="005C52F7"/>
    <w:rsid w:val="005C55C3"/>
    <w:rsid w:val="005C5681"/>
    <w:rsid w:val="005C589D"/>
    <w:rsid w:val="005C5F09"/>
    <w:rsid w:val="005C66C7"/>
    <w:rsid w:val="005C73C4"/>
    <w:rsid w:val="005C74EE"/>
    <w:rsid w:val="005C76BE"/>
    <w:rsid w:val="005C7829"/>
    <w:rsid w:val="005C7ADA"/>
    <w:rsid w:val="005C7AEC"/>
    <w:rsid w:val="005D01CD"/>
    <w:rsid w:val="005D024F"/>
    <w:rsid w:val="005D03AC"/>
    <w:rsid w:val="005D04CF"/>
    <w:rsid w:val="005D107D"/>
    <w:rsid w:val="005D1288"/>
    <w:rsid w:val="005D137E"/>
    <w:rsid w:val="005D1A80"/>
    <w:rsid w:val="005D1DD4"/>
    <w:rsid w:val="005D286A"/>
    <w:rsid w:val="005D2D82"/>
    <w:rsid w:val="005D3927"/>
    <w:rsid w:val="005D3937"/>
    <w:rsid w:val="005D4CE1"/>
    <w:rsid w:val="005D4E54"/>
    <w:rsid w:val="005D4F31"/>
    <w:rsid w:val="005D50DA"/>
    <w:rsid w:val="005D57B4"/>
    <w:rsid w:val="005D5D96"/>
    <w:rsid w:val="005D5F58"/>
    <w:rsid w:val="005D62A6"/>
    <w:rsid w:val="005D6435"/>
    <w:rsid w:val="005D6824"/>
    <w:rsid w:val="005D6C82"/>
    <w:rsid w:val="005D6DCF"/>
    <w:rsid w:val="005D771C"/>
    <w:rsid w:val="005D77C4"/>
    <w:rsid w:val="005D7DE4"/>
    <w:rsid w:val="005D7F0A"/>
    <w:rsid w:val="005E00DD"/>
    <w:rsid w:val="005E0448"/>
    <w:rsid w:val="005E085E"/>
    <w:rsid w:val="005E0A03"/>
    <w:rsid w:val="005E0B02"/>
    <w:rsid w:val="005E0B12"/>
    <w:rsid w:val="005E11B4"/>
    <w:rsid w:val="005E11E1"/>
    <w:rsid w:val="005E120D"/>
    <w:rsid w:val="005E1AB0"/>
    <w:rsid w:val="005E2212"/>
    <w:rsid w:val="005E23D2"/>
    <w:rsid w:val="005E2579"/>
    <w:rsid w:val="005E2F42"/>
    <w:rsid w:val="005E354A"/>
    <w:rsid w:val="005E378C"/>
    <w:rsid w:val="005E3DA0"/>
    <w:rsid w:val="005E3F49"/>
    <w:rsid w:val="005E41EB"/>
    <w:rsid w:val="005E43BA"/>
    <w:rsid w:val="005E44A4"/>
    <w:rsid w:val="005E4846"/>
    <w:rsid w:val="005E56DC"/>
    <w:rsid w:val="005E59D4"/>
    <w:rsid w:val="005E5CDB"/>
    <w:rsid w:val="005E636F"/>
    <w:rsid w:val="005E679C"/>
    <w:rsid w:val="005E6A5E"/>
    <w:rsid w:val="005E71A1"/>
    <w:rsid w:val="005E720C"/>
    <w:rsid w:val="005E7999"/>
    <w:rsid w:val="005F07DD"/>
    <w:rsid w:val="005F0A5D"/>
    <w:rsid w:val="005F0DA2"/>
    <w:rsid w:val="005F178D"/>
    <w:rsid w:val="005F17A3"/>
    <w:rsid w:val="005F1DBF"/>
    <w:rsid w:val="005F266C"/>
    <w:rsid w:val="005F2A4C"/>
    <w:rsid w:val="005F31B3"/>
    <w:rsid w:val="005F376C"/>
    <w:rsid w:val="005F4166"/>
    <w:rsid w:val="005F41F7"/>
    <w:rsid w:val="005F4686"/>
    <w:rsid w:val="005F4697"/>
    <w:rsid w:val="005F4701"/>
    <w:rsid w:val="005F4C1C"/>
    <w:rsid w:val="005F4CF1"/>
    <w:rsid w:val="005F553F"/>
    <w:rsid w:val="005F572E"/>
    <w:rsid w:val="005F623D"/>
    <w:rsid w:val="005F6AA7"/>
    <w:rsid w:val="005F74C3"/>
    <w:rsid w:val="005F74EA"/>
    <w:rsid w:val="005F7B3C"/>
    <w:rsid w:val="00600206"/>
    <w:rsid w:val="0060079E"/>
    <w:rsid w:val="006009D7"/>
    <w:rsid w:val="00600B23"/>
    <w:rsid w:val="00600CA4"/>
    <w:rsid w:val="00601493"/>
    <w:rsid w:val="0060183C"/>
    <w:rsid w:val="00601BFA"/>
    <w:rsid w:val="00602047"/>
    <w:rsid w:val="00602132"/>
    <w:rsid w:val="006023E7"/>
    <w:rsid w:val="00603207"/>
    <w:rsid w:val="00603286"/>
    <w:rsid w:val="00603381"/>
    <w:rsid w:val="00603681"/>
    <w:rsid w:val="00603DD2"/>
    <w:rsid w:val="00603FEE"/>
    <w:rsid w:val="00604136"/>
    <w:rsid w:val="00604263"/>
    <w:rsid w:val="00604A42"/>
    <w:rsid w:val="00604DF4"/>
    <w:rsid w:val="00604F30"/>
    <w:rsid w:val="0060500B"/>
    <w:rsid w:val="0060549A"/>
    <w:rsid w:val="006054D9"/>
    <w:rsid w:val="0060570C"/>
    <w:rsid w:val="00605952"/>
    <w:rsid w:val="00605C4E"/>
    <w:rsid w:val="00605F36"/>
    <w:rsid w:val="00605F5E"/>
    <w:rsid w:val="00606A7F"/>
    <w:rsid w:val="00606D3D"/>
    <w:rsid w:val="00606E7B"/>
    <w:rsid w:val="006070AB"/>
    <w:rsid w:val="00607769"/>
    <w:rsid w:val="00607A0D"/>
    <w:rsid w:val="006100BD"/>
    <w:rsid w:val="00610216"/>
    <w:rsid w:val="006106AC"/>
    <w:rsid w:val="00610718"/>
    <w:rsid w:val="00610EB6"/>
    <w:rsid w:val="0061115E"/>
    <w:rsid w:val="00611320"/>
    <w:rsid w:val="00611550"/>
    <w:rsid w:val="00611F11"/>
    <w:rsid w:val="00611F22"/>
    <w:rsid w:val="00612172"/>
    <w:rsid w:val="00612AC1"/>
    <w:rsid w:val="00612B25"/>
    <w:rsid w:val="00612FB6"/>
    <w:rsid w:val="00613155"/>
    <w:rsid w:val="00613337"/>
    <w:rsid w:val="006134E2"/>
    <w:rsid w:val="00613E68"/>
    <w:rsid w:val="00613F1A"/>
    <w:rsid w:val="00614489"/>
    <w:rsid w:val="0061448A"/>
    <w:rsid w:val="00614838"/>
    <w:rsid w:val="00614D18"/>
    <w:rsid w:val="00614EAB"/>
    <w:rsid w:val="00614EED"/>
    <w:rsid w:val="0061540A"/>
    <w:rsid w:val="006154C0"/>
    <w:rsid w:val="006155B8"/>
    <w:rsid w:val="00615851"/>
    <w:rsid w:val="00615C13"/>
    <w:rsid w:val="00616529"/>
    <w:rsid w:val="00616B16"/>
    <w:rsid w:val="00616C03"/>
    <w:rsid w:val="0061715B"/>
    <w:rsid w:val="006178AB"/>
    <w:rsid w:val="00617971"/>
    <w:rsid w:val="006208B4"/>
    <w:rsid w:val="0062094D"/>
    <w:rsid w:val="00620955"/>
    <w:rsid w:val="0062097D"/>
    <w:rsid w:val="00620CC0"/>
    <w:rsid w:val="00620D7A"/>
    <w:rsid w:val="00621461"/>
    <w:rsid w:val="00621CDF"/>
    <w:rsid w:val="00622195"/>
    <w:rsid w:val="006221C1"/>
    <w:rsid w:val="00622396"/>
    <w:rsid w:val="006225E9"/>
    <w:rsid w:val="00622AEB"/>
    <w:rsid w:val="00622B0C"/>
    <w:rsid w:val="00622BD1"/>
    <w:rsid w:val="00622EA4"/>
    <w:rsid w:val="006231BF"/>
    <w:rsid w:val="0062349E"/>
    <w:rsid w:val="006234A5"/>
    <w:rsid w:val="00623BE5"/>
    <w:rsid w:val="00623BEB"/>
    <w:rsid w:val="00624047"/>
    <w:rsid w:val="00624106"/>
    <w:rsid w:val="00624352"/>
    <w:rsid w:val="006244D6"/>
    <w:rsid w:val="00624597"/>
    <w:rsid w:val="0062489F"/>
    <w:rsid w:val="00624EB4"/>
    <w:rsid w:val="00624F94"/>
    <w:rsid w:val="00625014"/>
    <w:rsid w:val="00625210"/>
    <w:rsid w:val="006252B3"/>
    <w:rsid w:val="006255EC"/>
    <w:rsid w:val="00625A3C"/>
    <w:rsid w:val="00625BDE"/>
    <w:rsid w:val="006269EF"/>
    <w:rsid w:val="00626A2B"/>
    <w:rsid w:val="00626BF4"/>
    <w:rsid w:val="00626E61"/>
    <w:rsid w:val="0062705D"/>
    <w:rsid w:val="0062729F"/>
    <w:rsid w:val="0062741E"/>
    <w:rsid w:val="0062762C"/>
    <w:rsid w:val="006279BD"/>
    <w:rsid w:val="00627C0E"/>
    <w:rsid w:val="0063010A"/>
    <w:rsid w:val="006301AC"/>
    <w:rsid w:val="006303E5"/>
    <w:rsid w:val="006306A5"/>
    <w:rsid w:val="00630E7E"/>
    <w:rsid w:val="00631222"/>
    <w:rsid w:val="00631261"/>
    <w:rsid w:val="00631268"/>
    <w:rsid w:val="0063145A"/>
    <w:rsid w:val="0063156A"/>
    <w:rsid w:val="00631E45"/>
    <w:rsid w:val="00631FD5"/>
    <w:rsid w:val="00632BF1"/>
    <w:rsid w:val="006339A2"/>
    <w:rsid w:val="00633D11"/>
    <w:rsid w:val="006348C4"/>
    <w:rsid w:val="00634ADB"/>
    <w:rsid w:val="00634BAC"/>
    <w:rsid w:val="00635367"/>
    <w:rsid w:val="00637347"/>
    <w:rsid w:val="00637634"/>
    <w:rsid w:val="00637670"/>
    <w:rsid w:val="006378A8"/>
    <w:rsid w:val="00637EC6"/>
    <w:rsid w:val="00641455"/>
    <w:rsid w:val="00641A6A"/>
    <w:rsid w:val="00641F38"/>
    <w:rsid w:val="00641F86"/>
    <w:rsid w:val="0064205D"/>
    <w:rsid w:val="0064240C"/>
    <w:rsid w:val="006425FE"/>
    <w:rsid w:val="006427B1"/>
    <w:rsid w:val="00642B26"/>
    <w:rsid w:val="00642CF6"/>
    <w:rsid w:val="00642E74"/>
    <w:rsid w:val="006430EE"/>
    <w:rsid w:val="00643271"/>
    <w:rsid w:val="00643789"/>
    <w:rsid w:val="00643A73"/>
    <w:rsid w:val="00643D85"/>
    <w:rsid w:val="0064440B"/>
    <w:rsid w:val="00644AB4"/>
    <w:rsid w:val="006450E6"/>
    <w:rsid w:val="006458A0"/>
    <w:rsid w:val="00646763"/>
    <w:rsid w:val="006477F5"/>
    <w:rsid w:val="00647B81"/>
    <w:rsid w:val="00647CDA"/>
    <w:rsid w:val="00647E6C"/>
    <w:rsid w:val="00647FFC"/>
    <w:rsid w:val="006500A8"/>
    <w:rsid w:val="0065075F"/>
    <w:rsid w:val="00651642"/>
    <w:rsid w:val="00651BA8"/>
    <w:rsid w:val="00651C9D"/>
    <w:rsid w:val="0065267D"/>
    <w:rsid w:val="00652AC0"/>
    <w:rsid w:val="006533E7"/>
    <w:rsid w:val="00653CC5"/>
    <w:rsid w:val="00654634"/>
    <w:rsid w:val="00654CD4"/>
    <w:rsid w:val="0065569A"/>
    <w:rsid w:val="006558F9"/>
    <w:rsid w:val="006559B1"/>
    <w:rsid w:val="00655FDF"/>
    <w:rsid w:val="00656225"/>
    <w:rsid w:val="006564CC"/>
    <w:rsid w:val="006565F6"/>
    <w:rsid w:val="00656649"/>
    <w:rsid w:val="00656A74"/>
    <w:rsid w:val="00656ED5"/>
    <w:rsid w:val="00657045"/>
    <w:rsid w:val="0065722D"/>
    <w:rsid w:val="00657424"/>
    <w:rsid w:val="00657701"/>
    <w:rsid w:val="00657DA5"/>
    <w:rsid w:val="00660066"/>
    <w:rsid w:val="0066016A"/>
    <w:rsid w:val="00660E95"/>
    <w:rsid w:val="00660EA3"/>
    <w:rsid w:val="00661611"/>
    <w:rsid w:val="00661A03"/>
    <w:rsid w:val="00661EF5"/>
    <w:rsid w:val="00662587"/>
    <w:rsid w:val="006625AD"/>
    <w:rsid w:val="006625FE"/>
    <w:rsid w:val="00662F72"/>
    <w:rsid w:val="00662FAA"/>
    <w:rsid w:val="00663882"/>
    <w:rsid w:val="00664009"/>
    <w:rsid w:val="00664C34"/>
    <w:rsid w:val="00665151"/>
    <w:rsid w:val="00665865"/>
    <w:rsid w:val="00665F01"/>
    <w:rsid w:val="00666126"/>
    <w:rsid w:val="006662E8"/>
    <w:rsid w:val="0066638E"/>
    <w:rsid w:val="006667AA"/>
    <w:rsid w:val="0066683D"/>
    <w:rsid w:val="00667076"/>
    <w:rsid w:val="006672ED"/>
    <w:rsid w:val="00667670"/>
    <w:rsid w:val="006676AD"/>
    <w:rsid w:val="006678B4"/>
    <w:rsid w:val="006678B8"/>
    <w:rsid w:val="00667BC8"/>
    <w:rsid w:val="00667F35"/>
    <w:rsid w:val="006700BA"/>
    <w:rsid w:val="006700ED"/>
    <w:rsid w:val="006704E9"/>
    <w:rsid w:val="006705E1"/>
    <w:rsid w:val="00670BF5"/>
    <w:rsid w:val="00670C28"/>
    <w:rsid w:val="00670C91"/>
    <w:rsid w:val="00670F0E"/>
    <w:rsid w:val="00671038"/>
    <w:rsid w:val="00671151"/>
    <w:rsid w:val="006713DC"/>
    <w:rsid w:val="00671412"/>
    <w:rsid w:val="00671690"/>
    <w:rsid w:val="00671DED"/>
    <w:rsid w:val="00672D2E"/>
    <w:rsid w:val="00672E46"/>
    <w:rsid w:val="00672FB3"/>
    <w:rsid w:val="00673511"/>
    <w:rsid w:val="00673B0B"/>
    <w:rsid w:val="0067416A"/>
    <w:rsid w:val="00674D76"/>
    <w:rsid w:val="006753C5"/>
    <w:rsid w:val="00675682"/>
    <w:rsid w:val="006757F6"/>
    <w:rsid w:val="006758C4"/>
    <w:rsid w:val="00675912"/>
    <w:rsid w:val="00675AF4"/>
    <w:rsid w:val="0067607B"/>
    <w:rsid w:val="0067690A"/>
    <w:rsid w:val="00676F6C"/>
    <w:rsid w:val="0067703C"/>
    <w:rsid w:val="0067716D"/>
    <w:rsid w:val="006773D9"/>
    <w:rsid w:val="00677432"/>
    <w:rsid w:val="006779E0"/>
    <w:rsid w:val="00680040"/>
    <w:rsid w:val="00680192"/>
    <w:rsid w:val="0068055E"/>
    <w:rsid w:val="00680ABD"/>
    <w:rsid w:val="00680B82"/>
    <w:rsid w:val="00681AA6"/>
    <w:rsid w:val="00682A09"/>
    <w:rsid w:val="00682A83"/>
    <w:rsid w:val="00682D1F"/>
    <w:rsid w:val="00683184"/>
    <w:rsid w:val="006834EF"/>
    <w:rsid w:val="00683B40"/>
    <w:rsid w:val="00683E20"/>
    <w:rsid w:val="006846A9"/>
    <w:rsid w:val="00684912"/>
    <w:rsid w:val="00684E32"/>
    <w:rsid w:val="00684F90"/>
    <w:rsid w:val="00684FD5"/>
    <w:rsid w:val="00685936"/>
    <w:rsid w:val="00686258"/>
    <w:rsid w:val="0068630C"/>
    <w:rsid w:val="0068631C"/>
    <w:rsid w:val="006866A8"/>
    <w:rsid w:val="00686A08"/>
    <w:rsid w:val="00686BB9"/>
    <w:rsid w:val="00686BFF"/>
    <w:rsid w:val="00686D20"/>
    <w:rsid w:val="00687191"/>
    <w:rsid w:val="00687D04"/>
    <w:rsid w:val="00690A9F"/>
    <w:rsid w:val="00691E52"/>
    <w:rsid w:val="00692AC4"/>
    <w:rsid w:val="00693253"/>
    <w:rsid w:val="00693527"/>
    <w:rsid w:val="00693934"/>
    <w:rsid w:val="0069398A"/>
    <w:rsid w:val="00693C76"/>
    <w:rsid w:val="00694667"/>
    <w:rsid w:val="006950D6"/>
    <w:rsid w:val="0069519A"/>
    <w:rsid w:val="00695891"/>
    <w:rsid w:val="00695989"/>
    <w:rsid w:val="00696063"/>
    <w:rsid w:val="0069650C"/>
    <w:rsid w:val="00696675"/>
    <w:rsid w:val="00696769"/>
    <w:rsid w:val="006969ED"/>
    <w:rsid w:val="00696B60"/>
    <w:rsid w:val="00697328"/>
    <w:rsid w:val="006973F2"/>
    <w:rsid w:val="00697FFD"/>
    <w:rsid w:val="006A06A9"/>
    <w:rsid w:val="006A0999"/>
    <w:rsid w:val="006A0A87"/>
    <w:rsid w:val="006A0B5A"/>
    <w:rsid w:val="006A1198"/>
    <w:rsid w:val="006A168A"/>
    <w:rsid w:val="006A19F0"/>
    <w:rsid w:val="006A1C87"/>
    <w:rsid w:val="006A1D66"/>
    <w:rsid w:val="006A2506"/>
    <w:rsid w:val="006A27A6"/>
    <w:rsid w:val="006A29D5"/>
    <w:rsid w:val="006A2B4E"/>
    <w:rsid w:val="006A2C0C"/>
    <w:rsid w:val="006A3370"/>
    <w:rsid w:val="006A354B"/>
    <w:rsid w:val="006A3708"/>
    <w:rsid w:val="006A37AF"/>
    <w:rsid w:val="006A3812"/>
    <w:rsid w:val="006A3872"/>
    <w:rsid w:val="006A3CF2"/>
    <w:rsid w:val="006A4161"/>
    <w:rsid w:val="006A4197"/>
    <w:rsid w:val="006A44E6"/>
    <w:rsid w:val="006A4A4D"/>
    <w:rsid w:val="006A4F14"/>
    <w:rsid w:val="006A55F2"/>
    <w:rsid w:val="006A5B60"/>
    <w:rsid w:val="006A5F01"/>
    <w:rsid w:val="006A6046"/>
    <w:rsid w:val="006A6160"/>
    <w:rsid w:val="006A621E"/>
    <w:rsid w:val="006A633F"/>
    <w:rsid w:val="006A6E2C"/>
    <w:rsid w:val="006A706D"/>
    <w:rsid w:val="006A73EC"/>
    <w:rsid w:val="006A7A09"/>
    <w:rsid w:val="006A7E14"/>
    <w:rsid w:val="006A7E95"/>
    <w:rsid w:val="006B01BC"/>
    <w:rsid w:val="006B04A7"/>
    <w:rsid w:val="006B04FC"/>
    <w:rsid w:val="006B05DE"/>
    <w:rsid w:val="006B09EC"/>
    <w:rsid w:val="006B0D5B"/>
    <w:rsid w:val="006B19BB"/>
    <w:rsid w:val="006B1AE6"/>
    <w:rsid w:val="006B1F1E"/>
    <w:rsid w:val="006B201C"/>
    <w:rsid w:val="006B2375"/>
    <w:rsid w:val="006B2908"/>
    <w:rsid w:val="006B2C97"/>
    <w:rsid w:val="006B3077"/>
    <w:rsid w:val="006B3B2A"/>
    <w:rsid w:val="006B40B3"/>
    <w:rsid w:val="006B411C"/>
    <w:rsid w:val="006B4731"/>
    <w:rsid w:val="006B4E68"/>
    <w:rsid w:val="006B4F3D"/>
    <w:rsid w:val="006B4F99"/>
    <w:rsid w:val="006B5427"/>
    <w:rsid w:val="006B5AC3"/>
    <w:rsid w:val="006B63A8"/>
    <w:rsid w:val="006B6CD3"/>
    <w:rsid w:val="006B7605"/>
    <w:rsid w:val="006B79CE"/>
    <w:rsid w:val="006B7D1B"/>
    <w:rsid w:val="006B7FAB"/>
    <w:rsid w:val="006C0F2E"/>
    <w:rsid w:val="006C1580"/>
    <w:rsid w:val="006C16EE"/>
    <w:rsid w:val="006C1D32"/>
    <w:rsid w:val="006C2175"/>
    <w:rsid w:val="006C225C"/>
    <w:rsid w:val="006C2350"/>
    <w:rsid w:val="006C272D"/>
    <w:rsid w:val="006C28C8"/>
    <w:rsid w:val="006C2A12"/>
    <w:rsid w:val="006C2BF9"/>
    <w:rsid w:val="006C3CB3"/>
    <w:rsid w:val="006C3F1A"/>
    <w:rsid w:val="006C44A7"/>
    <w:rsid w:val="006C50AD"/>
    <w:rsid w:val="006C50E7"/>
    <w:rsid w:val="006C57CB"/>
    <w:rsid w:val="006C5B41"/>
    <w:rsid w:val="006C5BDB"/>
    <w:rsid w:val="006C5C36"/>
    <w:rsid w:val="006C5F88"/>
    <w:rsid w:val="006C6140"/>
    <w:rsid w:val="006C6E44"/>
    <w:rsid w:val="006C77BA"/>
    <w:rsid w:val="006C7FB5"/>
    <w:rsid w:val="006D0038"/>
    <w:rsid w:val="006D09A3"/>
    <w:rsid w:val="006D0B42"/>
    <w:rsid w:val="006D0C2E"/>
    <w:rsid w:val="006D0D3E"/>
    <w:rsid w:val="006D0F62"/>
    <w:rsid w:val="006D1739"/>
    <w:rsid w:val="006D187D"/>
    <w:rsid w:val="006D201D"/>
    <w:rsid w:val="006D25EF"/>
    <w:rsid w:val="006D2851"/>
    <w:rsid w:val="006D3512"/>
    <w:rsid w:val="006D3A68"/>
    <w:rsid w:val="006D3AF8"/>
    <w:rsid w:val="006D4A16"/>
    <w:rsid w:val="006D4E7B"/>
    <w:rsid w:val="006D4E99"/>
    <w:rsid w:val="006D50BC"/>
    <w:rsid w:val="006D5120"/>
    <w:rsid w:val="006D531E"/>
    <w:rsid w:val="006D5AE7"/>
    <w:rsid w:val="006D5E32"/>
    <w:rsid w:val="006D6025"/>
    <w:rsid w:val="006D6555"/>
    <w:rsid w:val="006D702D"/>
    <w:rsid w:val="006E0470"/>
    <w:rsid w:val="006E075B"/>
    <w:rsid w:val="006E177A"/>
    <w:rsid w:val="006E1F02"/>
    <w:rsid w:val="006E29BC"/>
    <w:rsid w:val="006E2FFF"/>
    <w:rsid w:val="006E32AD"/>
    <w:rsid w:val="006E358B"/>
    <w:rsid w:val="006E3685"/>
    <w:rsid w:val="006E3881"/>
    <w:rsid w:val="006E3DB9"/>
    <w:rsid w:val="006E4233"/>
    <w:rsid w:val="006E42EA"/>
    <w:rsid w:val="006E449B"/>
    <w:rsid w:val="006E4554"/>
    <w:rsid w:val="006E47CD"/>
    <w:rsid w:val="006E48E3"/>
    <w:rsid w:val="006E4DC9"/>
    <w:rsid w:val="006E59D1"/>
    <w:rsid w:val="006E6548"/>
    <w:rsid w:val="006E7287"/>
    <w:rsid w:val="006E7353"/>
    <w:rsid w:val="006E7C0F"/>
    <w:rsid w:val="006E7CD4"/>
    <w:rsid w:val="006E7F81"/>
    <w:rsid w:val="006F0490"/>
    <w:rsid w:val="006F08A5"/>
    <w:rsid w:val="006F0942"/>
    <w:rsid w:val="006F0BAF"/>
    <w:rsid w:val="006F0D1F"/>
    <w:rsid w:val="006F21A6"/>
    <w:rsid w:val="006F22F2"/>
    <w:rsid w:val="006F2AAD"/>
    <w:rsid w:val="006F2EE9"/>
    <w:rsid w:val="006F2FFC"/>
    <w:rsid w:val="006F36C8"/>
    <w:rsid w:val="006F3941"/>
    <w:rsid w:val="006F3B62"/>
    <w:rsid w:val="006F3FB1"/>
    <w:rsid w:val="006F419E"/>
    <w:rsid w:val="006F43A8"/>
    <w:rsid w:val="006F45EE"/>
    <w:rsid w:val="006F4B6D"/>
    <w:rsid w:val="006F4F1E"/>
    <w:rsid w:val="006F582B"/>
    <w:rsid w:val="006F6459"/>
    <w:rsid w:val="006F6503"/>
    <w:rsid w:val="006F66B2"/>
    <w:rsid w:val="006F6867"/>
    <w:rsid w:val="006F6D64"/>
    <w:rsid w:val="006F6E66"/>
    <w:rsid w:val="006F73B1"/>
    <w:rsid w:val="006F77F2"/>
    <w:rsid w:val="006F7B85"/>
    <w:rsid w:val="006F7BE9"/>
    <w:rsid w:val="0070006D"/>
    <w:rsid w:val="007001F5"/>
    <w:rsid w:val="0070023D"/>
    <w:rsid w:val="0070069D"/>
    <w:rsid w:val="00700C8F"/>
    <w:rsid w:val="00701E79"/>
    <w:rsid w:val="00701FC0"/>
    <w:rsid w:val="00702389"/>
    <w:rsid w:val="00702578"/>
    <w:rsid w:val="007031EF"/>
    <w:rsid w:val="0070351A"/>
    <w:rsid w:val="00703B1E"/>
    <w:rsid w:val="00703C1F"/>
    <w:rsid w:val="00703C63"/>
    <w:rsid w:val="00703D9B"/>
    <w:rsid w:val="00703FCF"/>
    <w:rsid w:val="0070400B"/>
    <w:rsid w:val="00704632"/>
    <w:rsid w:val="00704D9C"/>
    <w:rsid w:val="0070507A"/>
    <w:rsid w:val="0070564E"/>
    <w:rsid w:val="007056A0"/>
    <w:rsid w:val="007058DA"/>
    <w:rsid w:val="00705A12"/>
    <w:rsid w:val="00706007"/>
    <w:rsid w:val="0070670A"/>
    <w:rsid w:val="00706820"/>
    <w:rsid w:val="007068C7"/>
    <w:rsid w:val="007069C4"/>
    <w:rsid w:val="007069DF"/>
    <w:rsid w:val="00706B1C"/>
    <w:rsid w:val="00706B44"/>
    <w:rsid w:val="00707362"/>
    <w:rsid w:val="0070760C"/>
    <w:rsid w:val="0071064E"/>
    <w:rsid w:val="00710B5E"/>
    <w:rsid w:val="00710CE4"/>
    <w:rsid w:val="00710DF8"/>
    <w:rsid w:val="00711593"/>
    <w:rsid w:val="007124FF"/>
    <w:rsid w:val="00712928"/>
    <w:rsid w:val="00712AC3"/>
    <w:rsid w:val="00712AC5"/>
    <w:rsid w:val="00712BAF"/>
    <w:rsid w:val="00712D70"/>
    <w:rsid w:val="00713874"/>
    <w:rsid w:val="007144C7"/>
    <w:rsid w:val="00714C33"/>
    <w:rsid w:val="00715522"/>
    <w:rsid w:val="00715A0F"/>
    <w:rsid w:val="00715EDE"/>
    <w:rsid w:val="007161A6"/>
    <w:rsid w:val="0071686D"/>
    <w:rsid w:val="00716EFA"/>
    <w:rsid w:val="00716EFD"/>
    <w:rsid w:val="00716F00"/>
    <w:rsid w:val="00716F69"/>
    <w:rsid w:val="00717366"/>
    <w:rsid w:val="007175B5"/>
    <w:rsid w:val="00720367"/>
    <w:rsid w:val="007203CB"/>
    <w:rsid w:val="007205D6"/>
    <w:rsid w:val="007205EA"/>
    <w:rsid w:val="00720A18"/>
    <w:rsid w:val="007213B7"/>
    <w:rsid w:val="007220F7"/>
    <w:rsid w:val="0072215B"/>
    <w:rsid w:val="00722439"/>
    <w:rsid w:val="00722600"/>
    <w:rsid w:val="0072286E"/>
    <w:rsid w:val="007228F1"/>
    <w:rsid w:val="0072333B"/>
    <w:rsid w:val="007236D2"/>
    <w:rsid w:val="0072384D"/>
    <w:rsid w:val="00724196"/>
    <w:rsid w:val="007241CB"/>
    <w:rsid w:val="00724216"/>
    <w:rsid w:val="007244C5"/>
    <w:rsid w:val="007244E1"/>
    <w:rsid w:val="007247D8"/>
    <w:rsid w:val="007249BF"/>
    <w:rsid w:val="00724E52"/>
    <w:rsid w:val="00724EE2"/>
    <w:rsid w:val="0072552C"/>
    <w:rsid w:val="007255A1"/>
    <w:rsid w:val="00725DFA"/>
    <w:rsid w:val="00725F17"/>
    <w:rsid w:val="00726040"/>
    <w:rsid w:val="007263D0"/>
    <w:rsid w:val="0072654C"/>
    <w:rsid w:val="00726C6E"/>
    <w:rsid w:val="007270CD"/>
    <w:rsid w:val="0072770D"/>
    <w:rsid w:val="0072779B"/>
    <w:rsid w:val="00727B71"/>
    <w:rsid w:val="00727E09"/>
    <w:rsid w:val="00730138"/>
    <w:rsid w:val="00730226"/>
    <w:rsid w:val="0073091E"/>
    <w:rsid w:val="00731380"/>
    <w:rsid w:val="007324D6"/>
    <w:rsid w:val="00732A19"/>
    <w:rsid w:val="00732A77"/>
    <w:rsid w:val="00732C73"/>
    <w:rsid w:val="00732F5F"/>
    <w:rsid w:val="0073370B"/>
    <w:rsid w:val="0073383E"/>
    <w:rsid w:val="0073422E"/>
    <w:rsid w:val="0073442E"/>
    <w:rsid w:val="007346C6"/>
    <w:rsid w:val="0073472C"/>
    <w:rsid w:val="00734A46"/>
    <w:rsid w:val="00734B56"/>
    <w:rsid w:val="00735277"/>
    <w:rsid w:val="0073551A"/>
    <w:rsid w:val="0073553E"/>
    <w:rsid w:val="00735EE4"/>
    <w:rsid w:val="00736050"/>
    <w:rsid w:val="0073630B"/>
    <w:rsid w:val="00736381"/>
    <w:rsid w:val="00736563"/>
    <w:rsid w:val="00736C05"/>
    <w:rsid w:val="00736CC0"/>
    <w:rsid w:val="00737562"/>
    <w:rsid w:val="007375C1"/>
    <w:rsid w:val="0073770B"/>
    <w:rsid w:val="007403FC"/>
    <w:rsid w:val="00740724"/>
    <w:rsid w:val="007410AA"/>
    <w:rsid w:val="007411E7"/>
    <w:rsid w:val="00741453"/>
    <w:rsid w:val="007416E1"/>
    <w:rsid w:val="00741B84"/>
    <w:rsid w:val="00741DDC"/>
    <w:rsid w:val="0074242C"/>
    <w:rsid w:val="00742825"/>
    <w:rsid w:val="00742935"/>
    <w:rsid w:val="007434E8"/>
    <w:rsid w:val="00743870"/>
    <w:rsid w:val="0074547B"/>
    <w:rsid w:val="00745622"/>
    <w:rsid w:val="00745B89"/>
    <w:rsid w:val="00745BCB"/>
    <w:rsid w:val="007460CE"/>
    <w:rsid w:val="0074690F"/>
    <w:rsid w:val="00746910"/>
    <w:rsid w:val="00746EA5"/>
    <w:rsid w:val="00746F65"/>
    <w:rsid w:val="0074726D"/>
    <w:rsid w:val="007473F5"/>
    <w:rsid w:val="00747446"/>
    <w:rsid w:val="00747676"/>
    <w:rsid w:val="00747701"/>
    <w:rsid w:val="0075020B"/>
    <w:rsid w:val="007504F1"/>
    <w:rsid w:val="0075056C"/>
    <w:rsid w:val="00750733"/>
    <w:rsid w:val="0075097C"/>
    <w:rsid w:val="0075099D"/>
    <w:rsid w:val="00751DCB"/>
    <w:rsid w:val="007522A2"/>
    <w:rsid w:val="00752358"/>
    <w:rsid w:val="00752A4F"/>
    <w:rsid w:val="00753149"/>
    <w:rsid w:val="00753192"/>
    <w:rsid w:val="007533FA"/>
    <w:rsid w:val="00753537"/>
    <w:rsid w:val="00753D54"/>
    <w:rsid w:val="0075471D"/>
    <w:rsid w:val="00754EB9"/>
    <w:rsid w:val="007553EF"/>
    <w:rsid w:val="00755994"/>
    <w:rsid w:val="00756A5B"/>
    <w:rsid w:val="00756DFC"/>
    <w:rsid w:val="00756EBC"/>
    <w:rsid w:val="00756F87"/>
    <w:rsid w:val="00757462"/>
    <w:rsid w:val="00757747"/>
    <w:rsid w:val="007600DB"/>
    <w:rsid w:val="00760315"/>
    <w:rsid w:val="00760690"/>
    <w:rsid w:val="007609C2"/>
    <w:rsid w:val="00760B71"/>
    <w:rsid w:val="0076108D"/>
    <w:rsid w:val="007617EE"/>
    <w:rsid w:val="007619FC"/>
    <w:rsid w:val="00761AB6"/>
    <w:rsid w:val="00761CCD"/>
    <w:rsid w:val="007624CD"/>
    <w:rsid w:val="0076250C"/>
    <w:rsid w:val="00762F50"/>
    <w:rsid w:val="00764259"/>
    <w:rsid w:val="00764421"/>
    <w:rsid w:val="007647BC"/>
    <w:rsid w:val="007647F0"/>
    <w:rsid w:val="00764F21"/>
    <w:rsid w:val="00765943"/>
    <w:rsid w:val="00765984"/>
    <w:rsid w:val="0076636E"/>
    <w:rsid w:val="00766408"/>
    <w:rsid w:val="00766572"/>
    <w:rsid w:val="00766614"/>
    <w:rsid w:val="00766626"/>
    <w:rsid w:val="00766FFD"/>
    <w:rsid w:val="00767032"/>
    <w:rsid w:val="00767912"/>
    <w:rsid w:val="007679E1"/>
    <w:rsid w:val="00767A8D"/>
    <w:rsid w:val="00767E6D"/>
    <w:rsid w:val="00770007"/>
    <w:rsid w:val="00770375"/>
    <w:rsid w:val="0077039D"/>
    <w:rsid w:val="0077049D"/>
    <w:rsid w:val="0077251C"/>
    <w:rsid w:val="0077261C"/>
    <w:rsid w:val="00772AA0"/>
    <w:rsid w:val="00772DB1"/>
    <w:rsid w:val="00772EC4"/>
    <w:rsid w:val="00772FAD"/>
    <w:rsid w:val="0077307A"/>
    <w:rsid w:val="00773477"/>
    <w:rsid w:val="00773A37"/>
    <w:rsid w:val="00773D34"/>
    <w:rsid w:val="0077441A"/>
    <w:rsid w:val="00774BA4"/>
    <w:rsid w:val="00775016"/>
    <w:rsid w:val="00775BD6"/>
    <w:rsid w:val="00775DB7"/>
    <w:rsid w:val="0077620E"/>
    <w:rsid w:val="007762F0"/>
    <w:rsid w:val="0077666A"/>
    <w:rsid w:val="00776D13"/>
    <w:rsid w:val="00777076"/>
    <w:rsid w:val="007770E8"/>
    <w:rsid w:val="007770F7"/>
    <w:rsid w:val="00777222"/>
    <w:rsid w:val="007801C0"/>
    <w:rsid w:val="0078052E"/>
    <w:rsid w:val="007810D2"/>
    <w:rsid w:val="007811FD"/>
    <w:rsid w:val="00781502"/>
    <w:rsid w:val="007816A6"/>
    <w:rsid w:val="00781722"/>
    <w:rsid w:val="00781A35"/>
    <w:rsid w:val="00781EEE"/>
    <w:rsid w:val="007821A6"/>
    <w:rsid w:val="00782201"/>
    <w:rsid w:val="007826C4"/>
    <w:rsid w:val="00782886"/>
    <w:rsid w:val="00782BD4"/>
    <w:rsid w:val="00782C7D"/>
    <w:rsid w:val="0078386D"/>
    <w:rsid w:val="0078477C"/>
    <w:rsid w:val="00784857"/>
    <w:rsid w:val="00785157"/>
    <w:rsid w:val="007851E3"/>
    <w:rsid w:val="007855E8"/>
    <w:rsid w:val="00785FFA"/>
    <w:rsid w:val="007860AE"/>
    <w:rsid w:val="0078678B"/>
    <w:rsid w:val="007871AD"/>
    <w:rsid w:val="00787280"/>
    <w:rsid w:val="0078739E"/>
    <w:rsid w:val="0079064C"/>
    <w:rsid w:val="00790CA8"/>
    <w:rsid w:val="0079197F"/>
    <w:rsid w:val="00791C04"/>
    <w:rsid w:val="00791D8A"/>
    <w:rsid w:val="00791E33"/>
    <w:rsid w:val="00792101"/>
    <w:rsid w:val="007924E1"/>
    <w:rsid w:val="007926C4"/>
    <w:rsid w:val="0079291E"/>
    <w:rsid w:val="00792B00"/>
    <w:rsid w:val="00792B98"/>
    <w:rsid w:val="00793282"/>
    <w:rsid w:val="0079351B"/>
    <w:rsid w:val="00793578"/>
    <w:rsid w:val="00793878"/>
    <w:rsid w:val="00793C7C"/>
    <w:rsid w:val="00793E9E"/>
    <w:rsid w:val="00794200"/>
    <w:rsid w:val="00794498"/>
    <w:rsid w:val="00794922"/>
    <w:rsid w:val="00794A27"/>
    <w:rsid w:val="00794A28"/>
    <w:rsid w:val="00794D37"/>
    <w:rsid w:val="00795354"/>
    <w:rsid w:val="007954CA"/>
    <w:rsid w:val="00795CEC"/>
    <w:rsid w:val="00795DDA"/>
    <w:rsid w:val="00795EEC"/>
    <w:rsid w:val="00796440"/>
    <w:rsid w:val="007964C6"/>
    <w:rsid w:val="0079655B"/>
    <w:rsid w:val="007966F0"/>
    <w:rsid w:val="00796845"/>
    <w:rsid w:val="00796F5D"/>
    <w:rsid w:val="00796FA1"/>
    <w:rsid w:val="007973C9"/>
    <w:rsid w:val="0079741A"/>
    <w:rsid w:val="00797718"/>
    <w:rsid w:val="007A01FC"/>
    <w:rsid w:val="007A072A"/>
    <w:rsid w:val="007A0A8B"/>
    <w:rsid w:val="007A0D2D"/>
    <w:rsid w:val="007A12E0"/>
    <w:rsid w:val="007A150E"/>
    <w:rsid w:val="007A16C7"/>
    <w:rsid w:val="007A1F5C"/>
    <w:rsid w:val="007A21A3"/>
    <w:rsid w:val="007A2388"/>
    <w:rsid w:val="007A279D"/>
    <w:rsid w:val="007A28CF"/>
    <w:rsid w:val="007A2C3B"/>
    <w:rsid w:val="007A2EF2"/>
    <w:rsid w:val="007A3228"/>
    <w:rsid w:val="007A343B"/>
    <w:rsid w:val="007A3446"/>
    <w:rsid w:val="007A36C8"/>
    <w:rsid w:val="007A3855"/>
    <w:rsid w:val="007A3BDF"/>
    <w:rsid w:val="007A3D02"/>
    <w:rsid w:val="007A4280"/>
    <w:rsid w:val="007A43DC"/>
    <w:rsid w:val="007A4DEA"/>
    <w:rsid w:val="007A4FEF"/>
    <w:rsid w:val="007A535E"/>
    <w:rsid w:val="007A553D"/>
    <w:rsid w:val="007A55EF"/>
    <w:rsid w:val="007A5616"/>
    <w:rsid w:val="007A5799"/>
    <w:rsid w:val="007A5C1C"/>
    <w:rsid w:val="007A5C6F"/>
    <w:rsid w:val="007A5D30"/>
    <w:rsid w:val="007A6D47"/>
    <w:rsid w:val="007A6D83"/>
    <w:rsid w:val="007A6EC9"/>
    <w:rsid w:val="007A7309"/>
    <w:rsid w:val="007A7646"/>
    <w:rsid w:val="007A7EBC"/>
    <w:rsid w:val="007A7F0B"/>
    <w:rsid w:val="007B02BB"/>
    <w:rsid w:val="007B03DD"/>
    <w:rsid w:val="007B0641"/>
    <w:rsid w:val="007B09D2"/>
    <w:rsid w:val="007B0E63"/>
    <w:rsid w:val="007B1129"/>
    <w:rsid w:val="007B1946"/>
    <w:rsid w:val="007B1ADF"/>
    <w:rsid w:val="007B1D3D"/>
    <w:rsid w:val="007B1E99"/>
    <w:rsid w:val="007B26A8"/>
    <w:rsid w:val="007B2A0B"/>
    <w:rsid w:val="007B2C9F"/>
    <w:rsid w:val="007B392F"/>
    <w:rsid w:val="007B39EE"/>
    <w:rsid w:val="007B3AA5"/>
    <w:rsid w:val="007B480D"/>
    <w:rsid w:val="007B4B8B"/>
    <w:rsid w:val="007B4BA4"/>
    <w:rsid w:val="007B4C8A"/>
    <w:rsid w:val="007B4CB3"/>
    <w:rsid w:val="007B50D7"/>
    <w:rsid w:val="007B5B4C"/>
    <w:rsid w:val="007B5B7C"/>
    <w:rsid w:val="007B5B81"/>
    <w:rsid w:val="007B5F76"/>
    <w:rsid w:val="007B6663"/>
    <w:rsid w:val="007B6674"/>
    <w:rsid w:val="007B6D0C"/>
    <w:rsid w:val="007B6E9B"/>
    <w:rsid w:val="007B7393"/>
    <w:rsid w:val="007B7883"/>
    <w:rsid w:val="007B7D30"/>
    <w:rsid w:val="007B7E41"/>
    <w:rsid w:val="007C0192"/>
    <w:rsid w:val="007C052F"/>
    <w:rsid w:val="007C0A45"/>
    <w:rsid w:val="007C0BB6"/>
    <w:rsid w:val="007C265F"/>
    <w:rsid w:val="007C29AF"/>
    <w:rsid w:val="007C2CA8"/>
    <w:rsid w:val="007C2DCA"/>
    <w:rsid w:val="007C3575"/>
    <w:rsid w:val="007C37DE"/>
    <w:rsid w:val="007C39B8"/>
    <w:rsid w:val="007C3A73"/>
    <w:rsid w:val="007C3B2B"/>
    <w:rsid w:val="007C4070"/>
    <w:rsid w:val="007C4338"/>
    <w:rsid w:val="007C49B5"/>
    <w:rsid w:val="007C4BF5"/>
    <w:rsid w:val="007C4E46"/>
    <w:rsid w:val="007C555A"/>
    <w:rsid w:val="007C5D8D"/>
    <w:rsid w:val="007C62B4"/>
    <w:rsid w:val="007C6925"/>
    <w:rsid w:val="007C6CE3"/>
    <w:rsid w:val="007C6CE8"/>
    <w:rsid w:val="007C6D07"/>
    <w:rsid w:val="007C79EF"/>
    <w:rsid w:val="007C7B2A"/>
    <w:rsid w:val="007D036F"/>
    <w:rsid w:val="007D048E"/>
    <w:rsid w:val="007D0857"/>
    <w:rsid w:val="007D0A85"/>
    <w:rsid w:val="007D0AA2"/>
    <w:rsid w:val="007D0DCC"/>
    <w:rsid w:val="007D0E2D"/>
    <w:rsid w:val="007D1180"/>
    <w:rsid w:val="007D11B4"/>
    <w:rsid w:val="007D1390"/>
    <w:rsid w:val="007D27D9"/>
    <w:rsid w:val="007D2EE1"/>
    <w:rsid w:val="007D2F1B"/>
    <w:rsid w:val="007D3122"/>
    <w:rsid w:val="007D38F2"/>
    <w:rsid w:val="007D3C30"/>
    <w:rsid w:val="007D4DDB"/>
    <w:rsid w:val="007D518F"/>
    <w:rsid w:val="007D57ED"/>
    <w:rsid w:val="007D6701"/>
    <w:rsid w:val="007D7390"/>
    <w:rsid w:val="007D742F"/>
    <w:rsid w:val="007D7E70"/>
    <w:rsid w:val="007E1133"/>
    <w:rsid w:val="007E11C1"/>
    <w:rsid w:val="007E1616"/>
    <w:rsid w:val="007E1762"/>
    <w:rsid w:val="007E1D24"/>
    <w:rsid w:val="007E2244"/>
    <w:rsid w:val="007E2A4F"/>
    <w:rsid w:val="007E2E87"/>
    <w:rsid w:val="007E306F"/>
    <w:rsid w:val="007E3079"/>
    <w:rsid w:val="007E36DA"/>
    <w:rsid w:val="007E37BC"/>
    <w:rsid w:val="007E396D"/>
    <w:rsid w:val="007E4485"/>
    <w:rsid w:val="007E53CC"/>
    <w:rsid w:val="007E5D75"/>
    <w:rsid w:val="007E64E8"/>
    <w:rsid w:val="007E6ABA"/>
    <w:rsid w:val="007E6F2E"/>
    <w:rsid w:val="007E702F"/>
    <w:rsid w:val="007E750C"/>
    <w:rsid w:val="007E7B03"/>
    <w:rsid w:val="007F0000"/>
    <w:rsid w:val="007F004B"/>
    <w:rsid w:val="007F023E"/>
    <w:rsid w:val="007F0651"/>
    <w:rsid w:val="007F0942"/>
    <w:rsid w:val="007F0E1A"/>
    <w:rsid w:val="007F1CCB"/>
    <w:rsid w:val="007F1F95"/>
    <w:rsid w:val="007F2436"/>
    <w:rsid w:val="007F2D26"/>
    <w:rsid w:val="007F336E"/>
    <w:rsid w:val="007F3DD9"/>
    <w:rsid w:val="007F3DE3"/>
    <w:rsid w:val="007F42CC"/>
    <w:rsid w:val="007F4CE8"/>
    <w:rsid w:val="007F4FE8"/>
    <w:rsid w:val="007F558A"/>
    <w:rsid w:val="007F56BE"/>
    <w:rsid w:val="007F59E7"/>
    <w:rsid w:val="007F5F07"/>
    <w:rsid w:val="007F7184"/>
    <w:rsid w:val="007F7575"/>
    <w:rsid w:val="0080048E"/>
    <w:rsid w:val="00800738"/>
    <w:rsid w:val="0080113F"/>
    <w:rsid w:val="00801983"/>
    <w:rsid w:val="00801A5A"/>
    <w:rsid w:val="00801D38"/>
    <w:rsid w:val="00801F95"/>
    <w:rsid w:val="00801F99"/>
    <w:rsid w:val="008021BC"/>
    <w:rsid w:val="00802201"/>
    <w:rsid w:val="008022B7"/>
    <w:rsid w:val="00802313"/>
    <w:rsid w:val="008023B6"/>
    <w:rsid w:val="0080282F"/>
    <w:rsid w:val="00802D60"/>
    <w:rsid w:val="008031F4"/>
    <w:rsid w:val="00803335"/>
    <w:rsid w:val="008034FF"/>
    <w:rsid w:val="00803B18"/>
    <w:rsid w:val="00803BD9"/>
    <w:rsid w:val="008041F1"/>
    <w:rsid w:val="0080491A"/>
    <w:rsid w:val="00804931"/>
    <w:rsid w:val="00804A5D"/>
    <w:rsid w:val="00804FDF"/>
    <w:rsid w:val="008051E7"/>
    <w:rsid w:val="0080532E"/>
    <w:rsid w:val="0080587D"/>
    <w:rsid w:val="0080590A"/>
    <w:rsid w:val="00805C20"/>
    <w:rsid w:val="008062E7"/>
    <w:rsid w:val="008063F3"/>
    <w:rsid w:val="008064BB"/>
    <w:rsid w:val="00806735"/>
    <w:rsid w:val="0080689E"/>
    <w:rsid w:val="008069D2"/>
    <w:rsid w:val="00806A11"/>
    <w:rsid w:val="00806A45"/>
    <w:rsid w:val="008072CC"/>
    <w:rsid w:val="008076B9"/>
    <w:rsid w:val="008078FA"/>
    <w:rsid w:val="00807B8E"/>
    <w:rsid w:val="00807CA7"/>
    <w:rsid w:val="00807D79"/>
    <w:rsid w:val="008100A3"/>
    <w:rsid w:val="00810139"/>
    <w:rsid w:val="008102E5"/>
    <w:rsid w:val="008104B8"/>
    <w:rsid w:val="0081090F"/>
    <w:rsid w:val="00810E33"/>
    <w:rsid w:val="00811E8C"/>
    <w:rsid w:val="008122AA"/>
    <w:rsid w:val="0081280F"/>
    <w:rsid w:val="00813121"/>
    <w:rsid w:val="0081337E"/>
    <w:rsid w:val="00813BA9"/>
    <w:rsid w:val="00813ECE"/>
    <w:rsid w:val="00814B76"/>
    <w:rsid w:val="00814C3B"/>
    <w:rsid w:val="00814C74"/>
    <w:rsid w:val="008155A7"/>
    <w:rsid w:val="008155AD"/>
    <w:rsid w:val="0081607E"/>
    <w:rsid w:val="00816392"/>
    <w:rsid w:val="00816BB8"/>
    <w:rsid w:val="00816E92"/>
    <w:rsid w:val="008170A9"/>
    <w:rsid w:val="00817576"/>
    <w:rsid w:val="008176F2"/>
    <w:rsid w:val="00820038"/>
    <w:rsid w:val="00820402"/>
    <w:rsid w:val="0082041D"/>
    <w:rsid w:val="00821089"/>
    <w:rsid w:val="008215E3"/>
    <w:rsid w:val="00821858"/>
    <w:rsid w:val="00821920"/>
    <w:rsid w:val="00822803"/>
    <w:rsid w:val="0082288D"/>
    <w:rsid w:val="008228F0"/>
    <w:rsid w:val="00822CD5"/>
    <w:rsid w:val="008230A2"/>
    <w:rsid w:val="008231B0"/>
    <w:rsid w:val="0082326F"/>
    <w:rsid w:val="0082336A"/>
    <w:rsid w:val="008234D3"/>
    <w:rsid w:val="00823823"/>
    <w:rsid w:val="00823827"/>
    <w:rsid w:val="00823940"/>
    <w:rsid w:val="00823A33"/>
    <w:rsid w:val="00823E26"/>
    <w:rsid w:val="00823F09"/>
    <w:rsid w:val="00823F28"/>
    <w:rsid w:val="008245E4"/>
    <w:rsid w:val="00824AD8"/>
    <w:rsid w:val="00825E1C"/>
    <w:rsid w:val="0082643E"/>
    <w:rsid w:val="00826B59"/>
    <w:rsid w:val="00826B9A"/>
    <w:rsid w:val="008271FF"/>
    <w:rsid w:val="0082748C"/>
    <w:rsid w:val="0082752F"/>
    <w:rsid w:val="008275CC"/>
    <w:rsid w:val="00827C20"/>
    <w:rsid w:val="00827FE8"/>
    <w:rsid w:val="0083023F"/>
    <w:rsid w:val="00830D91"/>
    <w:rsid w:val="008311B9"/>
    <w:rsid w:val="00831720"/>
    <w:rsid w:val="00831C34"/>
    <w:rsid w:val="008320B3"/>
    <w:rsid w:val="00832199"/>
    <w:rsid w:val="008321E8"/>
    <w:rsid w:val="00832C1A"/>
    <w:rsid w:val="00833924"/>
    <w:rsid w:val="00833D1E"/>
    <w:rsid w:val="008344E6"/>
    <w:rsid w:val="008344ED"/>
    <w:rsid w:val="00834E59"/>
    <w:rsid w:val="008352B5"/>
    <w:rsid w:val="00835758"/>
    <w:rsid w:val="00835945"/>
    <w:rsid w:val="00835999"/>
    <w:rsid w:val="00835BFA"/>
    <w:rsid w:val="00835D10"/>
    <w:rsid w:val="00835E8C"/>
    <w:rsid w:val="00835EF4"/>
    <w:rsid w:val="00836093"/>
    <w:rsid w:val="00836935"/>
    <w:rsid w:val="00836CB1"/>
    <w:rsid w:val="00836EB2"/>
    <w:rsid w:val="00837227"/>
    <w:rsid w:val="00837246"/>
    <w:rsid w:val="00837BE9"/>
    <w:rsid w:val="00837C89"/>
    <w:rsid w:val="0084094E"/>
    <w:rsid w:val="008409B1"/>
    <w:rsid w:val="00840B90"/>
    <w:rsid w:val="00840C71"/>
    <w:rsid w:val="00840E40"/>
    <w:rsid w:val="00840F7C"/>
    <w:rsid w:val="008410EA"/>
    <w:rsid w:val="0084113F"/>
    <w:rsid w:val="008414FE"/>
    <w:rsid w:val="0084152D"/>
    <w:rsid w:val="008417E8"/>
    <w:rsid w:val="00841890"/>
    <w:rsid w:val="00841B1D"/>
    <w:rsid w:val="008427B2"/>
    <w:rsid w:val="008427E8"/>
    <w:rsid w:val="00842C8F"/>
    <w:rsid w:val="0084301E"/>
    <w:rsid w:val="008430DA"/>
    <w:rsid w:val="00843300"/>
    <w:rsid w:val="008438F8"/>
    <w:rsid w:val="00843C7A"/>
    <w:rsid w:val="00843CE1"/>
    <w:rsid w:val="008440BC"/>
    <w:rsid w:val="0084489B"/>
    <w:rsid w:val="00844A2D"/>
    <w:rsid w:val="00844CE5"/>
    <w:rsid w:val="00845070"/>
    <w:rsid w:val="0084521D"/>
    <w:rsid w:val="008456B7"/>
    <w:rsid w:val="00845D64"/>
    <w:rsid w:val="00845DB0"/>
    <w:rsid w:val="008466EE"/>
    <w:rsid w:val="008469D2"/>
    <w:rsid w:val="00846D3E"/>
    <w:rsid w:val="00846E86"/>
    <w:rsid w:val="00847291"/>
    <w:rsid w:val="00847550"/>
    <w:rsid w:val="008475DD"/>
    <w:rsid w:val="008477E2"/>
    <w:rsid w:val="008478A8"/>
    <w:rsid w:val="00847C2C"/>
    <w:rsid w:val="00847E9B"/>
    <w:rsid w:val="00850442"/>
    <w:rsid w:val="00850A02"/>
    <w:rsid w:val="00850BC3"/>
    <w:rsid w:val="00850DF8"/>
    <w:rsid w:val="008510C0"/>
    <w:rsid w:val="00851214"/>
    <w:rsid w:val="00851594"/>
    <w:rsid w:val="00851662"/>
    <w:rsid w:val="008518C7"/>
    <w:rsid w:val="00851A30"/>
    <w:rsid w:val="00851BBB"/>
    <w:rsid w:val="008520B5"/>
    <w:rsid w:val="00852410"/>
    <w:rsid w:val="008527C6"/>
    <w:rsid w:val="00852990"/>
    <w:rsid w:val="00852BCF"/>
    <w:rsid w:val="00852C6A"/>
    <w:rsid w:val="00853481"/>
    <w:rsid w:val="00853A18"/>
    <w:rsid w:val="00853CBA"/>
    <w:rsid w:val="00854265"/>
    <w:rsid w:val="00854318"/>
    <w:rsid w:val="0085452E"/>
    <w:rsid w:val="00854953"/>
    <w:rsid w:val="0085498D"/>
    <w:rsid w:val="008549BD"/>
    <w:rsid w:val="00854E2C"/>
    <w:rsid w:val="00854E3E"/>
    <w:rsid w:val="00854E9F"/>
    <w:rsid w:val="00855380"/>
    <w:rsid w:val="00855768"/>
    <w:rsid w:val="00855870"/>
    <w:rsid w:val="00855D13"/>
    <w:rsid w:val="0085618E"/>
    <w:rsid w:val="008563CA"/>
    <w:rsid w:val="008569EF"/>
    <w:rsid w:val="00856A2F"/>
    <w:rsid w:val="00856B17"/>
    <w:rsid w:val="00856E0D"/>
    <w:rsid w:val="0085705E"/>
    <w:rsid w:val="00857888"/>
    <w:rsid w:val="00857B36"/>
    <w:rsid w:val="00857B37"/>
    <w:rsid w:val="00857B73"/>
    <w:rsid w:val="00857C33"/>
    <w:rsid w:val="008601E9"/>
    <w:rsid w:val="00860337"/>
    <w:rsid w:val="0086044F"/>
    <w:rsid w:val="0086146B"/>
    <w:rsid w:val="008614CD"/>
    <w:rsid w:val="00861657"/>
    <w:rsid w:val="0086177B"/>
    <w:rsid w:val="00861B47"/>
    <w:rsid w:val="00861E53"/>
    <w:rsid w:val="008623D9"/>
    <w:rsid w:val="008633A8"/>
    <w:rsid w:val="008636E7"/>
    <w:rsid w:val="00863805"/>
    <w:rsid w:val="00863DE6"/>
    <w:rsid w:val="00864333"/>
    <w:rsid w:val="00864620"/>
    <w:rsid w:val="00864ADB"/>
    <w:rsid w:val="00864CD9"/>
    <w:rsid w:val="00865122"/>
    <w:rsid w:val="00865314"/>
    <w:rsid w:val="0086546C"/>
    <w:rsid w:val="0086556D"/>
    <w:rsid w:val="0086579E"/>
    <w:rsid w:val="0086585D"/>
    <w:rsid w:val="00865F59"/>
    <w:rsid w:val="008662DA"/>
    <w:rsid w:val="00866A4E"/>
    <w:rsid w:val="00866BE7"/>
    <w:rsid w:val="0086712E"/>
    <w:rsid w:val="008679C0"/>
    <w:rsid w:val="00867FF8"/>
    <w:rsid w:val="0087064A"/>
    <w:rsid w:val="00870A1D"/>
    <w:rsid w:val="008710D5"/>
    <w:rsid w:val="00871580"/>
    <w:rsid w:val="008716D1"/>
    <w:rsid w:val="00871B24"/>
    <w:rsid w:val="00871E1B"/>
    <w:rsid w:val="00871FE9"/>
    <w:rsid w:val="0087211A"/>
    <w:rsid w:val="00872676"/>
    <w:rsid w:val="008729F4"/>
    <w:rsid w:val="00872DE1"/>
    <w:rsid w:val="0087338B"/>
    <w:rsid w:val="00873943"/>
    <w:rsid w:val="00873A9C"/>
    <w:rsid w:val="00873F07"/>
    <w:rsid w:val="00874A78"/>
    <w:rsid w:val="00874D3D"/>
    <w:rsid w:val="0087524A"/>
    <w:rsid w:val="008753B4"/>
    <w:rsid w:val="00875418"/>
    <w:rsid w:val="008755B6"/>
    <w:rsid w:val="00876044"/>
    <w:rsid w:val="008766E4"/>
    <w:rsid w:val="0087685B"/>
    <w:rsid w:val="00876F98"/>
    <w:rsid w:val="00876FD1"/>
    <w:rsid w:val="00877363"/>
    <w:rsid w:val="008774EC"/>
    <w:rsid w:val="00877B93"/>
    <w:rsid w:val="00877CB6"/>
    <w:rsid w:val="00877DFE"/>
    <w:rsid w:val="0088032A"/>
    <w:rsid w:val="008806BE"/>
    <w:rsid w:val="008808F1"/>
    <w:rsid w:val="00880DF4"/>
    <w:rsid w:val="00881370"/>
    <w:rsid w:val="00881E78"/>
    <w:rsid w:val="00882249"/>
    <w:rsid w:val="008826C0"/>
    <w:rsid w:val="008827F5"/>
    <w:rsid w:val="008829F0"/>
    <w:rsid w:val="00882A39"/>
    <w:rsid w:val="00882B03"/>
    <w:rsid w:val="00882DDB"/>
    <w:rsid w:val="00882F68"/>
    <w:rsid w:val="00883780"/>
    <w:rsid w:val="00883FF7"/>
    <w:rsid w:val="008843E5"/>
    <w:rsid w:val="00884BBE"/>
    <w:rsid w:val="0088534C"/>
    <w:rsid w:val="00885F99"/>
    <w:rsid w:val="0088647E"/>
    <w:rsid w:val="008867AD"/>
    <w:rsid w:val="008867C2"/>
    <w:rsid w:val="008868BB"/>
    <w:rsid w:val="008868EB"/>
    <w:rsid w:val="008871EC"/>
    <w:rsid w:val="0088772F"/>
    <w:rsid w:val="00887E57"/>
    <w:rsid w:val="00890225"/>
    <w:rsid w:val="0089079C"/>
    <w:rsid w:val="008907EB"/>
    <w:rsid w:val="00890FBE"/>
    <w:rsid w:val="0089106D"/>
    <w:rsid w:val="008918DE"/>
    <w:rsid w:val="0089197C"/>
    <w:rsid w:val="00891AA5"/>
    <w:rsid w:val="00892A4E"/>
    <w:rsid w:val="008931D1"/>
    <w:rsid w:val="00893E2A"/>
    <w:rsid w:val="008941FD"/>
    <w:rsid w:val="00894725"/>
    <w:rsid w:val="00894DBE"/>
    <w:rsid w:val="0089538C"/>
    <w:rsid w:val="00895B83"/>
    <w:rsid w:val="008964FA"/>
    <w:rsid w:val="00896F83"/>
    <w:rsid w:val="008971B9"/>
    <w:rsid w:val="008972E3"/>
    <w:rsid w:val="008A0348"/>
    <w:rsid w:val="008A0402"/>
    <w:rsid w:val="008A05F8"/>
    <w:rsid w:val="008A0638"/>
    <w:rsid w:val="008A089F"/>
    <w:rsid w:val="008A0BAD"/>
    <w:rsid w:val="008A0C81"/>
    <w:rsid w:val="008A19F1"/>
    <w:rsid w:val="008A1D9E"/>
    <w:rsid w:val="008A1FFE"/>
    <w:rsid w:val="008A2127"/>
    <w:rsid w:val="008A2549"/>
    <w:rsid w:val="008A2A07"/>
    <w:rsid w:val="008A3098"/>
    <w:rsid w:val="008A3256"/>
    <w:rsid w:val="008A3297"/>
    <w:rsid w:val="008A33A9"/>
    <w:rsid w:val="008A3954"/>
    <w:rsid w:val="008A3F96"/>
    <w:rsid w:val="008A3FAC"/>
    <w:rsid w:val="008A4024"/>
    <w:rsid w:val="008A4328"/>
    <w:rsid w:val="008A4765"/>
    <w:rsid w:val="008A561B"/>
    <w:rsid w:val="008A5B0C"/>
    <w:rsid w:val="008A5BE4"/>
    <w:rsid w:val="008A6352"/>
    <w:rsid w:val="008A6523"/>
    <w:rsid w:val="008A663C"/>
    <w:rsid w:val="008A6875"/>
    <w:rsid w:val="008A6879"/>
    <w:rsid w:val="008A6B2D"/>
    <w:rsid w:val="008A6FB4"/>
    <w:rsid w:val="008A7924"/>
    <w:rsid w:val="008A7C37"/>
    <w:rsid w:val="008A7F62"/>
    <w:rsid w:val="008B0A1A"/>
    <w:rsid w:val="008B0C0F"/>
    <w:rsid w:val="008B0E97"/>
    <w:rsid w:val="008B0EB5"/>
    <w:rsid w:val="008B1914"/>
    <w:rsid w:val="008B1A4D"/>
    <w:rsid w:val="008B1AF1"/>
    <w:rsid w:val="008B1CD8"/>
    <w:rsid w:val="008B1CF4"/>
    <w:rsid w:val="008B1D99"/>
    <w:rsid w:val="008B216B"/>
    <w:rsid w:val="008B2273"/>
    <w:rsid w:val="008B25E1"/>
    <w:rsid w:val="008B290D"/>
    <w:rsid w:val="008B2AF2"/>
    <w:rsid w:val="008B3143"/>
    <w:rsid w:val="008B33BA"/>
    <w:rsid w:val="008B3617"/>
    <w:rsid w:val="008B37B8"/>
    <w:rsid w:val="008B3AE0"/>
    <w:rsid w:val="008B415B"/>
    <w:rsid w:val="008B459A"/>
    <w:rsid w:val="008B4AD1"/>
    <w:rsid w:val="008B4C3D"/>
    <w:rsid w:val="008B4CB8"/>
    <w:rsid w:val="008B4F6C"/>
    <w:rsid w:val="008B5194"/>
    <w:rsid w:val="008B52A0"/>
    <w:rsid w:val="008B53F2"/>
    <w:rsid w:val="008B5781"/>
    <w:rsid w:val="008B6019"/>
    <w:rsid w:val="008B61E7"/>
    <w:rsid w:val="008B63EB"/>
    <w:rsid w:val="008B69EB"/>
    <w:rsid w:val="008B6B34"/>
    <w:rsid w:val="008B7026"/>
    <w:rsid w:val="008B70C5"/>
    <w:rsid w:val="008B715C"/>
    <w:rsid w:val="008B79E1"/>
    <w:rsid w:val="008B7B45"/>
    <w:rsid w:val="008B7C81"/>
    <w:rsid w:val="008B7CC2"/>
    <w:rsid w:val="008C0019"/>
    <w:rsid w:val="008C0045"/>
    <w:rsid w:val="008C02D9"/>
    <w:rsid w:val="008C048C"/>
    <w:rsid w:val="008C0503"/>
    <w:rsid w:val="008C08DD"/>
    <w:rsid w:val="008C0A84"/>
    <w:rsid w:val="008C1014"/>
    <w:rsid w:val="008C1344"/>
    <w:rsid w:val="008C1588"/>
    <w:rsid w:val="008C1ADF"/>
    <w:rsid w:val="008C1B61"/>
    <w:rsid w:val="008C1F14"/>
    <w:rsid w:val="008C2075"/>
    <w:rsid w:val="008C2537"/>
    <w:rsid w:val="008C2751"/>
    <w:rsid w:val="008C3568"/>
    <w:rsid w:val="008C38CA"/>
    <w:rsid w:val="008C3936"/>
    <w:rsid w:val="008C3AEA"/>
    <w:rsid w:val="008C4941"/>
    <w:rsid w:val="008C5010"/>
    <w:rsid w:val="008C504C"/>
    <w:rsid w:val="008C5A07"/>
    <w:rsid w:val="008C6004"/>
    <w:rsid w:val="008C6B31"/>
    <w:rsid w:val="008C6F7F"/>
    <w:rsid w:val="008C7260"/>
    <w:rsid w:val="008C726B"/>
    <w:rsid w:val="008C77C9"/>
    <w:rsid w:val="008C7BA7"/>
    <w:rsid w:val="008D0471"/>
    <w:rsid w:val="008D0DA4"/>
    <w:rsid w:val="008D11D6"/>
    <w:rsid w:val="008D128D"/>
    <w:rsid w:val="008D205B"/>
    <w:rsid w:val="008D2098"/>
    <w:rsid w:val="008D26B6"/>
    <w:rsid w:val="008D28B5"/>
    <w:rsid w:val="008D2CA5"/>
    <w:rsid w:val="008D2DE1"/>
    <w:rsid w:val="008D2F6F"/>
    <w:rsid w:val="008D303A"/>
    <w:rsid w:val="008D3265"/>
    <w:rsid w:val="008D38CF"/>
    <w:rsid w:val="008D3C32"/>
    <w:rsid w:val="008D3D9C"/>
    <w:rsid w:val="008D4E2E"/>
    <w:rsid w:val="008D518F"/>
    <w:rsid w:val="008D52AE"/>
    <w:rsid w:val="008D545C"/>
    <w:rsid w:val="008D585A"/>
    <w:rsid w:val="008D6223"/>
    <w:rsid w:val="008D6EE1"/>
    <w:rsid w:val="008D7206"/>
    <w:rsid w:val="008D7515"/>
    <w:rsid w:val="008D76FE"/>
    <w:rsid w:val="008E0307"/>
    <w:rsid w:val="008E058F"/>
    <w:rsid w:val="008E08B5"/>
    <w:rsid w:val="008E0CB3"/>
    <w:rsid w:val="008E0FC6"/>
    <w:rsid w:val="008E17F8"/>
    <w:rsid w:val="008E2493"/>
    <w:rsid w:val="008E2AF5"/>
    <w:rsid w:val="008E3ED9"/>
    <w:rsid w:val="008E3F21"/>
    <w:rsid w:val="008E4638"/>
    <w:rsid w:val="008E50C5"/>
    <w:rsid w:val="008E543D"/>
    <w:rsid w:val="008E557B"/>
    <w:rsid w:val="008E595F"/>
    <w:rsid w:val="008E5CBF"/>
    <w:rsid w:val="008E5E6B"/>
    <w:rsid w:val="008E62D9"/>
    <w:rsid w:val="008E6665"/>
    <w:rsid w:val="008E6714"/>
    <w:rsid w:val="008E67D6"/>
    <w:rsid w:val="008E6D17"/>
    <w:rsid w:val="008E6D60"/>
    <w:rsid w:val="008E6FD7"/>
    <w:rsid w:val="008E7413"/>
    <w:rsid w:val="008E75D5"/>
    <w:rsid w:val="008E7DD2"/>
    <w:rsid w:val="008F0038"/>
    <w:rsid w:val="008F05C5"/>
    <w:rsid w:val="008F06E6"/>
    <w:rsid w:val="008F0863"/>
    <w:rsid w:val="008F0C9F"/>
    <w:rsid w:val="008F1ACA"/>
    <w:rsid w:val="008F2B31"/>
    <w:rsid w:val="008F36E4"/>
    <w:rsid w:val="008F38CC"/>
    <w:rsid w:val="008F40C2"/>
    <w:rsid w:val="008F423C"/>
    <w:rsid w:val="008F44B3"/>
    <w:rsid w:val="008F4C1A"/>
    <w:rsid w:val="008F4D37"/>
    <w:rsid w:val="008F4DA9"/>
    <w:rsid w:val="008F534B"/>
    <w:rsid w:val="008F5B3D"/>
    <w:rsid w:val="008F5DAD"/>
    <w:rsid w:val="008F5F3F"/>
    <w:rsid w:val="008F64DE"/>
    <w:rsid w:val="008F68BC"/>
    <w:rsid w:val="008F6AE4"/>
    <w:rsid w:val="008F6D7E"/>
    <w:rsid w:val="008F7380"/>
    <w:rsid w:val="008F7654"/>
    <w:rsid w:val="008F7D95"/>
    <w:rsid w:val="008F7E6E"/>
    <w:rsid w:val="0090080C"/>
    <w:rsid w:val="0090096D"/>
    <w:rsid w:val="00900C50"/>
    <w:rsid w:val="009010A3"/>
    <w:rsid w:val="00901188"/>
    <w:rsid w:val="0090135C"/>
    <w:rsid w:val="0090160D"/>
    <w:rsid w:val="00901708"/>
    <w:rsid w:val="00901C5A"/>
    <w:rsid w:val="00901CB6"/>
    <w:rsid w:val="00901F62"/>
    <w:rsid w:val="0090212E"/>
    <w:rsid w:val="0090216D"/>
    <w:rsid w:val="00902386"/>
    <w:rsid w:val="009025A4"/>
    <w:rsid w:val="00902613"/>
    <w:rsid w:val="0090268B"/>
    <w:rsid w:val="00902C9E"/>
    <w:rsid w:val="00903183"/>
    <w:rsid w:val="00903207"/>
    <w:rsid w:val="0090339F"/>
    <w:rsid w:val="00903A81"/>
    <w:rsid w:val="00903D4F"/>
    <w:rsid w:val="00904225"/>
    <w:rsid w:val="00904A5C"/>
    <w:rsid w:val="00904F96"/>
    <w:rsid w:val="009056E0"/>
    <w:rsid w:val="00905BCC"/>
    <w:rsid w:val="00905C2A"/>
    <w:rsid w:val="00905DDE"/>
    <w:rsid w:val="00905E69"/>
    <w:rsid w:val="00905F73"/>
    <w:rsid w:val="009068C9"/>
    <w:rsid w:val="00906A63"/>
    <w:rsid w:val="00906FFA"/>
    <w:rsid w:val="00907085"/>
    <w:rsid w:val="0090724A"/>
    <w:rsid w:val="00907875"/>
    <w:rsid w:val="009079A9"/>
    <w:rsid w:val="00907C14"/>
    <w:rsid w:val="00907F5F"/>
    <w:rsid w:val="0091031A"/>
    <w:rsid w:val="00910670"/>
    <w:rsid w:val="00910AB6"/>
    <w:rsid w:val="00910C3E"/>
    <w:rsid w:val="00910D51"/>
    <w:rsid w:val="00910EF4"/>
    <w:rsid w:val="00911164"/>
    <w:rsid w:val="00911217"/>
    <w:rsid w:val="00911262"/>
    <w:rsid w:val="00911583"/>
    <w:rsid w:val="0091289E"/>
    <w:rsid w:val="00913573"/>
    <w:rsid w:val="00913E17"/>
    <w:rsid w:val="00913F40"/>
    <w:rsid w:val="00914395"/>
    <w:rsid w:val="00914C8A"/>
    <w:rsid w:val="009152C9"/>
    <w:rsid w:val="009153DC"/>
    <w:rsid w:val="00915443"/>
    <w:rsid w:val="00915C06"/>
    <w:rsid w:val="00916232"/>
    <w:rsid w:val="00916570"/>
    <w:rsid w:val="0091678E"/>
    <w:rsid w:val="00917175"/>
    <w:rsid w:val="009175CB"/>
    <w:rsid w:val="00917FD8"/>
    <w:rsid w:val="009200B7"/>
    <w:rsid w:val="009200C5"/>
    <w:rsid w:val="00920196"/>
    <w:rsid w:val="00920243"/>
    <w:rsid w:val="00920630"/>
    <w:rsid w:val="009208CA"/>
    <w:rsid w:val="009209E2"/>
    <w:rsid w:val="00920C52"/>
    <w:rsid w:val="0092113A"/>
    <w:rsid w:val="0092136F"/>
    <w:rsid w:val="00921DF1"/>
    <w:rsid w:val="009224ED"/>
    <w:rsid w:val="00922DB0"/>
    <w:rsid w:val="00922F2D"/>
    <w:rsid w:val="00923239"/>
    <w:rsid w:val="009233CD"/>
    <w:rsid w:val="009234D4"/>
    <w:rsid w:val="009236C4"/>
    <w:rsid w:val="009241ED"/>
    <w:rsid w:val="00924320"/>
    <w:rsid w:val="0092464A"/>
    <w:rsid w:val="00924FDC"/>
    <w:rsid w:val="0092519B"/>
    <w:rsid w:val="009258E8"/>
    <w:rsid w:val="00925C77"/>
    <w:rsid w:val="00925CC9"/>
    <w:rsid w:val="00925FCC"/>
    <w:rsid w:val="0092605B"/>
    <w:rsid w:val="0092637D"/>
    <w:rsid w:val="00926446"/>
    <w:rsid w:val="00927D16"/>
    <w:rsid w:val="009304D3"/>
    <w:rsid w:val="00930713"/>
    <w:rsid w:val="00930A00"/>
    <w:rsid w:val="00931443"/>
    <w:rsid w:val="00931467"/>
    <w:rsid w:val="0093179E"/>
    <w:rsid w:val="0093185F"/>
    <w:rsid w:val="009318CB"/>
    <w:rsid w:val="00931D7D"/>
    <w:rsid w:val="00932586"/>
    <w:rsid w:val="00933380"/>
    <w:rsid w:val="00933392"/>
    <w:rsid w:val="009337CC"/>
    <w:rsid w:val="009345B7"/>
    <w:rsid w:val="0093486C"/>
    <w:rsid w:val="0093526F"/>
    <w:rsid w:val="00935635"/>
    <w:rsid w:val="009361CC"/>
    <w:rsid w:val="0093626E"/>
    <w:rsid w:val="009363C3"/>
    <w:rsid w:val="009369BB"/>
    <w:rsid w:val="00936DEE"/>
    <w:rsid w:val="00936EA2"/>
    <w:rsid w:val="0093702B"/>
    <w:rsid w:val="00937BF0"/>
    <w:rsid w:val="00937D37"/>
    <w:rsid w:val="009404FE"/>
    <w:rsid w:val="00940716"/>
    <w:rsid w:val="00941B47"/>
    <w:rsid w:val="00942192"/>
    <w:rsid w:val="0094239B"/>
    <w:rsid w:val="00942B09"/>
    <w:rsid w:val="00942D07"/>
    <w:rsid w:val="00942DB7"/>
    <w:rsid w:val="00942E4F"/>
    <w:rsid w:val="009435BF"/>
    <w:rsid w:val="009437AA"/>
    <w:rsid w:val="00943BE4"/>
    <w:rsid w:val="009444ED"/>
    <w:rsid w:val="0094453A"/>
    <w:rsid w:val="009445AF"/>
    <w:rsid w:val="0094463F"/>
    <w:rsid w:val="00944F2A"/>
    <w:rsid w:val="00945F6C"/>
    <w:rsid w:val="009467E5"/>
    <w:rsid w:val="00946C06"/>
    <w:rsid w:val="00946D63"/>
    <w:rsid w:val="009475DC"/>
    <w:rsid w:val="00947B16"/>
    <w:rsid w:val="00950442"/>
    <w:rsid w:val="0095072A"/>
    <w:rsid w:val="00951054"/>
    <w:rsid w:val="0095110C"/>
    <w:rsid w:val="009512A8"/>
    <w:rsid w:val="0095146A"/>
    <w:rsid w:val="00951507"/>
    <w:rsid w:val="00951787"/>
    <w:rsid w:val="00951F7D"/>
    <w:rsid w:val="0095215C"/>
    <w:rsid w:val="009523E1"/>
    <w:rsid w:val="00952477"/>
    <w:rsid w:val="009525DE"/>
    <w:rsid w:val="00952AFB"/>
    <w:rsid w:val="009531AD"/>
    <w:rsid w:val="00953307"/>
    <w:rsid w:val="009534B8"/>
    <w:rsid w:val="00953C45"/>
    <w:rsid w:val="00953CBF"/>
    <w:rsid w:val="00954448"/>
    <w:rsid w:val="00954D01"/>
    <w:rsid w:val="00954DE0"/>
    <w:rsid w:val="009553DC"/>
    <w:rsid w:val="0095557F"/>
    <w:rsid w:val="009556A2"/>
    <w:rsid w:val="00955830"/>
    <w:rsid w:val="00955F64"/>
    <w:rsid w:val="0095636C"/>
    <w:rsid w:val="009564FE"/>
    <w:rsid w:val="0095664B"/>
    <w:rsid w:val="009567EF"/>
    <w:rsid w:val="00956DFA"/>
    <w:rsid w:val="00956F8B"/>
    <w:rsid w:val="00956FFB"/>
    <w:rsid w:val="00957019"/>
    <w:rsid w:val="00957F08"/>
    <w:rsid w:val="00960355"/>
    <w:rsid w:val="009603F6"/>
    <w:rsid w:val="009604C6"/>
    <w:rsid w:val="009611C4"/>
    <w:rsid w:val="00961531"/>
    <w:rsid w:val="0096196A"/>
    <w:rsid w:val="009620FB"/>
    <w:rsid w:val="009623B3"/>
    <w:rsid w:val="009627BA"/>
    <w:rsid w:val="009629ED"/>
    <w:rsid w:val="009629F8"/>
    <w:rsid w:val="00963299"/>
    <w:rsid w:val="00963595"/>
    <w:rsid w:val="009636D2"/>
    <w:rsid w:val="00963826"/>
    <w:rsid w:val="00963D4E"/>
    <w:rsid w:val="00964147"/>
    <w:rsid w:val="00964896"/>
    <w:rsid w:val="00964C5D"/>
    <w:rsid w:val="009656C3"/>
    <w:rsid w:val="00965780"/>
    <w:rsid w:val="00965F76"/>
    <w:rsid w:val="00965FDF"/>
    <w:rsid w:val="009661F0"/>
    <w:rsid w:val="009666B6"/>
    <w:rsid w:val="00966870"/>
    <w:rsid w:val="00966A41"/>
    <w:rsid w:val="00966F60"/>
    <w:rsid w:val="00967B08"/>
    <w:rsid w:val="00967FF8"/>
    <w:rsid w:val="00970006"/>
    <w:rsid w:val="00970A4F"/>
    <w:rsid w:val="0097131A"/>
    <w:rsid w:val="0097178E"/>
    <w:rsid w:val="00971C60"/>
    <w:rsid w:val="00971E27"/>
    <w:rsid w:val="00972215"/>
    <w:rsid w:val="00972407"/>
    <w:rsid w:val="00972531"/>
    <w:rsid w:val="00972772"/>
    <w:rsid w:val="00972971"/>
    <w:rsid w:val="00972B93"/>
    <w:rsid w:val="00972FDD"/>
    <w:rsid w:val="0097402C"/>
    <w:rsid w:val="009740D3"/>
    <w:rsid w:val="009749D1"/>
    <w:rsid w:val="00974B33"/>
    <w:rsid w:val="00974B4D"/>
    <w:rsid w:val="0097531E"/>
    <w:rsid w:val="00976036"/>
    <w:rsid w:val="00976242"/>
    <w:rsid w:val="009764F9"/>
    <w:rsid w:val="00976834"/>
    <w:rsid w:val="00976985"/>
    <w:rsid w:val="00976B66"/>
    <w:rsid w:val="00977093"/>
    <w:rsid w:val="009772EC"/>
    <w:rsid w:val="00977310"/>
    <w:rsid w:val="00977E58"/>
    <w:rsid w:val="009803A6"/>
    <w:rsid w:val="009809BD"/>
    <w:rsid w:val="00980A21"/>
    <w:rsid w:val="00981626"/>
    <w:rsid w:val="00981CDD"/>
    <w:rsid w:val="00981FF4"/>
    <w:rsid w:val="009825F4"/>
    <w:rsid w:val="009826D3"/>
    <w:rsid w:val="009826D8"/>
    <w:rsid w:val="00982BAC"/>
    <w:rsid w:val="00982C76"/>
    <w:rsid w:val="00982D7D"/>
    <w:rsid w:val="00982E9A"/>
    <w:rsid w:val="00983006"/>
    <w:rsid w:val="0098305C"/>
    <w:rsid w:val="0098336B"/>
    <w:rsid w:val="009836A4"/>
    <w:rsid w:val="00983FA6"/>
    <w:rsid w:val="00984194"/>
    <w:rsid w:val="00984819"/>
    <w:rsid w:val="00984E88"/>
    <w:rsid w:val="00984FE0"/>
    <w:rsid w:val="00985795"/>
    <w:rsid w:val="009857F7"/>
    <w:rsid w:val="00985A0E"/>
    <w:rsid w:val="00985AB2"/>
    <w:rsid w:val="00985D8C"/>
    <w:rsid w:val="00986016"/>
    <w:rsid w:val="009860A0"/>
    <w:rsid w:val="00986271"/>
    <w:rsid w:val="009863B6"/>
    <w:rsid w:val="00986431"/>
    <w:rsid w:val="00986F4F"/>
    <w:rsid w:val="00986FC0"/>
    <w:rsid w:val="00987631"/>
    <w:rsid w:val="00987C84"/>
    <w:rsid w:val="00990301"/>
    <w:rsid w:val="0099035F"/>
    <w:rsid w:val="0099075A"/>
    <w:rsid w:val="0099084E"/>
    <w:rsid w:val="00990955"/>
    <w:rsid w:val="00990FD9"/>
    <w:rsid w:val="00991137"/>
    <w:rsid w:val="009913E2"/>
    <w:rsid w:val="00991668"/>
    <w:rsid w:val="00991875"/>
    <w:rsid w:val="00991D89"/>
    <w:rsid w:val="009920A9"/>
    <w:rsid w:val="009923B2"/>
    <w:rsid w:val="00992574"/>
    <w:rsid w:val="00992A65"/>
    <w:rsid w:val="00992E11"/>
    <w:rsid w:val="00993625"/>
    <w:rsid w:val="00993C2B"/>
    <w:rsid w:val="00993CE4"/>
    <w:rsid w:val="00994648"/>
    <w:rsid w:val="00994A71"/>
    <w:rsid w:val="00995174"/>
    <w:rsid w:val="0099518F"/>
    <w:rsid w:val="009951B1"/>
    <w:rsid w:val="00995665"/>
    <w:rsid w:val="0099589B"/>
    <w:rsid w:val="00995AA5"/>
    <w:rsid w:val="00995ADE"/>
    <w:rsid w:val="00995BE5"/>
    <w:rsid w:val="00995D0E"/>
    <w:rsid w:val="00995DD4"/>
    <w:rsid w:val="00995EC7"/>
    <w:rsid w:val="009965A1"/>
    <w:rsid w:val="00996714"/>
    <w:rsid w:val="00996BE1"/>
    <w:rsid w:val="00997F41"/>
    <w:rsid w:val="009A0056"/>
    <w:rsid w:val="009A0376"/>
    <w:rsid w:val="009A0402"/>
    <w:rsid w:val="009A04EC"/>
    <w:rsid w:val="009A05EA"/>
    <w:rsid w:val="009A0853"/>
    <w:rsid w:val="009A0A75"/>
    <w:rsid w:val="009A14A2"/>
    <w:rsid w:val="009A1F45"/>
    <w:rsid w:val="009A1FD4"/>
    <w:rsid w:val="009A234A"/>
    <w:rsid w:val="009A25C4"/>
    <w:rsid w:val="009A271C"/>
    <w:rsid w:val="009A2886"/>
    <w:rsid w:val="009A2A71"/>
    <w:rsid w:val="009A2CA2"/>
    <w:rsid w:val="009A2D5A"/>
    <w:rsid w:val="009A33B1"/>
    <w:rsid w:val="009A3482"/>
    <w:rsid w:val="009A36AF"/>
    <w:rsid w:val="009A3844"/>
    <w:rsid w:val="009A3E24"/>
    <w:rsid w:val="009A3F11"/>
    <w:rsid w:val="009A4712"/>
    <w:rsid w:val="009A4828"/>
    <w:rsid w:val="009A4AEA"/>
    <w:rsid w:val="009A595B"/>
    <w:rsid w:val="009A6FF2"/>
    <w:rsid w:val="009A7027"/>
    <w:rsid w:val="009A706E"/>
    <w:rsid w:val="009A7976"/>
    <w:rsid w:val="009A7BF5"/>
    <w:rsid w:val="009B01E8"/>
    <w:rsid w:val="009B0D11"/>
    <w:rsid w:val="009B0DED"/>
    <w:rsid w:val="009B0E96"/>
    <w:rsid w:val="009B163A"/>
    <w:rsid w:val="009B1D0D"/>
    <w:rsid w:val="009B1DFC"/>
    <w:rsid w:val="009B208A"/>
    <w:rsid w:val="009B217E"/>
    <w:rsid w:val="009B21D5"/>
    <w:rsid w:val="009B2508"/>
    <w:rsid w:val="009B2550"/>
    <w:rsid w:val="009B28B4"/>
    <w:rsid w:val="009B3633"/>
    <w:rsid w:val="009B3718"/>
    <w:rsid w:val="009B3786"/>
    <w:rsid w:val="009B395F"/>
    <w:rsid w:val="009B3C1E"/>
    <w:rsid w:val="009B42BF"/>
    <w:rsid w:val="009B4428"/>
    <w:rsid w:val="009B44F4"/>
    <w:rsid w:val="009B49C9"/>
    <w:rsid w:val="009B55FC"/>
    <w:rsid w:val="009B5B41"/>
    <w:rsid w:val="009B5D8E"/>
    <w:rsid w:val="009B6A14"/>
    <w:rsid w:val="009B6BA5"/>
    <w:rsid w:val="009B6E8C"/>
    <w:rsid w:val="009B714B"/>
    <w:rsid w:val="009B756C"/>
    <w:rsid w:val="009B77A0"/>
    <w:rsid w:val="009B7CE8"/>
    <w:rsid w:val="009B7DBA"/>
    <w:rsid w:val="009B7FE0"/>
    <w:rsid w:val="009C052E"/>
    <w:rsid w:val="009C0DFE"/>
    <w:rsid w:val="009C154A"/>
    <w:rsid w:val="009C16E3"/>
    <w:rsid w:val="009C19CA"/>
    <w:rsid w:val="009C1DD9"/>
    <w:rsid w:val="009C1E5D"/>
    <w:rsid w:val="009C1EBA"/>
    <w:rsid w:val="009C263B"/>
    <w:rsid w:val="009C2C85"/>
    <w:rsid w:val="009C31E5"/>
    <w:rsid w:val="009C361F"/>
    <w:rsid w:val="009C4556"/>
    <w:rsid w:val="009C4624"/>
    <w:rsid w:val="009C4792"/>
    <w:rsid w:val="009C4BF0"/>
    <w:rsid w:val="009C4C96"/>
    <w:rsid w:val="009C507E"/>
    <w:rsid w:val="009C52AD"/>
    <w:rsid w:val="009C5A3E"/>
    <w:rsid w:val="009C5B42"/>
    <w:rsid w:val="009C5F8C"/>
    <w:rsid w:val="009C623D"/>
    <w:rsid w:val="009C674E"/>
    <w:rsid w:val="009C6E38"/>
    <w:rsid w:val="009C737D"/>
    <w:rsid w:val="009C765C"/>
    <w:rsid w:val="009D01E8"/>
    <w:rsid w:val="009D03B6"/>
    <w:rsid w:val="009D050C"/>
    <w:rsid w:val="009D09F9"/>
    <w:rsid w:val="009D1808"/>
    <w:rsid w:val="009D1AFD"/>
    <w:rsid w:val="009D1B39"/>
    <w:rsid w:val="009D1BA0"/>
    <w:rsid w:val="009D1CE8"/>
    <w:rsid w:val="009D22CB"/>
    <w:rsid w:val="009D23EE"/>
    <w:rsid w:val="009D2B10"/>
    <w:rsid w:val="009D2B26"/>
    <w:rsid w:val="009D2CB8"/>
    <w:rsid w:val="009D2CD6"/>
    <w:rsid w:val="009D2FCE"/>
    <w:rsid w:val="009D3282"/>
    <w:rsid w:val="009D32D6"/>
    <w:rsid w:val="009D3415"/>
    <w:rsid w:val="009D36F5"/>
    <w:rsid w:val="009D41AE"/>
    <w:rsid w:val="009D424B"/>
    <w:rsid w:val="009D4342"/>
    <w:rsid w:val="009D450F"/>
    <w:rsid w:val="009D4656"/>
    <w:rsid w:val="009D4666"/>
    <w:rsid w:val="009D466E"/>
    <w:rsid w:val="009D46D3"/>
    <w:rsid w:val="009D46E4"/>
    <w:rsid w:val="009D4A2B"/>
    <w:rsid w:val="009D4A64"/>
    <w:rsid w:val="009D4A82"/>
    <w:rsid w:val="009D4D0D"/>
    <w:rsid w:val="009D4E39"/>
    <w:rsid w:val="009D5399"/>
    <w:rsid w:val="009D5702"/>
    <w:rsid w:val="009D66C4"/>
    <w:rsid w:val="009D6873"/>
    <w:rsid w:val="009D69B6"/>
    <w:rsid w:val="009D758B"/>
    <w:rsid w:val="009D75ED"/>
    <w:rsid w:val="009D7701"/>
    <w:rsid w:val="009E01F1"/>
    <w:rsid w:val="009E05E6"/>
    <w:rsid w:val="009E0B91"/>
    <w:rsid w:val="009E1130"/>
    <w:rsid w:val="009E13B9"/>
    <w:rsid w:val="009E1A73"/>
    <w:rsid w:val="009E1AA1"/>
    <w:rsid w:val="009E1E16"/>
    <w:rsid w:val="009E1ED3"/>
    <w:rsid w:val="009E2029"/>
    <w:rsid w:val="009E20AA"/>
    <w:rsid w:val="009E2488"/>
    <w:rsid w:val="009E24D5"/>
    <w:rsid w:val="009E2869"/>
    <w:rsid w:val="009E2A17"/>
    <w:rsid w:val="009E2D3B"/>
    <w:rsid w:val="009E35A8"/>
    <w:rsid w:val="009E35F0"/>
    <w:rsid w:val="009E36B3"/>
    <w:rsid w:val="009E3A27"/>
    <w:rsid w:val="009E3C60"/>
    <w:rsid w:val="009E3E4F"/>
    <w:rsid w:val="009E40FA"/>
    <w:rsid w:val="009E4EF5"/>
    <w:rsid w:val="009E5230"/>
    <w:rsid w:val="009E5715"/>
    <w:rsid w:val="009E6117"/>
    <w:rsid w:val="009E6BD9"/>
    <w:rsid w:val="009E6BE4"/>
    <w:rsid w:val="009E76E8"/>
    <w:rsid w:val="009E7E89"/>
    <w:rsid w:val="009E7EB8"/>
    <w:rsid w:val="009F018F"/>
    <w:rsid w:val="009F03B5"/>
    <w:rsid w:val="009F0452"/>
    <w:rsid w:val="009F0630"/>
    <w:rsid w:val="009F0B01"/>
    <w:rsid w:val="009F0BC3"/>
    <w:rsid w:val="009F1183"/>
    <w:rsid w:val="009F145D"/>
    <w:rsid w:val="009F1827"/>
    <w:rsid w:val="009F206A"/>
    <w:rsid w:val="009F2426"/>
    <w:rsid w:val="009F2A1F"/>
    <w:rsid w:val="009F2C44"/>
    <w:rsid w:val="009F2EB9"/>
    <w:rsid w:val="009F37E6"/>
    <w:rsid w:val="009F4033"/>
    <w:rsid w:val="009F411F"/>
    <w:rsid w:val="009F4245"/>
    <w:rsid w:val="009F42EF"/>
    <w:rsid w:val="009F43CB"/>
    <w:rsid w:val="009F43D4"/>
    <w:rsid w:val="009F44E6"/>
    <w:rsid w:val="009F51B0"/>
    <w:rsid w:val="009F55FE"/>
    <w:rsid w:val="009F5967"/>
    <w:rsid w:val="009F6022"/>
    <w:rsid w:val="009F6701"/>
    <w:rsid w:val="009F6B44"/>
    <w:rsid w:val="009F6D05"/>
    <w:rsid w:val="009F70DC"/>
    <w:rsid w:val="009F7453"/>
    <w:rsid w:val="009F75A8"/>
    <w:rsid w:val="009F761C"/>
    <w:rsid w:val="00A00351"/>
    <w:rsid w:val="00A00509"/>
    <w:rsid w:val="00A015BB"/>
    <w:rsid w:val="00A01753"/>
    <w:rsid w:val="00A018A1"/>
    <w:rsid w:val="00A01AAC"/>
    <w:rsid w:val="00A01DD7"/>
    <w:rsid w:val="00A02043"/>
    <w:rsid w:val="00A024C6"/>
    <w:rsid w:val="00A029AD"/>
    <w:rsid w:val="00A02B88"/>
    <w:rsid w:val="00A02F7A"/>
    <w:rsid w:val="00A03866"/>
    <w:rsid w:val="00A0409D"/>
    <w:rsid w:val="00A048DF"/>
    <w:rsid w:val="00A04A0A"/>
    <w:rsid w:val="00A04BC0"/>
    <w:rsid w:val="00A05138"/>
    <w:rsid w:val="00A0519E"/>
    <w:rsid w:val="00A053A8"/>
    <w:rsid w:val="00A05998"/>
    <w:rsid w:val="00A05F3D"/>
    <w:rsid w:val="00A06252"/>
    <w:rsid w:val="00A0656E"/>
    <w:rsid w:val="00A07089"/>
    <w:rsid w:val="00A070FC"/>
    <w:rsid w:val="00A0711C"/>
    <w:rsid w:val="00A07190"/>
    <w:rsid w:val="00A10174"/>
    <w:rsid w:val="00A1025C"/>
    <w:rsid w:val="00A10312"/>
    <w:rsid w:val="00A10799"/>
    <w:rsid w:val="00A10BAC"/>
    <w:rsid w:val="00A10E2D"/>
    <w:rsid w:val="00A113C8"/>
    <w:rsid w:val="00A1169A"/>
    <w:rsid w:val="00A11E7B"/>
    <w:rsid w:val="00A1213C"/>
    <w:rsid w:val="00A12269"/>
    <w:rsid w:val="00A12FD5"/>
    <w:rsid w:val="00A13E51"/>
    <w:rsid w:val="00A13E88"/>
    <w:rsid w:val="00A13F21"/>
    <w:rsid w:val="00A142D3"/>
    <w:rsid w:val="00A149FF"/>
    <w:rsid w:val="00A14AEC"/>
    <w:rsid w:val="00A14B24"/>
    <w:rsid w:val="00A14BAE"/>
    <w:rsid w:val="00A15077"/>
    <w:rsid w:val="00A150AB"/>
    <w:rsid w:val="00A150FD"/>
    <w:rsid w:val="00A158DA"/>
    <w:rsid w:val="00A15B50"/>
    <w:rsid w:val="00A15C9A"/>
    <w:rsid w:val="00A15D42"/>
    <w:rsid w:val="00A16034"/>
    <w:rsid w:val="00A1639B"/>
    <w:rsid w:val="00A167E1"/>
    <w:rsid w:val="00A1688C"/>
    <w:rsid w:val="00A16D1A"/>
    <w:rsid w:val="00A1710E"/>
    <w:rsid w:val="00A1731D"/>
    <w:rsid w:val="00A178F8"/>
    <w:rsid w:val="00A17D25"/>
    <w:rsid w:val="00A20933"/>
    <w:rsid w:val="00A211C6"/>
    <w:rsid w:val="00A21BCE"/>
    <w:rsid w:val="00A21E19"/>
    <w:rsid w:val="00A22075"/>
    <w:rsid w:val="00A22666"/>
    <w:rsid w:val="00A22BAD"/>
    <w:rsid w:val="00A22D74"/>
    <w:rsid w:val="00A23210"/>
    <w:rsid w:val="00A2365B"/>
    <w:rsid w:val="00A23ED7"/>
    <w:rsid w:val="00A24162"/>
    <w:rsid w:val="00A25961"/>
    <w:rsid w:val="00A25C56"/>
    <w:rsid w:val="00A266F0"/>
    <w:rsid w:val="00A26C29"/>
    <w:rsid w:val="00A270CD"/>
    <w:rsid w:val="00A2785F"/>
    <w:rsid w:val="00A278D0"/>
    <w:rsid w:val="00A27A6A"/>
    <w:rsid w:val="00A30303"/>
    <w:rsid w:val="00A3066B"/>
    <w:rsid w:val="00A30C83"/>
    <w:rsid w:val="00A3108A"/>
    <w:rsid w:val="00A315C9"/>
    <w:rsid w:val="00A3188E"/>
    <w:rsid w:val="00A31A04"/>
    <w:rsid w:val="00A31D47"/>
    <w:rsid w:val="00A31F2D"/>
    <w:rsid w:val="00A32265"/>
    <w:rsid w:val="00A3251D"/>
    <w:rsid w:val="00A32F3C"/>
    <w:rsid w:val="00A332D2"/>
    <w:rsid w:val="00A3378B"/>
    <w:rsid w:val="00A3381F"/>
    <w:rsid w:val="00A34703"/>
    <w:rsid w:val="00A34783"/>
    <w:rsid w:val="00A3482E"/>
    <w:rsid w:val="00A34C78"/>
    <w:rsid w:val="00A35593"/>
    <w:rsid w:val="00A35BE4"/>
    <w:rsid w:val="00A361C7"/>
    <w:rsid w:val="00A3636C"/>
    <w:rsid w:val="00A36925"/>
    <w:rsid w:val="00A36EE4"/>
    <w:rsid w:val="00A36F04"/>
    <w:rsid w:val="00A36F85"/>
    <w:rsid w:val="00A37C0E"/>
    <w:rsid w:val="00A403E8"/>
    <w:rsid w:val="00A4089E"/>
    <w:rsid w:val="00A40E84"/>
    <w:rsid w:val="00A40FA5"/>
    <w:rsid w:val="00A4101A"/>
    <w:rsid w:val="00A41168"/>
    <w:rsid w:val="00A4183B"/>
    <w:rsid w:val="00A4199F"/>
    <w:rsid w:val="00A41A5A"/>
    <w:rsid w:val="00A41B26"/>
    <w:rsid w:val="00A42161"/>
    <w:rsid w:val="00A42167"/>
    <w:rsid w:val="00A4284E"/>
    <w:rsid w:val="00A42A2B"/>
    <w:rsid w:val="00A42C8F"/>
    <w:rsid w:val="00A43283"/>
    <w:rsid w:val="00A432CC"/>
    <w:rsid w:val="00A4331F"/>
    <w:rsid w:val="00A43783"/>
    <w:rsid w:val="00A43A9C"/>
    <w:rsid w:val="00A4418D"/>
    <w:rsid w:val="00A44A74"/>
    <w:rsid w:val="00A44DDB"/>
    <w:rsid w:val="00A44F94"/>
    <w:rsid w:val="00A4571B"/>
    <w:rsid w:val="00A46276"/>
    <w:rsid w:val="00A4631A"/>
    <w:rsid w:val="00A4631C"/>
    <w:rsid w:val="00A46781"/>
    <w:rsid w:val="00A46FFC"/>
    <w:rsid w:val="00A4704D"/>
    <w:rsid w:val="00A470E2"/>
    <w:rsid w:val="00A471D1"/>
    <w:rsid w:val="00A478D5"/>
    <w:rsid w:val="00A4798A"/>
    <w:rsid w:val="00A47BF7"/>
    <w:rsid w:val="00A47C7E"/>
    <w:rsid w:val="00A47CCA"/>
    <w:rsid w:val="00A47CFF"/>
    <w:rsid w:val="00A50563"/>
    <w:rsid w:val="00A50BBC"/>
    <w:rsid w:val="00A50C7C"/>
    <w:rsid w:val="00A50D29"/>
    <w:rsid w:val="00A50EE4"/>
    <w:rsid w:val="00A512BA"/>
    <w:rsid w:val="00A5145B"/>
    <w:rsid w:val="00A516CD"/>
    <w:rsid w:val="00A516F6"/>
    <w:rsid w:val="00A52341"/>
    <w:rsid w:val="00A52A91"/>
    <w:rsid w:val="00A52D58"/>
    <w:rsid w:val="00A53105"/>
    <w:rsid w:val="00A532E8"/>
    <w:rsid w:val="00A53313"/>
    <w:rsid w:val="00A535E1"/>
    <w:rsid w:val="00A53651"/>
    <w:rsid w:val="00A547A0"/>
    <w:rsid w:val="00A559FD"/>
    <w:rsid w:val="00A55FB7"/>
    <w:rsid w:val="00A56010"/>
    <w:rsid w:val="00A5641D"/>
    <w:rsid w:val="00A56883"/>
    <w:rsid w:val="00A56A87"/>
    <w:rsid w:val="00A56D69"/>
    <w:rsid w:val="00A572DF"/>
    <w:rsid w:val="00A57451"/>
    <w:rsid w:val="00A57465"/>
    <w:rsid w:val="00A60457"/>
    <w:rsid w:val="00A6092C"/>
    <w:rsid w:val="00A60995"/>
    <w:rsid w:val="00A6209C"/>
    <w:rsid w:val="00A631DA"/>
    <w:rsid w:val="00A6341F"/>
    <w:rsid w:val="00A63808"/>
    <w:rsid w:val="00A63942"/>
    <w:rsid w:val="00A63D0A"/>
    <w:rsid w:val="00A63EF8"/>
    <w:rsid w:val="00A6454A"/>
    <w:rsid w:val="00A647FA"/>
    <w:rsid w:val="00A6499F"/>
    <w:rsid w:val="00A64FCA"/>
    <w:rsid w:val="00A65116"/>
    <w:rsid w:val="00A6545D"/>
    <w:rsid w:val="00A658B1"/>
    <w:rsid w:val="00A66248"/>
    <w:rsid w:val="00A67009"/>
    <w:rsid w:val="00A67709"/>
    <w:rsid w:val="00A67DB4"/>
    <w:rsid w:val="00A67E5E"/>
    <w:rsid w:val="00A70685"/>
    <w:rsid w:val="00A719A8"/>
    <w:rsid w:val="00A71B37"/>
    <w:rsid w:val="00A71C2C"/>
    <w:rsid w:val="00A71FE7"/>
    <w:rsid w:val="00A7293A"/>
    <w:rsid w:val="00A7295A"/>
    <w:rsid w:val="00A72D12"/>
    <w:rsid w:val="00A730BC"/>
    <w:rsid w:val="00A73317"/>
    <w:rsid w:val="00A73D0C"/>
    <w:rsid w:val="00A73F19"/>
    <w:rsid w:val="00A73F26"/>
    <w:rsid w:val="00A74693"/>
    <w:rsid w:val="00A74B41"/>
    <w:rsid w:val="00A74F87"/>
    <w:rsid w:val="00A74FF4"/>
    <w:rsid w:val="00A753FA"/>
    <w:rsid w:val="00A755FB"/>
    <w:rsid w:val="00A75D13"/>
    <w:rsid w:val="00A75FBB"/>
    <w:rsid w:val="00A76228"/>
    <w:rsid w:val="00A771F2"/>
    <w:rsid w:val="00A77627"/>
    <w:rsid w:val="00A776D1"/>
    <w:rsid w:val="00A77768"/>
    <w:rsid w:val="00A777F0"/>
    <w:rsid w:val="00A7790A"/>
    <w:rsid w:val="00A77DD2"/>
    <w:rsid w:val="00A77E06"/>
    <w:rsid w:val="00A803F4"/>
    <w:rsid w:val="00A8057B"/>
    <w:rsid w:val="00A80653"/>
    <w:rsid w:val="00A8068C"/>
    <w:rsid w:val="00A80E5A"/>
    <w:rsid w:val="00A81445"/>
    <w:rsid w:val="00A8150F"/>
    <w:rsid w:val="00A816B7"/>
    <w:rsid w:val="00A816D2"/>
    <w:rsid w:val="00A81764"/>
    <w:rsid w:val="00A81DC9"/>
    <w:rsid w:val="00A820F1"/>
    <w:rsid w:val="00A83044"/>
    <w:rsid w:val="00A836EE"/>
    <w:rsid w:val="00A83DF8"/>
    <w:rsid w:val="00A83E2E"/>
    <w:rsid w:val="00A848D0"/>
    <w:rsid w:val="00A84E04"/>
    <w:rsid w:val="00A84EAD"/>
    <w:rsid w:val="00A8613F"/>
    <w:rsid w:val="00A862DA"/>
    <w:rsid w:val="00A86A10"/>
    <w:rsid w:val="00A86FE4"/>
    <w:rsid w:val="00A873E1"/>
    <w:rsid w:val="00A90188"/>
    <w:rsid w:val="00A9080A"/>
    <w:rsid w:val="00A90E00"/>
    <w:rsid w:val="00A90E58"/>
    <w:rsid w:val="00A90FB2"/>
    <w:rsid w:val="00A911B2"/>
    <w:rsid w:val="00A914C2"/>
    <w:rsid w:val="00A91810"/>
    <w:rsid w:val="00A92190"/>
    <w:rsid w:val="00A922A3"/>
    <w:rsid w:val="00A9268C"/>
    <w:rsid w:val="00A92893"/>
    <w:rsid w:val="00A930AD"/>
    <w:rsid w:val="00A932DA"/>
    <w:rsid w:val="00A935F3"/>
    <w:rsid w:val="00A93725"/>
    <w:rsid w:val="00A93958"/>
    <w:rsid w:val="00A93971"/>
    <w:rsid w:val="00A93972"/>
    <w:rsid w:val="00A93A56"/>
    <w:rsid w:val="00A9433C"/>
    <w:rsid w:val="00A94427"/>
    <w:rsid w:val="00A94F7C"/>
    <w:rsid w:val="00A95220"/>
    <w:rsid w:val="00A953AE"/>
    <w:rsid w:val="00A955B0"/>
    <w:rsid w:val="00A95891"/>
    <w:rsid w:val="00A95AF7"/>
    <w:rsid w:val="00A964F1"/>
    <w:rsid w:val="00A96557"/>
    <w:rsid w:val="00A9663F"/>
    <w:rsid w:val="00A9667E"/>
    <w:rsid w:val="00A976A1"/>
    <w:rsid w:val="00AA004E"/>
    <w:rsid w:val="00AA00E1"/>
    <w:rsid w:val="00AA0513"/>
    <w:rsid w:val="00AA0609"/>
    <w:rsid w:val="00AA0A66"/>
    <w:rsid w:val="00AA118D"/>
    <w:rsid w:val="00AA1484"/>
    <w:rsid w:val="00AA18BA"/>
    <w:rsid w:val="00AA1BDA"/>
    <w:rsid w:val="00AA1CD2"/>
    <w:rsid w:val="00AA1DD3"/>
    <w:rsid w:val="00AA230D"/>
    <w:rsid w:val="00AA233F"/>
    <w:rsid w:val="00AA2370"/>
    <w:rsid w:val="00AA25AD"/>
    <w:rsid w:val="00AA2FB2"/>
    <w:rsid w:val="00AA3432"/>
    <w:rsid w:val="00AA3B96"/>
    <w:rsid w:val="00AA3C5B"/>
    <w:rsid w:val="00AA3CB7"/>
    <w:rsid w:val="00AA3D5F"/>
    <w:rsid w:val="00AA3E67"/>
    <w:rsid w:val="00AA42AE"/>
    <w:rsid w:val="00AA52AB"/>
    <w:rsid w:val="00AA5328"/>
    <w:rsid w:val="00AA5920"/>
    <w:rsid w:val="00AA59F6"/>
    <w:rsid w:val="00AA5D65"/>
    <w:rsid w:val="00AA5E06"/>
    <w:rsid w:val="00AA5E17"/>
    <w:rsid w:val="00AA5E90"/>
    <w:rsid w:val="00AA5FE8"/>
    <w:rsid w:val="00AA68D4"/>
    <w:rsid w:val="00AA692E"/>
    <w:rsid w:val="00AA6A36"/>
    <w:rsid w:val="00AA6C3F"/>
    <w:rsid w:val="00AA6E7B"/>
    <w:rsid w:val="00AA70AF"/>
    <w:rsid w:val="00AA71DD"/>
    <w:rsid w:val="00AA7203"/>
    <w:rsid w:val="00AA72A4"/>
    <w:rsid w:val="00AA7A0B"/>
    <w:rsid w:val="00AA7CD9"/>
    <w:rsid w:val="00AA7EF9"/>
    <w:rsid w:val="00AB035E"/>
    <w:rsid w:val="00AB0D12"/>
    <w:rsid w:val="00AB0E07"/>
    <w:rsid w:val="00AB0E74"/>
    <w:rsid w:val="00AB0ED1"/>
    <w:rsid w:val="00AB14ED"/>
    <w:rsid w:val="00AB15E4"/>
    <w:rsid w:val="00AB1C6B"/>
    <w:rsid w:val="00AB1D03"/>
    <w:rsid w:val="00AB276B"/>
    <w:rsid w:val="00AB27EE"/>
    <w:rsid w:val="00AB2AEA"/>
    <w:rsid w:val="00AB3017"/>
    <w:rsid w:val="00AB345D"/>
    <w:rsid w:val="00AB3583"/>
    <w:rsid w:val="00AB3F1F"/>
    <w:rsid w:val="00AB4726"/>
    <w:rsid w:val="00AB49CC"/>
    <w:rsid w:val="00AB4ADC"/>
    <w:rsid w:val="00AB537A"/>
    <w:rsid w:val="00AB5383"/>
    <w:rsid w:val="00AB53C0"/>
    <w:rsid w:val="00AB5E01"/>
    <w:rsid w:val="00AB5E19"/>
    <w:rsid w:val="00AB60B4"/>
    <w:rsid w:val="00AB6759"/>
    <w:rsid w:val="00AB6859"/>
    <w:rsid w:val="00AB77B0"/>
    <w:rsid w:val="00AB794F"/>
    <w:rsid w:val="00AB7973"/>
    <w:rsid w:val="00AC01DC"/>
    <w:rsid w:val="00AC046A"/>
    <w:rsid w:val="00AC052A"/>
    <w:rsid w:val="00AC11C9"/>
    <w:rsid w:val="00AC1C48"/>
    <w:rsid w:val="00AC25EF"/>
    <w:rsid w:val="00AC3235"/>
    <w:rsid w:val="00AC3327"/>
    <w:rsid w:val="00AC3442"/>
    <w:rsid w:val="00AC3A1A"/>
    <w:rsid w:val="00AC4406"/>
    <w:rsid w:val="00AC4536"/>
    <w:rsid w:val="00AC48EA"/>
    <w:rsid w:val="00AC5C86"/>
    <w:rsid w:val="00AC5D19"/>
    <w:rsid w:val="00AC5D1F"/>
    <w:rsid w:val="00AC62D1"/>
    <w:rsid w:val="00AC69C5"/>
    <w:rsid w:val="00AC6A50"/>
    <w:rsid w:val="00AC6A5A"/>
    <w:rsid w:val="00AC6F66"/>
    <w:rsid w:val="00AC7130"/>
    <w:rsid w:val="00AC7A21"/>
    <w:rsid w:val="00AC7B9F"/>
    <w:rsid w:val="00AD0138"/>
    <w:rsid w:val="00AD040B"/>
    <w:rsid w:val="00AD0478"/>
    <w:rsid w:val="00AD166D"/>
    <w:rsid w:val="00AD171D"/>
    <w:rsid w:val="00AD23B8"/>
    <w:rsid w:val="00AD2464"/>
    <w:rsid w:val="00AD24DF"/>
    <w:rsid w:val="00AD25FD"/>
    <w:rsid w:val="00AD2A4A"/>
    <w:rsid w:val="00AD349F"/>
    <w:rsid w:val="00AD3964"/>
    <w:rsid w:val="00AD3A4A"/>
    <w:rsid w:val="00AD3BF9"/>
    <w:rsid w:val="00AD4631"/>
    <w:rsid w:val="00AD4CBD"/>
    <w:rsid w:val="00AD52E1"/>
    <w:rsid w:val="00AD58BB"/>
    <w:rsid w:val="00AD6037"/>
    <w:rsid w:val="00AD621C"/>
    <w:rsid w:val="00AD649B"/>
    <w:rsid w:val="00AD6907"/>
    <w:rsid w:val="00AD6D9B"/>
    <w:rsid w:val="00AD6E99"/>
    <w:rsid w:val="00AD749C"/>
    <w:rsid w:val="00AD773D"/>
    <w:rsid w:val="00AD7DF0"/>
    <w:rsid w:val="00AD7FE4"/>
    <w:rsid w:val="00AE02E5"/>
    <w:rsid w:val="00AE0372"/>
    <w:rsid w:val="00AE05AF"/>
    <w:rsid w:val="00AE0F89"/>
    <w:rsid w:val="00AE1293"/>
    <w:rsid w:val="00AE137D"/>
    <w:rsid w:val="00AE198F"/>
    <w:rsid w:val="00AE2290"/>
    <w:rsid w:val="00AE2475"/>
    <w:rsid w:val="00AE25BB"/>
    <w:rsid w:val="00AE27DC"/>
    <w:rsid w:val="00AE29E5"/>
    <w:rsid w:val="00AE2A6A"/>
    <w:rsid w:val="00AE2BD9"/>
    <w:rsid w:val="00AE3B51"/>
    <w:rsid w:val="00AE4159"/>
    <w:rsid w:val="00AE469A"/>
    <w:rsid w:val="00AE46B7"/>
    <w:rsid w:val="00AE4A60"/>
    <w:rsid w:val="00AE4FA4"/>
    <w:rsid w:val="00AE5230"/>
    <w:rsid w:val="00AE525A"/>
    <w:rsid w:val="00AE6029"/>
    <w:rsid w:val="00AE6302"/>
    <w:rsid w:val="00AE636D"/>
    <w:rsid w:val="00AE6A77"/>
    <w:rsid w:val="00AE6D7C"/>
    <w:rsid w:val="00AE6D88"/>
    <w:rsid w:val="00AE6D8A"/>
    <w:rsid w:val="00AE6FA4"/>
    <w:rsid w:val="00AE7371"/>
    <w:rsid w:val="00AE78FA"/>
    <w:rsid w:val="00AE7C0F"/>
    <w:rsid w:val="00AE7D22"/>
    <w:rsid w:val="00AF0664"/>
    <w:rsid w:val="00AF0C3B"/>
    <w:rsid w:val="00AF123F"/>
    <w:rsid w:val="00AF13EB"/>
    <w:rsid w:val="00AF2291"/>
    <w:rsid w:val="00AF2522"/>
    <w:rsid w:val="00AF2810"/>
    <w:rsid w:val="00AF29EE"/>
    <w:rsid w:val="00AF2A40"/>
    <w:rsid w:val="00AF2D3D"/>
    <w:rsid w:val="00AF301C"/>
    <w:rsid w:val="00AF3169"/>
    <w:rsid w:val="00AF330F"/>
    <w:rsid w:val="00AF332B"/>
    <w:rsid w:val="00AF3477"/>
    <w:rsid w:val="00AF37E3"/>
    <w:rsid w:val="00AF3961"/>
    <w:rsid w:val="00AF3C7B"/>
    <w:rsid w:val="00AF41D8"/>
    <w:rsid w:val="00AF45B1"/>
    <w:rsid w:val="00AF4739"/>
    <w:rsid w:val="00AF47BB"/>
    <w:rsid w:val="00AF4B46"/>
    <w:rsid w:val="00AF4F1E"/>
    <w:rsid w:val="00AF5181"/>
    <w:rsid w:val="00AF52AC"/>
    <w:rsid w:val="00AF53FA"/>
    <w:rsid w:val="00AF57F6"/>
    <w:rsid w:val="00AF594B"/>
    <w:rsid w:val="00AF5E83"/>
    <w:rsid w:val="00AF5E8A"/>
    <w:rsid w:val="00AF6740"/>
    <w:rsid w:val="00AF6BEB"/>
    <w:rsid w:val="00AF700E"/>
    <w:rsid w:val="00AF71A7"/>
    <w:rsid w:val="00AF7436"/>
    <w:rsid w:val="00AF786F"/>
    <w:rsid w:val="00AF7E60"/>
    <w:rsid w:val="00B00119"/>
    <w:rsid w:val="00B0023F"/>
    <w:rsid w:val="00B00524"/>
    <w:rsid w:val="00B00B3E"/>
    <w:rsid w:val="00B0248A"/>
    <w:rsid w:val="00B02631"/>
    <w:rsid w:val="00B02DF1"/>
    <w:rsid w:val="00B0310F"/>
    <w:rsid w:val="00B03A81"/>
    <w:rsid w:val="00B03B6F"/>
    <w:rsid w:val="00B03D6B"/>
    <w:rsid w:val="00B04FD9"/>
    <w:rsid w:val="00B052E5"/>
    <w:rsid w:val="00B053BB"/>
    <w:rsid w:val="00B054B9"/>
    <w:rsid w:val="00B05781"/>
    <w:rsid w:val="00B05B39"/>
    <w:rsid w:val="00B05B6D"/>
    <w:rsid w:val="00B05CB8"/>
    <w:rsid w:val="00B0619A"/>
    <w:rsid w:val="00B0635D"/>
    <w:rsid w:val="00B069B8"/>
    <w:rsid w:val="00B06D06"/>
    <w:rsid w:val="00B06FD3"/>
    <w:rsid w:val="00B070E9"/>
    <w:rsid w:val="00B0719C"/>
    <w:rsid w:val="00B076ED"/>
    <w:rsid w:val="00B078BA"/>
    <w:rsid w:val="00B07CFD"/>
    <w:rsid w:val="00B07F45"/>
    <w:rsid w:val="00B10009"/>
    <w:rsid w:val="00B1002C"/>
    <w:rsid w:val="00B1005F"/>
    <w:rsid w:val="00B104A2"/>
    <w:rsid w:val="00B105B2"/>
    <w:rsid w:val="00B1111A"/>
    <w:rsid w:val="00B11F87"/>
    <w:rsid w:val="00B120A3"/>
    <w:rsid w:val="00B120D8"/>
    <w:rsid w:val="00B127CC"/>
    <w:rsid w:val="00B12C02"/>
    <w:rsid w:val="00B12EC4"/>
    <w:rsid w:val="00B13009"/>
    <w:rsid w:val="00B137B5"/>
    <w:rsid w:val="00B13AD5"/>
    <w:rsid w:val="00B142A0"/>
    <w:rsid w:val="00B144A4"/>
    <w:rsid w:val="00B151DB"/>
    <w:rsid w:val="00B15771"/>
    <w:rsid w:val="00B15E67"/>
    <w:rsid w:val="00B16164"/>
    <w:rsid w:val="00B16244"/>
    <w:rsid w:val="00B16DB4"/>
    <w:rsid w:val="00B16DD7"/>
    <w:rsid w:val="00B1725D"/>
    <w:rsid w:val="00B176AF"/>
    <w:rsid w:val="00B17782"/>
    <w:rsid w:val="00B178DE"/>
    <w:rsid w:val="00B17D20"/>
    <w:rsid w:val="00B2005A"/>
    <w:rsid w:val="00B20703"/>
    <w:rsid w:val="00B21945"/>
    <w:rsid w:val="00B222F9"/>
    <w:rsid w:val="00B2249D"/>
    <w:rsid w:val="00B22794"/>
    <w:rsid w:val="00B2297F"/>
    <w:rsid w:val="00B22B14"/>
    <w:rsid w:val="00B22D2F"/>
    <w:rsid w:val="00B233B5"/>
    <w:rsid w:val="00B235E8"/>
    <w:rsid w:val="00B23674"/>
    <w:rsid w:val="00B23B10"/>
    <w:rsid w:val="00B23B15"/>
    <w:rsid w:val="00B240F2"/>
    <w:rsid w:val="00B24372"/>
    <w:rsid w:val="00B2465F"/>
    <w:rsid w:val="00B24E52"/>
    <w:rsid w:val="00B24ED8"/>
    <w:rsid w:val="00B25141"/>
    <w:rsid w:val="00B25C02"/>
    <w:rsid w:val="00B25EDD"/>
    <w:rsid w:val="00B26504"/>
    <w:rsid w:val="00B26E0C"/>
    <w:rsid w:val="00B26F3D"/>
    <w:rsid w:val="00B272C1"/>
    <w:rsid w:val="00B273DF"/>
    <w:rsid w:val="00B303C3"/>
    <w:rsid w:val="00B303EB"/>
    <w:rsid w:val="00B304AA"/>
    <w:rsid w:val="00B30ECA"/>
    <w:rsid w:val="00B30F5E"/>
    <w:rsid w:val="00B31D28"/>
    <w:rsid w:val="00B32829"/>
    <w:rsid w:val="00B333A2"/>
    <w:rsid w:val="00B3350A"/>
    <w:rsid w:val="00B33590"/>
    <w:rsid w:val="00B33E6B"/>
    <w:rsid w:val="00B35061"/>
    <w:rsid w:val="00B354AC"/>
    <w:rsid w:val="00B354C7"/>
    <w:rsid w:val="00B355BD"/>
    <w:rsid w:val="00B3569C"/>
    <w:rsid w:val="00B35985"/>
    <w:rsid w:val="00B365D3"/>
    <w:rsid w:val="00B368A0"/>
    <w:rsid w:val="00B36E25"/>
    <w:rsid w:val="00B370FE"/>
    <w:rsid w:val="00B37175"/>
    <w:rsid w:val="00B3722A"/>
    <w:rsid w:val="00B3768F"/>
    <w:rsid w:val="00B40464"/>
    <w:rsid w:val="00B408A8"/>
    <w:rsid w:val="00B40AA9"/>
    <w:rsid w:val="00B40C3D"/>
    <w:rsid w:val="00B40F6C"/>
    <w:rsid w:val="00B4119E"/>
    <w:rsid w:val="00B411BC"/>
    <w:rsid w:val="00B415C3"/>
    <w:rsid w:val="00B41A3A"/>
    <w:rsid w:val="00B41A62"/>
    <w:rsid w:val="00B41CC4"/>
    <w:rsid w:val="00B41F7A"/>
    <w:rsid w:val="00B42245"/>
    <w:rsid w:val="00B423D9"/>
    <w:rsid w:val="00B42665"/>
    <w:rsid w:val="00B426FA"/>
    <w:rsid w:val="00B42835"/>
    <w:rsid w:val="00B42E9B"/>
    <w:rsid w:val="00B42EC6"/>
    <w:rsid w:val="00B43246"/>
    <w:rsid w:val="00B433DE"/>
    <w:rsid w:val="00B43734"/>
    <w:rsid w:val="00B43783"/>
    <w:rsid w:val="00B43989"/>
    <w:rsid w:val="00B43F0E"/>
    <w:rsid w:val="00B44079"/>
    <w:rsid w:val="00B442F3"/>
    <w:rsid w:val="00B443CA"/>
    <w:rsid w:val="00B4476A"/>
    <w:rsid w:val="00B449D8"/>
    <w:rsid w:val="00B44A25"/>
    <w:rsid w:val="00B44B31"/>
    <w:rsid w:val="00B44E9D"/>
    <w:rsid w:val="00B4590E"/>
    <w:rsid w:val="00B45E02"/>
    <w:rsid w:val="00B45E2A"/>
    <w:rsid w:val="00B45EF1"/>
    <w:rsid w:val="00B460F1"/>
    <w:rsid w:val="00B462AF"/>
    <w:rsid w:val="00B4649B"/>
    <w:rsid w:val="00B46881"/>
    <w:rsid w:val="00B473DD"/>
    <w:rsid w:val="00B47904"/>
    <w:rsid w:val="00B47A38"/>
    <w:rsid w:val="00B47BF1"/>
    <w:rsid w:val="00B50693"/>
    <w:rsid w:val="00B50838"/>
    <w:rsid w:val="00B50C2F"/>
    <w:rsid w:val="00B50F7F"/>
    <w:rsid w:val="00B519DC"/>
    <w:rsid w:val="00B520A0"/>
    <w:rsid w:val="00B521C0"/>
    <w:rsid w:val="00B52760"/>
    <w:rsid w:val="00B52A4A"/>
    <w:rsid w:val="00B52AB8"/>
    <w:rsid w:val="00B53310"/>
    <w:rsid w:val="00B534D1"/>
    <w:rsid w:val="00B5380E"/>
    <w:rsid w:val="00B538D8"/>
    <w:rsid w:val="00B53E63"/>
    <w:rsid w:val="00B53EA0"/>
    <w:rsid w:val="00B53EAE"/>
    <w:rsid w:val="00B53F38"/>
    <w:rsid w:val="00B54461"/>
    <w:rsid w:val="00B5496B"/>
    <w:rsid w:val="00B549BC"/>
    <w:rsid w:val="00B549DE"/>
    <w:rsid w:val="00B54B74"/>
    <w:rsid w:val="00B54CCD"/>
    <w:rsid w:val="00B54F4E"/>
    <w:rsid w:val="00B5597A"/>
    <w:rsid w:val="00B55C43"/>
    <w:rsid w:val="00B55EB7"/>
    <w:rsid w:val="00B5678C"/>
    <w:rsid w:val="00B57199"/>
    <w:rsid w:val="00B57FCD"/>
    <w:rsid w:val="00B6091E"/>
    <w:rsid w:val="00B609A4"/>
    <w:rsid w:val="00B60AEE"/>
    <w:rsid w:val="00B6107F"/>
    <w:rsid w:val="00B613C4"/>
    <w:rsid w:val="00B62477"/>
    <w:rsid w:val="00B62523"/>
    <w:rsid w:val="00B625C5"/>
    <w:rsid w:val="00B6266C"/>
    <w:rsid w:val="00B62815"/>
    <w:rsid w:val="00B632F6"/>
    <w:rsid w:val="00B63845"/>
    <w:rsid w:val="00B63A73"/>
    <w:rsid w:val="00B63E63"/>
    <w:rsid w:val="00B64D32"/>
    <w:rsid w:val="00B65499"/>
    <w:rsid w:val="00B657DD"/>
    <w:rsid w:val="00B657FE"/>
    <w:rsid w:val="00B65F23"/>
    <w:rsid w:val="00B667D9"/>
    <w:rsid w:val="00B66BDD"/>
    <w:rsid w:val="00B670CD"/>
    <w:rsid w:val="00B67DAF"/>
    <w:rsid w:val="00B7072C"/>
    <w:rsid w:val="00B7088D"/>
    <w:rsid w:val="00B71200"/>
    <w:rsid w:val="00B713F9"/>
    <w:rsid w:val="00B71604"/>
    <w:rsid w:val="00B718CD"/>
    <w:rsid w:val="00B71C59"/>
    <w:rsid w:val="00B72286"/>
    <w:rsid w:val="00B72CAA"/>
    <w:rsid w:val="00B72E8B"/>
    <w:rsid w:val="00B72EEE"/>
    <w:rsid w:val="00B72FAF"/>
    <w:rsid w:val="00B731EC"/>
    <w:rsid w:val="00B734A3"/>
    <w:rsid w:val="00B73696"/>
    <w:rsid w:val="00B7370B"/>
    <w:rsid w:val="00B73BF0"/>
    <w:rsid w:val="00B73D06"/>
    <w:rsid w:val="00B73D3B"/>
    <w:rsid w:val="00B73F27"/>
    <w:rsid w:val="00B7400A"/>
    <w:rsid w:val="00B741DA"/>
    <w:rsid w:val="00B74834"/>
    <w:rsid w:val="00B75299"/>
    <w:rsid w:val="00B75827"/>
    <w:rsid w:val="00B75F21"/>
    <w:rsid w:val="00B760FD"/>
    <w:rsid w:val="00B76672"/>
    <w:rsid w:val="00B7689C"/>
    <w:rsid w:val="00B7716F"/>
    <w:rsid w:val="00B7752B"/>
    <w:rsid w:val="00B77B87"/>
    <w:rsid w:val="00B77C52"/>
    <w:rsid w:val="00B77CDD"/>
    <w:rsid w:val="00B77E2C"/>
    <w:rsid w:val="00B801C4"/>
    <w:rsid w:val="00B8084E"/>
    <w:rsid w:val="00B80896"/>
    <w:rsid w:val="00B80B8D"/>
    <w:rsid w:val="00B80DC7"/>
    <w:rsid w:val="00B81126"/>
    <w:rsid w:val="00B81423"/>
    <w:rsid w:val="00B81896"/>
    <w:rsid w:val="00B81FBC"/>
    <w:rsid w:val="00B82936"/>
    <w:rsid w:val="00B82F80"/>
    <w:rsid w:val="00B83B74"/>
    <w:rsid w:val="00B83C3C"/>
    <w:rsid w:val="00B83D75"/>
    <w:rsid w:val="00B84367"/>
    <w:rsid w:val="00B849FC"/>
    <w:rsid w:val="00B84D1E"/>
    <w:rsid w:val="00B8560C"/>
    <w:rsid w:val="00B856E9"/>
    <w:rsid w:val="00B8581A"/>
    <w:rsid w:val="00B85C7D"/>
    <w:rsid w:val="00B85F2A"/>
    <w:rsid w:val="00B86048"/>
    <w:rsid w:val="00B86A2C"/>
    <w:rsid w:val="00B86AD0"/>
    <w:rsid w:val="00B86B7D"/>
    <w:rsid w:val="00B86BD5"/>
    <w:rsid w:val="00B8749F"/>
    <w:rsid w:val="00B87951"/>
    <w:rsid w:val="00B87A16"/>
    <w:rsid w:val="00B87B31"/>
    <w:rsid w:val="00B904AF"/>
    <w:rsid w:val="00B90729"/>
    <w:rsid w:val="00B90832"/>
    <w:rsid w:val="00B90B54"/>
    <w:rsid w:val="00B910D2"/>
    <w:rsid w:val="00B9128E"/>
    <w:rsid w:val="00B920B6"/>
    <w:rsid w:val="00B92322"/>
    <w:rsid w:val="00B92406"/>
    <w:rsid w:val="00B924CD"/>
    <w:rsid w:val="00B925EA"/>
    <w:rsid w:val="00B926EF"/>
    <w:rsid w:val="00B929C7"/>
    <w:rsid w:val="00B92CD9"/>
    <w:rsid w:val="00B93122"/>
    <w:rsid w:val="00B9375A"/>
    <w:rsid w:val="00B93A0D"/>
    <w:rsid w:val="00B93A13"/>
    <w:rsid w:val="00B94712"/>
    <w:rsid w:val="00B94C9A"/>
    <w:rsid w:val="00B94D56"/>
    <w:rsid w:val="00B94FAD"/>
    <w:rsid w:val="00B95252"/>
    <w:rsid w:val="00B95317"/>
    <w:rsid w:val="00B95530"/>
    <w:rsid w:val="00B9598C"/>
    <w:rsid w:val="00B95BFE"/>
    <w:rsid w:val="00B95D5C"/>
    <w:rsid w:val="00B95E04"/>
    <w:rsid w:val="00B965A1"/>
    <w:rsid w:val="00B965B6"/>
    <w:rsid w:val="00B96A66"/>
    <w:rsid w:val="00B971EC"/>
    <w:rsid w:val="00B973CB"/>
    <w:rsid w:val="00B975E0"/>
    <w:rsid w:val="00B97903"/>
    <w:rsid w:val="00B97C36"/>
    <w:rsid w:val="00B97E89"/>
    <w:rsid w:val="00B97F7B"/>
    <w:rsid w:val="00B97FC8"/>
    <w:rsid w:val="00BA01F5"/>
    <w:rsid w:val="00BA04C1"/>
    <w:rsid w:val="00BA06CF"/>
    <w:rsid w:val="00BA080A"/>
    <w:rsid w:val="00BA0B16"/>
    <w:rsid w:val="00BA0D0D"/>
    <w:rsid w:val="00BA0E4A"/>
    <w:rsid w:val="00BA1541"/>
    <w:rsid w:val="00BA1BD1"/>
    <w:rsid w:val="00BA1C62"/>
    <w:rsid w:val="00BA1D4C"/>
    <w:rsid w:val="00BA21F8"/>
    <w:rsid w:val="00BA2A18"/>
    <w:rsid w:val="00BA2A83"/>
    <w:rsid w:val="00BA31DA"/>
    <w:rsid w:val="00BA33EA"/>
    <w:rsid w:val="00BA3503"/>
    <w:rsid w:val="00BA363B"/>
    <w:rsid w:val="00BA398E"/>
    <w:rsid w:val="00BA3AB6"/>
    <w:rsid w:val="00BA3B92"/>
    <w:rsid w:val="00BA3E90"/>
    <w:rsid w:val="00BA522C"/>
    <w:rsid w:val="00BA606E"/>
    <w:rsid w:val="00BA6351"/>
    <w:rsid w:val="00BA6684"/>
    <w:rsid w:val="00BA6BCA"/>
    <w:rsid w:val="00BA6E5A"/>
    <w:rsid w:val="00BA6E98"/>
    <w:rsid w:val="00BA6F8C"/>
    <w:rsid w:val="00BA7349"/>
    <w:rsid w:val="00BA74C4"/>
    <w:rsid w:val="00BA7920"/>
    <w:rsid w:val="00BA7A5D"/>
    <w:rsid w:val="00BA7BE9"/>
    <w:rsid w:val="00BB0160"/>
    <w:rsid w:val="00BB145D"/>
    <w:rsid w:val="00BB16D4"/>
    <w:rsid w:val="00BB172D"/>
    <w:rsid w:val="00BB184B"/>
    <w:rsid w:val="00BB1F72"/>
    <w:rsid w:val="00BB233D"/>
    <w:rsid w:val="00BB2B48"/>
    <w:rsid w:val="00BB3068"/>
    <w:rsid w:val="00BB34DE"/>
    <w:rsid w:val="00BB3815"/>
    <w:rsid w:val="00BB3C5F"/>
    <w:rsid w:val="00BB3E47"/>
    <w:rsid w:val="00BB465F"/>
    <w:rsid w:val="00BB4A23"/>
    <w:rsid w:val="00BB4DE1"/>
    <w:rsid w:val="00BB4E98"/>
    <w:rsid w:val="00BB4EC2"/>
    <w:rsid w:val="00BB55FA"/>
    <w:rsid w:val="00BB56BF"/>
    <w:rsid w:val="00BB5F83"/>
    <w:rsid w:val="00BB65B2"/>
    <w:rsid w:val="00BB6679"/>
    <w:rsid w:val="00BB759F"/>
    <w:rsid w:val="00BB7957"/>
    <w:rsid w:val="00BB7B66"/>
    <w:rsid w:val="00BB7BB2"/>
    <w:rsid w:val="00BB7D6D"/>
    <w:rsid w:val="00BB7DA9"/>
    <w:rsid w:val="00BC0329"/>
    <w:rsid w:val="00BC0F27"/>
    <w:rsid w:val="00BC1920"/>
    <w:rsid w:val="00BC2721"/>
    <w:rsid w:val="00BC2B82"/>
    <w:rsid w:val="00BC2FD4"/>
    <w:rsid w:val="00BC30BB"/>
    <w:rsid w:val="00BC3181"/>
    <w:rsid w:val="00BC3570"/>
    <w:rsid w:val="00BC41A4"/>
    <w:rsid w:val="00BC42E4"/>
    <w:rsid w:val="00BC4392"/>
    <w:rsid w:val="00BC4909"/>
    <w:rsid w:val="00BC49E3"/>
    <w:rsid w:val="00BC5D14"/>
    <w:rsid w:val="00BC6267"/>
    <w:rsid w:val="00BC648F"/>
    <w:rsid w:val="00BC6496"/>
    <w:rsid w:val="00BC6C04"/>
    <w:rsid w:val="00BC70F7"/>
    <w:rsid w:val="00BC7204"/>
    <w:rsid w:val="00BC73F8"/>
    <w:rsid w:val="00BC77CA"/>
    <w:rsid w:val="00BC7FCE"/>
    <w:rsid w:val="00BD05FD"/>
    <w:rsid w:val="00BD0BBD"/>
    <w:rsid w:val="00BD1214"/>
    <w:rsid w:val="00BD1749"/>
    <w:rsid w:val="00BD17BF"/>
    <w:rsid w:val="00BD1AFA"/>
    <w:rsid w:val="00BD1DA7"/>
    <w:rsid w:val="00BD20FA"/>
    <w:rsid w:val="00BD2E06"/>
    <w:rsid w:val="00BD2EF5"/>
    <w:rsid w:val="00BD2F6C"/>
    <w:rsid w:val="00BD34FC"/>
    <w:rsid w:val="00BD35E5"/>
    <w:rsid w:val="00BD4476"/>
    <w:rsid w:val="00BD4A13"/>
    <w:rsid w:val="00BD4E06"/>
    <w:rsid w:val="00BD5173"/>
    <w:rsid w:val="00BD5A2A"/>
    <w:rsid w:val="00BD5CAC"/>
    <w:rsid w:val="00BD5D6D"/>
    <w:rsid w:val="00BD61F1"/>
    <w:rsid w:val="00BD6227"/>
    <w:rsid w:val="00BD70FF"/>
    <w:rsid w:val="00BD71B5"/>
    <w:rsid w:val="00BD7388"/>
    <w:rsid w:val="00BD7785"/>
    <w:rsid w:val="00BD7F05"/>
    <w:rsid w:val="00BE023B"/>
    <w:rsid w:val="00BE04EC"/>
    <w:rsid w:val="00BE0A82"/>
    <w:rsid w:val="00BE17CD"/>
    <w:rsid w:val="00BE1B53"/>
    <w:rsid w:val="00BE1BBB"/>
    <w:rsid w:val="00BE23ED"/>
    <w:rsid w:val="00BE26EC"/>
    <w:rsid w:val="00BE2817"/>
    <w:rsid w:val="00BE2904"/>
    <w:rsid w:val="00BE2ACD"/>
    <w:rsid w:val="00BE2F9A"/>
    <w:rsid w:val="00BE30A9"/>
    <w:rsid w:val="00BE31D1"/>
    <w:rsid w:val="00BE3958"/>
    <w:rsid w:val="00BE3C29"/>
    <w:rsid w:val="00BE3E4C"/>
    <w:rsid w:val="00BE4760"/>
    <w:rsid w:val="00BE4F00"/>
    <w:rsid w:val="00BE50C8"/>
    <w:rsid w:val="00BE51E7"/>
    <w:rsid w:val="00BE521E"/>
    <w:rsid w:val="00BE535A"/>
    <w:rsid w:val="00BE56F2"/>
    <w:rsid w:val="00BE577A"/>
    <w:rsid w:val="00BE5859"/>
    <w:rsid w:val="00BE5920"/>
    <w:rsid w:val="00BE6247"/>
    <w:rsid w:val="00BE666F"/>
    <w:rsid w:val="00BE670F"/>
    <w:rsid w:val="00BE6A0B"/>
    <w:rsid w:val="00BE72EB"/>
    <w:rsid w:val="00BE7A15"/>
    <w:rsid w:val="00BE7E13"/>
    <w:rsid w:val="00BF04BA"/>
    <w:rsid w:val="00BF05FF"/>
    <w:rsid w:val="00BF09A8"/>
    <w:rsid w:val="00BF1194"/>
    <w:rsid w:val="00BF17EB"/>
    <w:rsid w:val="00BF1862"/>
    <w:rsid w:val="00BF1A29"/>
    <w:rsid w:val="00BF1AA3"/>
    <w:rsid w:val="00BF1D7A"/>
    <w:rsid w:val="00BF206E"/>
    <w:rsid w:val="00BF25BF"/>
    <w:rsid w:val="00BF3388"/>
    <w:rsid w:val="00BF3765"/>
    <w:rsid w:val="00BF37C7"/>
    <w:rsid w:val="00BF3A72"/>
    <w:rsid w:val="00BF3BAC"/>
    <w:rsid w:val="00BF44FF"/>
    <w:rsid w:val="00BF4A21"/>
    <w:rsid w:val="00BF4B62"/>
    <w:rsid w:val="00BF4EDA"/>
    <w:rsid w:val="00BF528E"/>
    <w:rsid w:val="00BF53EE"/>
    <w:rsid w:val="00BF5B72"/>
    <w:rsid w:val="00BF6B5D"/>
    <w:rsid w:val="00BF7530"/>
    <w:rsid w:val="00BF7FB0"/>
    <w:rsid w:val="00C001B2"/>
    <w:rsid w:val="00C004ED"/>
    <w:rsid w:val="00C004F0"/>
    <w:rsid w:val="00C0084A"/>
    <w:rsid w:val="00C00BBA"/>
    <w:rsid w:val="00C01488"/>
    <w:rsid w:val="00C01526"/>
    <w:rsid w:val="00C01E35"/>
    <w:rsid w:val="00C02133"/>
    <w:rsid w:val="00C023CE"/>
    <w:rsid w:val="00C02527"/>
    <w:rsid w:val="00C02A09"/>
    <w:rsid w:val="00C02AF3"/>
    <w:rsid w:val="00C02B5E"/>
    <w:rsid w:val="00C02C74"/>
    <w:rsid w:val="00C02D74"/>
    <w:rsid w:val="00C02E54"/>
    <w:rsid w:val="00C031FB"/>
    <w:rsid w:val="00C03785"/>
    <w:rsid w:val="00C044A7"/>
    <w:rsid w:val="00C046A1"/>
    <w:rsid w:val="00C04811"/>
    <w:rsid w:val="00C04909"/>
    <w:rsid w:val="00C04B81"/>
    <w:rsid w:val="00C0549F"/>
    <w:rsid w:val="00C057E6"/>
    <w:rsid w:val="00C05899"/>
    <w:rsid w:val="00C0593C"/>
    <w:rsid w:val="00C059E6"/>
    <w:rsid w:val="00C05AB7"/>
    <w:rsid w:val="00C05EBB"/>
    <w:rsid w:val="00C06F6D"/>
    <w:rsid w:val="00C06FC7"/>
    <w:rsid w:val="00C0700B"/>
    <w:rsid w:val="00C0767B"/>
    <w:rsid w:val="00C078C3"/>
    <w:rsid w:val="00C07A6C"/>
    <w:rsid w:val="00C07CD8"/>
    <w:rsid w:val="00C07CDD"/>
    <w:rsid w:val="00C07D32"/>
    <w:rsid w:val="00C10203"/>
    <w:rsid w:val="00C10A30"/>
    <w:rsid w:val="00C11046"/>
    <w:rsid w:val="00C111A9"/>
    <w:rsid w:val="00C113B5"/>
    <w:rsid w:val="00C116F4"/>
    <w:rsid w:val="00C118F2"/>
    <w:rsid w:val="00C11CF3"/>
    <w:rsid w:val="00C11E7B"/>
    <w:rsid w:val="00C13134"/>
    <w:rsid w:val="00C13E08"/>
    <w:rsid w:val="00C142B6"/>
    <w:rsid w:val="00C14D0B"/>
    <w:rsid w:val="00C14D71"/>
    <w:rsid w:val="00C14FDF"/>
    <w:rsid w:val="00C152A3"/>
    <w:rsid w:val="00C152B1"/>
    <w:rsid w:val="00C15657"/>
    <w:rsid w:val="00C158EB"/>
    <w:rsid w:val="00C15C66"/>
    <w:rsid w:val="00C166B2"/>
    <w:rsid w:val="00C16A8B"/>
    <w:rsid w:val="00C16B21"/>
    <w:rsid w:val="00C16F36"/>
    <w:rsid w:val="00C17684"/>
    <w:rsid w:val="00C178A6"/>
    <w:rsid w:val="00C17BC1"/>
    <w:rsid w:val="00C20979"/>
    <w:rsid w:val="00C20D24"/>
    <w:rsid w:val="00C21083"/>
    <w:rsid w:val="00C2162C"/>
    <w:rsid w:val="00C21A4A"/>
    <w:rsid w:val="00C21BB3"/>
    <w:rsid w:val="00C21CA2"/>
    <w:rsid w:val="00C21D4C"/>
    <w:rsid w:val="00C222B1"/>
    <w:rsid w:val="00C22387"/>
    <w:rsid w:val="00C224D0"/>
    <w:rsid w:val="00C2301E"/>
    <w:rsid w:val="00C231F7"/>
    <w:rsid w:val="00C23B62"/>
    <w:rsid w:val="00C24275"/>
    <w:rsid w:val="00C24324"/>
    <w:rsid w:val="00C24B27"/>
    <w:rsid w:val="00C24C60"/>
    <w:rsid w:val="00C25243"/>
    <w:rsid w:val="00C259CF"/>
    <w:rsid w:val="00C25C3F"/>
    <w:rsid w:val="00C25EFB"/>
    <w:rsid w:val="00C25FF0"/>
    <w:rsid w:val="00C263FE"/>
    <w:rsid w:val="00C2667A"/>
    <w:rsid w:val="00C26CD8"/>
    <w:rsid w:val="00C273B4"/>
    <w:rsid w:val="00C2781D"/>
    <w:rsid w:val="00C27C22"/>
    <w:rsid w:val="00C27DA3"/>
    <w:rsid w:val="00C27E95"/>
    <w:rsid w:val="00C30689"/>
    <w:rsid w:val="00C306CB"/>
    <w:rsid w:val="00C320E3"/>
    <w:rsid w:val="00C323F3"/>
    <w:rsid w:val="00C32A52"/>
    <w:rsid w:val="00C330CA"/>
    <w:rsid w:val="00C3323B"/>
    <w:rsid w:val="00C333C2"/>
    <w:rsid w:val="00C3393F"/>
    <w:rsid w:val="00C339D5"/>
    <w:rsid w:val="00C33F16"/>
    <w:rsid w:val="00C33F46"/>
    <w:rsid w:val="00C341D7"/>
    <w:rsid w:val="00C344DA"/>
    <w:rsid w:val="00C34C3C"/>
    <w:rsid w:val="00C34C40"/>
    <w:rsid w:val="00C35D0C"/>
    <w:rsid w:val="00C35E1B"/>
    <w:rsid w:val="00C3607A"/>
    <w:rsid w:val="00C3673D"/>
    <w:rsid w:val="00C37188"/>
    <w:rsid w:val="00C37557"/>
    <w:rsid w:val="00C37675"/>
    <w:rsid w:val="00C37780"/>
    <w:rsid w:val="00C379DD"/>
    <w:rsid w:val="00C37B61"/>
    <w:rsid w:val="00C37C11"/>
    <w:rsid w:val="00C37FFD"/>
    <w:rsid w:val="00C40054"/>
    <w:rsid w:val="00C40352"/>
    <w:rsid w:val="00C40783"/>
    <w:rsid w:val="00C41542"/>
    <w:rsid w:val="00C41703"/>
    <w:rsid w:val="00C41ABE"/>
    <w:rsid w:val="00C4201C"/>
    <w:rsid w:val="00C42022"/>
    <w:rsid w:val="00C4376F"/>
    <w:rsid w:val="00C43E2C"/>
    <w:rsid w:val="00C43F45"/>
    <w:rsid w:val="00C4490C"/>
    <w:rsid w:val="00C44FC8"/>
    <w:rsid w:val="00C451D8"/>
    <w:rsid w:val="00C45468"/>
    <w:rsid w:val="00C4579B"/>
    <w:rsid w:val="00C457A2"/>
    <w:rsid w:val="00C46237"/>
    <w:rsid w:val="00C46332"/>
    <w:rsid w:val="00C46377"/>
    <w:rsid w:val="00C4684A"/>
    <w:rsid w:val="00C46BE0"/>
    <w:rsid w:val="00C4756F"/>
    <w:rsid w:val="00C4765B"/>
    <w:rsid w:val="00C4787A"/>
    <w:rsid w:val="00C4791A"/>
    <w:rsid w:val="00C47F35"/>
    <w:rsid w:val="00C47FA9"/>
    <w:rsid w:val="00C5003F"/>
    <w:rsid w:val="00C5037A"/>
    <w:rsid w:val="00C50894"/>
    <w:rsid w:val="00C509A3"/>
    <w:rsid w:val="00C50D64"/>
    <w:rsid w:val="00C5107A"/>
    <w:rsid w:val="00C511B2"/>
    <w:rsid w:val="00C51603"/>
    <w:rsid w:val="00C519F4"/>
    <w:rsid w:val="00C51C34"/>
    <w:rsid w:val="00C52247"/>
    <w:rsid w:val="00C522D0"/>
    <w:rsid w:val="00C52370"/>
    <w:rsid w:val="00C528E1"/>
    <w:rsid w:val="00C53129"/>
    <w:rsid w:val="00C540CE"/>
    <w:rsid w:val="00C548B0"/>
    <w:rsid w:val="00C548BD"/>
    <w:rsid w:val="00C548C2"/>
    <w:rsid w:val="00C55311"/>
    <w:rsid w:val="00C5549E"/>
    <w:rsid w:val="00C5602A"/>
    <w:rsid w:val="00C56906"/>
    <w:rsid w:val="00C57348"/>
    <w:rsid w:val="00C57533"/>
    <w:rsid w:val="00C57605"/>
    <w:rsid w:val="00C57F27"/>
    <w:rsid w:val="00C57F46"/>
    <w:rsid w:val="00C60382"/>
    <w:rsid w:val="00C608A8"/>
    <w:rsid w:val="00C60F0F"/>
    <w:rsid w:val="00C60FB1"/>
    <w:rsid w:val="00C61710"/>
    <w:rsid w:val="00C619F0"/>
    <w:rsid w:val="00C61B50"/>
    <w:rsid w:val="00C61B79"/>
    <w:rsid w:val="00C61D2D"/>
    <w:rsid w:val="00C6220E"/>
    <w:rsid w:val="00C623F9"/>
    <w:rsid w:val="00C624B8"/>
    <w:rsid w:val="00C624DE"/>
    <w:rsid w:val="00C625CA"/>
    <w:rsid w:val="00C6286A"/>
    <w:rsid w:val="00C629C3"/>
    <w:rsid w:val="00C62C75"/>
    <w:rsid w:val="00C62DF4"/>
    <w:rsid w:val="00C63099"/>
    <w:rsid w:val="00C6322C"/>
    <w:rsid w:val="00C63614"/>
    <w:rsid w:val="00C6366E"/>
    <w:rsid w:val="00C636F7"/>
    <w:rsid w:val="00C63858"/>
    <w:rsid w:val="00C64198"/>
    <w:rsid w:val="00C64230"/>
    <w:rsid w:val="00C645FC"/>
    <w:rsid w:val="00C64941"/>
    <w:rsid w:val="00C6496E"/>
    <w:rsid w:val="00C64EB1"/>
    <w:rsid w:val="00C655FD"/>
    <w:rsid w:val="00C65AD6"/>
    <w:rsid w:val="00C65B1A"/>
    <w:rsid w:val="00C65DC2"/>
    <w:rsid w:val="00C66007"/>
    <w:rsid w:val="00C66298"/>
    <w:rsid w:val="00C666BE"/>
    <w:rsid w:val="00C6673B"/>
    <w:rsid w:val="00C66846"/>
    <w:rsid w:val="00C66C0F"/>
    <w:rsid w:val="00C66C56"/>
    <w:rsid w:val="00C671B2"/>
    <w:rsid w:val="00C6762D"/>
    <w:rsid w:val="00C67CD6"/>
    <w:rsid w:val="00C67D08"/>
    <w:rsid w:val="00C67F64"/>
    <w:rsid w:val="00C70AFA"/>
    <w:rsid w:val="00C7156C"/>
    <w:rsid w:val="00C71671"/>
    <w:rsid w:val="00C716A6"/>
    <w:rsid w:val="00C7172C"/>
    <w:rsid w:val="00C717B9"/>
    <w:rsid w:val="00C71C54"/>
    <w:rsid w:val="00C71CA9"/>
    <w:rsid w:val="00C720B2"/>
    <w:rsid w:val="00C721F3"/>
    <w:rsid w:val="00C723AA"/>
    <w:rsid w:val="00C7265A"/>
    <w:rsid w:val="00C72977"/>
    <w:rsid w:val="00C72AEA"/>
    <w:rsid w:val="00C72D03"/>
    <w:rsid w:val="00C72D20"/>
    <w:rsid w:val="00C734C6"/>
    <w:rsid w:val="00C73575"/>
    <w:rsid w:val="00C7357D"/>
    <w:rsid w:val="00C73CB3"/>
    <w:rsid w:val="00C740E4"/>
    <w:rsid w:val="00C7457F"/>
    <w:rsid w:val="00C7463F"/>
    <w:rsid w:val="00C7478F"/>
    <w:rsid w:val="00C747F1"/>
    <w:rsid w:val="00C74B7C"/>
    <w:rsid w:val="00C74E76"/>
    <w:rsid w:val="00C750B3"/>
    <w:rsid w:val="00C7511C"/>
    <w:rsid w:val="00C751EB"/>
    <w:rsid w:val="00C75255"/>
    <w:rsid w:val="00C755A8"/>
    <w:rsid w:val="00C756BA"/>
    <w:rsid w:val="00C75793"/>
    <w:rsid w:val="00C75DE2"/>
    <w:rsid w:val="00C75E0A"/>
    <w:rsid w:val="00C76237"/>
    <w:rsid w:val="00C763A9"/>
    <w:rsid w:val="00C763D0"/>
    <w:rsid w:val="00C76427"/>
    <w:rsid w:val="00C768D1"/>
    <w:rsid w:val="00C7695B"/>
    <w:rsid w:val="00C76BB7"/>
    <w:rsid w:val="00C76D21"/>
    <w:rsid w:val="00C76DBE"/>
    <w:rsid w:val="00C774AD"/>
    <w:rsid w:val="00C7752A"/>
    <w:rsid w:val="00C778FA"/>
    <w:rsid w:val="00C77A6F"/>
    <w:rsid w:val="00C80170"/>
    <w:rsid w:val="00C80B12"/>
    <w:rsid w:val="00C81484"/>
    <w:rsid w:val="00C8152D"/>
    <w:rsid w:val="00C81587"/>
    <w:rsid w:val="00C81AA8"/>
    <w:rsid w:val="00C81AE8"/>
    <w:rsid w:val="00C81E51"/>
    <w:rsid w:val="00C82028"/>
    <w:rsid w:val="00C82869"/>
    <w:rsid w:val="00C82D83"/>
    <w:rsid w:val="00C82FD5"/>
    <w:rsid w:val="00C83173"/>
    <w:rsid w:val="00C832A7"/>
    <w:rsid w:val="00C837AC"/>
    <w:rsid w:val="00C842A0"/>
    <w:rsid w:val="00C84662"/>
    <w:rsid w:val="00C84959"/>
    <w:rsid w:val="00C84EA3"/>
    <w:rsid w:val="00C84F96"/>
    <w:rsid w:val="00C85246"/>
    <w:rsid w:val="00C85247"/>
    <w:rsid w:val="00C85687"/>
    <w:rsid w:val="00C859E1"/>
    <w:rsid w:val="00C85CBB"/>
    <w:rsid w:val="00C85DFC"/>
    <w:rsid w:val="00C85E8A"/>
    <w:rsid w:val="00C8707F"/>
    <w:rsid w:val="00C8795C"/>
    <w:rsid w:val="00C90D27"/>
    <w:rsid w:val="00C9127F"/>
    <w:rsid w:val="00C91A26"/>
    <w:rsid w:val="00C91CED"/>
    <w:rsid w:val="00C91D99"/>
    <w:rsid w:val="00C9202E"/>
    <w:rsid w:val="00C9278B"/>
    <w:rsid w:val="00C92871"/>
    <w:rsid w:val="00C929C9"/>
    <w:rsid w:val="00C92B62"/>
    <w:rsid w:val="00C92FB5"/>
    <w:rsid w:val="00C938BC"/>
    <w:rsid w:val="00C93F3A"/>
    <w:rsid w:val="00C94165"/>
    <w:rsid w:val="00C943A2"/>
    <w:rsid w:val="00C9497D"/>
    <w:rsid w:val="00C94C91"/>
    <w:rsid w:val="00C94FEE"/>
    <w:rsid w:val="00C95401"/>
    <w:rsid w:val="00C95A87"/>
    <w:rsid w:val="00C95E35"/>
    <w:rsid w:val="00C9631E"/>
    <w:rsid w:val="00C9675A"/>
    <w:rsid w:val="00C9684D"/>
    <w:rsid w:val="00C96D71"/>
    <w:rsid w:val="00C97627"/>
    <w:rsid w:val="00C97DC6"/>
    <w:rsid w:val="00CA052A"/>
    <w:rsid w:val="00CA0886"/>
    <w:rsid w:val="00CA0C08"/>
    <w:rsid w:val="00CA102B"/>
    <w:rsid w:val="00CA14AE"/>
    <w:rsid w:val="00CA1D6F"/>
    <w:rsid w:val="00CA2694"/>
    <w:rsid w:val="00CA2BFE"/>
    <w:rsid w:val="00CA2E74"/>
    <w:rsid w:val="00CA3092"/>
    <w:rsid w:val="00CA31B6"/>
    <w:rsid w:val="00CA34AB"/>
    <w:rsid w:val="00CA36DC"/>
    <w:rsid w:val="00CA381F"/>
    <w:rsid w:val="00CA3B05"/>
    <w:rsid w:val="00CA4158"/>
    <w:rsid w:val="00CA4272"/>
    <w:rsid w:val="00CA458F"/>
    <w:rsid w:val="00CA48D3"/>
    <w:rsid w:val="00CA4A32"/>
    <w:rsid w:val="00CA4C87"/>
    <w:rsid w:val="00CA4CF7"/>
    <w:rsid w:val="00CA5DCB"/>
    <w:rsid w:val="00CA61CD"/>
    <w:rsid w:val="00CA657A"/>
    <w:rsid w:val="00CA6614"/>
    <w:rsid w:val="00CA68FE"/>
    <w:rsid w:val="00CA6B7F"/>
    <w:rsid w:val="00CA6CE2"/>
    <w:rsid w:val="00CA6DAA"/>
    <w:rsid w:val="00CA6E14"/>
    <w:rsid w:val="00CA7B14"/>
    <w:rsid w:val="00CA7E19"/>
    <w:rsid w:val="00CA7F46"/>
    <w:rsid w:val="00CA7F5E"/>
    <w:rsid w:val="00CB0124"/>
    <w:rsid w:val="00CB02B0"/>
    <w:rsid w:val="00CB0324"/>
    <w:rsid w:val="00CB0C58"/>
    <w:rsid w:val="00CB0DCD"/>
    <w:rsid w:val="00CB15EB"/>
    <w:rsid w:val="00CB169A"/>
    <w:rsid w:val="00CB16DF"/>
    <w:rsid w:val="00CB1778"/>
    <w:rsid w:val="00CB1941"/>
    <w:rsid w:val="00CB1C09"/>
    <w:rsid w:val="00CB1CE1"/>
    <w:rsid w:val="00CB219A"/>
    <w:rsid w:val="00CB2546"/>
    <w:rsid w:val="00CB2611"/>
    <w:rsid w:val="00CB27AA"/>
    <w:rsid w:val="00CB2BA0"/>
    <w:rsid w:val="00CB35EA"/>
    <w:rsid w:val="00CB36A7"/>
    <w:rsid w:val="00CB396F"/>
    <w:rsid w:val="00CB3CBF"/>
    <w:rsid w:val="00CB4124"/>
    <w:rsid w:val="00CB4169"/>
    <w:rsid w:val="00CB44E3"/>
    <w:rsid w:val="00CB46D9"/>
    <w:rsid w:val="00CB4EFA"/>
    <w:rsid w:val="00CB5251"/>
    <w:rsid w:val="00CB5379"/>
    <w:rsid w:val="00CB5BC4"/>
    <w:rsid w:val="00CB6A29"/>
    <w:rsid w:val="00CB6BD1"/>
    <w:rsid w:val="00CB6F2C"/>
    <w:rsid w:val="00CB7433"/>
    <w:rsid w:val="00CB7498"/>
    <w:rsid w:val="00CB78D8"/>
    <w:rsid w:val="00CB7AD2"/>
    <w:rsid w:val="00CB7BC8"/>
    <w:rsid w:val="00CB7D6B"/>
    <w:rsid w:val="00CC00C6"/>
    <w:rsid w:val="00CC0104"/>
    <w:rsid w:val="00CC022A"/>
    <w:rsid w:val="00CC042F"/>
    <w:rsid w:val="00CC0A8C"/>
    <w:rsid w:val="00CC122D"/>
    <w:rsid w:val="00CC13E3"/>
    <w:rsid w:val="00CC146D"/>
    <w:rsid w:val="00CC14EF"/>
    <w:rsid w:val="00CC1535"/>
    <w:rsid w:val="00CC16B1"/>
    <w:rsid w:val="00CC17E9"/>
    <w:rsid w:val="00CC18A1"/>
    <w:rsid w:val="00CC1BEF"/>
    <w:rsid w:val="00CC1F16"/>
    <w:rsid w:val="00CC24F8"/>
    <w:rsid w:val="00CC315B"/>
    <w:rsid w:val="00CC31C9"/>
    <w:rsid w:val="00CC3537"/>
    <w:rsid w:val="00CC36AD"/>
    <w:rsid w:val="00CC39A4"/>
    <w:rsid w:val="00CC3F8A"/>
    <w:rsid w:val="00CC411A"/>
    <w:rsid w:val="00CC465D"/>
    <w:rsid w:val="00CC4A79"/>
    <w:rsid w:val="00CC5190"/>
    <w:rsid w:val="00CC5718"/>
    <w:rsid w:val="00CC576A"/>
    <w:rsid w:val="00CC5937"/>
    <w:rsid w:val="00CC5C03"/>
    <w:rsid w:val="00CC5D5F"/>
    <w:rsid w:val="00CC6E27"/>
    <w:rsid w:val="00CC700A"/>
    <w:rsid w:val="00CC717A"/>
    <w:rsid w:val="00CC7491"/>
    <w:rsid w:val="00CC78D1"/>
    <w:rsid w:val="00CC7CAF"/>
    <w:rsid w:val="00CC7F82"/>
    <w:rsid w:val="00CD11A0"/>
    <w:rsid w:val="00CD134B"/>
    <w:rsid w:val="00CD1550"/>
    <w:rsid w:val="00CD1B10"/>
    <w:rsid w:val="00CD2134"/>
    <w:rsid w:val="00CD21FB"/>
    <w:rsid w:val="00CD2270"/>
    <w:rsid w:val="00CD2460"/>
    <w:rsid w:val="00CD25D5"/>
    <w:rsid w:val="00CD2754"/>
    <w:rsid w:val="00CD2894"/>
    <w:rsid w:val="00CD29BC"/>
    <w:rsid w:val="00CD2B26"/>
    <w:rsid w:val="00CD2D1B"/>
    <w:rsid w:val="00CD2EE4"/>
    <w:rsid w:val="00CD37BB"/>
    <w:rsid w:val="00CD38FB"/>
    <w:rsid w:val="00CD39AB"/>
    <w:rsid w:val="00CD3A43"/>
    <w:rsid w:val="00CD3BE2"/>
    <w:rsid w:val="00CD419E"/>
    <w:rsid w:val="00CD4CB9"/>
    <w:rsid w:val="00CD4D77"/>
    <w:rsid w:val="00CD50F9"/>
    <w:rsid w:val="00CD5263"/>
    <w:rsid w:val="00CD5498"/>
    <w:rsid w:val="00CD55B1"/>
    <w:rsid w:val="00CD584E"/>
    <w:rsid w:val="00CD5939"/>
    <w:rsid w:val="00CD5A59"/>
    <w:rsid w:val="00CD60EA"/>
    <w:rsid w:val="00CD61A9"/>
    <w:rsid w:val="00CD6336"/>
    <w:rsid w:val="00CD6392"/>
    <w:rsid w:val="00CD67AB"/>
    <w:rsid w:val="00CD6A37"/>
    <w:rsid w:val="00CD6F09"/>
    <w:rsid w:val="00CD7491"/>
    <w:rsid w:val="00CE08CB"/>
    <w:rsid w:val="00CE09FC"/>
    <w:rsid w:val="00CE0B5A"/>
    <w:rsid w:val="00CE0F0B"/>
    <w:rsid w:val="00CE12EC"/>
    <w:rsid w:val="00CE1398"/>
    <w:rsid w:val="00CE1408"/>
    <w:rsid w:val="00CE1808"/>
    <w:rsid w:val="00CE1C1D"/>
    <w:rsid w:val="00CE1DC1"/>
    <w:rsid w:val="00CE2444"/>
    <w:rsid w:val="00CE2958"/>
    <w:rsid w:val="00CE2AFA"/>
    <w:rsid w:val="00CE3000"/>
    <w:rsid w:val="00CE30A0"/>
    <w:rsid w:val="00CE3362"/>
    <w:rsid w:val="00CE3479"/>
    <w:rsid w:val="00CE3802"/>
    <w:rsid w:val="00CE3AA8"/>
    <w:rsid w:val="00CE3CEC"/>
    <w:rsid w:val="00CE4782"/>
    <w:rsid w:val="00CE481D"/>
    <w:rsid w:val="00CE4E82"/>
    <w:rsid w:val="00CE529E"/>
    <w:rsid w:val="00CE5A07"/>
    <w:rsid w:val="00CE6175"/>
    <w:rsid w:val="00CE69D9"/>
    <w:rsid w:val="00CF06BF"/>
    <w:rsid w:val="00CF1E1C"/>
    <w:rsid w:val="00CF1ED0"/>
    <w:rsid w:val="00CF22BB"/>
    <w:rsid w:val="00CF24EB"/>
    <w:rsid w:val="00CF2ECE"/>
    <w:rsid w:val="00CF3206"/>
    <w:rsid w:val="00CF35B1"/>
    <w:rsid w:val="00CF3E8C"/>
    <w:rsid w:val="00CF4070"/>
    <w:rsid w:val="00CF493C"/>
    <w:rsid w:val="00CF4DA9"/>
    <w:rsid w:val="00CF58AF"/>
    <w:rsid w:val="00CF5AED"/>
    <w:rsid w:val="00CF5DB2"/>
    <w:rsid w:val="00CF678B"/>
    <w:rsid w:val="00CF6D35"/>
    <w:rsid w:val="00CF6E63"/>
    <w:rsid w:val="00CF71E0"/>
    <w:rsid w:val="00CF7553"/>
    <w:rsid w:val="00CF7746"/>
    <w:rsid w:val="00CF7C3A"/>
    <w:rsid w:val="00CF7DB0"/>
    <w:rsid w:val="00D00089"/>
    <w:rsid w:val="00D00154"/>
    <w:rsid w:val="00D004E8"/>
    <w:rsid w:val="00D008B3"/>
    <w:rsid w:val="00D00AFB"/>
    <w:rsid w:val="00D01772"/>
    <w:rsid w:val="00D01988"/>
    <w:rsid w:val="00D0199E"/>
    <w:rsid w:val="00D01BC2"/>
    <w:rsid w:val="00D01DE6"/>
    <w:rsid w:val="00D01F03"/>
    <w:rsid w:val="00D01F59"/>
    <w:rsid w:val="00D02345"/>
    <w:rsid w:val="00D0252A"/>
    <w:rsid w:val="00D02886"/>
    <w:rsid w:val="00D02B61"/>
    <w:rsid w:val="00D02B63"/>
    <w:rsid w:val="00D03223"/>
    <w:rsid w:val="00D043BA"/>
    <w:rsid w:val="00D0463B"/>
    <w:rsid w:val="00D04A47"/>
    <w:rsid w:val="00D0506E"/>
    <w:rsid w:val="00D050AB"/>
    <w:rsid w:val="00D050CB"/>
    <w:rsid w:val="00D0567C"/>
    <w:rsid w:val="00D05AA9"/>
    <w:rsid w:val="00D05BE6"/>
    <w:rsid w:val="00D05CD3"/>
    <w:rsid w:val="00D05D0C"/>
    <w:rsid w:val="00D062A1"/>
    <w:rsid w:val="00D062E1"/>
    <w:rsid w:val="00D06CD3"/>
    <w:rsid w:val="00D06D79"/>
    <w:rsid w:val="00D06E11"/>
    <w:rsid w:val="00D070BD"/>
    <w:rsid w:val="00D0785F"/>
    <w:rsid w:val="00D079D6"/>
    <w:rsid w:val="00D07D20"/>
    <w:rsid w:val="00D101F0"/>
    <w:rsid w:val="00D10374"/>
    <w:rsid w:val="00D10ECF"/>
    <w:rsid w:val="00D11052"/>
    <w:rsid w:val="00D1114B"/>
    <w:rsid w:val="00D12275"/>
    <w:rsid w:val="00D12512"/>
    <w:rsid w:val="00D12920"/>
    <w:rsid w:val="00D13443"/>
    <w:rsid w:val="00D1355D"/>
    <w:rsid w:val="00D13C67"/>
    <w:rsid w:val="00D13CDA"/>
    <w:rsid w:val="00D140FB"/>
    <w:rsid w:val="00D14787"/>
    <w:rsid w:val="00D14A9D"/>
    <w:rsid w:val="00D150B5"/>
    <w:rsid w:val="00D159E7"/>
    <w:rsid w:val="00D15E41"/>
    <w:rsid w:val="00D162DB"/>
    <w:rsid w:val="00D164F0"/>
    <w:rsid w:val="00D16788"/>
    <w:rsid w:val="00D16CF9"/>
    <w:rsid w:val="00D16D21"/>
    <w:rsid w:val="00D16D55"/>
    <w:rsid w:val="00D1721F"/>
    <w:rsid w:val="00D17980"/>
    <w:rsid w:val="00D2003D"/>
    <w:rsid w:val="00D2040A"/>
    <w:rsid w:val="00D20954"/>
    <w:rsid w:val="00D20D40"/>
    <w:rsid w:val="00D20F49"/>
    <w:rsid w:val="00D22050"/>
    <w:rsid w:val="00D22B22"/>
    <w:rsid w:val="00D2317E"/>
    <w:rsid w:val="00D23189"/>
    <w:rsid w:val="00D231B1"/>
    <w:rsid w:val="00D23336"/>
    <w:rsid w:val="00D2333C"/>
    <w:rsid w:val="00D236AC"/>
    <w:rsid w:val="00D23F68"/>
    <w:rsid w:val="00D23F74"/>
    <w:rsid w:val="00D240F0"/>
    <w:rsid w:val="00D242BA"/>
    <w:rsid w:val="00D24698"/>
    <w:rsid w:val="00D247A9"/>
    <w:rsid w:val="00D248EE"/>
    <w:rsid w:val="00D24B5F"/>
    <w:rsid w:val="00D24CE1"/>
    <w:rsid w:val="00D2551E"/>
    <w:rsid w:val="00D2578D"/>
    <w:rsid w:val="00D25A61"/>
    <w:rsid w:val="00D25B5F"/>
    <w:rsid w:val="00D25E45"/>
    <w:rsid w:val="00D25E4C"/>
    <w:rsid w:val="00D2669C"/>
    <w:rsid w:val="00D26B5F"/>
    <w:rsid w:val="00D26C5F"/>
    <w:rsid w:val="00D26F77"/>
    <w:rsid w:val="00D27004"/>
    <w:rsid w:val="00D275CF"/>
    <w:rsid w:val="00D27B51"/>
    <w:rsid w:val="00D27DCE"/>
    <w:rsid w:val="00D27E0A"/>
    <w:rsid w:val="00D27F09"/>
    <w:rsid w:val="00D30131"/>
    <w:rsid w:val="00D3053F"/>
    <w:rsid w:val="00D30D90"/>
    <w:rsid w:val="00D30D9D"/>
    <w:rsid w:val="00D314D2"/>
    <w:rsid w:val="00D317FE"/>
    <w:rsid w:val="00D31AC7"/>
    <w:rsid w:val="00D31BAC"/>
    <w:rsid w:val="00D322D6"/>
    <w:rsid w:val="00D3279B"/>
    <w:rsid w:val="00D32B22"/>
    <w:rsid w:val="00D330D8"/>
    <w:rsid w:val="00D331B4"/>
    <w:rsid w:val="00D332F5"/>
    <w:rsid w:val="00D3392D"/>
    <w:rsid w:val="00D340D7"/>
    <w:rsid w:val="00D3446E"/>
    <w:rsid w:val="00D3543A"/>
    <w:rsid w:val="00D35A63"/>
    <w:rsid w:val="00D35A70"/>
    <w:rsid w:val="00D36295"/>
    <w:rsid w:val="00D36A69"/>
    <w:rsid w:val="00D401DB"/>
    <w:rsid w:val="00D407BF"/>
    <w:rsid w:val="00D407E5"/>
    <w:rsid w:val="00D41B79"/>
    <w:rsid w:val="00D41E78"/>
    <w:rsid w:val="00D4206D"/>
    <w:rsid w:val="00D4215A"/>
    <w:rsid w:val="00D42384"/>
    <w:rsid w:val="00D42529"/>
    <w:rsid w:val="00D437D6"/>
    <w:rsid w:val="00D437D7"/>
    <w:rsid w:val="00D43B00"/>
    <w:rsid w:val="00D43B56"/>
    <w:rsid w:val="00D43D80"/>
    <w:rsid w:val="00D43DFB"/>
    <w:rsid w:val="00D4419A"/>
    <w:rsid w:val="00D442A2"/>
    <w:rsid w:val="00D44632"/>
    <w:rsid w:val="00D44782"/>
    <w:rsid w:val="00D451ED"/>
    <w:rsid w:val="00D4552F"/>
    <w:rsid w:val="00D45583"/>
    <w:rsid w:val="00D45C12"/>
    <w:rsid w:val="00D45DE5"/>
    <w:rsid w:val="00D4602F"/>
    <w:rsid w:val="00D462FF"/>
    <w:rsid w:val="00D46391"/>
    <w:rsid w:val="00D4648F"/>
    <w:rsid w:val="00D46D24"/>
    <w:rsid w:val="00D46DFB"/>
    <w:rsid w:val="00D46EC2"/>
    <w:rsid w:val="00D46F88"/>
    <w:rsid w:val="00D473FF"/>
    <w:rsid w:val="00D47A85"/>
    <w:rsid w:val="00D47DF1"/>
    <w:rsid w:val="00D502EC"/>
    <w:rsid w:val="00D5048E"/>
    <w:rsid w:val="00D50525"/>
    <w:rsid w:val="00D5063D"/>
    <w:rsid w:val="00D506F5"/>
    <w:rsid w:val="00D508F8"/>
    <w:rsid w:val="00D50C95"/>
    <w:rsid w:val="00D50F2B"/>
    <w:rsid w:val="00D5155B"/>
    <w:rsid w:val="00D5184B"/>
    <w:rsid w:val="00D519A3"/>
    <w:rsid w:val="00D51AAA"/>
    <w:rsid w:val="00D52382"/>
    <w:rsid w:val="00D52420"/>
    <w:rsid w:val="00D524F4"/>
    <w:rsid w:val="00D533A7"/>
    <w:rsid w:val="00D537B5"/>
    <w:rsid w:val="00D53E64"/>
    <w:rsid w:val="00D541B9"/>
    <w:rsid w:val="00D546DB"/>
    <w:rsid w:val="00D557EB"/>
    <w:rsid w:val="00D55BAB"/>
    <w:rsid w:val="00D55FD9"/>
    <w:rsid w:val="00D5669F"/>
    <w:rsid w:val="00D56993"/>
    <w:rsid w:val="00D56B95"/>
    <w:rsid w:val="00D56F63"/>
    <w:rsid w:val="00D573ED"/>
    <w:rsid w:val="00D57957"/>
    <w:rsid w:val="00D57DB4"/>
    <w:rsid w:val="00D57E0C"/>
    <w:rsid w:val="00D57EF6"/>
    <w:rsid w:val="00D57F86"/>
    <w:rsid w:val="00D6005A"/>
    <w:rsid w:val="00D607D4"/>
    <w:rsid w:val="00D60F3B"/>
    <w:rsid w:val="00D60FF8"/>
    <w:rsid w:val="00D611DF"/>
    <w:rsid w:val="00D6137F"/>
    <w:rsid w:val="00D61393"/>
    <w:rsid w:val="00D61595"/>
    <w:rsid w:val="00D617C9"/>
    <w:rsid w:val="00D6219B"/>
    <w:rsid w:val="00D623CE"/>
    <w:rsid w:val="00D626A0"/>
    <w:rsid w:val="00D62DCD"/>
    <w:rsid w:val="00D63126"/>
    <w:rsid w:val="00D632DB"/>
    <w:rsid w:val="00D638C7"/>
    <w:rsid w:val="00D63CDA"/>
    <w:rsid w:val="00D63FE7"/>
    <w:rsid w:val="00D64289"/>
    <w:rsid w:val="00D6486C"/>
    <w:rsid w:val="00D64C8E"/>
    <w:rsid w:val="00D64EFA"/>
    <w:rsid w:val="00D653CD"/>
    <w:rsid w:val="00D65C8E"/>
    <w:rsid w:val="00D664C7"/>
    <w:rsid w:val="00D6655A"/>
    <w:rsid w:val="00D6671B"/>
    <w:rsid w:val="00D66FF5"/>
    <w:rsid w:val="00D67008"/>
    <w:rsid w:val="00D67B2E"/>
    <w:rsid w:val="00D67F32"/>
    <w:rsid w:val="00D70CB4"/>
    <w:rsid w:val="00D71CE7"/>
    <w:rsid w:val="00D723B7"/>
    <w:rsid w:val="00D7244F"/>
    <w:rsid w:val="00D72A02"/>
    <w:rsid w:val="00D72CE5"/>
    <w:rsid w:val="00D73275"/>
    <w:rsid w:val="00D73696"/>
    <w:rsid w:val="00D738DB"/>
    <w:rsid w:val="00D73C7D"/>
    <w:rsid w:val="00D73DFC"/>
    <w:rsid w:val="00D74369"/>
    <w:rsid w:val="00D747DE"/>
    <w:rsid w:val="00D74A7D"/>
    <w:rsid w:val="00D74A86"/>
    <w:rsid w:val="00D74AD8"/>
    <w:rsid w:val="00D74D06"/>
    <w:rsid w:val="00D74D38"/>
    <w:rsid w:val="00D74EB7"/>
    <w:rsid w:val="00D7520E"/>
    <w:rsid w:val="00D7550C"/>
    <w:rsid w:val="00D75891"/>
    <w:rsid w:val="00D759FF"/>
    <w:rsid w:val="00D75EAC"/>
    <w:rsid w:val="00D7659D"/>
    <w:rsid w:val="00D7666D"/>
    <w:rsid w:val="00D7682F"/>
    <w:rsid w:val="00D76A69"/>
    <w:rsid w:val="00D77016"/>
    <w:rsid w:val="00D77061"/>
    <w:rsid w:val="00D77422"/>
    <w:rsid w:val="00D802E5"/>
    <w:rsid w:val="00D802FA"/>
    <w:rsid w:val="00D80657"/>
    <w:rsid w:val="00D8095C"/>
    <w:rsid w:val="00D80B91"/>
    <w:rsid w:val="00D81709"/>
    <w:rsid w:val="00D81E72"/>
    <w:rsid w:val="00D82AE0"/>
    <w:rsid w:val="00D831C3"/>
    <w:rsid w:val="00D8331A"/>
    <w:rsid w:val="00D83E55"/>
    <w:rsid w:val="00D83F62"/>
    <w:rsid w:val="00D847FA"/>
    <w:rsid w:val="00D848A3"/>
    <w:rsid w:val="00D84B53"/>
    <w:rsid w:val="00D84F35"/>
    <w:rsid w:val="00D85185"/>
    <w:rsid w:val="00D8587B"/>
    <w:rsid w:val="00D85DB7"/>
    <w:rsid w:val="00D86090"/>
    <w:rsid w:val="00D86EBA"/>
    <w:rsid w:val="00D87039"/>
    <w:rsid w:val="00D87117"/>
    <w:rsid w:val="00D8739F"/>
    <w:rsid w:val="00D876D6"/>
    <w:rsid w:val="00D87AF3"/>
    <w:rsid w:val="00D87D14"/>
    <w:rsid w:val="00D87F78"/>
    <w:rsid w:val="00D91540"/>
    <w:rsid w:val="00D9168F"/>
    <w:rsid w:val="00D91EEC"/>
    <w:rsid w:val="00D921B0"/>
    <w:rsid w:val="00D923B2"/>
    <w:rsid w:val="00D92968"/>
    <w:rsid w:val="00D92E06"/>
    <w:rsid w:val="00D93126"/>
    <w:rsid w:val="00D936DF"/>
    <w:rsid w:val="00D93801"/>
    <w:rsid w:val="00D939E3"/>
    <w:rsid w:val="00D93A66"/>
    <w:rsid w:val="00D9418A"/>
    <w:rsid w:val="00D944BD"/>
    <w:rsid w:val="00D94618"/>
    <w:rsid w:val="00D948E2"/>
    <w:rsid w:val="00D94926"/>
    <w:rsid w:val="00D95327"/>
    <w:rsid w:val="00D9587D"/>
    <w:rsid w:val="00D95A05"/>
    <w:rsid w:val="00D95A0B"/>
    <w:rsid w:val="00D95B4C"/>
    <w:rsid w:val="00D963D2"/>
    <w:rsid w:val="00D964EB"/>
    <w:rsid w:val="00D966CC"/>
    <w:rsid w:val="00D966FB"/>
    <w:rsid w:val="00D96ADB"/>
    <w:rsid w:val="00D96DF4"/>
    <w:rsid w:val="00D96F12"/>
    <w:rsid w:val="00D970A6"/>
    <w:rsid w:val="00D970BC"/>
    <w:rsid w:val="00D9713E"/>
    <w:rsid w:val="00D973C1"/>
    <w:rsid w:val="00D9776A"/>
    <w:rsid w:val="00D97B40"/>
    <w:rsid w:val="00D97DD7"/>
    <w:rsid w:val="00D97EE4"/>
    <w:rsid w:val="00D97F1C"/>
    <w:rsid w:val="00D97FDB"/>
    <w:rsid w:val="00DA0964"/>
    <w:rsid w:val="00DA09CE"/>
    <w:rsid w:val="00DA1376"/>
    <w:rsid w:val="00DA1703"/>
    <w:rsid w:val="00DA1B59"/>
    <w:rsid w:val="00DA1DA1"/>
    <w:rsid w:val="00DA20C9"/>
    <w:rsid w:val="00DA2537"/>
    <w:rsid w:val="00DA27A0"/>
    <w:rsid w:val="00DA29F0"/>
    <w:rsid w:val="00DA2BF1"/>
    <w:rsid w:val="00DA373F"/>
    <w:rsid w:val="00DA384A"/>
    <w:rsid w:val="00DA3F38"/>
    <w:rsid w:val="00DA3FD6"/>
    <w:rsid w:val="00DA4023"/>
    <w:rsid w:val="00DA4A0B"/>
    <w:rsid w:val="00DA4DF0"/>
    <w:rsid w:val="00DA501E"/>
    <w:rsid w:val="00DA51F9"/>
    <w:rsid w:val="00DA597D"/>
    <w:rsid w:val="00DA59C9"/>
    <w:rsid w:val="00DA5ABB"/>
    <w:rsid w:val="00DA5C84"/>
    <w:rsid w:val="00DA6248"/>
    <w:rsid w:val="00DA6391"/>
    <w:rsid w:val="00DA653A"/>
    <w:rsid w:val="00DA665E"/>
    <w:rsid w:val="00DA667E"/>
    <w:rsid w:val="00DA6890"/>
    <w:rsid w:val="00DA6A36"/>
    <w:rsid w:val="00DA6AD6"/>
    <w:rsid w:val="00DA6D6E"/>
    <w:rsid w:val="00DA6EE8"/>
    <w:rsid w:val="00DA6EEF"/>
    <w:rsid w:val="00DA762B"/>
    <w:rsid w:val="00DA77D3"/>
    <w:rsid w:val="00DA784C"/>
    <w:rsid w:val="00DA79BC"/>
    <w:rsid w:val="00DA7A20"/>
    <w:rsid w:val="00DB0332"/>
    <w:rsid w:val="00DB0B64"/>
    <w:rsid w:val="00DB0BC2"/>
    <w:rsid w:val="00DB0CF2"/>
    <w:rsid w:val="00DB0E38"/>
    <w:rsid w:val="00DB11C2"/>
    <w:rsid w:val="00DB11FE"/>
    <w:rsid w:val="00DB1C11"/>
    <w:rsid w:val="00DB1C75"/>
    <w:rsid w:val="00DB1D32"/>
    <w:rsid w:val="00DB2012"/>
    <w:rsid w:val="00DB208D"/>
    <w:rsid w:val="00DB23A4"/>
    <w:rsid w:val="00DB26BA"/>
    <w:rsid w:val="00DB27A0"/>
    <w:rsid w:val="00DB2F25"/>
    <w:rsid w:val="00DB2F9D"/>
    <w:rsid w:val="00DB3955"/>
    <w:rsid w:val="00DB3DFF"/>
    <w:rsid w:val="00DB4D9E"/>
    <w:rsid w:val="00DB5603"/>
    <w:rsid w:val="00DB5E74"/>
    <w:rsid w:val="00DB6BDE"/>
    <w:rsid w:val="00DB6CEC"/>
    <w:rsid w:val="00DB6DB2"/>
    <w:rsid w:val="00DB77EA"/>
    <w:rsid w:val="00DB7952"/>
    <w:rsid w:val="00DB7A59"/>
    <w:rsid w:val="00DB7EFD"/>
    <w:rsid w:val="00DC01B4"/>
    <w:rsid w:val="00DC02C8"/>
    <w:rsid w:val="00DC0305"/>
    <w:rsid w:val="00DC0428"/>
    <w:rsid w:val="00DC0467"/>
    <w:rsid w:val="00DC0D93"/>
    <w:rsid w:val="00DC0E06"/>
    <w:rsid w:val="00DC0E24"/>
    <w:rsid w:val="00DC0F8C"/>
    <w:rsid w:val="00DC10EF"/>
    <w:rsid w:val="00DC15AA"/>
    <w:rsid w:val="00DC18CA"/>
    <w:rsid w:val="00DC1AF4"/>
    <w:rsid w:val="00DC1D74"/>
    <w:rsid w:val="00DC1DAD"/>
    <w:rsid w:val="00DC242A"/>
    <w:rsid w:val="00DC26CC"/>
    <w:rsid w:val="00DC2732"/>
    <w:rsid w:val="00DC3751"/>
    <w:rsid w:val="00DC398A"/>
    <w:rsid w:val="00DC3DAA"/>
    <w:rsid w:val="00DC4026"/>
    <w:rsid w:val="00DC42D5"/>
    <w:rsid w:val="00DC4FFA"/>
    <w:rsid w:val="00DC527D"/>
    <w:rsid w:val="00DC57B5"/>
    <w:rsid w:val="00DC5C53"/>
    <w:rsid w:val="00DC6705"/>
    <w:rsid w:val="00DC6915"/>
    <w:rsid w:val="00DD026E"/>
    <w:rsid w:val="00DD0512"/>
    <w:rsid w:val="00DD0B54"/>
    <w:rsid w:val="00DD0BBD"/>
    <w:rsid w:val="00DD0BDC"/>
    <w:rsid w:val="00DD0C7E"/>
    <w:rsid w:val="00DD0EA5"/>
    <w:rsid w:val="00DD1149"/>
    <w:rsid w:val="00DD17CF"/>
    <w:rsid w:val="00DD17D7"/>
    <w:rsid w:val="00DD1848"/>
    <w:rsid w:val="00DD18E6"/>
    <w:rsid w:val="00DD2148"/>
    <w:rsid w:val="00DD278F"/>
    <w:rsid w:val="00DD2A16"/>
    <w:rsid w:val="00DD2A26"/>
    <w:rsid w:val="00DD2CD4"/>
    <w:rsid w:val="00DD2EEB"/>
    <w:rsid w:val="00DD313A"/>
    <w:rsid w:val="00DD316E"/>
    <w:rsid w:val="00DD349F"/>
    <w:rsid w:val="00DD351B"/>
    <w:rsid w:val="00DD3D09"/>
    <w:rsid w:val="00DD4227"/>
    <w:rsid w:val="00DD4286"/>
    <w:rsid w:val="00DD42B2"/>
    <w:rsid w:val="00DD43AD"/>
    <w:rsid w:val="00DD57ED"/>
    <w:rsid w:val="00DD5EBA"/>
    <w:rsid w:val="00DD70EB"/>
    <w:rsid w:val="00DD719F"/>
    <w:rsid w:val="00DD7EB9"/>
    <w:rsid w:val="00DD7FC2"/>
    <w:rsid w:val="00DE0268"/>
    <w:rsid w:val="00DE10D4"/>
    <w:rsid w:val="00DE1129"/>
    <w:rsid w:val="00DE13E0"/>
    <w:rsid w:val="00DE16E7"/>
    <w:rsid w:val="00DE276A"/>
    <w:rsid w:val="00DE2A09"/>
    <w:rsid w:val="00DE33D8"/>
    <w:rsid w:val="00DE340C"/>
    <w:rsid w:val="00DE3ED0"/>
    <w:rsid w:val="00DE4275"/>
    <w:rsid w:val="00DE45D2"/>
    <w:rsid w:val="00DE46E1"/>
    <w:rsid w:val="00DE49E2"/>
    <w:rsid w:val="00DE4FCE"/>
    <w:rsid w:val="00DE5026"/>
    <w:rsid w:val="00DE5261"/>
    <w:rsid w:val="00DE5782"/>
    <w:rsid w:val="00DE580E"/>
    <w:rsid w:val="00DE5BDC"/>
    <w:rsid w:val="00DE5C93"/>
    <w:rsid w:val="00DE6216"/>
    <w:rsid w:val="00DE6811"/>
    <w:rsid w:val="00DE6A81"/>
    <w:rsid w:val="00DE6C31"/>
    <w:rsid w:val="00DE749D"/>
    <w:rsid w:val="00DE7964"/>
    <w:rsid w:val="00DE7D19"/>
    <w:rsid w:val="00DE7DBE"/>
    <w:rsid w:val="00DF03A3"/>
    <w:rsid w:val="00DF1818"/>
    <w:rsid w:val="00DF1BBF"/>
    <w:rsid w:val="00DF1DE6"/>
    <w:rsid w:val="00DF1F24"/>
    <w:rsid w:val="00DF1FCA"/>
    <w:rsid w:val="00DF33B7"/>
    <w:rsid w:val="00DF3793"/>
    <w:rsid w:val="00DF3841"/>
    <w:rsid w:val="00DF3948"/>
    <w:rsid w:val="00DF3C73"/>
    <w:rsid w:val="00DF3C77"/>
    <w:rsid w:val="00DF3DC0"/>
    <w:rsid w:val="00DF3DD4"/>
    <w:rsid w:val="00DF3F9F"/>
    <w:rsid w:val="00DF4266"/>
    <w:rsid w:val="00DF4AA8"/>
    <w:rsid w:val="00DF573B"/>
    <w:rsid w:val="00DF590D"/>
    <w:rsid w:val="00DF5EBB"/>
    <w:rsid w:val="00DF6215"/>
    <w:rsid w:val="00DF65E0"/>
    <w:rsid w:val="00DF71AD"/>
    <w:rsid w:val="00DF7360"/>
    <w:rsid w:val="00DF75FC"/>
    <w:rsid w:val="00DF76E8"/>
    <w:rsid w:val="00DF77FC"/>
    <w:rsid w:val="00DF7A6B"/>
    <w:rsid w:val="00DF7B62"/>
    <w:rsid w:val="00E00708"/>
    <w:rsid w:val="00E01894"/>
    <w:rsid w:val="00E019D2"/>
    <w:rsid w:val="00E01C38"/>
    <w:rsid w:val="00E024DB"/>
    <w:rsid w:val="00E02A08"/>
    <w:rsid w:val="00E02D4F"/>
    <w:rsid w:val="00E02ED6"/>
    <w:rsid w:val="00E03197"/>
    <w:rsid w:val="00E0326D"/>
    <w:rsid w:val="00E03608"/>
    <w:rsid w:val="00E03615"/>
    <w:rsid w:val="00E0379A"/>
    <w:rsid w:val="00E03A89"/>
    <w:rsid w:val="00E03B37"/>
    <w:rsid w:val="00E04205"/>
    <w:rsid w:val="00E043C3"/>
    <w:rsid w:val="00E046F9"/>
    <w:rsid w:val="00E0487F"/>
    <w:rsid w:val="00E052E8"/>
    <w:rsid w:val="00E05335"/>
    <w:rsid w:val="00E05EDE"/>
    <w:rsid w:val="00E05FF4"/>
    <w:rsid w:val="00E060FA"/>
    <w:rsid w:val="00E064B7"/>
    <w:rsid w:val="00E06717"/>
    <w:rsid w:val="00E06882"/>
    <w:rsid w:val="00E06B3B"/>
    <w:rsid w:val="00E07146"/>
    <w:rsid w:val="00E0756D"/>
    <w:rsid w:val="00E07C00"/>
    <w:rsid w:val="00E107EC"/>
    <w:rsid w:val="00E1088C"/>
    <w:rsid w:val="00E10CE5"/>
    <w:rsid w:val="00E10D9B"/>
    <w:rsid w:val="00E10DE9"/>
    <w:rsid w:val="00E10E8A"/>
    <w:rsid w:val="00E11167"/>
    <w:rsid w:val="00E117C6"/>
    <w:rsid w:val="00E11F9C"/>
    <w:rsid w:val="00E1255B"/>
    <w:rsid w:val="00E12795"/>
    <w:rsid w:val="00E13093"/>
    <w:rsid w:val="00E1477B"/>
    <w:rsid w:val="00E1487C"/>
    <w:rsid w:val="00E1499E"/>
    <w:rsid w:val="00E14BDF"/>
    <w:rsid w:val="00E14EB3"/>
    <w:rsid w:val="00E160CC"/>
    <w:rsid w:val="00E162BF"/>
    <w:rsid w:val="00E1665D"/>
    <w:rsid w:val="00E16F8E"/>
    <w:rsid w:val="00E17254"/>
    <w:rsid w:val="00E1754A"/>
    <w:rsid w:val="00E20B13"/>
    <w:rsid w:val="00E20C3A"/>
    <w:rsid w:val="00E20C7C"/>
    <w:rsid w:val="00E20CD8"/>
    <w:rsid w:val="00E20FB4"/>
    <w:rsid w:val="00E21519"/>
    <w:rsid w:val="00E21725"/>
    <w:rsid w:val="00E218F0"/>
    <w:rsid w:val="00E21BB3"/>
    <w:rsid w:val="00E21E08"/>
    <w:rsid w:val="00E224F1"/>
    <w:rsid w:val="00E22645"/>
    <w:rsid w:val="00E2270E"/>
    <w:rsid w:val="00E22AD8"/>
    <w:rsid w:val="00E22EE8"/>
    <w:rsid w:val="00E2341E"/>
    <w:rsid w:val="00E2372F"/>
    <w:rsid w:val="00E238F5"/>
    <w:rsid w:val="00E23ADE"/>
    <w:rsid w:val="00E23B12"/>
    <w:rsid w:val="00E23DAD"/>
    <w:rsid w:val="00E23DEB"/>
    <w:rsid w:val="00E24166"/>
    <w:rsid w:val="00E248D9"/>
    <w:rsid w:val="00E249E3"/>
    <w:rsid w:val="00E24C5E"/>
    <w:rsid w:val="00E250B9"/>
    <w:rsid w:val="00E254CB"/>
    <w:rsid w:val="00E25578"/>
    <w:rsid w:val="00E257FE"/>
    <w:rsid w:val="00E25A1A"/>
    <w:rsid w:val="00E25B79"/>
    <w:rsid w:val="00E25BBA"/>
    <w:rsid w:val="00E26CF4"/>
    <w:rsid w:val="00E2747F"/>
    <w:rsid w:val="00E2782C"/>
    <w:rsid w:val="00E278BB"/>
    <w:rsid w:val="00E30375"/>
    <w:rsid w:val="00E30512"/>
    <w:rsid w:val="00E308D8"/>
    <w:rsid w:val="00E30E16"/>
    <w:rsid w:val="00E31032"/>
    <w:rsid w:val="00E3111A"/>
    <w:rsid w:val="00E3171E"/>
    <w:rsid w:val="00E31CC4"/>
    <w:rsid w:val="00E3273B"/>
    <w:rsid w:val="00E33988"/>
    <w:rsid w:val="00E33E68"/>
    <w:rsid w:val="00E343EC"/>
    <w:rsid w:val="00E34D30"/>
    <w:rsid w:val="00E35009"/>
    <w:rsid w:val="00E35155"/>
    <w:rsid w:val="00E35CCA"/>
    <w:rsid w:val="00E36772"/>
    <w:rsid w:val="00E37045"/>
    <w:rsid w:val="00E3717E"/>
    <w:rsid w:val="00E372BB"/>
    <w:rsid w:val="00E37928"/>
    <w:rsid w:val="00E37961"/>
    <w:rsid w:val="00E37AD8"/>
    <w:rsid w:val="00E37DE5"/>
    <w:rsid w:val="00E4007D"/>
    <w:rsid w:val="00E40905"/>
    <w:rsid w:val="00E40A9B"/>
    <w:rsid w:val="00E40D77"/>
    <w:rsid w:val="00E41C49"/>
    <w:rsid w:val="00E41CC8"/>
    <w:rsid w:val="00E41DEC"/>
    <w:rsid w:val="00E41FCF"/>
    <w:rsid w:val="00E42493"/>
    <w:rsid w:val="00E42A33"/>
    <w:rsid w:val="00E42AEF"/>
    <w:rsid w:val="00E42E76"/>
    <w:rsid w:val="00E42EAF"/>
    <w:rsid w:val="00E431A5"/>
    <w:rsid w:val="00E435BD"/>
    <w:rsid w:val="00E43E53"/>
    <w:rsid w:val="00E43FF3"/>
    <w:rsid w:val="00E440F0"/>
    <w:rsid w:val="00E442EA"/>
    <w:rsid w:val="00E44509"/>
    <w:rsid w:val="00E45436"/>
    <w:rsid w:val="00E45540"/>
    <w:rsid w:val="00E46A59"/>
    <w:rsid w:val="00E4748C"/>
    <w:rsid w:val="00E47517"/>
    <w:rsid w:val="00E47745"/>
    <w:rsid w:val="00E47F03"/>
    <w:rsid w:val="00E503B9"/>
    <w:rsid w:val="00E5047A"/>
    <w:rsid w:val="00E505D9"/>
    <w:rsid w:val="00E5082B"/>
    <w:rsid w:val="00E509B4"/>
    <w:rsid w:val="00E50A9A"/>
    <w:rsid w:val="00E50C70"/>
    <w:rsid w:val="00E51215"/>
    <w:rsid w:val="00E51880"/>
    <w:rsid w:val="00E5198C"/>
    <w:rsid w:val="00E51AF2"/>
    <w:rsid w:val="00E5253D"/>
    <w:rsid w:val="00E52735"/>
    <w:rsid w:val="00E52DC0"/>
    <w:rsid w:val="00E52E26"/>
    <w:rsid w:val="00E52FCD"/>
    <w:rsid w:val="00E53735"/>
    <w:rsid w:val="00E53959"/>
    <w:rsid w:val="00E53A76"/>
    <w:rsid w:val="00E540D8"/>
    <w:rsid w:val="00E54966"/>
    <w:rsid w:val="00E549C0"/>
    <w:rsid w:val="00E54AF5"/>
    <w:rsid w:val="00E54D7D"/>
    <w:rsid w:val="00E551BC"/>
    <w:rsid w:val="00E556EF"/>
    <w:rsid w:val="00E5572E"/>
    <w:rsid w:val="00E55C68"/>
    <w:rsid w:val="00E565E0"/>
    <w:rsid w:val="00E577B8"/>
    <w:rsid w:val="00E57AA8"/>
    <w:rsid w:val="00E57CA8"/>
    <w:rsid w:val="00E57E1F"/>
    <w:rsid w:val="00E57FBB"/>
    <w:rsid w:val="00E60042"/>
    <w:rsid w:val="00E604B8"/>
    <w:rsid w:val="00E605AD"/>
    <w:rsid w:val="00E60987"/>
    <w:rsid w:val="00E609BD"/>
    <w:rsid w:val="00E60CEF"/>
    <w:rsid w:val="00E60E5B"/>
    <w:rsid w:val="00E612DA"/>
    <w:rsid w:val="00E6136A"/>
    <w:rsid w:val="00E614C0"/>
    <w:rsid w:val="00E614CD"/>
    <w:rsid w:val="00E61982"/>
    <w:rsid w:val="00E61A82"/>
    <w:rsid w:val="00E62279"/>
    <w:rsid w:val="00E623C6"/>
    <w:rsid w:val="00E624C0"/>
    <w:rsid w:val="00E62687"/>
    <w:rsid w:val="00E62E14"/>
    <w:rsid w:val="00E63004"/>
    <w:rsid w:val="00E631F2"/>
    <w:rsid w:val="00E6398D"/>
    <w:rsid w:val="00E63E78"/>
    <w:rsid w:val="00E64BE0"/>
    <w:rsid w:val="00E64CCD"/>
    <w:rsid w:val="00E64EF4"/>
    <w:rsid w:val="00E653EC"/>
    <w:rsid w:val="00E65699"/>
    <w:rsid w:val="00E65A68"/>
    <w:rsid w:val="00E6603E"/>
    <w:rsid w:val="00E661A7"/>
    <w:rsid w:val="00E6660F"/>
    <w:rsid w:val="00E668CE"/>
    <w:rsid w:val="00E66B15"/>
    <w:rsid w:val="00E679CD"/>
    <w:rsid w:val="00E67A51"/>
    <w:rsid w:val="00E7016D"/>
    <w:rsid w:val="00E701B3"/>
    <w:rsid w:val="00E70262"/>
    <w:rsid w:val="00E7026F"/>
    <w:rsid w:val="00E70ACA"/>
    <w:rsid w:val="00E70D57"/>
    <w:rsid w:val="00E70E26"/>
    <w:rsid w:val="00E713CB"/>
    <w:rsid w:val="00E71628"/>
    <w:rsid w:val="00E7170B"/>
    <w:rsid w:val="00E71DD6"/>
    <w:rsid w:val="00E721E9"/>
    <w:rsid w:val="00E7264B"/>
    <w:rsid w:val="00E72B60"/>
    <w:rsid w:val="00E72EAA"/>
    <w:rsid w:val="00E72F66"/>
    <w:rsid w:val="00E72FF6"/>
    <w:rsid w:val="00E73298"/>
    <w:rsid w:val="00E73472"/>
    <w:rsid w:val="00E736E0"/>
    <w:rsid w:val="00E7396E"/>
    <w:rsid w:val="00E73FEF"/>
    <w:rsid w:val="00E7414D"/>
    <w:rsid w:val="00E748B8"/>
    <w:rsid w:val="00E74C31"/>
    <w:rsid w:val="00E74EB6"/>
    <w:rsid w:val="00E74EC6"/>
    <w:rsid w:val="00E74F63"/>
    <w:rsid w:val="00E751D8"/>
    <w:rsid w:val="00E75295"/>
    <w:rsid w:val="00E7545E"/>
    <w:rsid w:val="00E7546E"/>
    <w:rsid w:val="00E75498"/>
    <w:rsid w:val="00E755D0"/>
    <w:rsid w:val="00E75A68"/>
    <w:rsid w:val="00E75C81"/>
    <w:rsid w:val="00E75F5A"/>
    <w:rsid w:val="00E761FD"/>
    <w:rsid w:val="00E76365"/>
    <w:rsid w:val="00E7690D"/>
    <w:rsid w:val="00E770BA"/>
    <w:rsid w:val="00E775A5"/>
    <w:rsid w:val="00E8089D"/>
    <w:rsid w:val="00E80D28"/>
    <w:rsid w:val="00E80FD7"/>
    <w:rsid w:val="00E811D7"/>
    <w:rsid w:val="00E81B4A"/>
    <w:rsid w:val="00E829A8"/>
    <w:rsid w:val="00E82B51"/>
    <w:rsid w:val="00E8304C"/>
    <w:rsid w:val="00E83230"/>
    <w:rsid w:val="00E83524"/>
    <w:rsid w:val="00E83B7B"/>
    <w:rsid w:val="00E84016"/>
    <w:rsid w:val="00E84386"/>
    <w:rsid w:val="00E84B38"/>
    <w:rsid w:val="00E85242"/>
    <w:rsid w:val="00E8588E"/>
    <w:rsid w:val="00E85A31"/>
    <w:rsid w:val="00E85A54"/>
    <w:rsid w:val="00E8616D"/>
    <w:rsid w:val="00E867E0"/>
    <w:rsid w:val="00E86E8E"/>
    <w:rsid w:val="00E8755F"/>
    <w:rsid w:val="00E8791A"/>
    <w:rsid w:val="00E87D1F"/>
    <w:rsid w:val="00E87F85"/>
    <w:rsid w:val="00E90AA1"/>
    <w:rsid w:val="00E90F5D"/>
    <w:rsid w:val="00E90FDF"/>
    <w:rsid w:val="00E910FB"/>
    <w:rsid w:val="00E9123D"/>
    <w:rsid w:val="00E915D9"/>
    <w:rsid w:val="00E919A9"/>
    <w:rsid w:val="00E91B60"/>
    <w:rsid w:val="00E928C7"/>
    <w:rsid w:val="00E92D51"/>
    <w:rsid w:val="00E93BD9"/>
    <w:rsid w:val="00E94027"/>
    <w:rsid w:val="00E948E7"/>
    <w:rsid w:val="00E94BE9"/>
    <w:rsid w:val="00E9574E"/>
    <w:rsid w:val="00E9577F"/>
    <w:rsid w:val="00E95917"/>
    <w:rsid w:val="00E9638A"/>
    <w:rsid w:val="00E965B5"/>
    <w:rsid w:val="00E96BA7"/>
    <w:rsid w:val="00E976B2"/>
    <w:rsid w:val="00E97BF5"/>
    <w:rsid w:val="00E97F17"/>
    <w:rsid w:val="00EA01F9"/>
    <w:rsid w:val="00EA06E6"/>
    <w:rsid w:val="00EA0948"/>
    <w:rsid w:val="00EA09E1"/>
    <w:rsid w:val="00EA0AD1"/>
    <w:rsid w:val="00EA1482"/>
    <w:rsid w:val="00EA16DE"/>
    <w:rsid w:val="00EA1765"/>
    <w:rsid w:val="00EA18C0"/>
    <w:rsid w:val="00EA1DE3"/>
    <w:rsid w:val="00EA28CB"/>
    <w:rsid w:val="00EA343F"/>
    <w:rsid w:val="00EA345E"/>
    <w:rsid w:val="00EA3B69"/>
    <w:rsid w:val="00EA3E74"/>
    <w:rsid w:val="00EA3FA3"/>
    <w:rsid w:val="00EA4211"/>
    <w:rsid w:val="00EA4542"/>
    <w:rsid w:val="00EA49A2"/>
    <w:rsid w:val="00EA4AED"/>
    <w:rsid w:val="00EA5354"/>
    <w:rsid w:val="00EA54E8"/>
    <w:rsid w:val="00EA5B88"/>
    <w:rsid w:val="00EA5D2F"/>
    <w:rsid w:val="00EA610F"/>
    <w:rsid w:val="00EA6E16"/>
    <w:rsid w:val="00EA74C8"/>
    <w:rsid w:val="00EA75B4"/>
    <w:rsid w:val="00EA78EE"/>
    <w:rsid w:val="00EB042C"/>
    <w:rsid w:val="00EB0907"/>
    <w:rsid w:val="00EB0A6E"/>
    <w:rsid w:val="00EB0B88"/>
    <w:rsid w:val="00EB0EBC"/>
    <w:rsid w:val="00EB1822"/>
    <w:rsid w:val="00EB1AA5"/>
    <w:rsid w:val="00EB22FD"/>
    <w:rsid w:val="00EB2690"/>
    <w:rsid w:val="00EB26A7"/>
    <w:rsid w:val="00EB2A59"/>
    <w:rsid w:val="00EB2A68"/>
    <w:rsid w:val="00EB2D3F"/>
    <w:rsid w:val="00EB4369"/>
    <w:rsid w:val="00EB4720"/>
    <w:rsid w:val="00EB47C8"/>
    <w:rsid w:val="00EB4BC5"/>
    <w:rsid w:val="00EB4C48"/>
    <w:rsid w:val="00EB52BE"/>
    <w:rsid w:val="00EB52E8"/>
    <w:rsid w:val="00EB52F6"/>
    <w:rsid w:val="00EB5734"/>
    <w:rsid w:val="00EB5E4E"/>
    <w:rsid w:val="00EB5F22"/>
    <w:rsid w:val="00EB67B7"/>
    <w:rsid w:val="00EB6C93"/>
    <w:rsid w:val="00EB6E8D"/>
    <w:rsid w:val="00EB6F9E"/>
    <w:rsid w:val="00EB71ED"/>
    <w:rsid w:val="00EB72E5"/>
    <w:rsid w:val="00EB74FA"/>
    <w:rsid w:val="00EB7607"/>
    <w:rsid w:val="00EB7844"/>
    <w:rsid w:val="00EB7A87"/>
    <w:rsid w:val="00EC0543"/>
    <w:rsid w:val="00EC0561"/>
    <w:rsid w:val="00EC10DD"/>
    <w:rsid w:val="00EC1282"/>
    <w:rsid w:val="00EC13B2"/>
    <w:rsid w:val="00EC13C4"/>
    <w:rsid w:val="00EC14A6"/>
    <w:rsid w:val="00EC152A"/>
    <w:rsid w:val="00EC1549"/>
    <w:rsid w:val="00EC1EDF"/>
    <w:rsid w:val="00EC1F25"/>
    <w:rsid w:val="00EC2891"/>
    <w:rsid w:val="00EC35F3"/>
    <w:rsid w:val="00EC38EE"/>
    <w:rsid w:val="00EC3D8D"/>
    <w:rsid w:val="00EC3FFA"/>
    <w:rsid w:val="00EC5405"/>
    <w:rsid w:val="00EC599B"/>
    <w:rsid w:val="00EC6398"/>
    <w:rsid w:val="00EC6477"/>
    <w:rsid w:val="00EC6BDB"/>
    <w:rsid w:val="00EC6C84"/>
    <w:rsid w:val="00EC7241"/>
    <w:rsid w:val="00EC7245"/>
    <w:rsid w:val="00EC7474"/>
    <w:rsid w:val="00EC7CE2"/>
    <w:rsid w:val="00EC7DD3"/>
    <w:rsid w:val="00EC7E77"/>
    <w:rsid w:val="00EC7EEF"/>
    <w:rsid w:val="00ED00CC"/>
    <w:rsid w:val="00ED0396"/>
    <w:rsid w:val="00ED0623"/>
    <w:rsid w:val="00ED0C41"/>
    <w:rsid w:val="00ED0ED4"/>
    <w:rsid w:val="00ED151C"/>
    <w:rsid w:val="00ED200F"/>
    <w:rsid w:val="00ED27F6"/>
    <w:rsid w:val="00ED28B6"/>
    <w:rsid w:val="00ED28BD"/>
    <w:rsid w:val="00ED2A28"/>
    <w:rsid w:val="00ED2B95"/>
    <w:rsid w:val="00ED2C87"/>
    <w:rsid w:val="00ED2D39"/>
    <w:rsid w:val="00ED2EB9"/>
    <w:rsid w:val="00ED2FD8"/>
    <w:rsid w:val="00ED30BB"/>
    <w:rsid w:val="00ED324D"/>
    <w:rsid w:val="00ED332D"/>
    <w:rsid w:val="00ED333F"/>
    <w:rsid w:val="00ED337C"/>
    <w:rsid w:val="00ED37BF"/>
    <w:rsid w:val="00ED3902"/>
    <w:rsid w:val="00ED3B55"/>
    <w:rsid w:val="00ED3D77"/>
    <w:rsid w:val="00ED3D8B"/>
    <w:rsid w:val="00ED41D2"/>
    <w:rsid w:val="00ED430A"/>
    <w:rsid w:val="00ED43E5"/>
    <w:rsid w:val="00ED480E"/>
    <w:rsid w:val="00ED4C7D"/>
    <w:rsid w:val="00ED4D42"/>
    <w:rsid w:val="00ED50AB"/>
    <w:rsid w:val="00ED51CF"/>
    <w:rsid w:val="00ED5293"/>
    <w:rsid w:val="00ED59B4"/>
    <w:rsid w:val="00ED5D31"/>
    <w:rsid w:val="00ED5F67"/>
    <w:rsid w:val="00ED6675"/>
    <w:rsid w:val="00ED680F"/>
    <w:rsid w:val="00ED6888"/>
    <w:rsid w:val="00ED68BD"/>
    <w:rsid w:val="00ED692D"/>
    <w:rsid w:val="00ED6D53"/>
    <w:rsid w:val="00EE01D1"/>
    <w:rsid w:val="00EE039B"/>
    <w:rsid w:val="00EE0551"/>
    <w:rsid w:val="00EE0919"/>
    <w:rsid w:val="00EE0A83"/>
    <w:rsid w:val="00EE0F3E"/>
    <w:rsid w:val="00EE1327"/>
    <w:rsid w:val="00EE187D"/>
    <w:rsid w:val="00EE192F"/>
    <w:rsid w:val="00EE1B5D"/>
    <w:rsid w:val="00EE1D6A"/>
    <w:rsid w:val="00EE2127"/>
    <w:rsid w:val="00EE2632"/>
    <w:rsid w:val="00EE3122"/>
    <w:rsid w:val="00EE33D4"/>
    <w:rsid w:val="00EE33E1"/>
    <w:rsid w:val="00EE35C0"/>
    <w:rsid w:val="00EE3C9D"/>
    <w:rsid w:val="00EE3DBC"/>
    <w:rsid w:val="00EE3E0E"/>
    <w:rsid w:val="00EE4113"/>
    <w:rsid w:val="00EE4424"/>
    <w:rsid w:val="00EE4466"/>
    <w:rsid w:val="00EE47EE"/>
    <w:rsid w:val="00EE49AD"/>
    <w:rsid w:val="00EE4A96"/>
    <w:rsid w:val="00EE4DDC"/>
    <w:rsid w:val="00EE4E0C"/>
    <w:rsid w:val="00EE5019"/>
    <w:rsid w:val="00EE506B"/>
    <w:rsid w:val="00EE5118"/>
    <w:rsid w:val="00EE5150"/>
    <w:rsid w:val="00EE5363"/>
    <w:rsid w:val="00EE549A"/>
    <w:rsid w:val="00EE54C8"/>
    <w:rsid w:val="00EE5717"/>
    <w:rsid w:val="00EE58A9"/>
    <w:rsid w:val="00EE5C9E"/>
    <w:rsid w:val="00EE676C"/>
    <w:rsid w:val="00EE6788"/>
    <w:rsid w:val="00EE6BBE"/>
    <w:rsid w:val="00EE6E52"/>
    <w:rsid w:val="00EE6F06"/>
    <w:rsid w:val="00EE7304"/>
    <w:rsid w:val="00EE7428"/>
    <w:rsid w:val="00EE7471"/>
    <w:rsid w:val="00EE74AD"/>
    <w:rsid w:val="00EE7A6E"/>
    <w:rsid w:val="00EE7ADF"/>
    <w:rsid w:val="00EE7B54"/>
    <w:rsid w:val="00EE7FC6"/>
    <w:rsid w:val="00EF0015"/>
    <w:rsid w:val="00EF0037"/>
    <w:rsid w:val="00EF026E"/>
    <w:rsid w:val="00EF0595"/>
    <w:rsid w:val="00EF07C7"/>
    <w:rsid w:val="00EF0855"/>
    <w:rsid w:val="00EF0BD5"/>
    <w:rsid w:val="00EF0E2E"/>
    <w:rsid w:val="00EF1B59"/>
    <w:rsid w:val="00EF27BA"/>
    <w:rsid w:val="00EF2C3A"/>
    <w:rsid w:val="00EF3285"/>
    <w:rsid w:val="00EF3358"/>
    <w:rsid w:val="00EF3480"/>
    <w:rsid w:val="00EF37B0"/>
    <w:rsid w:val="00EF37F0"/>
    <w:rsid w:val="00EF38A9"/>
    <w:rsid w:val="00EF3ADD"/>
    <w:rsid w:val="00EF4E7F"/>
    <w:rsid w:val="00EF4F10"/>
    <w:rsid w:val="00EF509E"/>
    <w:rsid w:val="00EF5A4A"/>
    <w:rsid w:val="00EF5C1B"/>
    <w:rsid w:val="00EF5CFD"/>
    <w:rsid w:val="00EF6180"/>
    <w:rsid w:val="00EF6837"/>
    <w:rsid w:val="00EF6C54"/>
    <w:rsid w:val="00EF6C93"/>
    <w:rsid w:val="00EF6D87"/>
    <w:rsid w:val="00EF6EE6"/>
    <w:rsid w:val="00EF739E"/>
    <w:rsid w:val="00EF792F"/>
    <w:rsid w:val="00EF7B91"/>
    <w:rsid w:val="00EF7D0B"/>
    <w:rsid w:val="00EF7EA1"/>
    <w:rsid w:val="00F0003B"/>
    <w:rsid w:val="00F009BA"/>
    <w:rsid w:val="00F00D34"/>
    <w:rsid w:val="00F013B1"/>
    <w:rsid w:val="00F015EE"/>
    <w:rsid w:val="00F01F26"/>
    <w:rsid w:val="00F02A98"/>
    <w:rsid w:val="00F02BB2"/>
    <w:rsid w:val="00F03649"/>
    <w:rsid w:val="00F03689"/>
    <w:rsid w:val="00F03E04"/>
    <w:rsid w:val="00F040A4"/>
    <w:rsid w:val="00F040B5"/>
    <w:rsid w:val="00F04241"/>
    <w:rsid w:val="00F04253"/>
    <w:rsid w:val="00F0454E"/>
    <w:rsid w:val="00F04725"/>
    <w:rsid w:val="00F04E57"/>
    <w:rsid w:val="00F05287"/>
    <w:rsid w:val="00F0550F"/>
    <w:rsid w:val="00F05B3F"/>
    <w:rsid w:val="00F05E0F"/>
    <w:rsid w:val="00F05E3A"/>
    <w:rsid w:val="00F0667D"/>
    <w:rsid w:val="00F06972"/>
    <w:rsid w:val="00F0699C"/>
    <w:rsid w:val="00F06C73"/>
    <w:rsid w:val="00F06F5C"/>
    <w:rsid w:val="00F072E3"/>
    <w:rsid w:val="00F0792D"/>
    <w:rsid w:val="00F07EB9"/>
    <w:rsid w:val="00F10093"/>
    <w:rsid w:val="00F10521"/>
    <w:rsid w:val="00F10872"/>
    <w:rsid w:val="00F111DB"/>
    <w:rsid w:val="00F11847"/>
    <w:rsid w:val="00F11D30"/>
    <w:rsid w:val="00F11F31"/>
    <w:rsid w:val="00F11FEE"/>
    <w:rsid w:val="00F1201D"/>
    <w:rsid w:val="00F1203E"/>
    <w:rsid w:val="00F1229F"/>
    <w:rsid w:val="00F12D94"/>
    <w:rsid w:val="00F12DF1"/>
    <w:rsid w:val="00F1334A"/>
    <w:rsid w:val="00F133EC"/>
    <w:rsid w:val="00F13D58"/>
    <w:rsid w:val="00F13F93"/>
    <w:rsid w:val="00F1408C"/>
    <w:rsid w:val="00F14345"/>
    <w:rsid w:val="00F146DF"/>
    <w:rsid w:val="00F14724"/>
    <w:rsid w:val="00F14B36"/>
    <w:rsid w:val="00F15226"/>
    <w:rsid w:val="00F153F6"/>
    <w:rsid w:val="00F15435"/>
    <w:rsid w:val="00F15456"/>
    <w:rsid w:val="00F15474"/>
    <w:rsid w:val="00F15593"/>
    <w:rsid w:val="00F158EC"/>
    <w:rsid w:val="00F170D8"/>
    <w:rsid w:val="00F176B0"/>
    <w:rsid w:val="00F176C0"/>
    <w:rsid w:val="00F17D6E"/>
    <w:rsid w:val="00F2000D"/>
    <w:rsid w:val="00F200F3"/>
    <w:rsid w:val="00F20A41"/>
    <w:rsid w:val="00F211D9"/>
    <w:rsid w:val="00F2179E"/>
    <w:rsid w:val="00F21B9B"/>
    <w:rsid w:val="00F222AB"/>
    <w:rsid w:val="00F22330"/>
    <w:rsid w:val="00F22460"/>
    <w:rsid w:val="00F22482"/>
    <w:rsid w:val="00F22581"/>
    <w:rsid w:val="00F22952"/>
    <w:rsid w:val="00F22B1C"/>
    <w:rsid w:val="00F22B77"/>
    <w:rsid w:val="00F23455"/>
    <w:rsid w:val="00F2367A"/>
    <w:rsid w:val="00F240E9"/>
    <w:rsid w:val="00F24F40"/>
    <w:rsid w:val="00F2513D"/>
    <w:rsid w:val="00F25879"/>
    <w:rsid w:val="00F25F24"/>
    <w:rsid w:val="00F25F28"/>
    <w:rsid w:val="00F277F1"/>
    <w:rsid w:val="00F27D87"/>
    <w:rsid w:val="00F30B5E"/>
    <w:rsid w:val="00F30CA7"/>
    <w:rsid w:val="00F30F27"/>
    <w:rsid w:val="00F31002"/>
    <w:rsid w:val="00F313AF"/>
    <w:rsid w:val="00F31743"/>
    <w:rsid w:val="00F31B11"/>
    <w:rsid w:val="00F32401"/>
    <w:rsid w:val="00F326A9"/>
    <w:rsid w:val="00F32B4A"/>
    <w:rsid w:val="00F32D1D"/>
    <w:rsid w:val="00F3317F"/>
    <w:rsid w:val="00F3334F"/>
    <w:rsid w:val="00F34566"/>
    <w:rsid w:val="00F3462F"/>
    <w:rsid w:val="00F35034"/>
    <w:rsid w:val="00F35143"/>
    <w:rsid w:val="00F354C0"/>
    <w:rsid w:val="00F357E2"/>
    <w:rsid w:val="00F35BB3"/>
    <w:rsid w:val="00F35CA3"/>
    <w:rsid w:val="00F3609B"/>
    <w:rsid w:val="00F36C84"/>
    <w:rsid w:val="00F36C8D"/>
    <w:rsid w:val="00F36F71"/>
    <w:rsid w:val="00F3776C"/>
    <w:rsid w:val="00F37B20"/>
    <w:rsid w:val="00F37BD7"/>
    <w:rsid w:val="00F37E1A"/>
    <w:rsid w:val="00F40035"/>
    <w:rsid w:val="00F401D5"/>
    <w:rsid w:val="00F40366"/>
    <w:rsid w:val="00F40613"/>
    <w:rsid w:val="00F407D9"/>
    <w:rsid w:val="00F40B45"/>
    <w:rsid w:val="00F40C77"/>
    <w:rsid w:val="00F41C31"/>
    <w:rsid w:val="00F41F8A"/>
    <w:rsid w:val="00F422F3"/>
    <w:rsid w:val="00F42561"/>
    <w:rsid w:val="00F425AA"/>
    <w:rsid w:val="00F4261F"/>
    <w:rsid w:val="00F42A3A"/>
    <w:rsid w:val="00F42A9E"/>
    <w:rsid w:val="00F42E38"/>
    <w:rsid w:val="00F43135"/>
    <w:rsid w:val="00F43222"/>
    <w:rsid w:val="00F436D1"/>
    <w:rsid w:val="00F43921"/>
    <w:rsid w:val="00F43CC5"/>
    <w:rsid w:val="00F444B6"/>
    <w:rsid w:val="00F44629"/>
    <w:rsid w:val="00F44F3E"/>
    <w:rsid w:val="00F4533E"/>
    <w:rsid w:val="00F4577D"/>
    <w:rsid w:val="00F457F8"/>
    <w:rsid w:val="00F458E9"/>
    <w:rsid w:val="00F45B6A"/>
    <w:rsid w:val="00F45B98"/>
    <w:rsid w:val="00F45DDD"/>
    <w:rsid w:val="00F465A0"/>
    <w:rsid w:val="00F46A73"/>
    <w:rsid w:val="00F46B9B"/>
    <w:rsid w:val="00F46E97"/>
    <w:rsid w:val="00F47199"/>
    <w:rsid w:val="00F479C3"/>
    <w:rsid w:val="00F47D45"/>
    <w:rsid w:val="00F47D82"/>
    <w:rsid w:val="00F47E04"/>
    <w:rsid w:val="00F50015"/>
    <w:rsid w:val="00F50B75"/>
    <w:rsid w:val="00F510CC"/>
    <w:rsid w:val="00F51585"/>
    <w:rsid w:val="00F516B2"/>
    <w:rsid w:val="00F519FF"/>
    <w:rsid w:val="00F52044"/>
    <w:rsid w:val="00F523C0"/>
    <w:rsid w:val="00F529F4"/>
    <w:rsid w:val="00F53268"/>
    <w:rsid w:val="00F536F9"/>
    <w:rsid w:val="00F53C9A"/>
    <w:rsid w:val="00F54306"/>
    <w:rsid w:val="00F5502A"/>
    <w:rsid w:val="00F5547A"/>
    <w:rsid w:val="00F5574E"/>
    <w:rsid w:val="00F55878"/>
    <w:rsid w:val="00F55AC9"/>
    <w:rsid w:val="00F55EB8"/>
    <w:rsid w:val="00F562C3"/>
    <w:rsid w:val="00F563D4"/>
    <w:rsid w:val="00F56A85"/>
    <w:rsid w:val="00F56CC0"/>
    <w:rsid w:val="00F56D51"/>
    <w:rsid w:val="00F571A7"/>
    <w:rsid w:val="00F5726F"/>
    <w:rsid w:val="00F57406"/>
    <w:rsid w:val="00F57562"/>
    <w:rsid w:val="00F579EE"/>
    <w:rsid w:val="00F60C60"/>
    <w:rsid w:val="00F60F9A"/>
    <w:rsid w:val="00F610CE"/>
    <w:rsid w:val="00F61257"/>
    <w:rsid w:val="00F616F4"/>
    <w:rsid w:val="00F61DA7"/>
    <w:rsid w:val="00F624F9"/>
    <w:rsid w:val="00F62521"/>
    <w:rsid w:val="00F62A25"/>
    <w:rsid w:val="00F62DEC"/>
    <w:rsid w:val="00F62FCF"/>
    <w:rsid w:val="00F63950"/>
    <w:rsid w:val="00F644E3"/>
    <w:rsid w:val="00F646EF"/>
    <w:rsid w:val="00F64724"/>
    <w:rsid w:val="00F64BBE"/>
    <w:rsid w:val="00F64E80"/>
    <w:rsid w:val="00F64F53"/>
    <w:rsid w:val="00F655D6"/>
    <w:rsid w:val="00F656E9"/>
    <w:rsid w:val="00F65F85"/>
    <w:rsid w:val="00F660AC"/>
    <w:rsid w:val="00F660BF"/>
    <w:rsid w:val="00F6620F"/>
    <w:rsid w:val="00F669DC"/>
    <w:rsid w:val="00F67A2C"/>
    <w:rsid w:val="00F701B1"/>
    <w:rsid w:val="00F701E1"/>
    <w:rsid w:val="00F7042A"/>
    <w:rsid w:val="00F70574"/>
    <w:rsid w:val="00F70DEC"/>
    <w:rsid w:val="00F70EB8"/>
    <w:rsid w:val="00F71DF0"/>
    <w:rsid w:val="00F71F4B"/>
    <w:rsid w:val="00F722B2"/>
    <w:rsid w:val="00F726F0"/>
    <w:rsid w:val="00F72D24"/>
    <w:rsid w:val="00F72DF4"/>
    <w:rsid w:val="00F7379B"/>
    <w:rsid w:val="00F73DAA"/>
    <w:rsid w:val="00F73F59"/>
    <w:rsid w:val="00F73F6D"/>
    <w:rsid w:val="00F7419C"/>
    <w:rsid w:val="00F747D0"/>
    <w:rsid w:val="00F74EDF"/>
    <w:rsid w:val="00F752B2"/>
    <w:rsid w:val="00F759D3"/>
    <w:rsid w:val="00F75F25"/>
    <w:rsid w:val="00F7610C"/>
    <w:rsid w:val="00F76121"/>
    <w:rsid w:val="00F761D1"/>
    <w:rsid w:val="00F76548"/>
    <w:rsid w:val="00F765E8"/>
    <w:rsid w:val="00F76996"/>
    <w:rsid w:val="00F774B2"/>
    <w:rsid w:val="00F774E6"/>
    <w:rsid w:val="00F775E0"/>
    <w:rsid w:val="00F77EE2"/>
    <w:rsid w:val="00F80786"/>
    <w:rsid w:val="00F80913"/>
    <w:rsid w:val="00F80A6D"/>
    <w:rsid w:val="00F80B2D"/>
    <w:rsid w:val="00F80C80"/>
    <w:rsid w:val="00F80D1F"/>
    <w:rsid w:val="00F80F35"/>
    <w:rsid w:val="00F81279"/>
    <w:rsid w:val="00F812E7"/>
    <w:rsid w:val="00F81479"/>
    <w:rsid w:val="00F814D0"/>
    <w:rsid w:val="00F81573"/>
    <w:rsid w:val="00F81ADD"/>
    <w:rsid w:val="00F81E36"/>
    <w:rsid w:val="00F8235B"/>
    <w:rsid w:val="00F825AD"/>
    <w:rsid w:val="00F8361B"/>
    <w:rsid w:val="00F83F05"/>
    <w:rsid w:val="00F84D3B"/>
    <w:rsid w:val="00F85709"/>
    <w:rsid w:val="00F85ADF"/>
    <w:rsid w:val="00F85E6D"/>
    <w:rsid w:val="00F86710"/>
    <w:rsid w:val="00F8693B"/>
    <w:rsid w:val="00F86B22"/>
    <w:rsid w:val="00F86D11"/>
    <w:rsid w:val="00F876E5"/>
    <w:rsid w:val="00F87817"/>
    <w:rsid w:val="00F900D2"/>
    <w:rsid w:val="00F905E5"/>
    <w:rsid w:val="00F90656"/>
    <w:rsid w:val="00F90884"/>
    <w:rsid w:val="00F90DA6"/>
    <w:rsid w:val="00F919BB"/>
    <w:rsid w:val="00F91B3C"/>
    <w:rsid w:val="00F91B4E"/>
    <w:rsid w:val="00F91E9D"/>
    <w:rsid w:val="00F9209A"/>
    <w:rsid w:val="00F924BA"/>
    <w:rsid w:val="00F92735"/>
    <w:rsid w:val="00F92B4B"/>
    <w:rsid w:val="00F92DBB"/>
    <w:rsid w:val="00F92E5F"/>
    <w:rsid w:val="00F9351B"/>
    <w:rsid w:val="00F9353D"/>
    <w:rsid w:val="00F9356A"/>
    <w:rsid w:val="00F945D0"/>
    <w:rsid w:val="00F94763"/>
    <w:rsid w:val="00F94C62"/>
    <w:rsid w:val="00F94EF9"/>
    <w:rsid w:val="00F94F24"/>
    <w:rsid w:val="00F951E4"/>
    <w:rsid w:val="00F9525D"/>
    <w:rsid w:val="00F96634"/>
    <w:rsid w:val="00F9683F"/>
    <w:rsid w:val="00F97196"/>
    <w:rsid w:val="00F97A4B"/>
    <w:rsid w:val="00F97C7F"/>
    <w:rsid w:val="00F97C96"/>
    <w:rsid w:val="00F97CAA"/>
    <w:rsid w:val="00F97D73"/>
    <w:rsid w:val="00F97DBF"/>
    <w:rsid w:val="00FA0241"/>
    <w:rsid w:val="00FA06AE"/>
    <w:rsid w:val="00FA0D9C"/>
    <w:rsid w:val="00FA0F7C"/>
    <w:rsid w:val="00FA1040"/>
    <w:rsid w:val="00FA181E"/>
    <w:rsid w:val="00FA1C61"/>
    <w:rsid w:val="00FA2189"/>
    <w:rsid w:val="00FA2741"/>
    <w:rsid w:val="00FA282E"/>
    <w:rsid w:val="00FA2840"/>
    <w:rsid w:val="00FA303E"/>
    <w:rsid w:val="00FA30D3"/>
    <w:rsid w:val="00FA3C4A"/>
    <w:rsid w:val="00FA41D5"/>
    <w:rsid w:val="00FA4945"/>
    <w:rsid w:val="00FA55A7"/>
    <w:rsid w:val="00FA592D"/>
    <w:rsid w:val="00FA5D08"/>
    <w:rsid w:val="00FA61BD"/>
    <w:rsid w:val="00FA6246"/>
    <w:rsid w:val="00FA6722"/>
    <w:rsid w:val="00FA6A5F"/>
    <w:rsid w:val="00FA6B55"/>
    <w:rsid w:val="00FA73F0"/>
    <w:rsid w:val="00FB0054"/>
    <w:rsid w:val="00FB00E6"/>
    <w:rsid w:val="00FB010F"/>
    <w:rsid w:val="00FB0638"/>
    <w:rsid w:val="00FB07F2"/>
    <w:rsid w:val="00FB08EA"/>
    <w:rsid w:val="00FB0AC2"/>
    <w:rsid w:val="00FB0C6F"/>
    <w:rsid w:val="00FB1243"/>
    <w:rsid w:val="00FB12C3"/>
    <w:rsid w:val="00FB12DC"/>
    <w:rsid w:val="00FB1DB1"/>
    <w:rsid w:val="00FB2386"/>
    <w:rsid w:val="00FB27E2"/>
    <w:rsid w:val="00FB28A0"/>
    <w:rsid w:val="00FB29A6"/>
    <w:rsid w:val="00FB2E64"/>
    <w:rsid w:val="00FB2FDE"/>
    <w:rsid w:val="00FB3008"/>
    <w:rsid w:val="00FB3550"/>
    <w:rsid w:val="00FB3ED9"/>
    <w:rsid w:val="00FB40D9"/>
    <w:rsid w:val="00FB40E6"/>
    <w:rsid w:val="00FB4281"/>
    <w:rsid w:val="00FB42D7"/>
    <w:rsid w:val="00FB463D"/>
    <w:rsid w:val="00FB4E08"/>
    <w:rsid w:val="00FB5486"/>
    <w:rsid w:val="00FB6004"/>
    <w:rsid w:val="00FB62B7"/>
    <w:rsid w:val="00FB651D"/>
    <w:rsid w:val="00FB6C5D"/>
    <w:rsid w:val="00FB6D7F"/>
    <w:rsid w:val="00FB6EB0"/>
    <w:rsid w:val="00FB71D4"/>
    <w:rsid w:val="00FB75EF"/>
    <w:rsid w:val="00FB7631"/>
    <w:rsid w:val="00FB76DE"/>
    <w:rsid w:val="00FB7DA8"/>
    <w:rsid w:val="00FB7FA1"/>
    <w:rsid w:val="00FC019C"/>
    <w:rsid w:val="00FC0257"/>
    <w:rsid w:val="00FC05D1"/>
    <w:rsid w:val="00FC096B"/>
    <w:rsid w:val="00FC0F51"/>
    <w:rsid w:val="00FC0F9E"/>
    <w:rsid w:val="00FC1268"/>
    <w:rsid w:val="00FC1300"/>
    <w:rsid w:val="00FC212C"/>
    <w:rsid w:val="00FC267D"/>
    <w:rsid w:val="00FC2CF3"/>
    <w:rsid w:val="00FC3093"/>
    <w:rsid w:val="00FC445B"/>
    <w:rsid w:val="00FC45B6"/>
    <w:rsid w:val="00FC4643"/>
    <w:rsid w:val="00FC46AC"/>
    <w:rsid w:val="00FC503F"/>
    <w:rsid w:val="00FC5B64"/>
    <w:rsid w:val="00FC5F9B"/>
    <w:rsid w:val="00FC5FAA"/>
    <w:rsid w:val="00FC6019"/>
    <w:rsid w:val="00FC6961"/>
    <w:rsid w:val="00FC69A9"/>
    <w:rsid w:val="00FC6B02"/>
    <w:rsid w:val="00FC6ECF"/>
    <w:rsid w:val="00FC707E"/>
    <w:rsid w:val="00FC7136"/>
    <w:rsid w:val="00FC7218"/>
    <w:rsid w:val="00FC7474"/>
    <w:rsid w:val="00FC7707"/>
    <w:rsid w:val="00FC7718"/>
    <w:rsid w:val="00FC7962"/>
    <w:rsid w:val="00FD0370"/>
    <w:rsid w:val="00FD046E"/>
    <w:rsid w:val="00FD05FA"/>
    <w:rsid w:val="00FD0744"/>
    <w:rsid w:val="00FD08E0"/>
    <w:rsid w:val="00FD105C"/>
    <w:rsid w:val="00FD13A5"/>
    <w:rsid w:val="00FD1AF4"/>
    <w:rsid w:val="00FD1C2F"/>
    <w:rsid w:val="00FD1E18"/>
    <w:rsid w:val="00FD1EBD"/>
    <w:rsid w:val="00FD2596"/>
    <w:rsid w:val="00FD2D64"/>
    <w:rsid w:val="00FD3056"/>
    <w:rsid w:val="00FD3306"/>
    <w:rsid w:val="00FD3531"/>
    <w:rsid w:val="00FD3F46"/>
    <w:rsid w:val="00FD3FC0"/>
    <w:rsid w:val="00FD50D2"/>
    <w:rsid w:val="00FD5344"/>
    <w:rsid w:val="00FD5A43"/>
    <w:rsid w:val="00FD6147"/>
    <w:rsid w:val="00FD6187"/>
    <w:rsid w:val="00FD73D4"/>
    <w:rsid w:val="00FD74A2"/>
    <w:rsid w:val="00FE00F8"/>
    <w:rsid w:val="00FE088D"/>
    <w:rsid w:val="00FE0C9F"/>
    <w:rsid w:val="00FE0EB1"/>
    <w:rsid w:val="00FE1296"/>
    <w:rsid w:val="00FE189B"/>
    <w:rsid w:val="00FE189D"/>
    <w:rsid w:val="00FE19F7"/>
    <w:rsid w:val="00FE1DAF"/>
    <w:rsid w:val="00FE2129"/>
    <w:rsid w:val="00FE29F5"/>
    <w:rsid w:val="00FE2E08"/>
    <w:rsid w:val="00FE39A4"/>
    <w:rsid w:val="00FE3A54"/>
    <w:rsid w:val="00FE3AE9"/>
    <w:rsid w:val="00FE3D2D"/>
    <w:rsid w:val="00FE40FA"/>
    <w:rsid w:val="00FE43D2"/>
    <w:rsid w:val="00FE4872"/>
    <w:rsid w:val="00FE4EBF"/>
    <w:rsid w:val="00FE4F97"/>
    <w:rsid w:val="00FE5257"/>
    <w:rsid w:val="00FE5261"/>
    <w:rsid w:val="00FE530F"/>
    <w:rsid w:val="00FE532B"/>
    <w:rsid w:val="00FE56D1"/>
    <w:rsid w:val="00FE58B5"/>
    <w:rsid w:val="00FE5D3C"/>
    <w:rsid w:val="00FE5F3C"/>
    <w:rsid w:val="00FE60A0"/>
    <w:rsid w:val="00FE6479"/>
    <w:rsid w:val="00FE64A2"/>
    <w:rsid w:val="00FE64A7"/>
    <w:rsid w:val="00FE6A0A"/>
    <w:rsid w:val="00FE6AD2"/>
    <w:rsid w:val="00FE6CEB"/>
    <w:rsid w:val="00FE7186"/>
    <w:rsid w:val="00FE76C1"/>
    <w:rsid w:val="00FE7F36"/>
    <w:rsid w:val="00FF035C"/>
    <w:rsid w:val="00FF0AF2"/>
    <w:rsid w:val="00FF1737"/>
    <w:rsid w:val="00FF1BA1"/>
    <w:rsid w:val="00FF1CDA"/>
    <w:rsid w:val="00FF2550"/>
    <w:rsid w:val="00FF29E0"/>
    <w:rsid w:val="00FF30EA"/>
    <w:rsid w:val="00FF320D"/>
    <w:rsid w:val="00FF33CD"/>
    <w:rsid w:val="00FF3D90"/>
    <w:rsid w:val="00FF4693"/>
    <w:rsid w:val="00FF48FE"/>
    <w:rsid w:val="00FF4CFE"/>
    <w:rsid w:val="00FF4D23"/>
    <w:rsid w:val="00FF4FEB"/>
    <w:rsid w:val="00FF5538"/>
    <w:rsid w:val="00FF575A"/>
    <w:rsid w:val="00FF59EB"/>
    <w:rsid w:val="00FF5DE6"/>
    <w:rsid w:val="00FF62E0"/>
    <w:rsid w:val="00FF6D6C"/>
    <w:rsid w:val="00FF7171"/>
    <w:rsid w:val="00FF71AE"/>
    <w:rsid w:val="00FF7764"/>
    <w:rsid w:val="00FF78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9EE6807-6D7B-48ED-A594-866589A2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45"/>
    <w:pPr>
      <w:widowControl w:val="0"/>
      <w:suppressAutoHyphens/>
      <w:spacing w:after="0" w:line="240" w:lineRule="auto"/>
    </w:pPr>
    <w:rPr>
      <w:rFonts w:ascii="Liberation Serif" w:hAnsi="Liberation Serif" w:cs="Mangal"/>
      <w:kern w:val="1"/>
      <w:sz w:val="24"/>
      <w:szCs w:val="24"/>
      <w:lang w:eastAsia="zh-CN" w:bidi="hi-IN"/>
    </w:rPr>
  </w:style>
  <w:style w:type="paragraph" w:styleId="1">
    <w:name w:val="heading 1"/>
    <w:basedOn w:val="a"/>
    <w:next w:val="a0"/>
    <w:link w:val="11"/>
    <w:qFormat/>
    <w:rsid w:val="00F1334A"/>
    <w:pPr>
      <w:keepNext/>
      <w:numPr>
        <w:numId w:val="1"/>
      </w:numPr>
      <w:spacing w:before="240" w:after="120"/>
      <w:outlineLvl w:val="0"/>
    </w:pPr>
    <w:rPr>
      <w:rFonts w:ascii="Liberation Sans" w:eastAsia="Microsoft YaHei" w:hAnsi="Liberation Sans"/>
      <w:b/>
      <w:bCs/>
      <w:sz w:val="36"/>
      <w:szCs w:val="36"/>
    </w:rPr>
  </w:style>
  <w:style w:type="paragraph" w:styleId="2">
    <w:name w:val="heading 2"/>
    <w:basedOn w:val="a"/>
    <w:next w:val="a0"/>
    <w:link w:val="20"/>
    <w:qFormat/>
    <w:rsid w:val="00F1334A"/>
    <w:pPr>
      <w:keepNext/>
      <w:numPr>
        <w:ilvl w:val="1"/>
        <w:numId w:val="1"/>
      </w:numPr>
      <w:spacing w:before="200" w:after="120"/>
      <w:outlineLvl w:val="1"/>
    </w:pPr>
    <w:rPr>
      <w:rFonts w:ascii="Liberation Sans" w:eastAsia="Microsoft YaHei" w:hAnsi="Liberation Sans"/>
      <w:b/>
      <w:bCs/>
      <w:sz w:val="32"/>
      <w:szCs w:val="32"/>
    </w:rPr>
  </w:style>
  <w:style w:type="paragraph" w:styleId="3">
    <w:name w:val="heading 3"/>
    <w:basedOn w:val="a"/>
    <w:next w:val="a0"/>
    <w:link w:val="30"/>
    <w:qFormat/>
    <w:rsid w:val="00F1334A"/>
    <w:pPr>
      <w:keepNext/>
      <w:numPr>
        <w:ilvl w:val="2"/>
        <w:numId w:val="1"/>
      </w:numPr>
      <w:spacing w:before="140" w:after="120"/>
      <w:outlineLvl w:val="2"/>
    </w:pPr>
    <w:rPr>
      <w:rFonts w:ascii="Liberation Sans" w:eastAsia="Microsoft YaHei" w:hAnsi="Liberation Sans"/>
      <w:b/>
      <w:bCs/>
      <w:sz w:val="28"/>
      <w:szCs w:val="28"/>
    </w:rPr>
  </w:style>
  <w:style w:type="paragraph" w:styleId="4">
    <w:name w:val="heading 4"/>
    <w:basedOn w:val="a"/>
    <w:next w:val="a"/>
    <w:link w:val="40"/>
    <w:uiPriority w:val="9"/>
    <w:semiHidden/>
    <w:unhideWhenUsed/>
    <w:qFormat/>
    <w:rsid w:val="00F76548"/>
    <w:pPr>
      <w:keepNext/>
      <w:keepLines/>
      <w:spacing w:before="40"/>
      <w:outlineLvl w:val="3"/>
    </w:pPr>
    <w:rPr>
      <w:rFonts w:asciiTheme="majorHAnsi" w:eastAsiaTheme="majorEastAsia" w:hAnsiTheme="majorHAnsi"/>
      <w:i/>
      <w:iCs/>
      <w:color w:val="2E74B5" w:themeColor="accent1" w:themeShade="B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eld-content3">
    <w:name w:val="field-content3"/>
    <w:rsid w:val="00953C45"/>
  </w:style>
  <w:style w:type="paragraph" w:customStyle="1" w:styleId="Standard">
    <w:name w:val="Standard"/>
    <w:rsid w:val="00953C45"/>
    <w:pPr>
      <w:suppressAutoHyphens/>
      <w:spacing w:after="0" w:line="240" w:lineRule="auto"/>
      <w:textAlignment w:val="baseline"/>
    </w:pPr>
    <w:rPr>
      <w:rFonts w:ascii="Times New Roman" w:eastAsia="Andale Sans UI" w:hAnsi="Times New Roman" w:cs="Tahoma"/>
      <w:color w:val="00000A"/>
      <w:kern w:val="1"/>
      <w:sz w:val="24"/>
      <w:szCs w:val="24"/>
      <w:lang w:val="en-US" w:bidi="en-US"/>
    </w:rPr>
  </w:style>
  <w:style w:type="paragraph" w:customStyle="1" w:styleId="a4">
    <w:name w:val="Содержимое таблицы"/>
    <w:basedOn w:val="Standard"/>
    <w:qFormat/>
    <w:rsid w:val="00953C45"/>
    <w:pPr>
      <w:suppressLineNumbers/>
    </w:pPr>
  </w:style>
  <w:style w:type="paragraph" w:styleId="a5">
    <w:name w:val="List Paragraph"/>
    <w:basedOn w:val="a"/>
    <w:link w:val="a6"/>
    <w:uiPriority w:val="34"/>
    <w:qFormat/>
    <w:rsid w:val="00953C45"/>
    <w:pPr>
      <w:ind w:left="720"/>
      <w:contextualSpacing/>
    </w:pPr>
    <w:rPr>
      <w:szCs w:val="21"/>
    </w:rPr>
  </w:style>
  <w:style w:type="character" w:customStyle="1" w:styleId="WW8Num1z2">
    <w:name w:val="WW8Num1z2"/>
    <w:rsid w:val="002371BA"/>
  </w:style>
  <w:style w:type="paragraph" w:styleId="a7">
    <w:name w:val="Balloon Text"/>
    <w:basedOn w:val="a"/>
    <w:link w:val="a8"/>
    <w:uiPriority w:val="99"/>
    <w:unhideWhenUsed/>
    <w:rsid w:val="002371BA"/>
    <w:rPr>
      <w:rFonts w:ascii="Segoe UI" w:hAnsi="Segoe UI"/>
      <w:sz w:val="18"/>
      <w:szCs w:val="16"/>
    </w:rPr>
  </w:style>
  <w:style w:type="character" w:customStyle="1" w:styleId="a8">
    <w:name w:val="Текст у виносці Знак"/>
    <w:basedOn w:val="a1"/>
    <w:link w:val="a7"/>
    <w:uiPriority w:val="99"/>
    <w:rsid w:val="002371BA"/>
    <w:rPr>
      <w:rFonts w:ascii="Segoe UI" w:hAnsi="Segoe UI" w:cs="Mangal"/>
      <w:kern w:val="1"/>
      <w:sz w:val="18"/>
      <w:szCs w:val="16"/>
      <w:lang w:eastAsia="zh-CN" w:bidi="hi-IN"/>
    </w:rPr>
  </w:style>
  <w:style w:type="character" w:customStyle="1" w:styleId="WW8Num1z3">
    <w:name w:val="WW8Num1z3"/>
    <w:rsid w:val="0023266F"/>
  </w:style>
  <w:style w:type="character" w:styleId="a9">
    <w:name w:val="Hyperlink"/>
    <w:rsid w:val="0023266F"/>
    <w:rPr>
      <w:color w:val="000080"/>
      <w:u w:val="single"/>
    </w:rPr>
  </w:style>
  <w:style w:type="paragraph" w:styleId="aa">
    <w:name w:val="header"/>
    <w:basedOn w:val="a"/>
    <w:link w:val="ab"/>
    <w:unhideWhenUsed/>
    <w:rsid w:val="005806E1"/>
    <w:pPr>
      <w:tabs>
        <w:tab w:val="center" w:pos="4819"/>
        <w:tab w:val="right" w:pos="9639"/>
      </w:tabs>
    </w:pPr>
    <w:rPr>
      <w:szCs w:val="21"/>
    </w:rPr>
  </w:style>
  <w:style w:type="character" w:customStyle="1" w:styleId="ab">
    <w:name w:val="Верхній колонтитул Знак"/>
    <w:basedOn w:val="a1"/>
    <w:link w:val="aa"/>
    <w:rsid w:val="005806E1"/>
    <w:rPr>
      <w:rFonts w:ascii="Liberation Serif" w:hAnsi="Liberation Serif" w:cs="Mangal"/>
      <w:kern w:val="1"/>
      <w:sz w:val="24"/>
      <w:szCs w:val="21"/>
      <w:lang w:eastAsia="zh-CN" w:bidi="hi-IN"/>
    </w:rPr>
  </w:style>
  <w:style w:type="paragraph" w:styleId="ac">
    <w:name w:val="footer"/>
    <w:basedOn w:val="a"/>
    <w:link w:val="ad"/>
    <w:uiPriority w:val="99"/>
    <w:unhideWhenUsed/>
    <w:rsid w:val="005806E1"/>
    <w:pPr>
      <w:tabs>
        <w:tab w:val="center" w:pos="4819"/>
        <w:tab w:val="right" w:pos="9639"/>
      </w:tabs>
    </w:pPr>
    <w:rPr>
      <w:szCs w:val="21"/>
    </w:rPr>
  </w:style>
  <w:style w:type="character" w:customStyle="1" w:styleId="ad">
    <w:name w:val="Нижній колонтитул Знак"/>
    <w:basedOn w:val="a1"/>
    <w:link w:val="ac"/>
    <w:uiPriority w:val="99"/>
    <w:rsid w:val="005806E1"/>
    <w:rPr>
      <w:rFonts w:ascii="Liberation Serif" w:hAnsi="Liberation Serif" w:cs="Mangal"/>
      <w:kern w:val="1"/>
      <w:sz w:val="24"/>
      <w:szCs w:val="21"/>
      <w:lang w:eastAsia="zh-CN" w:bidi="hi-IN"/>
    </w:rPr>
  </w:style>
  <w:style w:type="character" w:customStyle="1" w:styleId="WW8Num1z0">
    <w:name w:val="WW8Num1z0"/>
    <w:rsid w:val="00BC73F8"/>
  </w:style>
  <w:style w:type="character" w:customStyle="1" w:styleId="11">
    <w:name w:val="Заголовок 1 Знак"/>
    <w:basedOn w:val="a1"/>
    <w:link w:val="1"/>
    <w:rsid w:val="00F1334A"/>
    <w:rPr>
      <w:rFonts w:ascii="Liberation Sans" w:eastAsia="Microsoft YaHei" w:hAnsi="Liberation Sans" w:cs="Mangal"/>
      <w:b/>
      <w:bCs/>
      <w:kern w:val="1"/>
      <w:sz w:val="36"/>
      <w:szCs w:val="36"/>
      <w:lang w:eastAsia="zh-CN" w:bidi="hi-IN"/>
    </w:rPr>
  </w:style>
  <w:style w:type="character" w:customStyle="1" w:styleId="20">
    <w:name w:val="Заголовок 2 Знак"/>
    <w:basedOn w:val="a1"/>
    <w:link w:val="2"/>
    <w:rsid w:val="00F1334A"/>
    <w:rPr>
      <w:rFonts w:ascii="Liberation Sans" w:eastAsia="Microsoft YaHei" w:hAnsi="Liberation Sans" w:cs="Mangal"/>
      <w:b/>
      <w:bCs/>
      <w:kern w:val="1"/>
      <w:sz w:val="32"/>
      <w:szCs w:val="32"/>
      <w:lang w:eastAsia="zh-CN" w:bidi="hi-IN"/>
    </w:rPr>
  </w:style>
  <w:style w:type="character" w:customStyle="1" w:styleId="30">
    <w:name w:val="Заголовок 3 Знак"/>
    <w:basedOn w:val="a1"/>
    <w:link w:val="3"/>
    <w:rsid w:val="00F1334A"/>
    <w:rPr>
      <w:rFonts w:ascii="Liberation Sans" w:eastAsia="Microsoft YaHei" w:hAnsi="Liberation Sans" w:cs="Mangal"/>
      <w:b/>
      <w:bCs/>
      <w:kern w:val="1"/>
      <w:sz w:val="28"/>
      <w:szCs w:val="28"/>
      <w:lang w:eastAsia="zh-CN" w:bidi="hi-IN"/>
    </w:rPr>
  </w:style>
  <w:style w:type="paragraph" w:styleId="a0">
    <w:name w:val="Body Text"/>
    <w:basedOn w:val="a"/>
    <w:link w:val="ae"/>
    <w:uiPriority w:val="99"/>
    <w:semiHidden/>
    <w:unhideWhenUsed/>
    <w:rsid w:val="00F1334A"/>
    <w:pPr>
      <w:spacing w:after="120"/>
    </w:pPr>
    <w:rPr>
      <w:szCs w:val="21"/>
    </w:rPr>
  </w:style>
  <w:style w:type="character" w:customStyle="1" w:styleId="ae">
    <w:name w:val="Основний текст Знак"/>
    <w:basedOn w:val="a1"/>
    <w:link w:val="a0"/>
    <w:uiPriority w:val="99"/>
    <w:semiHidden/>
    <w:rsid w:val="00F1334A"/>
    <w:rPr>
      <w:rFonts w:ascii="Liberation Serif" w:hAnsi="Liberation Serif" w:cs="Mangal"/>
      <w:kern w:val="1"/>
      <w:sz w:val="24"/>
      <w:szCs w:val="21"/>
      <w:lang w:eastAsia="zh-CN" w:bidi="hi-IN"/>
    </w:rPr>
  </w:style>
  <w:style w:type="paragraph" w:customStyle="1" w:styleId="af">
    <w:name w:val="Название"/>
    <w:basedOn w:val="a"/>
    <w:rsid w:val="00DE7964"/>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character" w:styleId="af0">
    <w:name w:val="annotation reference"/>
    <w:basedOn w:val="a1"/>
    <w:uiPriority w:val="99"/>
    <w:semiHidden/>
    <w:unhideWhenUsed/>
    <w:rsid w:val="00567726"/>
    <w:rPr>
      <w:sz w:val="16"/>
      <w:szCs w:val="16"/>
    </w:rPr>
  </w:style>
  <w:style w:type="paragraph" w:styleId="af1">
    <w:name w:val="annotation text"/>
    <w:basedOn w:val="a"/>
    <w:link w:val="af2"/>
    <w:uiPriority w:val="99"/>
    <w:semiHidden/>
    <w:unhideWhenUsed/>
    <w:rsid w:val="00567726"/>
    <w:rPr>
      <w:sz w:val="20"/>
      <w:szCs w:val="18"/>
    </w:rPr>
  </w:style>
  <w:style w:type="character" w:customStyle="1" w:styleId="af2">
    <w:name w:val="Текст примітки Знак"/>
    <w:basedOn w:val="a1"/>
    <w:link w:val="af1"/>
    <w:uiPriority w:val="99"/>
    <w:semiHidden/>
    <w:rsid w:val="00567726"/>
    <w:rPr>
      <w:rFonts w:ascii="Liberation Serif" w:hAnsi="Liberation Serif" w:cs="Mangal"/>
      <w:kern w:val="1"/>
      <w:sz w:val="20"/>
      <w:szCs w:val="18"/>
      <w:lang w:eastAsia="zh-CN" w:bidi="hi-IN"/>
    </w:rPr>
  </w:style>
  <w:style w:type="paragraph" w:styleId="af3">
    <w:name w:val="annotation subject"/>
    <w:basedOn w:val="af1"/>
    <w:next w:val="af1"/>
    <w:link w:val="af4"/>
    <w:uiPriority w:val="99"/>
    <w:semiHidden/>
    <w:unhideWhenUsed/>
    <w:rsid w:val="00567726"/>
    <w:rPr>
      <w:b/>
      <w:bCs/>
    </w:rPr>
  </w:style>
  <w:style w:type="character" w:customStyle="1" w:styleId="af4">
    <w:name w:val="Тема примітки Знак"/>
    <w:basedOn w:val="af2"/>
    <w:link w:val="af3"/>
    <w:uiPriority w:val="99"/>
    <w:semiHidden/>
    <w:rsid w:val="00567726"/>
    <w:rPr>
      <w:rFonts w:ascii="Liberation Serif" w:hAnsi="Liberation Serif" w:cs="Mangal"/>
      <w:b/>
      <w:bCs/>
      <w:kern w:val="1"/>
      <w:sz w:val="20"/>
      <w:szCs w:val="18"/>
      <w:lang w:eastAsia="zh-CN" w:bidi="hi-IN"/>
    </w:rPr>
  </w:style>
  <w:style w:type="paragraph" w:customStyle="1" w:styleId="af5">
    <w:name w:val="Заголовок"/>
    <w:basedOn w:val="a"/>
    <w:next w:val="a"/>
    <w:qFormat/>
    <w:rsid w:val="00A60457"/>
    <w:pPr>
      <w:keepNext/>
      <w:widowControl/>
      <w:suppressAutoHyphens w:val="0"/>
      <w:spacing w:before="240" w:after="120"/>
      <w:ind w:firstLine="720"/>
      <w:jc w:val="both"/>
    </w:pPr>
    <w:rPr>
      <w:rFonts w:ascii="Liberation Sans" w:eastAsia="Microsoft YaHei" w:hAnsi="Liberation Sans"/>
      <w:color w:val="00000A"/>
      <w:kern w:val="0"/>
      <w:sz w:val="28"/>
      <w:szCs w:val="28"/>
      <w:lang w:eastAsia="ru-RU" w:bidi="ar-SA"/>
    </w:rPr>
  </w:style>
  <w:style w:type="character" w:customStyle="1" w:styleId="af6">
    <w:name w:val="Выделение жирным"/>
    <w:rsid w:val="00A60457"/>
    <w:rPr>
      <w:b/>
      <w:bCs/>
    </w:rPr>
  </w:style>
  <w:style w:type="character" w:styleId="af7">
    <w:name w:val="Strong"/>
    <w:uiPriority w:val="22"/>
    <w:qFormat/>
    <w:rsid w:val="003E44E3"/>
    <w:rPr>
      <w:b/>
      <w:bCs w:val="0"/>
    </w:rPr>
  </w:style>
  <w:style w:type="paragraph" w:customStyle="1" w:styleId="af8">
    <w:name w:val="Текст в заданном формате"/>
    <w:basedOn w:val="a"/>
    <w:rsid w:val="003E44E3"/>
    <w:rPr>
      <w:rFonts w:ascii="Liberation Mono" w:eastAsia="Liberation Serif" w:hAnsi="Liberation Mono" w:cs="Liberation Mono"/>
      <w:color w:val="000000"/>
      <w:kern w:val="2"/>
      <w:sz w:val="20"/>
      <w:lang w:eastAsia="hi-IN"/>
    </w:rPr>
  </w:style>
  <w:style w:type="character" w:styleId="af9">
    <w:name w:val="Emphasis"/>
    <w:basedOn w:val="a1"/>
    <w:uiPriority w:val="20"/>
    <w:qFormat/>
    <w:rsid w:val="00F56CC0"/>
    <w:rPr>
      <w:i/>
      <w:iCs/>
    </w:rPr>
  </w:style>
  <w:style w:type="table" w:styleId="afa">
    <w:name w:val="Table Grid"/>
    <w:basedOn w:val="a2"/>
    <w:uiPriority w:val="39"/>
    <w:rsid w:val="00372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F76548"/>
    <w:rPr>
      <w:rFonts w:asciiTheme="majorHAnsi" w:eastAsiaTheme="majorEastAsia" w:hAnsiTheme="majorHAnsi" w:cs="Mangal"/>
      <w:i/>
      <w:iCs/>
      <w:color w:val="2E74B5" w:themeColor="accent1" w:themeShade="BF"/>
      <w:kern w:val="1"/>
      <w:sz w:val="24"/>
      <w:szCs w:val="21"/>
      <w:lang w:eastAsia="zh-CN" w:bidi="hi-IN"/>
    </w:rPr>
  </w:style>
  <w:style w:type="paragraph" w:styleId="afb">
    <w:name w:val="No Spacing"/>
    <w:uiPriority w:val="1"/>
    <w:qFormat/>
    <w:rsid w:val="00F747D0"/>
    <w:pPr>
      <w:spacing w:after="0" w:line="240" w:lineRule="auto"/>
    </w:pPr>
    <w:rPr>
      <w:rFonts w:ascii="Calibri" w:eastAsia="Calibri" w:hAnsi="Calibri" w:cs="Times New Roman"/>
    </w:rPr>
  </w:style>
  <w:style w:type="paragraph" w:customStyle="1" w:styleId="xfmc1">
    <w:name w:val="xfmc1"/>
    <w:basedOn w:val="a"/>
    <w:rsid w:val="00E73FEF"/>
    <w:pPr>
      <w:widowControl/>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customStyle="1" w:styleId="afc">
    <w:name w:val="Выделение"/>
    <w:rsid w:val="00470148"/>
    <w:rPr>
      <w:i/>
      <w:iCs/>
    </w:rPr>
  </w:style>
  <w:style w:type="character" w:customStyle="1" w:styleId="field-content">
    <w:name w:val="field-content"/>
    <w:rsid w:val="00174012"/>
  </w:style>
  <w:style w:type="paragraph" w:customStyle="1" w:styleId="12">
    <w:name w:val="Название1"/>
    <w:basedOn w:val="a"/>
    <w:rsid w:val="00500BF0"/>
    <w:pPr>
      <w:widowControl/>
      <w:suppressLineNumbers/>
      <w:suppressAutoHyphens w:val="0"/>
      <w:spacing w:before="120" w:after="120"/>
      <w:ind w:firstLine="720"/>
      <w:jc w:val="both"/>
    </w:pPr>
    <w:rPr>
      <w:rFonts w:ascii="Times New Roman" w:eastAsia="Times New Roman" w:hAnsi="Times New Roman"/>
      <w:i/>
      <w:iCs/>
      <w:color w:val="00000A"/>
      <w:kern w:val="0"/>
      <w:lang w:eastAsia="ru-RU" w:bidi="ar-SA"/>
    </w:rPr>
  </w:style>
  <w:style w:type="paragraph" w:customStyle="1" w:styleId="10">
    <w:name w:val="Заголовок 10"/>
    <w:basedOn w:val="a"/>
    <w:next w:val="a0"/>
    <w:rsid w:val="002E4596"/>
    <w:pPr>
      <w:keepNext/>
      <w:numPr>
        <w:numId w:val="3"/>
      </w:numPr>
      <w:spacing w:before="60" w:after="60"/>
    </w:pPr>
    <w:rPr>
      <w:rFonts w:ascii="Albany" w:hAnsi="Albany" w:cs="Albany"/>
      <w:b/>
      <w:bCs/>
      <w:kern w:val="0"/>
      <w:sz w:val="21"/>
      <w:szCs w:val="21"/>
    </w:rPr>
  </w:style>
  <w:style w:type="paragraph" w:styleId="afd">
    <w:name w:val="Normal (Web)"/>
    <w:basedOn w:val="a"/>
    <w:link w:val="afe"/>
    <w:uiPriority w:val="99"/>
    <w:unhideWhenUsed/>
    <w:rsid w:val="00E23ADE"/>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a6">
    <w:name w:val="Абзац списку Знак"/>
    <w:basedOn w:val="a1"/>
    <w:link w:val="a5"/>
    <w:uiPriority w:val="34"/>
    <w:rsid w:val="00B21945"/>
    <w:rPr>
      <w:rFonts w:ascii="Liberation Serif" w:hAnsi="Liberation Serif" w:cs="Mangal"/>
      <w:kern w:val="1"/>
      <w:sz w:val="24"/>
      <w:szCs w:val="21"/>
      <w:lang w:eastAsia="zh-CN" w:bidi="hi-IN"/>
    </w:rPr>
  </w:style>
  <w:style w:type="character" w:customStyle="1" w:styleId="afe">
    <w:name w:val="Звичайний (веб) Знак"/>
    <w:link w:val="afd"/>
    <w:uiPriority w:val="99"/>
    <w:locked/>
    <w:rsid w:val="00F06972"/>
    <w:rPr>
      <w:rFonts w:ascii="Times New Roman" w:eastAsia="Times New Roman" w:hAnsi="Times New Roman" w:cs="Times New Roman"/>
      <w:sz w:val="24"/>
      <w:szCs w:val="24"/>
      <w:lang w:eastAsia="uk-UA"/>
    </w:rPr>
  </w:style>
  <w:style w:type="paragraph" w:customStyle="1" w:styleId="13">
    <w:name w:val="Абзац списку1"/>
    <w:basedOn w:val="a"/>
    <w:rsid w:val="00757747"/>
    <w:pPr>
      <w:spacing w:after="200"/>
      <w:ind w:left="720"/>
      <w:contextualSpacing/>
    </w:pPr>
    <w:rPr>
      <w:kern w:val="2"/>
    </w:rPr>
  </w:style>
  <w:style w:type="character" w:customStyle="1" w:styleId="-">
    <w:name w:val="Интернет-ссылка"/>
    <w:rsid w:val="00FF035C"/>
    <w:rPr>
      <w:color w:val="000080"/>
      <w:u w:val="single"/>
    </w:rPr>
  </w:style>
  <w:style w:type="paragraph" w:customStyle="1" w:styleId="ps8">
    <w:name w:val="ps8"/>
    <w:basedOn w:val="a"/>
    <w:rsid w:val="009603F6"/>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paragraph" w:customStyle="1" w:styleId="Default">
    <w:name w:val="Default"/>
    <w:rsid w:val="00CA4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Знак"/>
    <w:basedOn w:val="a"/>
    <w:rsid w:val="001A2F82"/>
    <w:pPr>
      <w:widowControl/>
      <w:suppressAutoHyphens w:val="0"/>
    </w:pPr>
    <w:rPr>
      <w:rFonts w:ascii="Verdana" w:eastAsia="Times New Roman" w:hAnsi="Verdana" w:cs="Verdana"/>
      <w:kern w:val="0"/>
      <w:sz w:val="20"/>
      <w:szCs w:val="20"/>
      <w:lang w:val="en-US" w:eastAsia="en-US" w:bidi="ar-SA"/>
    </w:rPr>
  </w:style>
  <w:style w:type="character" w:styleId="aff0">
    <w:name w:val="Subtle Emphasis"/>
    <w:basedOn w:val="a1"/>
    <w:uiPriority w:val="19"/>
    <w:qFormat/>
    <w:rsid w:val="008E3ED9"/>
    <w:rPr>
      <w:i/>
      <w:iCs/>
      <w:color w:val="404040" w:themeColor="text1" w:themeTint="BF"/>
    </w:rPr>
  </w:style>
  <w:style w:type="character" w:customStyle="1" w:styleId="Bodytext">
    <w:name w:val="Body text_"/>
    <w:basedOn w:val="a1"/>
    <w:link w:val="14"/>
    <w:rsid w:val="00422B34"/>
    <w:rPr>
      <w:rFonts w:ascii="Times New Roman" w:eastAsia="Times New Roman" w:hAnsi="Times New Roman" w:cs="Times New Roman"/>
      <w:sz w:val="26"/>
      <w:szCs w:val="26"/>
      <w:shd w:val="clear" w:color="auto" w:fill="FFFFFF"/>
    </w:rPr>
  </w:style>
  <w:style w:type="paragraph" w:customStyle="1" w:styleId="14">
    <w:name w:val="Основний текст1"/>
    <w:basedOn w:val="a"/>
    <w:link w:val="Bodytext"/>
    <w:rsid w:val="00422B34"/>
    <w:pPr>
      <w:shd w:val="clear" w:color="auto" w:fill="FFFFFF"/>
      <w:suppressAutoHyphens w:val="0"/>
      <w:spacing w:after="300" w:line="320" w:lineRule="exact"/>
    </w:pPr>
    <w:rPr>
      <w:rFonts w:ascii="Times New Roman" w:eastAsia="Times New Roman" w:hAnsi="Times New Roman" w:cs="Times New Roman"/>
      <w:kern w:val="0"/>
      <w:sz w:val="26"/>
      <w:szCs w:val="26"/>
      <w:lang w:eastAsia="en-US" w:bidi="ar-SA"/>
    </w:rPr>
  </w:style>
  <w:style w:type="paragraph" w:styleId="aff1">
    <w:name w:val="Subtitle"/>
    <w:basedOn w:val="a"/>
    <w:next w:val="a"/>
    <w:link w:val="aff2"/>
    <w:qFormat/>
    <w:rsid w:val="00AE05AF"/>
    <w:pPr>
      <w:widowControl/>
      <w:suppressAutoHyphens w:val="0"/>
      <w:spacing w:after="60"/>
      <w:jc w:val="center"/>
      <w:outlineLvl w:val="1"/>
    </w:pPr>
    <w:rPr>
      <w:rFonts w:ascii="Cambria" w:eastAsia="Times New Roman" w:hAnsi="Cambria" w:cs="Times New Roman"/>
      <w:kern w:val="0"/>
      <w:lang w:eastAsia="en-US" w:bidi="ar-SA"/>
    </w:rPr>
  </w:style>
  <w:style w:type="character" w:customStyle="1" w:styleId="aff2">
    <w:name w:val="Підзаголовок Знак"/>
    <w:basedOn w:val="a1"/>
    <w:link w:val="aff1"/>
    <w:rsid w:val="00AE05AF"/>
    <w:rPr>
      <w:rFonts w:ascii="Cambria" w:eastAsia="Times New Roman" w:hAnsi="Cambria" w:cs="Times New Roman"/>
      <w:sz w:val="24"/>
      <w:szCs w:val="24"/>
    </w:rPr>
  </w:style>
  <w:style w:type="table" w:customStyle="1" w:styleId="100">
    <w:name w:val="Сітка таблиці10"/>
    <w:basedOn w:val="a2"/>
    <w:next w:val="afa"/>
    <w:uiPriority w:val="39"/>
    <w:rsid w:val="00A5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ітка таблиці1"/>
    <w:basedOn w:val="a2"/>
    <w:next w:val="afa"/>
    <w:uiPriority w:val="39"/>
    <w:rsid w:val="00B8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Верхний колонтитул"/>
    <w:basedOn w:val="a"/>
    <w:rsid w:val="00C65AD6"/>
    <w:pPr>
      <w:widowControl/>
      <w:tabs>
        <w:tab w:val="center" w:pos="4153"/>
        <w:tab w:val="right" w:pos="8306"/>
      </w:tabs>
      <w:suppressAutoHyphens w:val="0"/>
      <w:ind w:firstLine="720"/>
      <w:jc w:val="both"/>
    </w:pPr>
    <w:rPr>
      <w:rFonts w:ascii="Times New Roman" w:eastAsia="Times New Roman" w:hAnsi="Times New Roman" w:cs="Times New Roman"/>
      <w:color w:val="00000A"/>
      <w:kern w:val="0"/>
      <w:sz w:val="28"/>
      <w:szCs w:val="20"/>
      <w:lang w:eastAsia="ru-RU" w:bidi="ar-SA"/>
    </w:rPr>
  </w:style>
  <w:style w:type="paragraph" w:customStyle="1" w:styleId="16">
    <w:name w:val="Звичайний (веб)1"/>
    <w:basedOn w:val="a"/>
    <w:rsid w:val="00602132"/>
    <w:pPr>
      <w:widowControl/>
      <w:spacing w:before="280" w:after="280"/>
    </w:pPr>
    <w:rPr>
      <w:rFonts w:ascii="Times New Roman" w:eastAsia="Times New Roman" w:hAnsi="Times New Roman" w:cs="Times New Roman"/>
      <w:kern w:val="2"/>
      <w:lang w:eastAsia="uk-UA" w:bidi="ar-SA"/>
    </w:rPr>
  </w:style>
  <w:style w:type="paragraph" w:customStyle="1" w:styleId="17">
    <w:name w:val="Звичайний1"/>
    <w:rsid w:val="00803335"/>
    <w:pPr>
      <w:suppressAutoHyphens/>
      <w:spacing w:after="0" w:line="240" w:lineRule="auto"/>
    </w:pPr>
    <w:rPr>
      <w:rFonts w:ascii="Times New Roman" w:eastAsia="Times New Roman" w:hAnsi="Times New Roman" w:cs="Times New Roman"/>
      <w:kern w:val="2"/>
      <w:sz w:val="20"/>
      <w:szCs w:val="20"/>
      <w:lang w:eastAsia="ru-RU"/>
    </w:rPr>
  </w:style>
  <w:style w:type="paragraph" w:customStyle="1" w:styleId="18">
    <w:name w:val="Обычный1"/>
    <w:rsid w:val="003242DC"/>
    <w:pPr>
      <w:suppressAutoHyphens/>
      <w:spacing w:after="0" w:line="240" w:lineRule="auto"/>
    </w:pPr>
    <w:rPr>
      <w:rFonts w:ascii="Times New Roman" w:eastAsia="Times New Roman" w:hAnsi="Times New Roman" w:cs="Times New Roman"/>
      <w:kern w:val="2"/>
      <w:sz w:val="20"/>
      <w:szCs w:val="20"/>
      <w:lang w:eastAsia="ru-RU"/>
    </w:rPr>
  </w:style>
  <w:style w:type="table" w:customStyle="1" w:styleId="21">
    <w:name w:val="Сітка таблиці2"/>
    <w:basedOn w:val="a2"/>
    <w:next w:val="afa"/>
    <w:uiPriority w:val="39"/>
    <w:rsid w:val="00C8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ітка таблиці4"/>
    <w:basedOn w:val="a2"/>
    <w:next w:val="afa"/>
    <w:uiPriority w:val="39"/>
    <w:rsid w:val="0058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2"/>
    <w:next w:val="afa"/>
    <w:uiPriority w:val="39"/>
    <w:rsid w:val="0058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37">
      <w:bodyDiv w:val="1"/>
      <w:marLeft w:val="0"/>
      <w:marRight w:val="0"/>
      <w:marTop w:val="0"/>
      <w:marBottom w:val="0"/>
      <w:divBdr>
        <w:top w:val="none" w:sz="0" w:space="0" w:color="auto"/>
        <w:left w:val="none" w:sz="0" w:space="0" w:color="auto"/>
        <w:bottom w:val="none" w:sz="0" w:space="0" w:color="auto"/>
        <w:right w:val="none" w:sz="0" w:space="0" w:color="auto"/>
      </w:divBdr>
    </w:div>
    <w:div w:id="96485975">
      <w:bodyDiv w:val="1"/>
      <w:marLeft w:val="0"/>
      <w:marRight w:val="0"/>
      <w:marTop w:val="0"/>
      <w:marBottom w:val="0"/>
      <w:divBdr>
        <w:top w:val="none" w:sz="0" w:space="0" w:color="auto"/>
        <w:left w:val="none" w:sz="0" w:space="0" w:color="auto"/>
        <w:bottom w:val="none" w:sz="0" w:space="0" w:color="auto"/>
        <w:right w:val="none" w:sz="0" w:space="0" w:color="auto"/>
      </w:divBdr>
    </w:div>
    <w:div w:id="129442254">
      <w:bodyDiv w:val="1"/>
      <w:marLeft w:val="0"/>
      <w:marRight w:val="0"/>
      <w:marTop w:val="0"/>
      <w:marBottom w:val="0"/>
      <w:divBdr>
        <w:top w:val="none" w:sz="0" w:space="0" w:color="auto"/>
        <w:left w:val="none" w:sz="0" w:space="0" w:color="auto"/>
        <w:bottom w:val="none" w:sz="0" w:space="0" w:color="auto"/>
        <w:right w:val="none" w:sz="0" w:space="0" w:color="auto"/>
      </w:divBdr>
    </w:div>
    <w:div w:id="132522181">
      <w:bodyDiv w:val="1"/>
      <w:marLeft w:val="0"/>
      <w:marRight w:val="0"/>
      <w:marTop w:val="0"/>
      <w:marBottom w:val="0"/>
      <w:divBdr>
        <w:top w:val="none" w:sz="0" w:space="0" w:color="auto"/>
        <w:left w:val="none" w:sz="0" w:space="0" w:color="auto"/>
        <w:bottom w:val="none" w:sz="0" w:space="0" w:color="auto"/>
        <w:right w:val="none" w:sz="0" w:space="0" w:color="auto"/>
      </w:divBdr>
    </w:div>
    <w:div w:id="202525563">
      <w:bodyDiv w:val="1"/>
      <w:marLeft w:val="0"/>
      <w:marRight w:val="0"/>
      <w:marTop w:val="0"/>
      <w:marBottom w:val="0"/>
      <w:divBdr>
        <w:top w:val="none" w:sz="0" w:space="0" w:color="auto"/>
        <w:left w:val="none" w:sz="0" w:space="0" w:color="auto"/>
        <w:bottom w:val="none" w:sz="0" w:space="0" w:color="auto"/>
        <w:right w:val="none" w:sz="0" w:space="0" w:color="auto"/>
      </w:divBdr>
    </w:div>
    <w:div w:id="209615524">
      <w:bodyDiv w:val="1"/>
      <w:marLeft w:val="0"/>
      <w:marRight w:val="0"/>
      <w:marTop w:val="0"/>
      <w:marBottom w:val="0"/>
      <w:divBdr>
        <w:top w:val="none" w:sz="0" w:space="0" w:color="auto"/>
        <w:left w:val="none" w:sz="0" w:space="0" w:color="auto"/>
        <w:bottom w:val="none" w:sz="0" w:space="0" w:color="auto"/>
        <w:right w:val="none" w:sz="0" w:space="0" w:color="auto"/>
      </w:divBdr>
    </w:div>
    <w:div w:id="217740374">
      <w:bodyDiv w:val="1"/>
      <w:marLeft w:val="0"/>
      <w:marRight w:val="0"/>
      <w:marTop w:val="0"/>
      <w:marBottom w:val="0"/>
      <w:divBdr>
        <w:top w:val="none" w:sz="0" w:space="0" w:color="auto"/>
        <w:left w:val="none" w:sz="0" w:space="0" w:color="auto"/>
        <w:bottom w:val="none" w:sz="0" w:space="0" w:color="auto"/>
        <w:right w:val="none" w:sz="0" w:space="0" w:color="auto"/>
      </w:divBdr>
    </w:div>
    <w:div w:id="251668416">
      <w:bodyDiv w:val="1"/>
      <w:marLeft w:val="0"/>
      <w:marRight w:val="0"/>
      <w:marTop w:val="0"/>
      <w:marBottom w:val="0"/>
      <w:divBdr>
        <w:top w:val="none" w:sz="0" w:space="0" w:color="auto"/>
        <w:left w:val="none" w:sz="0" w:space="0" w:color="auto"/>
        <w:bottom w:val="none" w:sz="0" w:space="0" w:color="auto"/>
        <w:right w:val="none" w:sz="0" w:space="0" w:color="auto"/>
      </w:divBdr>
    </w:div>
    <w:div w:id="260652925">
      <w:bodyDiv w:val="1"/>
      <w:marLeft w:val="0"/>
      <w:marRight w:val="0"/>
      <w:marTop w:val="0"/>
      <w:marBottom w:val="0"/>
      <w:divBdr>
        <w:top w:val="none" w:sz="0" w:space="0" w:color="auto"/>
        <w:left w:val="none" w:sz="0" w:space="0" w:color="auto"/>
        <w:bottom w:val="none" w:sz="0" w:space="0" w:color="auto"/>
        <w:right w:val="none" w:sz="0" w:space="0" w:color="auto"/>
      </w:divBdr>
    </w:div>
    <w:div w:id="271400156">
      <w:bodyDiv w:val="1"/>
      <w:marLeft w:val="0"/>
      <w:marRight w:val="0"/>
      <w:marTop w:val="0"/>
      <w:marBottom w:val="0"/>
      <w:divBdr>
        <w:top w:val="none" w:sz="0" w:space="0" w:color="auto"/>
        <w:left w:val="none" w:sz="0" w:space="0" w:color="auto"/>
        <w:bottom w:val="none" w:sz="0" w:space="0" w:color="auto"/>
        <w:right w:val="none" w:sz="0" w:space="0" w:color="auto"/>
      </w:divBdr>
    </w:div>
    <w:div w:id="299961047">
      <w:bodyDiv w:val="1"/>
      <w:marLeft w:val="0"/>
      <w:marRight w:val="0"/>
      <w:marTop w:val="0"/>
      <w:marBottom w:val="0"/>
      <w:divBdr>
        <w:top w:val="none" w:sz="0" w:space="0" w:color="auto"/>
        <w:left w:val="none" w:sz="0" w:space="0" w:color="auto"/>
        <w:bottom w:val="none" w:sz="0" w:space="0" w:color="auto"/>
        <w:right w:val="none" w:sz="0" w:space="0" w:color="auto"/>
      </w:divBdr>
    </w:div>
    <w:div w:id="304773313">
      <w:bodyDiv w:val="1"/>
      <w:marLeft w:val="0"/>
      <w:marRight w:val="0"/>
      <w:marTop w:val="0"/>
      <w:marBottom w:val="0"/>
      <w:divBdr>
        <w:top w:val="none" w:sz="0" w:space="0" w:color="auto"/>
        <w:left w:val="none" w:sz="0" w:space="0" w:color="auto"/>
        <w:bottom w:val="none" w:sz="0" w:space="0" w:color="auto"/>
        <w:right w:val="none" w:sz="0" w:space="0" w:color="auto"/>
      </w:divBdr>
    </w:div>
    <w:div w:id="332225651">
      <w:bodyDiv w:val="1"/>
      <w:marLeft w:val="0"/>
      <w:marRight w:val="0"/>
      <w:marTop w:val="0"/>
      <w:marBottom w:val="0"/>
      <w:divBdr>
        <w:top w:val="none" w:sz="0" w:space="0" w:color="auto"/>
        <w:left w:val="none" w:sz="0" w:space="0" w:color="auto"/>
        <w:bottom w:val="none" w:sz="0" w:space="0" w:color="auto"/>
        <w:right w:val="none" w:sz="0" w:space="0" w:color="auto"/>
      </w:divBdr>
    </w:div>
    <w:div w:id="337661102">
      <w:bodyDiv w:val="1"/>
      <w:marLeft w:val="0"/>
      <w:marRight w:val="0"/>
      <w:marTop w:val="0"/>
      <w:marBottom w:val="0"/>
      <w:divBdr>
        <w:top w:val="none" w:sz="0" w:space="0" w:color="auto"/>
        <w:left w:val="none" w:sz="0" w:space="0" w:color="auto"/>
        <w:bottom w:val="none" w:sz="0" w:space="0" w:color="auto"/>
        <w:right w:val="none" w:sz="0" w:space="0" w:color="auto"/>
      </w:divBdr>
    </w:div>
    <w:div w:id="348995741">
      <w:bodyDiv w:val="1"/>
      <w:marLeft w:val="0"/>
      <w:marRight w:val="0"/>
      <w:marTop w:val="0"/>
      <w:marBottom w:val="0"/>
      <w:divBdr>
        <w:top w:val="none" w:sz="0" w:space="0" w:color="auto"/>
        <w:left w:val="none" w:sz="0" w:space="0" w:color="auto"/>
        <w:bottom w:val="none" w:sz="0" w:space="0" w:color="auto"/>
        <w:right w:val="none" w:sz="0" w:space="0" w:color="auto"/>
      </w:divBdr>
    </w:div>
    <w:div w:id="351421181">
      <w:bodyDiv w:val="1"/>
      <w:marLeft w:val="0"/>
      <w:marRight w:val="0"/>
      <w:marTop w:val="0"/>
      <w:marBottom w:val="0"/>
      <w:divBdr>
        <w:top w:val="none" w:sz="0" w:space="0" w:color="auto"/>
        <w:left w:val="none" w:sz="0" w:space="0" w:color="auto"/>
        <w:bottom w:val="none" w:sz="0" w:space="0" w:color="auto"/>
        <w:right w:val="none" w:sz="0" w:space="0" w:color="auto"/>
      </w:divBdr>
    </w:div>
    <w:div w:id="368796720">
      <w:bodyDiv w:val="1"/>
      <w:marLeft w:val="0"/>
      <w:marRight w:val="0"/>
      <w:marTop w:val="0"/>
      <w:marBottom w:val="0"/>
      <w:divBdr>
        <w:top w:val="none" w:sz="0" w:space="0" w:color="auto"/>
        <w:left w:val="none" w:sz="0" w:space="0" w:color="auto"/>
        <w:bottom w:val="none" w:sz="0" w:space="0" w:color="auto"/>
        <w:right w:val="none" w:sz="0" w:space="0" w:color="auto"/>
      </w:divBdr>
    </w:div>
    <w:div w:id="419835345">
      <w:bodyDiv w:val="1"/>
      <w:marLeft w:val="0"/>
      <w:marRight w:val="0"/>
      <w:marTop w:val="0"/>
      <w:marBottom w:val="0"/>
      <w:divBdr>
        <w:top w:val="none" w:sz="0" w:space="0" w:color="auto"/>
        <w:left w:val="none" w:sz="0" w:space="0" w:color="auto"/>
        <w:bottom w:val="none" w:sz="0" w:space="0" w:color="auto"/>
        <w:right w:val="none" w:sz="0" w:space="0" w:color="auto"/>
      </w:divBdr>
    </w:div>
    <w:div w:id="448663277">
      <w:bodyDiv w:val="1"/>
      <w:marLeft w:val="0"/>
      <w:marRight w:val="0"/>
      <w:marTop w:val="0"/>
      <w:marBottom w:val="0"/>
      <w:divBdr>
        <w:top w:val="none" w:sz="0" w:space="0" w:color="auto"/>
        <w:left w:val="none" w:sz="0" w:space="0" w:color="auto"/>
        <w:bottom w:val="none" w:sz="0" w:space="0" w:color="auto"/>
        <w:right w:val="none" w:sz="0" w:space="0" w:color="auto"/>
      </w:divBdr>
    </w:div>
    <w:div w:id="543101483">
      <w:bodyDiv w:val="1"/>
      <w:marLeft w:val="0"/>
      <w:marRight w:val="0"/>
      <w:marTop w:val="0"/>
      <w:marBottom w:val="0"/>
      <w:divBdr>
        <w:top w:val="none" w:sz="0" w:space="0" w:color="auto"/>
        <w:left w:val="none" w:sz="0" w:space="0" w:color="auto"/>
        <w:bottom w:val="none" w:sz="0" w:space="0" w:color="auto"/>
        <w:right w:val="none" w:sz="0" w:space="0" w:color="auto"/>
      </w:divBdr>
    </w:div>
    <w:div w:id="664481183">
      <w:bodyDiv w:val="1"/>
      <w:marLeft w:val="0"/>
      <w:marRight w:val="0"/>
      <w:marTop w:val="0"/>
      <w:marBottom w:val="0"/>
      <w:divBdr>
        <w:top w:val="none" w:sz="0" w:space="0" w:color="auto"/>
        <w:left w:val="none" w:sz="0" w:space="0" w:color="auto"/>
        <w:bottom w:val="none" w:sz="0" w:space="0" w:color="auto"/>
        <w:right w:val="none" w:sz="0" w:space="0" w:color="auto"/>
      </w:divBdr>
    </w:div>
    <w:div w:id="667903999">
      <w:bodyDiv w:val="1"/>
      <w:marLeft w:val="0"/>
      <w:marRight w:val="0"/>
      <w:marTop w:val="0"/>
      <w:marBottom w:val="0"/>
      <w:divBdr>
        <w:top w:val="none" w:sz="0" w:space="0" w:color="auto"/>
        <w:left w:val="none" w:sz="0" w:space="0" w:color="auto"/>
        <w:bottom w:val="none" w:sz="0" w:space="0" w:color="auto"/>
        <w:right w:val="none" w:sz="0" w:space="0" w:color="auto"/>
      </w:divBdr>
    </w:div>
    <w:div w:id="683284892">
      <w:bodyDiv w:val="1"/>
      <w:marLeft w:val="0"/>
      <w:marRight w:val="0"/>
      <w:marTop w:val="0"/>
      <w:marBottom w:val="0"/>
      <w:divBdr>
        <w:top w:val="none" w:sz="0" w:space="0" w:color="auto"/>
        <w:left w:val="none" w:sz="0" w:space="0" w:color="auto"/>
        <w:bottom w:val="none" w:sz="0" w:space="0" w:color="auto"/>
        <w:right w:val="none" w:sz="0" w:space="0" w:color="auto"/>
      </w:divBdr>
    </w:div>
    <w:div w:id="704840312">
      <w:bodyDiv w:val="1"/>
      <w:marLeft w:val="0"/>
      <w:marRight w:val="0"/>
      <w:marTop w:val="0"/>
      <w:marBottom w:val="0"/>
      <w:divBdr>
        <w:top w:val="none" w:sz="0" w:space="0" w:color="auto"/>
        <w:left w:val="none" w:sz="0" w:space="0" w:color="auto"/>
        <w:bottom w:val="none" w:sz="0" w:space="0" w:color="auto"/>
        <w:right w:val="none" w:sz="0" w:space="0" w:color="auto"/>
      </w:divBdr>
    </w:div>
    <w:div w:id="770315820">
      <w:bodyDiv w:val="1"/>
      <w:marLeft w:val="0"/>
      <w:marRight w:val="0"/>
      <w:marTop w:val="0"/>
      <w:marBottom w:val="0"/>
      <w:divBdr>
        <w:top w:val="none" w:sz="0" w:space="0" w:color="auto"/>
        <w:left w:val="none" w:sz="0" w:space="0" w:color="auto"/>
        <w:bottom w:val="none" w:sz="0" w:space="0" w:color="auto"/>
        <w:right w:val="none" w:sz="0" w:space="0" w:color="auto"/>
      </w:divBdr>
    </w:div>
    <w:div w:id="787967254">
      <w:bodyDiv w:val="1"/>
      <w:marLeft w:val="0"/>
      <w:marRight w:val="0"/>
      <w:marTop w:val="0"/>
      <w:marBottom w:val="0"/>
      <w:divBdr>
        <w:top w:val="none" w:sz="0" w:space="0" w:color="auto"/>
        <w:left w:val="none" w:sz="0" w:space="0" w:color="auto"/>
        <w:bottom w:val="none" w:sz="0" w:space="0" w:color="auto"/>
        <w:right w:val="none" w:sz="0" w:space="0" w:color="auto"/>
      </w:divBdr>
    </w:div>
    <w:div w:id="841897770">
      <w:bodyDiv w:val="1"/>
      <w:marLeft w:val="0"/>
      <w:marRight w:val="0"/>
      <w:marTop w:val="0"/>
      <w:marBottom w:val="0"/>
      <w:divBdr>
        <w:top w:val="none" w:sz="0" w:space="0" w:color="auto"/>
        <w:left w:val="none" w:sz="0" w:space="0" w:color="auto"/>
        <w:bottom w:val="none" w:sz="0" w:space="0" w:color="auto"/>
        <w:right w:val="none" w:sz="0" w:space="0" w:color="auto"/>
      </w:divBdr>
    </w:div>
    <w:div w:id="859315914">
      <w:bodyDiv w:val="1"/>
      <w:marLeft w:val="0"/>
      <w:marRight w:val="0"/>
      <w:marTop w:val="0"/>
      <w:marBottom w:val="0"/>
      <w:divBdr>
        <w:top w:val="none" w:sz="0" w:space="0" w:color="auto"/>
        <w:left w:val="none" w:sz="0" w:space="0" w:color="auto"/>
        <w:bottom w:val="none" w:sz="0" w:space="0" w:color="auto"/>
        <w:right w:val="none" w:sz="0" w:space="0" w:color="auto"/>
      </w:divBdr>
    </w:div>
    <w:div w:id="869345231">
      <w:bodyDiv w:val="1"/>
      <w:marLeft w:val="0"/>
      <w:marRight w:val="0"/>
      <w:marTop w:val="0"/>
      <w:marBottom w:val="0"/>
      <w:divBdr>
        <w:top w:val="none" w:sz="0" w:space="0" w:color="auto"/>
        <w:left w:val="none" w:sz="0" w:space="0" w:color="auto"/>
        <w:bottom w:val="none" w:sz="0" w:space="0" w:color="auto"/>
        <w:right w:val="none" w:sz="0" w:space="0" w:color="auto"/>
      </w:divBdr>
    </w:div>
    <w:div w:id="869606041">
      <w:bodyDiv w:val="1"/>
      <w:marLeft w:val="0"/>
      <w:marRight w:val="0"/>
      <w:marTop w:val="0"/>
      <w:marBottom w:val="0"/>
      <w:divBdr>
        <w:top w:val="none" w:sz="0" w:space="0" w:color="auto"/>
        <w:left w:val="none" w:sz="0" w:space="0" w:color="auto"/>
        <w:bottom w:val="none" w:sz="0" w:space="0" w:color="auto"/>
        <w:right w:val="none" w:sz="0" w:space="0" w:color="auto"/>
      </w:divBdr>
    </w:div>
    <w:div w:id="871572830">
      <w:bodyDiv w:val="1"/>
      <w:marLeft w:val="0"/>
      <w:marRight w:val="0"/>
      <w:marTop w:val="0"/>
      <w:marBottom w:val="0"/>
      <w:divBdr>
        <w:top w:val="none" w:sz="0" w:space="0" w:color="auto"/>
        <w:left w:val="none" w:sz="0" w:space="0" w:color="auto"/>
        <w:bottom w:val="none" w:sz="0" w:space="0" w:color="auto"/>
        <w:right w:val="none" w:sz="0" w:space="0" w:color="auto"/>
      </w:divBdr>
    </w:div>
    <w:div w:id="888301254">
      <w:bodyDiv w:val="1"/>
      <w:marLeft w:val="0"/>
      <w:marRight w:val="0"/>
      <w:marTop w:val="0"/>
      <w:marBottom w:val="0"/>
      <w:divBdr>
        <w:top w:val="none" w:sz="0" w:space="0" w:color="auto"/>
        <w:left w:val="none" w:sz="0" w:space="0" w:color="auto"/>
        <w:bottom w:val="none" w:sz="0" w:space="0" w:color="auto"/>
        <w:right w:val="none" w:sz="0" w:space="0" w:color="auto"/>
      </w:divBdr>
    </w:div>
    <w:div w:id="924414278">
      <w:bodyDiv w:val="1"/>
      <w:marLeft w:val="0"/>
      <w:marRight w:val="0"/>
      <w:marTop w:val="0"/>
      <w:marBottom w:val="0"/>
      <w:divBdr>
        <w:top w:val="none" w:sz="0" w:space="0" w:color="auto"/>
        <w:left w:val="none" w:sz="0" w:space="0" w:color="auto"/>
        <w:bottom w:val="none" w:sz="0" w:space="0" w:color="auto"/>
        <w:right w:val="none" w:sz="0" w:space="0" w:color="auto"/>
      </w:divBdr>
    </w:div>
    <w:div w:id="978807141">
      <w:bodyDiv w:val="1"/>
      <w:marLeft w:val="0"/>
      <w:marRight w:val="0"/>
      <w:marTop w:val="0"/>
      <w:marBottom w:val="0"/>
      <w:divBdr>
        <w:top w:val="none" w:sz="0" w:space="0" w:color="auto"/>
        <w:left w:val="none" w:sz="0" w:space="0" w:color="auto"/>
        <w:bottom w:val="none" w:sz="0" w:space="0" w:color="auto"/>
        <w:right w:val="none" w:sz="0" w:space="0" w:color="auto"/>
      </w:divBdr>
    </w:div>
    <w:div w:id="1012300759">
      <w:bodyDiv w:val="1"/>
      <w:marLeft w:val="0"/>
      <w:marRight w:val="0"/>
      <w:marTop w:val="0"/>
      <w:marBottom w:val="0"/>
      <w:divBdr>
        <w:top w:val="none" w:sz="0" w:space="0" w:color="auto"/>
        <w:left w:val="none" w:sz="0" w:space="0" w:color="auto"/>
        <w:bottom w:val="none" w:sz="0" w:space="0" w:color="auto"/>
        <w:right w:val="none" w:sz="0" w:space="0" w:color="auto"/>
      </w:divBdr>
    </w:div>
    <w:div w:id="1053577899">
      <w:bodyDiv w:val="1"/>
      <w:marLeft w:val="0"/>
      <w:marRight w:val="0"/>
      <w:marTop w:val="0"/>
      <w:marBottom w:val="0"/>
      <w:divBdr>
        <w:top w:val="none" w:sz="0" w:space="0" w:color="auto"/>
        <w:left w:val="none" w:sz="0" w:space="0" w:color="auto"/>
        <w:bottom w:val="none" w:sz="0" w:space="0" w:color="auto"/>
        <w:right w:val="none" w:sz="0" w:space="0" w:color="auto"/>
      </w:divBdr>
    </w:div>
    <w:div w:id="1082683402">
      <w:bodyDiv w:val="1"/>
      <w:marLeft w:val="0"/>
      <w:marRight w:val="0"/>
      <w:marTop w:val="0"/>
      <w:marBottom w:val="0"/>
      <w:divBdr>
        <w:top w:val="none" w:sz="0" w:space="0" w:color="auto"/>
        <w:left w:val="none" w:sz="0" w:space="0" w:color="auto"/>
        <w:bottom w:val="none" w:sz="0" w:space="0" w:color="auto"/>
        <w:right w:val="none" w:sz="0" w:space="0" w:color="auto"/>
      </w:divBdr>
    </w:div>
    <w:div w:id="1083835662">
      <w:bodyDiv w:val="1"/>
      <w:marLeft w:val="0"/>
      <w:marRight w:val="0"/>
      <w:marTop w:val="0"/>
      <w:marBottom w:val="0"/>
      <w:divBdr>
        <w:top w:val="none" w:sz="0" w:space="0" w:color="auto"/>
        <w:left w:val="none" w:sz="0" w:space="0" w:color="auto"/>
        <w:bottom w:val="none" w:sz="0" w:space="0" w:color="auto"/>
        <w:right w:val="none" w:sz="0" w:space="0" w:color="auto"/>
      </w:divBdr>
    </w:div>
    <w:div w:id="1086196184">
      <w:bodyDiv w:val="1"/>
      <w:marLeft w:val="0"/>
      <w:marRight w:val="0"/>
      <w:marTop w:val="0"/>
      <w:marBottom w:val="0"/>
      <w:divBdr>
        <w:top w:val="none" w:sz="0" w:space="0" w:color="auto"/>
        <w:left w:val="none" w:sz="0" w:space="0" w:color="auto"/>
        <w:bottom w:val="none" w:sz="0" w:space="0" w:color="auto"/>
        <w:right w:val="none" w:sz="0" w:space="0" w:color="auto"/>
      </w:divBdr>
    </w:div>
    <w:div w:id="1093865735">
      <w:bodyDiv w:val="1"/>
      <w:marLeft w:val="0"/>
      <w:marRight w:val="0"/>
      <w:marTop w:val="0"/>
      <w:marBottom w:val="0"/>
      <w:divBdr>
        <w:top w:val="none" w:sz="0" w:space="0" w:color="auto"/>
        <w:left w:val="none" w:sz="0" w:space="0" w:color="auto"/>
        <w:bottom w:val="none" w:sz="0" w:space="0" w:color="auto"/>
        <w:right w:val="none" w:sz="0" w:space="0" w:color="auto"/>
      </w:divBdr>
    </w:div>
    <w:div w:id="1113019241">
      <w:bodyDiv w:val="1"/>
      <w:marLeft w:val="0"/>
      <w:marRight w:val="0"/>
      <w:marTop w:val="0"/>
      <w:marBottom w:val="0"/>
      <w:divBdr>
        <w:top w:val="none" w:sz="0" w:space="0" w:color="auto"/>
        <w:left w:val="none" w:sz="0" w:space="0" w:color="auto"/>
        <w:bottom w:val="none" w:sz="0" w:space="0" w:color="auto"/>
        <w:right w:val="none" w:sz="0" w:space="0" w:color="auto"/>
      </w:divBdr>
    </w:div>
    <w:div w:id="1125152236">
      <w:bodyDiv w:val="1"/>
      <w:marLeft w:val="0"/>
      <w:marRight w:val="0"/>
      <w:marTop w:val="0"/>
      <w:marBottom w:val="0"/>
      <w:divBdr>
        <w:top w:val="none" w:sz="0" w:space="0" w:color="auto"/>
        <w:left w:val="none" w:sz="0" w:space="0" w:color="auto"/>
        <w:bottom w:val="none" w:sz="0" w:space="0" w:color="auto"/>
        <w:right w:val="none" w:sz="0" w:space="0" w:color="auto"/>
      </w:divBdr>
    </w:div>
    <w:div w:id="1159342265">
      <w:bodyDiv w:val="1"/>
      <w:marLeft w:val="0"/>
      <w:marRight w:val="0"/>
      <w:marTop w:val="0"/>
      <w:marBottom w:val="0"/>
      <w:divBdr>
        <w:top w:val="none" w:sz="0" w:space="0" w:color="auto"/>
        <w:left w:val="none" w:sz="0" w:space="0" w:color="auto"/>
        <w:bottom w:val="none" w:sz="0" w:space="0" w:color="auto"/>
        <w:right w:val="none" w:sz="0" w:space="0" w:color="auto"/>
      </w:divBdr>
    </w:div>
    <w:div w:id="1202284872">
      <w:bodyDiv w:val="1"/>
      <w:marLeft w:val="0"/>
      <w:marRight w:val="0"/>
      <w:marTop w:val="0"/>
      <w:marBottom w:val="0"/>
      <w:divBdr>
        <w:top w:val="none" w:sz="0" w:space="0" w:color="auto"/>
        <w:left w:val="none" w:sz="0" w:space="0" w:color="auto"/>
        <w:bottom w:val="none" w:sz="0" w:space="0" w:color="auto"/>
        <w:right w:val="none" w:sz="0" w:space="0" w:color="auto"/>
      </w:divBdr>
    </w:div>
    <w:div w:id="1221013563">
      <w:bodyDiv w:val="1"/>
      <w:marLeft w:val="0"/>
      <w:marRight w:val="0"/>
      <w:marTop w:val="0"/>
      <w:marBottom w:val="0"/>
      <w:divBdr>
        <w:top w:val="none" w:sz="0" w:space="0" w:color="auto"/>
        <w:left w:val="none" w:sz="0" w:space="0" w:color="auto"/>
        <w:bottom w:val="none" w:sz="0" w:space="0" w:color="auto"/>
        <w:right w:val="none" w:sz="0" w:space="0" w:color="auto"/>
      </w:divBdr>
    </w:div>
    <w:div w:id="1243567544">
      <w:bodyDiv w:val="1"/>
      <w:marLeft w:val="0"/>
      <w:marRight w:val="0"/>
      <w:marTop w:val="0"/>
      <w:marBottom w:val="0"/>
      <w:divBdr>
        <w:top w:val="none" w:sz="0" w:space="0" w:color="auto"/>
        <w:left w:val="none" w:sz="0" w:space="0" w:color="auto"/>
        <w:bottom w:val="none" w:sz="0" w:space="0" w:color="auto"/>
        <w:right w:val="none" w:sz="0" w:space="0" w:color="auto"/>
      </w:divBdr>
    </w:div>
    <w:div w:id="1255555130">
      <w:bodyDiv w:val="1"/>
      <w:marLeft w:val="0"/>
      <w:marRight w:val="0"/>
      <w:marTop w:val="0"/>
      <w:marBottom w:val="0"/>
      <w:divBdr>
        <w:top w:val="none" w:sz="0" w:space="0" w:color="auto"/>
        <w:left w:val="none" w:sz="0" w:space="0" w:color="auto"/>
        <w:bottom w:val="none" w:sz="0" w:space="0" w:color="auto"/>
        <w:right w:val="none" w:sz="0" w:space="0" w:color="auto"/>
      </w:divBdr>
    </w:div>
    <w:div w:id="1271663708">
      <w:bodyDiv w:val="1"/>
      <w:marLeft w:val="0"/>
      <w:marRight w:val="0"/>
      <w:marTop w:val="0"/>
      <w:marBottom w:val="0"/>
      <w:divBdr>
        <w:top w:val="none" w:sz="0" w:space="0" w:color="auto"/>
        <w:left w:val="none" w:sz="0" w:space="0" w:color="auto"/>
        <w:bottom w:val="none" w:sz="0" w:space="0" w:color="auto"/>
        <w:right w:val="none" w:sz="0" w:space="0" w:color="auto"/>
      </w:divBdr>
    </w:div>
    <w:div w:id="1279726090">
      <w:bodyDiv w:val="1"/>
      <w:marLeft w:val="0"/>
      <w:marRight w:val="0"/>
      <w:marTop w:val="0"/>
      <w:marBottom w:val="0"/>
      <w:divBdr>
        <w:top w:val="none" w:sz="0" w:space="0" w:color="auto"/>
        <w:left w:val="none" w:sz="0" w:space="0" w:color="auto"/>
        <w:bottom w:val="none" w:sz="0" w:space="0" w:color="auto"/>
        <w:right w:val="none" w:sz="0" w:space="0" w:color="auto"/>
      </w:divBdr>
    </w:div>
    <w:div w:id="1285119175">
      <w:bodyDiv w:val="1"/>
      <w:marLeft w:val="0"/>
      <w:marRight w:val="0"/>
      <w:marTop w:val="0"/>
      <w:marBottom w:val="0"/>
      <w:divBdr>
        <w:top w:val="none" w:sz="0" w:space="0" w:color="auto"/>
        <w:left w:val="none" w:sz="0" w:space="0" w:color="auto"/>
        <w:bottom w:val="none" w:sz="0" w:space="0" w:color="auto"/>
        <w:right w:val="none" w:sz="0" w:space="0" w:color="auto"/>
      </w:divBdr>
    </w:div>
    <w:div w:id="1346518793">
      <w:bodyDiv w:val="1"/>
      <w:marLeft w:val="0"/>
      <w:marRight w:val="0"/>
      <w:marTop w:val="0"/>
      <w:marBottom w:val="0"/>
      <w:divBdr>
        <w:top w:val="none" w:sz="0" w:space="0" w:color="auto"/>
        <w:left w:val="none" w:sz="0" w:space="0" w:color="auto"/>
        <w:bottom w:val="none" w:sz="0" w:space="0" w:color="auto"/>
        <w:right w:val="none" w:sz="0" w:space="0" w:color="auto"/>
      </w:divBdr>
    </w:div>
    <w:div w:id="1371152731">
      <w:bodyDiv w:val="1"/>
      <w:marLeft w:val="0"/>
      <w:marRight w:val="0"/>
      <w:marTop w:val="0"/>
      <w:marBottom w:val="0"/>
      <w:divBdr>
        <w:top w:val="none" w:sz="0" w:space="0" w:color="auto"/>
        <w:left w:val="none" w:sz="0" w:space="0" w:color="auto"/>
        <w:bottom w:val="none" w:sz="0" w:space="0" w:color="auto"/>
        <w:right w:val="none" w:sz="0" w:space="0" w:color="auto"/>
      </w:divBdr>
    </w:div>
    <w:div w:id="1428884787">
      <w:bodyDiv w:val="1"/>
      <w:marLeft w:val="0"/>
      <w:marRight w:val="0"/>
      <w:marTop w:val="0"/>
      <w:marBottom w:val="0"/>
      <w:divBdr>
        <w:top w:val="none" w:sz="0" w:space="0" w:color="auto"/>
        <w:left w:val="none" w:sz="0" w:space="0" w:color="auto"/>
        <w:bottom w:val="none" w:sz="0" w:space="0" w:color="auto"/>
        <w:right w:val="none" w:sz="0" w:space="0" w:color="auto"/>
      </w:divBdr>
    </w:div>
    <w:div w:id="1449818291">
      <w:bodyDiv w:val="1"/>
      <w:marLeft w:val="0"/>
      <w:marRight w:val="0"/>
      <w:marTop w:val="0"/>
      <w:marBottom w:val="0"/>
      <w:divBdr>
        <w:top w:val="none" w:sz="0" w:space="0" w:color="auto"/>
        <w:left w:val="none" w:sz="0" w:space="0" w:color="auto"/>
        <w:bottom w:val="none" w:sz="0" w:space="0" w:color="auto"/>
        <w:right w:val="none" w:sz="0" w:space="0" w:color="auto"/>
      </w:divBdr>
    </w:div>
    <w:div w:id="1456631343">
      <w:bodyDiv w:val="1"/>
      <w:marLeft w:val="0"/>
      <w:marRight w:val="0"/>
      <w:marTop w:val="0"/>
      <w:marBottom w:val="0"/>
      <w:divBdr>
        <w:top w:val="none" w:sz="0" w:space="0" w:color="auto"/>
        <w:left w:val="none" w:sz="0" w:space="0" w:color="auto"/>
        <w:bottom w:val="none" w:sz="0" w:space="0" w:color="auto"/>
        <w:right w:val="none" w:sz="0" w:space="0" w:color="auto"/>
      </w:divBdr>
      <w:divsChild>
        <w:div w:id="2044012888">
          <w:marLeft w:val="0"/>
          <w:marRight w:val="0"/>
          <w:marTop w:val="0"/>
          <w:marBottom w:val="0"/>
          <w:divBdr>
            <w:top w:val="none" w:sz="0" w:space="0" w:color="auto"/>
            <w:left w:val="none" w:sz="0" w:space="0" w:color="auto"/>
            <w:bottom w:val="dotted" w:sz="6" w:space="12" w:color="DDDDDD"/>
            <w:right w:val="none" w:sz="0" w:space="0" w:color="auto"/>
          </w:divBdr>
        </w:div>
        <w:div w:id="743454675">
          <w:marLeft w:val="0"/>
          <w:marRight w:val="0"/>
          <w:marTop w:val="0"/>
          <w:marBottom w:val="0"/>
          <w:divBdr>
            <w:top w:val="none" w:sz="0" w:space="0" w:color="auto"/>
            <w:left w:val="none" w:sz="0" w:space="0" w:color="auto"/>
            <w:bottom w:val="none" w:sz="0" w:space="0" w:color="auto"/>
            <w:right w:val="none" w:sz="0" w:space="0" w:color="auto"/>
          </w:divBdr>
        </w:div>
      </w:divsChild>
    </w:div>
    <w:div w:id="1468089865">
      <w:bodyDiv w:val="1"/>
      <w:marLeft w:val="0"/>
      <w:marRight w:val="0"/>
      <w:marTop w:val="0"/>
      <w:marBottom w:val="0"/>
      <w:divBdr>
        <w:top w:val="none" w:sz="0" w:space="0" w:color="auto"/>
        <w:left w:val="none" w:sz="0" w:space="0" w:color="auto"/>
        <w:bottom w:val="none" w:sz="0" w:space="0" w:color="auto"/>
        <w:right w:val="none" w:sz="0" w:space="0" w:color="auto"/>
      </w:divBdr>
    </w:div>
    <w:div w:id="1476945711">
      <w:bodyDiv w:val="1"/>
      <w:marLeft w:val="0"/>
      <w:marRight w:val="0"/>
      <w:marTop w:val="0"/>
      <w:marBottom w:val="0"/>
      <w:divBdr>
        <w:top w:val="none" w:sz="0" w:space="0" w:color="auto"/>
        <w:left w:val="none" w:sz="0" w:space="0" w:color="auto"/>
        <w:bottom w:val="none" w:sz="0" w:space="0" w:color="auto"/>
        <w:right w:val="none" w:sz="0" w:space="0" w:color="auto"/>
      </w:divBdr>
    </w:div>
    <w:div w:id="1480146214">
      <w:bodyDiv w:val="1"/>
      <w:marLeft w:val="0"/>
      <w:marRight w:val="0"/>
      <w:marTop w:val="0"/>
      <w:marBottom w:val="0"/>
      <w:divBdr>
        <w:top w:val="none" w:sz="0" w:space="0" w:color="auto"/>
        <w:left w:val="none" w:sz="0" w:space="0" w:color="auto"/>
        <w:bottom w:val="none" w:sz="0" w:space="0" w:color="auto"/>
        <w:right w:val="none" w:sz="0" w:space="0" w:color="auto"/>
      </w:divBdr>
    </w:div>
    <w:div w:id="1517040961">
      <w:bodyDiv w:val="1"/>
      <w:marLeft w:val="0"/>
      <w:marRight w:val="0"/>
      <w:marTop w:val="0"/>
      <w:marBottom w:val="0"/>
      <w:divBdr>
        <w:top w:val="none" w:sz="0" w:space="0" w:color="auto"/>
        <w:left w:val="none" w:sz="0" w:space="0" w:color="auto"/>
        <w:bottom w:val="none" w:sz="0" w:space="0" w:color="auto"/>
        <w:right w:val="none" w:sz="0" w:space="0" w:color="auto"/>
      </w:divBdr>
    </w:div>
    <w:div w:id="1539511527">
      <w:bodyDiv w:val="1"/>
      <w:marLeft w:val="0"/>
      <w:marRight w:val="0"/>
      <w:marTop w:val="0"/>
      <w:marBottom w:val="0"/>
      <w:divBdr>
        <w:top w:val="none" w:sz="0" w:space="0" w:color="auto"/>
        <w:left w:val="none" w:sz="0" w:space="0" w:color="auto"/>
        <w:bottom w:val="none" w:sz="0" w:space="0" w:color="auto"/>
        <w:right w:val="none" w:sz="0" w:space="0" w:color="auto"/>
      </w:divBdr>
    </w:div>
    <w:div w:id="1569027777">
      <w:bodyDiv w:val="1"/>
      <w:marLeft w:val="0"/>
      <w:marRight w:val="0"/>
      <w:marTop w:val="0"/>
      <w:marBottom w:val="0"/>
      <w:divBdr>
        <w:top w:val="none" w:sz="0" w:space="0" w:color="auto"/>
        <w:left w:val="none" w:sz="0" w:space="0" w:color="auto"/>
        <w:bottom w:val="none" w:sz="0" w:space="0" w:color="auto"/>
        <w:right w:val="none" w:sz="0" w:space="0" w:color="auto"/>
      </w:divBdr>
    </w:div>
    <w:div w:id="1569150456">
      <w:bodyDiv w:val="1"/>
      <w:marLeft w:val="0"/>
      <w:marRight w:val="0"/>
      <w:marTop w:val="0"/>
      <w:marBottom w:val="0"/>
      <w:divBdr>
        <w:top w:val="none" w:sz="0" w:space="0" w:color="auto"/>
        <w:left w:val="none" w:sz="0" w:space="0" w:color="auto"/>
        <w:bottom w:val="none" w:sz="0" w:space="0" w:color="auto"/>
        <w:right w:val="none" w:sz="0" w:space="0" w:color="auto"/>
      </w:divBdr>
    </w:div>
    <w:div w:id="1569800014">
      <w:bodyDiv w:val="1"/>
      <w:marLeft w:val="0"/>
      <w:marRight w:val="0"/>
      <w:marTop w:val="0"/>
      <w:marBottom w:val="0"/>
      <w:divBdr>
        <w:top w:val="none" w:sz="0" w:space="0" w:color="auto"/>
        <w:left w:val="none" w:sz="0" w:space="0" w:color="auto"/>
        <w:bottom w:val="none" w:sz="0" w:space="0" w:color="auto"/>
        <w:right w:val="none" w:sz="0" w:space="0" w:color="auto"/>
      </w:divBdr>
    </w:div>
    <w:div w:id="1631013752">
      <w:bodyDiv w:val="1"/>
      <w:marLeft w:val="0"/>
      <w:marRight w:val="0"/>
      <w:marTop w:val="0"/>
      <w:marBottom w:val="0"/>
      <w:divBdr>
        <w:top w:val="none" w:sz="0" w:space="0" w:color="auto"/>
        <w:left w:val="none" w:sz="0" w:space="0" w:color="auto"/>
        <w:bottom w:val="none" w:sz="0" w:space="0" w:color="auto"/>
        <w:right w:val="none" w:sz="0" w:space="0" w:color="auto"/>
      </w:divBdr>
    </w:div>
    <w:div w:id="1631326864">
      <w:bodyDiv w:val="1"/>
      <w:marLeft w:val="0"/>
      <w:marRight w:val="0"/>
      <w:marTop w:val="0"/>
      <w:marBottom w:val="0"/>
      <w:divBdr>
        <w:top w:val="none" w:sz="0" w:space="0" w:color="auto"/>
        <w:left w:val="none" w:sz="0" w:space="0" w:color="auto"/>
        <w:bottom w:val="none" w:sz="0" w:space="0" w:color="auto"/>
        <w:right w:val="none" w:sz="0" w:space="0" w:color="auto"/>
      </w:divBdr>
    </w:div>
    <w:div w:id="1650094585">
      <w:bodyDiv w:val="1"/>
      <w:marLeft w:val="0"/>
      <w:marRight w:val="0"/>
      <w:marTop w:val="0"/>
      <w:marBottom w:val="0"/>
      <w:divBdr>
        <w:top w:val="none" w:sz="0" w:space="0" w:color="auto"/>
        <w:left w:val="none" w:sz="0" w:space="0" w:color="auto"/>
        <w:bottom w:val="none" w:sz="0" w:space="0" w:color="auto"/>
        <w:right w:val="none" w:sz="0" w:space="0" w:color="auto"/>
      </w:divBdr>
    </w:div>
    <w:div w:id="1655452959">
      <w:bodyDiv w:val="1"/>
      <w:marLeft w:val="0"/>
      <w:marRight w:val="0"/>
      <w:marTop w:val="0"/>
      <w:marBottom w:val="0"/>
      <w:divBdr>
        <w:top w:val="none" w:sz="0" w:space="0" w:color="auto"/>
        <w:left w:val="none" w:sz="0" w:space="0" w:color="auto"/>
        <w:bottom w:val="none" w:sz="0" w:space="0" w:color="auto"/>
        <w:right w:val="none" w:sz="0" w:space="0" w:color="auto"/>
      </w:divBdr>
    </w:div>
    <w:div w:id="1667592146">
      <w:bodyDiv w:val="1"/>
      <w:marLeft w:val="0"/>
      <w:marRight w:val="0"/>
      <w:marTop w:val="0"/>
      <w:marBottom w:val="0"/>
      <w:divBdr>
        <w:top w:val="none" w:sz="0" w:space="0" w:color="auto"/>
        <w:left w:val="none" w:sz="0" w:space="0" w:color="auto"/>
        <w:bottom w:val="none" w:sz="0" w:space="0" w:color="auto"/>
        <w:right w:val="none" w:sz="0" w:space="0" w:color="auto"/>
      </w:divBdr>
    </w:div>
    <w:div w:id="1690134071">
      <w:bodyDiv w:val="1"/>
      <w:marLeft w:val="0"/>
      <w:marRight w:val="0"/>
      <w:marTop w:val="0"/>
      <w:marBottom w:val="0"/>
      <w:divBdr>
        <w:top w:val="none" w:sz="0" w:space="0" w:color="auto"/>
        <w:left w:val="none" w:sz="0" w:space="0" w:color="auto"/>
        <w:bottom w:val="none" w:sz="0" w:space="0" w:color="auto"/>
        <w:right w:val="none" w:sz="0" w:space="0" w:color="auto"/>
      </w:divBdr>
    </w:div>
    <w:div w:id="1743987385">
      <w:bodyDiv w:val="1"/>
      <w:marLeft w:val="0"/>
      <w:marRight w:val="0"/>
      <w:marTop w:val="0"/>
      <w:marBottom w:val="0"/>
      <w:divBdr>
        <w:top w:val="none" w:sz="0" w:space="0" w:color="auto"/>
        <w:left w:val="none" w:sz="0" w:space="0" w:color="auto"/>
        <w:bottom w:val="none" w:sz="0" w:space="0" w:color="auto"/>
        <w:right w:val="none" w:sz="0" w:space="0" w:color="auto"/>
      </w:divBdr>
    </w:div>
    <w:div w:id="1808625238">
      <w:bodyDiv w:val="1"/>
      <w:marLeft w:val="0"/>
      <w:marRight w:val="0"/>
      <w:marTop w:val="0"/>
      <w:marBottom w:val="0"/>
      <w:divBdr>
        <w:top w:val="none" w:sz="0" w:space="0" w:color="auto"/>
        <w:left w:val="none" w:sz="0" w:space="0" w:color="auto"/>
        <w:bottom w:val="none" w:sz="0" w:space="0" w:color="auto"/>
        <w:right w:val="none" w:sz="0" w:space="0" w:color="auto"/>
      </w:divBdr>
    </w:div>
    <w:div w:id="1844975385">
      <w:bodyDiv w:val="1"/>
      <w:marLeft w:val="0"/>
      <w:marRight w:val="0"/>
      <w:marTop w:val="0"/>
      <w:marBottom w:val="0"/>
      <w:divBdr>
        <w:top w:val="none" w:sz="0" w:space="0" w:color="auto"/>
        <w:left w:val="none" w:sz="0" w:space="0" w:color="auto"/>
        <w:bottom w:val="none" w:sz="0" w:space="0" w:color="auto"/>
        <w:right w:val="none" w:sz="0" w:space="0" w:color="auto"/>
      </w:divBdr>
    </w:div>
    <w:div w:id="1848472243">
      <w:bodyDiv w:val="1"/>
      <w:marLeft w:val="0"/>
      <w:marRight w:val="0"/>
      <w:marTop w:val="0"/>
      <w:marBottom w:val="0"/>
      <w:divBdr>
        <w:top w:val="none" w:sz="0" w:space="0" w:color="auto"/>
        <w:left w:val="none" w:sz="0" w:space="0" w:color="auto"/>
        <w:bottom w:val="none" w:sz="0" w:space="0" w:color="auto"/>
        <w:right w:val="none" w:sz="0" w:space="0" w:color="auto"/>
      </w:divBdr>
    </w:div>
    <w:div w:id="1856574903">
      <w:bodyDiv w:val="1"/>
      <w:marLeft w:val="0"/>
      <w:marRight w:val="0"/>
      <w:marTop w:val="0"/>
      <w:marBottom w:val="0"/>
      <w:divBdr>
        <w:top w:val="none" w:sz="0" w:space="0" w:color="auto"/>
        <w:left w:val="none" w:sz="0" w:space="0" w:color="auto"/>
        <w:bottom w:val="none" w:sz="0" w:space="0" w:color="auto"/>
        <w:right w:val="none" w:sz="0" w:space="0" w:color="auto"/>
      </w:divBdr>
    </w:div>
    <w:div w:id="1878393651">
      <w:bodyDiv w:val="1"/>
      <w:marLeft w:val="0"/>
      <w:marRight w:val="0"/>
      <w:marTop w:val="0"/>
      <w:marBottom w:val="0"/>
      <w:divBdr>
        <w:top w:val="none" w:sz="0" w:space="0" w:color="auto"/>
        <w:left w:val="none" w:sz="0" w:space="0" w:color="auto"/>
        <w:bottom w:val="none" w:sz="0" w:space="0" w:color="auto"/>
        <w:right w:val="none" w:sz="0" w:space="0" w:color="auto"/>
      </w:divBdr>
    </w:div>
    <w:div w:id="1880236779">
      <w:bodyDiv w:val="1"/>
      <w:marLeft w:val="0"/>
      <w:marRight w:val="0"/>
      <w:marTop w:val="0"/>
      <w:marBottom w:val="0"/>
      <w:divBdr>
        <w:top w:val="none" w:sz="0" w:space="0" w:color="auto"/>
        <w:left w:val="none" w:sz="0" w:space="0" w:color="auto"/>
        <w:bottom w:val="none" w:sz="0" w:space="0" w:color="auto"/>
        <w:right w:val="none" w:sz="0" w:space="0" w:color="auto"/>
      </w:divBdr>
    </w:div>
    <w:div w:id="1906798514">
      <w:bodyDiv w:val="1"/>
      <w:marLeft w:val="0"/>
      <w:marRight w:val="0"/>
      <w:marTop w:val="0"/>
      <w:marBottom w:val="0"/>
      <w:divBdr>
        <w:top w:val="none" w:sz="0" w:space="0" w:color="auto"/>
        <w:left w:val="none" w:sz="0" w:space="0" w:color="auto"/>
        <w:bottom w:val="none" w:sz="0" w:space="0" w:color="auto"/>
        <w:right w:val="none" w:sz="0" w:space="0" w:color="auto"/>
      </w:divBdr>
    </w:div>
    <w:div w:id="1917786298">
      <w:bodyDiv w:val="1"/>
      <w:marLeft w:val="0"/>
      <w:marRight w:val="0"/>
      <w:marTop w:val="0"/>
      <w:marBottom w:val="0"/>
      <w:divBdr>
        <w:top w:val="none" w:sz="0" w:space="0" w:color="auto"/>
        <w:left w:val="none" w:sz="0" w:space="0" w:color="auto"/>
        <w:bottom w:val="none" w:sz="0" w:space="0" w:color="auto"/>
        <w:right w:val="none" w:sz="0" w:space="0" w:color="auto"/>
      </w:divBdr>
    </w:div>
    <w:div w:id="1933274932">
      <w:bodyDiv w:val="1"/>
      <w:marLeft w:val="0"/>
      <w:marRight w:val="0"/>
      <w:marTop w:val="0"/>
      <w:marBottom w:val="0"/>
      <w:divBdr>
        <w:top w:val="none" w:sz="0" w:space="0" w:color="auto"/>
        <w:left w:val="none" w:sz="0" w:space="0" w:color="auto"/>
        <w:bottom w:val="none" w:sz="0" w:space="0" w:color="auto"/>
        <w:right w:val="none" w:sz="0" w:space="0" w:color="auto"/>
      </w:divBdr>
    </w:div>
    <w:div w:id="2016375439">
      <w:bodyDiv w:val="1"/>
      <w:marLeft w:val="0"/>
      <w:marRight w:val="0"/>
      <w:marTop w:val="0"/>
      <w:marBottom w:val="0"/>
      <w:divBdr>
        <w:top w:val="none" w:sz="0" w:space="0" w:color="auto"/>
        <w:left w:val="none" w:sz="0" w:space="0" w:color="auto"/>
        <w:bottom w:val="none" w:sz="0" w:space="0" w:color="auto"/>
        <w:right w:val="none" w:sz="0" w:space="0" w:color="auto"/>
      </w:divBdr>
    </w:div>
    <w:div w:id="2060785219">
      <w:bodyDiv w:val="1"/>
      <w:marLeft w:val="0"/>
      <w:marRight w:val="0"/>
      <w:marTop w:val="0"/>
      <w:marBottom w:val="0"/>
      <w:divBdr>
        <w:top w:val="none" w:sz="0" w:space="0" w:color="auto"/>
        <w:left w:val="none" w:sz="0" w:space="0" w:color="auto"/>
        <w:bottom w:val="none" w:sz="0" w:space="0" w:color="auto"/>
        <w:right w:val="none" w:sz="0" w:space="0" w:color="auto"/>
      </w:divBdr>
    </w:div>
    <w:div w:id="2080899181">
      <w:bodyDiv w:val="1"/>
      <w:marLeft w:val="0"/>
      <w:marRight w:val="0"/>
      <w:marTop w:val="0"/>
      <w:marBottom w:val="0"/>
      <w:divBdr>
        <w:top w:val="none" w:sz="0" w:space="0" w:color="auto"/>
        <w:left w:val="none" w:sz="0" w:space="0" w:color="auto"/>
        <w:bottom w:val="none" w:sz="0" w:space="0" w:color="auto"/>
        <w:right w:val="none" w:sz="0" w:space="0" w:color="auto"/>
      </w:divBdr>
      <w:divsChild>
        <w:div w:id="1286425297">
          <w:marLeft w:val="0"/>
          <w:marRight w:val="0"/>
          <w:marTop w:val="0"/>
          <w:marBottom w:val="0"/>
          <w:divBdr>
            <w:top w:val="none" w:sz="0" w:space="0" w:color="auto"/>
            <w:left w:val="none" w:sz="0" w:space="0" w:color="auto"/>
            <w:bottom w:val="none" w:sz="0" w:space="0" w:color="auto"/>
            <w:right w:val="none" w:sz="0" w:space="0" w:color="auto"/>
          </w:divBdr>
          <w:divsChild>
            <w:div w:id="16361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6725">
      <w:bodyDiv w:val="1"/>
      <w:marLeft w:val="0"/>
      <w:marRight w:val="0"/>
      <w:marTop w:val="0"/>
      <w:marBottom w:val="0"/>
      <w:divBdr>
        <w:top w:val="none" w:sz="0" w:space="0" w:color="auto"/>
        <w:left w:val="none" w:sz="0" w:space="0" w:color="auto"/>
        <w:bottom w:val="none" w:sz="0" w:space="0" w:color="auto"/>
        <w:right w:val="none" w:sz="0" w:space="0" w:color="auto"/>
      </w:divBdr>
    </w:div>
    <w:div w:id="2089768377">
      <w:bodyDiv w:val="1"/>
      <w:marLeft w:val="0"/>
      <w:marRight w:val="0"/>
      <w:marTop w:val="0"/>
      <w:marBottom w:val="0"/>
      <w:divBdr>
        <w:top w:val="none" w:sz="0" w:space="0" w:color="auto"/>
        <w:left w:val="none" w:sz="0" w:space="0" w:color="auto"/>
        <w:bottom w:val="none" w:sz="0" w:space="0" w:color="auto"/>
        <w:right w:val="none" w:sz="0" w:space="0" w:color="auto"/>
      </w:divBdr>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81D6-3A36-476E-86DC-9AE7B474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25</Pages>
  <Words>40381</Words>
  <Characters>23018</Characters>
  <Application>Microsoft Office Word</Application>
  <DocSecurity>0</DocSecurity>
  <Lines>191</Lines>
  <Paragraphs>126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Sarnycka Maryna</dc:creator>
  <cp:keywords/>
  <dc:description/>
  <cp:lastModifiedBy>Sarnycka Maryna</cp:lastModifiedBy>
  <cp:revision>438</cp:revision>
  <cp:lastPrinted>2020-07-30T15:13:00Z</cp:lastPrinted>
  <dcterms:created xsi:type="dcterms:W3CDTF">2020-07-29T05:47:00Z</dcterms:created>
  <dcterms:modified xsi:type="dcterms:W3CDTF">2020-08-04T08:45:00Z</dcterms:modified>
</cp:coreProperties>
</file>