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r>
        <w:rPr>
          <w:rFonts w:eastAsia="Liberation Serif" w:cs="Times New Roman"/>
          <w:b/>
          <w:bCs/>
          <w:noProof/>
          <w:color w:val="000000"/>
          <w:sz w:val="32"/>
          <w:szCs w:val="28"/>
          <w:lang w:val="uk-UA" w:eastAsia="uk-UA" w:bidi="ar-SA"/>
        </w:rPr>
        <w:drawing>
          <wp:anchor distT="0" distB="0" distL="133350" distR="119380" simplePos="0" relativeHeight="251658240" behindDoc="0" locked="0" layoutInCell="1" allowOverlap="1">
            <wp:simplePos x="0" y="0"/>
            <wp:positionH relativeFrom="column">
              <wp:posOffset>2713844</wp:posOffset>
            </wp:positionH>
            <wp:positionV relativeFrom="paragraph">
              <wp:posOffset>31750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9622" cy="7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Pr="00781EEE" w:rsidRDefault="002371BA" w:rsidP="002371BA">
      <w:pPr>
        <w:jc w:val="center"/>
        <w:rPr>
          <w:rFonts w:hint="eastAsia"/>
          <w:sz w:val="10"/>
        </w:rPr>
      </w:pPr>
    </w:p>
    <w:p w:rsidR="002371BA" w:rsidRPr="002371BA" w:rsidRDefault="002371BA" w:rsidP="002371BA">
      <w:pPr>
        <w:jc w:val="center"/>
        <w:rPr>
          <w:rFonts w:hint="eastAsia"/>
        </w:rPr>
      </w:pPr>
      <w:r w:rsidRPr="002371BA">
        <w:rPr>
          <w:rFonts w:ascii="Times New Roman" w:hAnsi="Times New Roman" w:cs="Times New Roman"/>
          <w:b/>
          <w:spacing w:val="18"/>
          <w:w w:val="66"/>
          <w:sz w:val="72"/>
          <w:highlight w:val="white"/>
        </w:rPr>
        <w:t>КИЇВСЬКА МІСЬКА РАДА</w:t>
      </w:r>
    </w:p>
    <w:p w:rsidR="002371BA" w:rsidRPr="002371BA" w:rsidRDefault="002371BA" w:rsidP="002371BA">
      <w:pPr>
        <w:tabs>
          <w:tab w:val="center" w:pos="5858"/>
          <w:tab w:val="left" w:pos="8760"/>
        </w:tabs>
        <w:jc w:val="center"/>
        <w:rPr>
          <w:rFonts w:hint="eastAsia"/>
        </w:rPr>
      </w:pPr>
      <w:r w:rsidRPr="002371BA">
        <w:rPr>
          <w:rFonts w:ascii="Benguiat" w:hAnsi="Benguiat" w:cs="Benguiat"/>
          <w:b/>
          <w:w w:val="90"/>
          <w:sz w:val="28"/>
          <w:szCs w:val="28"/>
          <w:highlight w:val="white"/>
          <w:lang w:val="en-US"/>
        </w:rPr>
        <w:t>VIII</w:t>
      </w:r>
      <w:r w:rsidRPr="002371BA">
        <w:rPr>
          <w:rFonts w:ascii="Benguiat" w:hAnsi="Benguiat" w:cs="Benguiat"/>
          <w:b/>
          <w:w w:val="90"/>
          <w:sz w:val="28"/>
          <w:szCs w:val="28"/>
          <w:highlight w:val="white"/>
        </w:rPr>
        <w:t xml:space="preserve"> СКЛИКАННЯ</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ПОСТIЙНА КОМIСIЯ З ПИТАНЬ БЮДЖЕТУ</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ТА СОЦIАЛЬНО-ЕКОНОМIЧНОГО РОЗВИТКУ</w:t>
      </w:r>
    </w:p>
    <w:p w:rsidR="00854953" w:rsidRPr="00647FFC" w:rsidRDefault="002371BA" w:rsidP="00647FFC">
      <w:pPr>
        <w:pBdr>
          <w:top w:val="thinThickSmallGap" w:sz="24" w:space="1" w:color="00000A"/>
          <w:left w:val="none" w:sz="0" w:space="0" w:color="000000"/>
          <w:bottom w:val="none" w:sz="0" w:space="0" w:color="000000"/>
          <w:right w:val="none" w:sz="0" w:space="0" w:color="000000"/>
        </w:pBdr>
        <w:spacing w:line="480" w:lineRule="auto"/>
        <w:rPr>
          <w:rFonts w:hint="eastAsia"/>
        </w:rPr>
      </w:pPr>
      <w:r w:rsidRPr="002371BA">
        <w:rPr>
          <w:rFonts w:ascii="Times New Roman" w:eastAsia="Times New Roman" w:hAnsi="Times New Roman" w:cs="Times New Roman"/>
          <w:i/>
          <w:highlight w:val="white"/>
        </w:rPr>
        <w:t xml:space="preserve">01044, м. Київ, вул. Хрещатик, 36, </w:t>
      </w:r>
      <w:proofErr w:type="spellStart"/>
      <w:r w:rsidRPr="002371BA">
        <w:rPr>
          <w:rFonts w:ascii="Times New Roman" w:eastAsia="Times New Roman" w:hAnsi="Times New Roman" w:cs="Times New Roman"/>
          <w:i/>
          <w:highlight w:val="white"/>
        </w:rPr>
        <w:t>каб</w:t>
      </w:r>
      <w:proofErr w:type="spellEnd"/>
      <w:r w:rsidRPr="002371BA">
        <w:rPr>
          <w:rFonts w:ascii="Times New Roman" w:eastAsia="Times New Roman" w:hAnsi="Times New Roman" w:cs="Times New Roman"/>
          <w:i/>
          <w:highlight w:val="white"/>
        </w:rPr>
        <w:t xml:space="preserve">. 1001                 </w:t>
      </w:r>
      <w:r w:rsidR="00775DB7">
        <w:rPr>
          <w:rFonts w:ascii="Times New Roman" w:eastAsia="Times New Roman" w:hAnsi="Times New Roman" w:cs="Times New Roman"/>
          <w:i/>
          <w:highlight w:val="white"/>
        </w:rPr>
        <w:t xml:space="preserve">       </w:t>
      </w:r>
      <w:r w:rsidRPr="002371BA">
        <w:rPr>
          <w:rFonts w:ascii="Times New Roman" w:eastAsia="Times New Roman" w:hAnsi="Times New Roman" w:cs="Times New Roman"/>
          <w:i/>
          <w:highlight w:val="white"/>
        </w:rPr>
        <w:t xml:space="preserve">   </w:t>
      </w:r>
      <w:proofErr w:type="spellStart"/>
      <w:r w:rsidRPr="002371BA">
        <w:rPr>
          <w:rFonts w:ascii="Times New Roman" w:eastAsia="Times New Roman" w:hAnsi="Times New Roman" w:cs="Times New Roman"/>
          <w:i/>
          <w:highlight w:val="white"/>
        </w:rPr>
        <w:t>тел</w:t>
      </w:r>
      <w:proofErr w:type="spellEnd"/>
      <w:r w:rsidRPr="002371BA">
        <w:rPr>
          <w:rFonts w:ascii="Times New Roman" w:eastAsia="Times New Roman" w:hAnsi="Times New Roman" w:cs="Times New Roman"/>
          <w:i/>
          <w:highlight w:val="white"/>
        </w:rPr>
        <w:t>.:(044)202-72-98, 202-70-43</w:t>
      </w:r>
    </w:p>
    <w:p w:rsidR="007F3DD9" w:rsidRDefault="007F3DD9"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7F3DD9" w:rsidRDefault="007F3DD9"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F37BD7" w:rsidRDefault="00F37BD7"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F37BD7" w:rsidRDefault="00F37BD7"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F37BD7" w:rsidRDefault="00F37BD7"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CB5379" w:rsidRPr="003D3478" w:rsidRDefault="003725E6" w:rsidP="00CB5379">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CB5379">
        <w:rPr>
          <w:rFonts w:ascii="Times New Roman" w:hAnsi="Times New Roman" w:cs="Times New Roman"/>
          <w:b/>
          <w:bCs/>
          <w:sz w:val="28"/>
          <w:szCs w:val="28"/>
          <w:highlight w:val="white"/>
        </w:rPr>
        <w:t>Протокол</w:t>
      </w:r>
      <w:r w:rsidR="00522EBC">
        <w:rPr>
          <w:rFonts w:ascii="Times New Roman" w:hAnsi="Times New Roman" w:cs="Times New Roman"/>
          <w:b/>
          <w:bCs/>
          <w:sz w:val="28"/>
          <w:szCs w:val="28"/>
          <w:highlight w:val="white"/>
        </w:rPr>
        <w:t xml:space="preserve"> №</w:t>
      </w:r>
      <w:r w:rsidR="004B51C6">
        <w:rPr>
          <w:rFonts w:ascii="Times New Roman" w:eastAsia="Liberation Serif" w:hAnsi="Times New Roman" w:cs="Times New Roman"/>
          <w:b/>
          <w:bCs/>
          <w:color w:val="000000"/>
          <w:sz w:val="28"/>
          <w:szCs w:val="28"/>
          <w:shd w:val="clear" w:color="auto" w:fill="FFFFFF"/>
          <w:lang w:bidi="en-US"/>
        </w:rPr>
        <w:t xml:space="preserve"> </w:t>
      </w:r>
      <w:r w:rsidR="00701FC0">
        <w:rPr>
          <w:rFonts w:ascii="Times New Roman" w:eastAsia="Liberation Serif" w:hAnsi="Times New Roman" w:cs="Times New Roman"/>
          <w:b/>
          <w:bCs/>
          <w:color w:val="000000"/>
          <w:sz w:val="28"/>
          <w:szCs w:val="28"/>
          <w:shd w:val="clear" w:color="auto" w:fill="FFFFFF"/>
          <w:lang w:bidi="en-US"/>
        </w:rPr>
        <w:t>12</w:t>
      </w:r>
      <w:r w:rsidR="009B44F4">
        <w:rPr>
          <w:rFonts w:ascii="Times New Roman" w:eastAsia="Liberation Serif" w:hAnsi="Times New Roman" w:cs="Times New Roman"/>
          <w:b/>
          <w:bCs/>
          <w:color w:val="000000"/>
          <w:sz w:val="28"/>
          <w:szCs w:val="28"/>
          <w:shd w:val="clear" w:color="auto" w:fill="FFFFFF"/>
          <w:lang w:bidi="en-US"/>
        </w:rPr>
        <w:t>/1</w:t>
      </w:r>
      <w:r w:rsidR="00DE7D19">
        <w:rPr>
          <w:rFonts w:ascii="Times New Roman" w:eastAsia="Liberation Serif" w:hAnsi="Times New Roman" w:cs="Times New Roman"/>
          <w:b/>
          <w:bCs/>
          <w:color w:val="000000"/>
          <w:sz w:val="28"/>
          <w:szCs w:val="28"/>
          <w:shd w:val="clear" w:color="auto" w:fill="FFFFFF"/>
          <w:lang w:bidi="en-US"/>
        </w:rPr>
        <w:t>9</w:t>
      </w:r>
      <w:r w:rsidR="00701FC0">
        <w:rPr>
          <w:rFonts w:ascii="Times New Roman" w:eastAsia="Liberation Serif" w:hAnsi="Times New Roman" w:cs="Times New Roman"/>
          <w:b/>
          <w:bCs/>
          <w:color w:val="000000"/>
          <w:sz w:val="28"/>
          <w:szCs w:val="28"/>
          <w:shd w:val="clear" w:color="auto" w:fill="FFFFFF"/>
          <w:lang w:bidi="en-US"/>
        </w:rPr>
        <w:t>6</w:t>
      </w:r>
    </w:p>
    <w:p w:rsidR="0073370B" w:rsidRDefault="00665F01" w:rsidP="0073370B">
      <w:pPr>
        <w:jc w:val="center"/>
        <w:rPr>
          <w:rFonts w:ascii="Times New Roman" w:hAnsi="Times New Roman" w:cs="Times New Roman"/>
          <w:bCs/>
          <w:sz w:val="28"/>
          <w:szCs w:val="28"/>
        </w:rPr>
      </w:pPr>
      <w:r>
        <w:rPr>
          <w:rFonts w:ascii="Times New Roman" w:hAnsi="Times New Roman" w:cs="Times New Roman"/>
          <w:bCs/>
          <w:sz w:val="28"/>
          <w:szCs w:val="28"/>
          <w:highlight w:val="white"/>
        </w:rPr>
        <w:t xml:space="preserve"> </w:t>
      </w:r>
      <w:r w:rsidR="00701FC0">
        <w:rPr>
          <w:rFonts w:ascii="Times New Roman" w:hAnsi="Times New Roman" w:cs="Times New Roman"/>
          <w:bCs/>
          <w:sz w:val="28"/>
          <w:szCs w:val="28"/>
          <w:highlight w:val="white"/>
        </w:rPr>
        <w:t xml:space="preserve">позачергового </w:t>
      </w:r>
      <w:r w:rsidR="002371BA" w:rsidRPr="003725E6">
        <w:rPr>
          <w:rFonts w:ascii="Times New Roman" w:hAnsi="Times New Roman" w:cs="Times New Roman"/>
          <w:bCs/>
          <w:sz w:val="28"/>
          <w:szCs w:val="28"/>
          <w:highlight w:val="white"/>
        </w:rPr>
        <w:t>засідання постійної комісії Київської міської ради з питань бюджету та соціально-економічного розвитку</w:t>
      </w:r>
    </w:p>
    <w:p w:rsidR="00854953" w:rsidRDefault="00854953" w:rsidP="008D0DA4">
      <w:pPr>
        <w:rPr>
          <w:rFonts w:ascii="Times New Roman" w:hAnsi="Times New Roman" w:cs="Times New Roman"/>
          <w:bCs/>
          <w:sz w:val="16"/>
          <w:szCs w:val="28"/>
          <w:highlight w:val="white"/>
        </w:rPr>
      </w:pPr>
    </w:p>
    <w:p w:rsidR="00207321" w:rsidRPr="00DF65E0" w:rsidRDefault="00207321" w:rsidP="008D0DA4">
      <w:pPr>
        <w:rPr>
          <w:rFonts w:ascii="Times New Roman" w:hAnsi="Times New Roman" w:cs="Times New Roman"/>
          <w:bCs/>
          <w:sz w:val="16"/>
          <w:szCs w:val="28"/>
          <w:highlight w:val="white"/>
        </w:rPr>
      </w:pPr>
    </w:p>
    <w:p w:rsidR="008D0DA4" w:rsidRPr="00652EF9" w:rsidRDefault="008D0DA4" w:rsidP="008D0DA4">
      <w:pPr>
        <w:rPr>
          <w:rFonts w:ascii="Times New Roman" w:hAnsi="Times New Roman" w:cs="Times New Roman"/>
          <w:bCs/>
          <w:sz w:val="28"/>
          <w:szCs w:val="28"/>
          <w:highlight w:val="white"/>
        </w:rPr>
      </w:pPr>
      <w:r w:rsidRPr="00652EF9">
        <w:rPr>
          <w:rFonts w:ascii="Times New Roman" w:hAnsi="Times New Roman" w:cs="Times New Roman"/>
          <w:bCs/>
          <w:sz w:val="28"/>
          <w:szCs w:val="28"/>
          <w:highlight w:val="white"/>
        </w:rPr>
        <w:t xml:space="preserve">від </w:t>
      </w:r>
      <w:r w:rsidR="00701FC0">
        <w:rPr>
          <w:rFonts w:ascii="Times New Roman" w:hAnsi="Times New Roman" w:cs="Times New Roman"/>
          <w:bCs/>
          <w:sz w:val="28"/>
          <w:szCs w:val="28"/>
          <w:highlight w:val="white"/>
        </w:rPr>
        <w:t>07</w:t>
      </w:r>
      <w:r w:rsidR="00915443">
        <w:rPr>
          <w:rFonts w:ascii="Times New Roman" w:hAnsi="Times New Roman" w:cs="Times New Roman"/>
          <w:bCs/>
          <w:sz w:val="28"/>
          <w:szCs w:val="28"/>
          <w:highlight w:val="white"/>
          <w:lang w:val="ru-RU"/>
        </w:rPr>
        <w:t>.</w:t>
      </w:r>
      <w:r w:rsidR="00E31032">
        <w:rPr>
          <w:rFonts w:ascii="Times New Roman" w:hAnsi="Times New Roman" w:cs="Times New Roman"/>
          <w:bCs/>
          <w:sz w:val="28"/>
          <w:szCs w:val="28"/>
          <w:highlight w:val="white"/>
          <w:lang w:val="ru-RU"/>
        </w:rPr>
        <w:t>0</w:t>
      </w:r>
      <w:r w:rsidR="00701FC0">
        <w:rPr>
          <w:rFonts w:ascii="Times New Roman" w:hAnsi="Times New Roman" w:cs="Times New Roman"/>
          <w:bCs/>
          <w:sz w:val="28"/>
          <w:szCs w:val="28"/>
          <w:highlight w:val="white"/>
        </w:rPr>
        <w:t>7</w:t>
      </w:r>
      <w:r w:rsidR="00E31032">
        <w:rPr>
          <w:rFonts w:ascii="Times New Roman" w:hAnsi="Times New Roman" w:cs="Times New Roman"/>
          <w:bCs/>
          <w:sz w:val="28"/>
          <w:szCs w:val="28"/>
          <w:highlight w:val="white"/>
        </w:rPr>
        <w:t>.2020</w:t>
      </w:r>
    </w:p>
    <w:p w:rsidR="0033489E" w:rsidRPr="003A0AEA" w:rsidRDefault="0033489E" w:rsidP="0033489E">
      <w:pPr>
        <w:rPr>
          <w:rFonts w:ascii="Times New Roman" w:hAnsi="Times New Roman" w:cs="Times New Roman"/>
          <w:bCs/>
          <w:sz w:val="28"/>
          <w:szCs w:val="28"/>
          <w:highlight w:val="white"/>
        </w:rPr>
      </w:pPr>
      <w:r w:rsidRPr="003A0AEA">
        <w:rPr>
          <w:rFonts w:ascii="Times New Roman" w:hAnsi="Times New Roman" w:cs="Times New Roman"/>
          <w:b/>
          <w:bCs/>
          <w:sz w:val="28"/>
          <w:szCs w:val="28"/>
          <w:highlight w:val="white"/>
        </w:rPr>
        <w:t>Місце проведення:</w:t>
      </w:r>
      <w:r w:rsidRPr="003A0AEA">
        <w:rPr>
          <w:rFonts w:ascii="Times New Roman" w:hAnsi="Times New Roman" w:cs="Times New Roman"/>
          <w:bCs/>
          <w:sz w:val="28"/>
          <w:szCs w:val="28"/>
          <w:highlight w:val="white"/>
        </w:rPr>
        <w:t xml:space="preserve"> Київська міська рада, м. Київ, вул. Хрещатик, 36</w:t>
      </w:r>
    </w:p>
    <w:p w:rsidR="00581E02" w:rsidRPr="00745B89" w:rsidRDefault="00DE7D19" w:rsidP="00581E02">
      <w:pPr>
        <w:suppressLineNumbers/>
        <w:tabs>
          <w:tab w:val="left" w:pos="540"/>
          <w:tab w:val="left" w:pos="1320"/>
        </w:tabs>
        <w:snapToGrid w:val="0"/>
        <w:jc w:val="both"/>
        <w:rPr>
          <w:rFonts w:ascii="Times New Roman" w:hAnsi="Times New Roman" w:cs="Times New Roman"/>
          <w:kern w:val="2"/>
          <w:sz w:val="28"/>
          <w:szCs w:val="28"/>
          <w:lang w:val="ru-RU"/>
        </w:rPr>
      </w:pPr>
      <w:r>
        <w:rPr>
          <w:rFonts w:ascii="Times New Roman" w:hAnsi="Times New Roman" w:cs="Times New Roman"/>
          <w:sz w:val="28"/>
          <w:szCs w:val="28"/>
        </w:rPr>
        <w:t xml:space="preserve">сесійна зала Київради, 4 поверх </w:t>
      </w:r>
    </w:p>
    <w:p w:rsidR="00C74B7C" w:rsidRPr="003A0AEA" w:rsidRDefault="00CB7AD2" w:rsidP="0033489E">
      <w:pPr>
        <w:suppressLineNumbers/>
        <w:tabs>
          <w:tab w:val="left" w:pos="540"/>
          <w:tab w:val="left" w:pos="1320"/>
        </w:tabs>
        <w:snapToGrid w:val="0"/>
        <w:jc w:val="both"/>
        <w:rPr>
          <w:rFonts w:ascii="Times New Roman" w:hAnsi="Times New Roman" w:cs="Times New Roman"/>
          <w:sz w:val="28"/>
          <w:szCs w:val="28"/>
        </w:rPr>
      </w:pPr>
      <w:r>
        <w:rPr>
          <w:rFonts w:ascii="Times New Roman" w:hAnsi="Times New Roman" w:cs="Times New Roman"/>
          <w:sz w:val="28"/>
          <w:szCs w:val="28"/>
        </w:rPr>
        <w:t>10</w:t>
      </w:r>
      <w:r w:rsidR="00701FC0">
        <w:rPr>
          <w:rFonts w:ascii="Times New Roman" w:hAnsi="Times New Roman" w:cs="Times New Roman"/>
          <w:sz w:val="28"/>
          <w:szCs w:val="28"/>
        </w:rPr>
        <w:t>.45</w:t>
      </w:r>
    </w:p>
    <w:p w:rsidR="00647FFC" w:rsidRPr="00647FFC" w:rsidRDefault="00647FFC" w:rsidP="00647FFC">
      <w:pPr>
        <w:jc w:val="both"/>
        <w:rPr>
          <w:rFonts w:ascii="Times New Roman" w:hAnsi="Times New Roman" w:cs="Times New Roman"/>
          <w:kern w:val="2"/>
          <w:sz w:val="26"/>
          <w:szCs w:val="26"/>
        </w:rPr>
      </w:pPr>
      <w:r w:rsidRPr="00647FFC">
        <w:rPr>
          <w:rFonts w:ascii="Times New Roman" w:hAnsi="Times New Roman" w:cs="Times New Roman"/>
          <w:b/>
          <w:bCs/>
          <w:kern w:val="2"/>
          <w:sz w:val="26"/>
          <w:szCs w:val="26"/>
        </w:rPr>
        <w:t xml:space="preserve">Склад комісії – </w:t>
      </w:r>
      <w:r w:rsidRPr="00647FFC">
        <w:rPr>
          <w:rFonts w:ascii="Times New Roman" w:hAnsi="Times New Roman" w:cs="Times New Roman"/>
          <w:bCs/>
          <w:kern w:val="2"/>
          <w:sz w:val="26"/>
          <w:szCs w:val="26"/>
        </w:rPr>
        <w:t>20 депутатів Київської міської ради.</w:t>
      </w:r>
    </w:p>
    <w:p w:rsidR="00647FFC" w:rsidRPr="00647FFC" w:rsidRDefault="00647FFC" w:rsidP="00647FFC">
      <w:pPr>
        <w:widowControl/>
        <w:suppressAutoHyphens w:val="0"/>
        <w:spacing w:after="160" w:line="259" w:lineRule="auto"/>
        <w:jc w:val="both"/>
        <w:rPr>
          <w:rFonts w:ascii="Times New Roman" w:eastAsiaTheme="minorHAnsi" w:hAnsi="Times New Roman" w:cs="Times New Roman"/>
          <w:bCs/>
          <w:kern w:val="2"/>
          <w:sz w:val="28"/>
          <w:szCs w:val="28"/>
          <w:lang w:eastAsia="en-US" w:bidi="ar-SA"/>
        </w:rPr>
      </w:pPr>
      <w:r w:rsidRPr="00647FFC">
        <w:rPr>
          <w:rFonts w:ascii="Times New Roman" w:eastAsiaTheme="minorHAnsi" w:hAnsi="Times New Roman" w:cs="Times New Roman"/>
          <w:b/>
          <w:kern w:val="2"/>
          <w:sz w:val="28"/>
          <w:szCs w:val="28"/>
          <w:lang w:eastAsia="en-US" w:bidi="ar-SA"/>
        </w:rPr>
        <w:t xml:space="preserve">Присутні – </w:t>
      </w:r>
      <w:r w:rsidRPr="00647FFC">
        <w:rPr>
          <w:rFonts w:ascii="Times New Roman" w:eastAsiaTheme="minorHAnsi" w:hAnsi="Times New Roman" w:cs="Times New Roman"/>
          <w:bCs/>
          <w:kern w:val="2"/>
          <w:sz w:val="28"/>
          <w:szCs w:val="28"/>
          <w:lang w:eastAsia="en-US" w:bidi="ar-SA"/>
        </w:rPr>
        <w:t xml:space="preserve"> </w:t>
      </w:r>
      <w:r w:rsidRPr="00647FFC">
        <w:rPr>
          <w:rFonts w:ascii="Times New Roman" w:eastAsiaTheme="minorHAnsi" w:hAnsi="Times New Roman" w:cs="Times New Roman"/>
          <w:b/>
          <w:bCs/>
          <w:kern w:val="2"/>
          <w:sz w:val="28"/>
          <w:szCs w:val="28"/>
          <w:lang w:eastAsia="en-US" w:bidi="ar-SA"/>
        </w:rPr>
        <w:t>11</w:t>
      </w:r>
      <w:r w:rsidRPr="00647FFC">
        <w:rPr>
          <w:rFonts w:ascii="Times New Roman" w:eastAsiaTheme="minorHAnsi" w:hAnsi="Times New Roman" w:cs="Times New Roman"/>
          <w:bCs/>
          <w:kern w:val="2"/>
          <w:sz w:val="28"/>
          <w:szCs w:val="28"/>
          <w:lang w:eastAsia="en-US" w:bidi="ar-SA"/>
        </w:rPr>
        <w:t xml:space="preserve"> депутатів Київської міської ради, членів постійної комісії:</w:t>
      </w:r>
    </w:p>
    <w:tbl>
      <w:tblPr>
        <w:tblW w:w="16954" w:type="dxa"/>
        <w:tblInd w:w="-5" w:type="dxa"/>
        <w:tblLook w:val="04A0" w:firstRow="1" w:lastRow="0" w:firstColumn="1" w:lastColumn="0" w:noHBand="0" w:noVBand="1"/>
      </w:tblPr>
      <w:tblGrid>
        <w:gridCol w:w="2324"/>
        <w:gridCol w:w="7315"/>
        <w:gridCol w:w="7315"/>
      </w:tblGrid>
      <w:tr w:rsidR="00647FFC" w:rsidRPr="00647FFC" w:rsidTr="00DC0996">
        <w:trPr>
          <w:gridAfter w:val="1"/>
          <w:wAfter w:w="7315" w:type="dxa"/>
        </w:trPr>
        <w:tc>
          <w:tcPr>
            <w:tcW w:w="2324" w:type="dxa"/>
            <w:shd w:val="clear" w:color="auto" w:fill="auto"/>
          </w:tcPr>
          <w:p w:rsidR="00647FFC" w:rsidRPr="00647FFC" w:rsidRDefault="00647FFC" w:rsidP="00647FFC">
            <w:pPr>
              <w:jc w:val="both"/>
              <w:rPr>
                <w:rFonts w:ascii="Times New Roman" w:hAnsi="Times New Roman" w:cs="Times New Roman"/>
                <w:bCs/>
                <w:sz w:val="28"/>
                <w:szCs w:val="28"/>
              </w:rPr>
            </w:pPr>
            <w:proofErr w:type="spellStart"/>
            <w:r w:rsidRPr="00647FFC">
              <w:rPr>
                <w:rFonts w:ascii="Times New Roman" w:hAnsi="Times New Roman" w:cs="Times New Roman"/>
                <w:sz w:val="28"/>
                <w:szCs w:val="28"/>
              </w:rPr>
              <w:t>Странніков</w:t>
            </w:r>
            <w:proofErr w:type="spellEnd"/>
            <w:r w:rsidRPr="00647FFC">
              <w:rPr>
                <w:rFonts w:ascii="Times New Roman" w:hAnsi="Times New Roman" w:cs="Times New Roman"/>
                <w:sz w:val="28"/>
                <w:szCs w:val="28"/>
              </w:rPr>
              <w:t xml:space="preserve"> А.М.</w:t>
            </w:r>
          </w:p>
        </w:tc>
        <w:tc>
          <w:tcPr>
            <w:tcW w:w="7315" w:type="dxa"/>
            <w:shd w:val="clear" w:color="auto" w:fill="auto"/>
          </w:tcPr>
          <w:p w:rsidR="00647FFC" w:rsidRPr="00647FFC" w:rsidRDefault="00647FFC" w:rsidP="00647FFC">
            <w:pPr>
              <w:numPr>
                <w:ilvl w:val="0"/>
                <w:numId w:val="2"/>
              </w:numPr>
              <w:ind w:left="720"/>
              <w:contextualSpacing/>
              <w:jc w:val="both"/>
              <w:rPr>
                <w:rFonts w:ascii="Times New Roman" w:eastAsia="Calibri" w:hAnsi="Times New Roman" w:cs="Times New Roman"/>
                <w:bCs/>
                <w:sz w:val="28"/>
                <w:szCs w:val="28"/>
              </w:rPr>
            </w:pPr>
            <w:r w:rsidRPr="00647FFC">
              <w:rPr>
                <w:rFonts w:ascii="Times New Roman" w:eastAsia="Calibri" w:hAnsi="Times New Roman" w:cs="Times New Roman"/>
                <w:bCs/>
                <w:sz w:val="28"/>
                <w:szCs w:val="28"/>
              </w:rPr>
              <w:t>голова постійної комісії, головуючий;</w:t>
            </w:r>
          </w:p>
        </w:tc>
      </w:tr>
      <w:tr w:rsidR="00647FFC" w:rsidRPr="00647FFC" w:rsidTr="00DC0996">
        <w:trPr>
          <w:gridAfter w:val="1"/>
          <w:wAfter w:w="7315" w:type="dxa"/>
          <w:trHeight w:val="263"/>
        </w:trPr>
        <w:tc>
          <w:tcPr>
            <w:tcW w:w="2324" w:type="dxa"/>
            <w:shd w:val="clear" w:color="auto" w:fill="auto"/>
          </w:tcPr>
          <w:p w:rsidR="00647FFC" w:rsidRPr="00647FFC" w:rsidRDefault="00647FFC" w:rsidP="00647FFC">
            <w:pPr>
              <w:jc w:val="both"/>
              <w:rPr>
                <w:rFonts w:ascii="Times New Roman" w:hAnsi="Times New Roman" w:cs="Times New Roman"/>
                <w:sz w:val="28"/>
                <w:szCs w:val="28"/>
              </w:rPr>
            </w:pPr>
            <w:proofErr w:type="spellStart"/>
            <w:r w:rsidRPr="00647FFC">
              <w:rPr>
                <w:rFonts w:ascii="Times New Roman" w:hAnsi="Times New Roman" w:cs="Times New Roman"/>
                <w:sz w:val="28"/>
                <w:szCs w:val="28"/>
              </w:rPr>
              <w:t>Маляревич</w:t>
            </w:r>
            <w:proofErr w:type="spellEnd"/>
            <w:r w:rsidRPr="00647FFC">
              <w:rPr>
                <w:rFonts w:ascii="Times New Roman" w:hAnsi="Times New Roman" w:cs="Times New Roman"/>
                <w:sz w:val="28"/>
                <w:szCs w:val="28"/>
              </w:rPr>
              <w:t xml:space="preserve"> О.В.</w:t>
            </w:r>
          </w:p>
        </w:tc>
        <w:tc>
          <w:tcPr>
            <w:tcW w:w="7315" w:type="dxa"/>
            <w:shd w:val="clear" w:color="auto" w:fill="auto"/>
          </w:tcPr>
          <w:p w:rsidR="00647FFC" w:rsidRPr="00647FFC" w:rsidRDefault="00647FFC" w:rsidP="00647FFC">
            <w:pPr>
              <w:numPr>
                <w:ilvl w:val="0"/>
                <w:numId w:val="2"/>
              </w:numPr>
              <w:ind w:left="720"/>
              <w:contextualSpacing/>
              <w:jc w:val="both"/>
              <w:rPr>
                <w:rFonts w:ascii="Times New Roman" w:eastAsia="Calibri" w:hAnsi="Times New Roman" w:cs="Times New Roman"/>
                <w:bCs/>
                <w:sz w:val="28"/>
                <w:szCs w:val="28"/>
              </w:rPr>
            </w:pPr>
            <w:r w:rsidRPr="00647FFC">
              <w:rPr>
                <w:rFonts w:ascii="Times New Roman" w:eastAsia="Calibri" w:hAnsi="Times New Roman" w:cs="Times New Roman"/>
                <w:bCs/>
                <w:sz w:val="28"/>
                <w:szCs w:val="28"/>
              </w:rPr>
              <w:t xml:space="preserve">перший заступник голови постійної комісії </w:t>
            </w:r>
          </w:p>
          <w:p w:rsidR="00647FFC" w:rsidRPr="00647FFC" w:rsidRDefault="00647FFC" w:rsidP="00647FFC">
            <w:pPr>
              <w:ind w:left="720"/>
              <w:contextualSpacing/>
              <w:jc w:val="both"/>
              <w:rPr>
                <w:rFonts w:ascii="Times New Roman" w:eastAsia="Calibri" w:hAnsi="Times New Roman" w:cs="Times New Roman"/>
                <w:bCs/>
                <w:sz w:val="28"/>
                <w:szCs w:val="28"/>
              </w:rPr>
            </w:pPr>
            <w:r w:rsidRPr="00647FFC">
              <w:rPr>
                <w:rFonts w:ascii="Times New Roman" w:eastAsia="Calibri" w:hAnsi="Times New Roman" w:cs="Times New Roman"/>
                <w:bCs/>
                <w:sz w:val="28"/>
                <w:szCs w:val="28"/>
              </w:rPr>
              <w:t>(з питань інвестиційної діяльності);</w:t>
            </w:r>
          </w:p>
        </w:tc>
      </w:tr>
      <w:tr w:rsidR="00647FFC" w:rsidRPr="00647FFC" w:rsidTr="00DC0996">
        <w:trPr>
          <w:gridAfter w:val="1"/>
          <w:wAfter w:w="7315" w:type="dxa"/>
          <w:trHeight w:val="313"/>
        </w:trPr>
        <w:tc>
          <w:tcPr>
            <w:tcW w:w="2324" w:type="dxa"/>
            <w:shd w:val="clear" w:color="auto" w:fill="auto"/>
          </w:tcPr>
          <w:p w:rsidR="00647FFC" w:rsidRPr="00647FFC" w:rsidRDefault="00647FFC" w:rsidP="00647FFC">
            <w:pPr>
              <w:jc w:val="both"/>
              <w:rPr>
                <w:rFonts w:ascii="Times New Roman" w:hAnsi="Times New Roman" w:cs="Times New Roman"/>
                <w:sz w:val="28"/>
                <w:szCs w:val="28"/>
              </w:rPr>
            </w:pPr>
            <w:r w:rsidRPr="00647FFC">
              <w:rPr>
                <w:rFonts w:ascii="Times New Roman" w:hAnsi="Times New Roman" w:cs="Times New Roman"/>
                <w:bCs/>
                <w:sz w:val="28"/>
                <w:szCs w:val="28"/>
              </w:rPr>
              <w:t>Костенко Л.В.</w:t>
            </w:r>
          </w:p>
        </w:tc>
        <w:tc>
          <w:tcPr>
            <w:tcW w:w="7315" w:type="dxa"/>
            <w:shd w:val="clear" w:color="auto" w:fill="auto"/>
          </w:tcPr>
          <w:p w:rsidR="00647FFC" w:rsidRPr="00647FFC" w:rsidRDefault="00647FFC" w:rsidP="00647FFC">
            <w:pPr>
              <w:numPr>
                <w:ilvl w:val="0"/>
                <w:numId w:val="2"/>
              </w:numPr>
              <w:ind w:left="720"/>
              <w:contextualSpacing/>
              <w:jc w:val="both"/>
              <w:rPr>
                <w:rFonts w:ascii="Times New Roman" w:eastAsia="Calibri" w:hAnsi="Times New Roman" w:cs="Times New Roman"/>
                <w:bCs/>
                <w:sz w:val="28"/>
                <w:szCs w:val="28"/>
              </w:rPr>
            </w:pPr>
            <w:r w:rsidRPr="00647FFC">
              <w:rPr>
                <w:rFonts w:ascii="Times New Roman" w:eastAsia="Calibri" w:hAnsi="Times New Roman" w:cs="Times New Roman"/>
                <w:bCs/>
                <w:sz w:val="28"/>
                <w:szCs w:val="28"/>
              </w:rPr>
              <w:t>заступник голови постійної комісії;</w:t>
            </w:r>
          </w:p>
        </w:tc>
      </w:tr>
      <w:tr w:rsidR="00647FFC" w:rsidRPr="00647FFC" w:rsidTr="00DC0996">
        <w:trPr>
          <w:gridAfter w:val="1"/>
          <w:wAfter w:w="7315" w:type="dxa"/>
        </w:trPr>
        <w:tc>
          <w:tcPr>
            <w:tcW w:w="2324" w:type="dxa"/>
            <w:shd w:val="clear" w:color="auto" w:fill="auto"/>
          </w:tcPr>
          <w:p w:rsidR="00647FFC" w:rsidRPr="00647FFC" w:rsidRDefault="00647FFC" w:rsidP="00647FFC">
            <w:pPr>
              <w:jc w:val="both"/>
              <w:rPr>
                <w:rFonts w:ascii="Times New Roman" w:hAnsi="Times New Roman" w:cs="Times New Roman"/>
                <w:sz w:val="28"/>
                <w:szCs w:val="28"/>
              </w:rPr>
            </w:pPr>
            <w:r w:rsidRPr="00647FFC">
              <w:rPr>
                <w:rFonts w:ascii="Times New Roman" w:hAnsi="Times New Roman" w:cs="Times New Roman"/>
                <w:sz w:val="28"/>
                <w:szCs w:val="28"/>
              </w:rPr>
              <w:t>Яловий В.Б.</w:t>
            </w:r>
          </w:p>
        </w:tc>
        <w:tc>
          <w:tcPr>
            <w:tcW w:w="7315" w:type="dxa"/>
            <w:shd w:val="clear" w:color="auto" w:fill="auto"/>
          </w:tcPr>
          <w:p w:rsidR="00647FFC" w:rsidRPr="00647FFC" w:rsidRDefault="00647FFC" w:rsidP="00647FFC">
            <w:pPr>
              <w:numPr>
                <w:ilvl w:val="0"/>
                <w:numId w:val="2"/>
              </w:numPr>
              <w:ind w:left="720"/>
              <w:contextualSpacing/>
              <w:jc w:val="both"/>
              <w:rPr>
                <w:rFonts w:ascii="Times New Roman" w:eastAsia="Calibri" w:hAnsi="Times New Roman" w:cs="Times New Roman"/>
                <w:bCs/>
                <w:sz w:val="28"/>
                <w:szCs w:val="28"/>
              </w:rPr>
            </w:pPr>
            <w:r w:rsidRPr="00647FFC">
              <w:rPr>
                <w:rFonts w:ascii="Times New Roman" w:eastAsia="Calibri" w:hAnsi="Times New Roman" w:cs="Times New Roman"/>
                <w:bCs/>
                <w:sz w:val="28"/>
                <w:szCs w:val="28"/>
              </w:rPr>
              <w:t>заступник голови постійної комісії;</w:t>
            </w:r>
          </w:p>
        </w:tc>
      </w:tr>
      <w:tr w:rsidR="00647FFC" w:rsidRPr="00647FFC" w:rsidTr="00DC0996">
        <w:trPr>
          <w:gridAfter w:val="1"/>
          <w:wAfter w:w="7315" w:type="dxa"/>
        </w:trPr>
        <w:tc>
          <w:tcPr>
            <w:tcW w:w="2324" w:type="dxa"/>
            <w:shd w:val="clear" w:color="auto" w:fill="auto"/>
          </w:tcPr>
          <w:p w:rsidR="00647FFC" w:rsidRPr="00647FFC" w:rsidRDefault="00647FFC" w:rsidP="00647FFC">
            <w:pPr>
              <w:jc w:val="both"/>
              <w:rPr>
                <w:rFonts w:ascii="Times New Roman" w:hAnsi="Times New Roman" w:cs="Times New Roman"/>
                <w:bCs/>
                <w:sz w:val="28"/>
                <w:szCs w:val="28"/>
              </w:rPr>
            </w:pPr>
            <w:r w:rsidRPr="00647FFC">
              <w:rPr>
                <w:rFonts w:ascii="Times New Roman" w:hAnsi="Times New Roman" w:cs="Times New Roman"/>
                <w:sz w:val="28"/>
                <w:szCs w:val="28"/>
              </w:rPr>
              <w:t>Ясинський Г.І.</w:t>
            </w:r>
          </w:p>
        </w:tc>
        <w:tc>
          <w:tcPr>
            <w:tcW w:w="7315" w:type="dxa"/>
            <w:shd w:val="clear" w:color="auto" w:fill="auto"/>
          </w:tcPr>
          <w:p w:rsidR="00647FFC" w:rsidRPr="00647FFC" w:rsidRDefault="00647FFC" w:rsidP="00647FFC">
            <w:pPr>
              <w:numPr>
                <w:ilvl w:val="0"/>
                <w:numId w:val="2"/>
              </w:numPr>
              <w:ind w:left="720"/>
              <w:contextualSpacing/>
              <w:jc w:val="both"/>
              <w:rPr>
                <w:rFonts w:ascii="Times New Roman" w:eastAsia="Calibri" w:hAnsi="Times New Roman" w:cs="Times New Roman"/>
                <w:bCs/>
                <w:sz w:val="28"/>
                <w:szCs w:val="28"/>
              </w:rPr>
            </w:pPr>
            <w:r w:rsidRPr="00647FFC">
              <w:rPr>
                <w:rFonts w:ascii="Times New Roman" w:eastAsia="Calibri" w:hAnsi="Times New Roman" w:cs="Times New Roman"/>
                <w:bCs/>
                <w:sz w:val="28"/>
                <w:szCs w:val="28"/>
              </w:rPr>
              <w:t>секретар постійної комісії;</w:t>
            </w:r>
          </w:p>
        </w:tc>
      </w:tr>
      <w:tr w:rsidR="00647FFC" w:rsidRPr="00647FFC" w:rsidTr="00DC0996">
        <w:tc>
          <w:tcPr>
            <w:tcW w:w="2324" w:type="dxa"/>
            <w:shd w:val="clear" w:color="auto" w:fill="auto"/>
          </w:tcPr>
          <w:p w:rsidR="00647FFC" w:rsidRPr="00647FFC" w:rsidRDefault="00647FFC" w:rsidP="00647FFC">
            <w:pPr>
              <w:jc w:val="both"/>
              <w:rPr>
                <w:rFonts w:ascii="Times New Roman" w:hAnsi="Times New Roman" w:cs="Times New Roman"/>
                <w:sz w:val="28"/>
                <w:szCs w:val="28"/>
              </w:rPr>
            </w:pPr>
            <w:r w:rsidRPr="00647FFC">
              <w:rPr>
                <w:rFonts w:ascii="Times New Roman" w:hAnsi="Times New Roman" w:cs="Times New Roman"/>
                <w:sz w:val="28"/>
                <w:szCs w:val="28"/>
              </w:rPr>
              <w:t>Гончаров В.В.</w:t>
            </w:r>
          </w:p>
        </w:tc>
        <w:tc>
          <w:tcPr>
            <w:tcW w:w="7315" w:type="dxa"/>
            <w:shd w:val="clear" w:color="auto" w:fill="auto"/>
          </w:tcPr>
          <w:p w:rsidR="00647FFC" w:rsidRPr="00647FFC" w:rsidRDefault="00647FFC" w:rsidP="00647FFC">
            <w:pPr>
              <w:numPr>
                <w:ilvl w:val="0"/>
                <w:numId w:val="2"/>
              </w:numPr>
              <w:ind w:left="720"/>
              <w:contextualSpacing/>
              <w:jc w:val="both"/>
              <w:rPr>
                <w:rFonts w:ascii="Times New Roman" w:hAnsi="Times New Roman" w:cs="Times New Roman"/>
                <w:sz w:val="28"/>
                <w:szCs w:val="28"/>
              </w:rPr>
            </w:pPr>
            <w:r w:rsidRPr="00647FFC">
              <w:rPr>
                <w:rFonts w:ascii="Times New Roman" w:eastAsia="Calibri" w:hAnsi="Times New Roman" w:cs="Times New Roman"/>
                <w:bCs/>
                <w:sz w:val="28"/>
                <w:szCs w:val="28"/>
              </w:rPr>
              <w:t>член постійної комісії;</w:t>
            </w:r>
          </w:p>
        </w:tc>
        <w:tc>
          <w:tcPr>
            <w:tcW w:w="7315" w:type="dxa"/>
          </w:tcPr>
          <w:p w:rsidR="00647FFC" w:rsidRPr="00647FFC" w:rsidRDefault="00647FFC" w:rsidP="00647FFC">
            <w:pPr>
              <w:numPr>
                <w:ilvl w:val="0"/>
                <w:numId w:val="2"/>
              </w:numPr>
              <w:ind w:left="720"/>
              <w:contextualSpacing/>
              <w:rPr>
                <w:rFonts w:ascii="Times New Roman" w:eastAsia="Calibri" w:hAnsi="Times New Roman" w:cs="Times New Roman"/>
                <w:bCs/>
                <w:sz w:val="28"/>
                <w:szCs w:val="28"/>
              </w:rPr>
            </w:pPr>
          </w:p>
        </w:tc>
      </w:tr>
      <w:tr w:rsidR="00647FFC" w:rsidRPr="00647FFC" w:rsidTr="00DC0996">
        <w:trPr>
          <w:gridAfter w:val="1"/>
          <w:wAfter w:w="7315" w:type="dxa"/>
        </w:trPr>
        <w:tc>
          <w:tcPr>
            <w:tcW w:w="2324" w:type="dxa"/>
            <w:shd w:val="clear" w:color="auto" w:fill="auto"/>
          </w:tcPr>
          <w:p w:rsidR="00647FFC" w:rsidRPr="00647FFC" w:rsidRDefault="00647FFC" w:rsidP="00647FFC">
            <w:pPr>
              <w:jc w:val="both"/>
              <w:rPr>
                <w:rFonts w:ascii="Times New Roman" w:hAnsi="Times New Roman" w:cs="Times New Roman"/>
                <w:sz w:val="28"/>
                <w:szCs w:val="28"/>
              </w:rPr>
            </w:pPr>
            <w:r w:rsidRPr="00647FFC">
              <w:rPr>
                <w:rFonts w:ascii="Times New Roman" w:hAnsi="Times New Roman" w:cs="Times New Roman"/>
                <w:sz w:val="28"/>
                <w:szCs w:val="28"/>
              </w:rPr>
              <w:t>Горбунов Я.В.</w:t>
            </w:r>
          </w:p>
        </w:tc>
        <w:tc>
          <w:tcPr>
            <w:tcW w:w="7315" w:type="dxa"/>
            <w:shd w:val="clear" w:color="auto" w:fill="auto"/>
          </w:tcPr>
          <w:p w:rsidR="00647FFC" w:rsidRPr="00647FFC" w:rsidRDefault="00647FFC" w:rsidP="00647FFC">
            <w:pPr>
              <w:numPr>
                <w:ilvl w:val="0"/>
                <w:numId w:val="2"/>
              </w:numPr>
              <w:ind w:left="720"/>
              <w:contextualSpacing/>
              <w:rPr>
                <w:rFonts w:ascii="Times New Roman" w:eastAsia="Calibri" w:hAnsi="Times New Roman" w:cs="Times New Roman"/>
                <w:bCs/>
                <w:sz w:val="28"/>
                <w:szCs w:val="28"/>
              </w:rPr>
            </w:pPr>
            <w:r w:rsidRPr="00647FFC">
              <w:rPr>
                <w:rFonts w:ascii="Times New Roman" w:eastAsia="Calibri" w:hAnsi="Times New Roman" w:cs="Times New Roman"/>
                <w:bCs/>
                <w:sz w:val="28"/>
                <w:szCs w:val="28"/>
              </w:rPr>
              <w:t>член постійної комісії;</w:t>
            </w:r>
          </w:p>
        </w:tc>
      </w:tr>
      <w:tr w:rsidR="00647FFC" w:rsidRPr="00647FFC" w:rsidTr="00DC0996">
        <w:trPr>
          <w:gridAfter w:val="1"/>
          <w:wAfter w:w="7315" w:type="dxa"/>
        </w:trPr>
        <w:tc>
          <w:tcPr>
            <w:tcW w:w="2324" w:type="dxa"/>
            <w:shd w:val="clear" w:color="auto" w:fill="auto"/>
          </w:tcPr>
          <w:p w:rsidR="00647FFC" w:rsidRPr="00647FFC" w:rsidRDefault="00647FFC" w:rsidP="00647FFC">
            <w:pPr>
              <w:jc w:val="both"/>
              <w:rPr>
                <w:rFonts w:ascii="Times New Roman" w:hAnsi="Times New Roman" w:cs="Times New Roman"/>
                <w:bCs/>
                <w:sz w:val="28"/>
                <w:szCs w:val="28"/>
              </w:rPr>
            </w:pPr>
            <w:r w:rsidRPr="00647FFC">
              <w:rPr>
                <w:rFonts w:ascii="Times New Roman" w:hAnsi="Times New Roman" w:cs="Times New Roman"/>
                <w:bCs/>
                <w:sz w:val="28"/>
                <w:szCs w:val="28"/>
              </w:rPr>
              <w:t>Левін В.І.</w:t>
            </w:r>
          </w:p>
        </w:tc>
        <w:tc>
          <w:tcPr>
            <w:tcW w:w="7315" w:type="dxa"/>
            <w:shd w:val="clear" w:color="auto" w:fill="auto"/>
          </w:tcPr>
          <w:p w:rsidR="00647FFC" w:rsidRPr="00647FFC" w:rsidRDefault="00647FFC" w:rsidP="00647FFC">
            <w:pPr>
              <w:numPr>
                <w:ilvl w:val="0"/>
                <w:numId w:val="2"/>
              </w:numPr>
              <w:ind w:left="720"/>
              <w:contextualSpacing/>
              <w:rPr>
                <w:rFonts w:ascii="Times New Roman" w:eastAsia="Calibri" w:hAnsi="Times New Roman" w:cs="Times New Roman"/>
                <w:bCs/>
                <w:sz w:val="28"/>
                <w:szCs w:val="28"/>
              </w:rPr>
            </w:pPr>
            <w:r w:rsidRPr="00647FFC">
              <w:rPr>
                <w:rFonts w:ascii="Times New Roman" w:eastAsia="Calibri" w:hAnsi="Times New Roman" w:cs="Times New Roman"/>
                <w:bCs/>
                <w:sz w:val="28"/>
                <w:szCs w:val="28"/>
              </w:rPr>
              <w:t>член постійної комісії;</w:t>
            </w:r>
          </w:p>
        </w:tc>
      </w:tr>
      <w:tr w:rsidR="00647FFC" w:rsidRPr="00647FFC" w:rsidTr="00DC0996">
        <w:trPr>
          <w:gridAfter w:val="1"/>
          <w:wAfter w:w="7315" w:type="dxa"/>
        </w:trPr>
        <w:tc>
          <w:tcPr>
            <w:tcW w:w="2324" w:type="dxa"/>
            <w:shd w:val="clear" w:color="auto" w:fill="auto"/>
          </w:tcPr>
          <w:p w:rsidR="00647FFC" w:rsidRPr="00647FFC" w:rsidRDefault="00647FFC" w:rsidP="00647FFC">
            <w:pPr>
              <w:jc w:val="both"/>
              <w:rPr>
                <w:rFonts w:ascii="Times New Roman" w:hAnsi="Times New Roman" w:cs="Times New Roman"/>
                <w:bCs/>
                <w:sz w:val="28"/>
                <w:szCs w:val="28"/>
              </w:rPr>
            </w:pPr>
            <w:proofErr w:type="spellStart"/>
            <w:r w:rsidRPr="00647FFC">
              <w:rPr>
                <w:rFonts w:ascii="Times New Roman" w:hAnsi="Times New Roman" w:cs="Times New Roman"/>
                <w:bCs/>
                <w:sz w:val="28"/>
                <w:szCs w:val="28"/>
              </w:rPr>
              <w:t>Никорак</w:t>
            </w:r>
            <w:proofErr w:type="spellEnd"/>
            <w:r w:rsidRPr="00647FFC">
              <w:rPr>
                <w:rFonts w:ascii="Times New Roman" w:hAnsi="Times New Roman" w:cs="Times New Roman"/>
                <w:bCs/>
                <w:sz w:val="28"/>
                <w:szCs w:val="28"/>
              </w:rPr>
              <w:t> І.П.</w:t>
            </w:r>
          </w:p>
        </w:tc>
        <w:tc>
          <w:tcPr>
            <w:tcW w:w="7315" w:type="dxa"/>
            <w:shd w:val="clear" w:color="auto" w:fill="auto"/>
          </w:tcPr>
          <w:p w:rsidR="00647FFC" w:rsidRPr="00647FFC" w:rsidRDefault="00647FFC" w:rsidP="00647FFC">
            <w:pPr>
              <w:numPr>
                <w:ilvl w:val="0"/>
                <w:numId w:val="2"/>
              </w:numPr>
              <w:ind w:left="720"/>
              <w:contextualSpacing/>
              <w:rPr>
                <w:rFonts w:ascii="Times New Roman" w:eastAsia="Calibri" w:hAnsi="Times New Roman" w:cs="Times New Roman"/>
                <w:bCs/>
                <w:sz w:val="28"/>
                <w:szCs w:val="28"/>
              </w:rPr>
            </w:pPr>
            <w:r w:rsidRPr="00647FFC">
              <w:rPr>
                <w:rFonts w:ascii="Times New Roman" w:eastAsia="Calibri" w:hAnsi="Times New Roman" w:cs="Times New Roman"/>
                <w:bCs/>
                <w:sz w:val="28"/>
                <w:szCs w:val="28"/>
              </w:rPr>
              <w:t>член постійної комісії;</w:t>
            </w:r>
          </w:p>
        </w:tc>
      </w:tr>
      <w:tr w:rsidR="00647FFC" w:rsidRPr="00647FFC" w:rsidTr="00DC0996">
        <w:trPr>
          <w:gridAfter w:val="1"/>
          <w:wAfter w:w="7315" w:type="dxa"/>
        </w:trPr>
        <w:tc>
          <w:tcPr>
            <w:tcW w:w="2324" w:type="dxa"/>
            <w:shd w:val="clear" w:color="auto" w:fill="auto"/>
          </w:tcPr>
          <w:p w:rsidR="00647FFC" w:rsidRPr="00647FFC" w:rsidRDefault="00647FFC" w:rsidP="00647FFC">
            <w:pPr>
              <w:jc w:val="both"/>
              <w:rPr>
                <w:rFonts w:ascii="Times New Roman" w:hAnsi="Times New Roman" w:cs="Times New Roman"/>
                <w:sz w:val="28"/>
                <w:szCs w:val="28"/>
              </w:rPr>
            </w:pPr>
            <w:r w:rsidRPr="00647FFC">
              <w:rPr>
                <w:rFonts w:ascii="Times New Roman" w:hAnsi="Times New Roman" w:cs="Times New Roman"/>
                <w:sz w:val="28"/>
                <w:szCs w:val="28"/>
              </w:rPr>
              <w:t>Терентьєв М.О.</w:t>
            </w:r>
            <w:r w:rsidRPr="00647FFC">
              <w:rPr>
                <w:rFonts w:ascii="Times New Roman" w:hAnsi="Times New Roman" w:cs="Times New Roman"/>
                <w:bCs/>
                <w:sz w:val="28"/>
                <w:szCs w:val="28"/>
              </w:rPr>
              <w:t xml:space="preserve">            </w:t>
            </w:r>
          </w:p>
        </w:tc>
        <w:tc>
          <w:tcPr>
            <w:tcW w:w="7315" w:type="dxa"/>
            <w:shd w:val="clear" w:color="auto" w:fill="auto"/>
          </w:tcPr>
          <w:p w:rsidR="00647FFC" w:rsidRPr="00647FFC" w:rsidRDefault="00647FFC" w:rsidP="00647FFC">
            <w:pPr>
              <w:numPr>
                <w:ilvl w:val="0"/>
                <w:numId w:val="2"/>
              </w:numPr>
              <w:ind w:left="720"/>
              <w:contextualSpacing/>
              <w:rPr>
                <w:rFonts w:ascii="Times New Roman" w:eastAsia="Calibri" w:hAnsi="Times New Roman" w:cs="Times New Roman"/>
                <w:bCs/>
                <w:sz w:val="28"/>
                <w:szCs w:val="28"/>
              </w:rPr>
            </w:pPr>
            <w:r w:rsidRPr="00647FFC">
              <w:rPr>
                <w:rFonts w:ascii="Times New Roman" w:eastAsia="Calibri" w:hAnsi="Times New Roman" w:cs="Times New Roman"/>
                <w:bCs/>
                <w:sz w:val="28"/>
                <w:szCs w:val="28"/>
              </w:rPr>
              <w:t>член постійної комісії;</w:t>
            </w:r>
          </w:p>
        </w:tc>
      </w:tr>
      <w:tr w:rsidR="00647FFC" w:rsidRPr="00647FFC" w:rsidTr="00DC0996">
        <w:trPr>
          <w:gridAfter w:val="1"/>
          <w:wAfter w:w="7315" w:type="dxa"/>
        </w:trPr>
        <w:tc>
          <w:tcPr>
            <w:tcW w:w="2324" w:type="dxa"/>
            <w:shd w:val="clear" w:color="auto" w:fill="auto"/>
          </w:tcPr>
          <w:p w:rsidR="00647FFC" w:rsidRPr="00647FFC" w:rsidRDefault="00647FFC" w:rsidP="00647FFC">
            <w:pPr>
              <w:jc w:val="both"/>
              <w:rPr>
                <w:rFonts w:ascii="Times New Roman" w:hAnsi="Times New Roman" w:cs="Times New Roman"/>
                <w:bCs/>
                <w:sz w:val="28"/>
                <w:szCs w:val="28"/>
              </w:rPr>
            </w:pPr>
            <w:r w:rsidRPr="00647FFC">
              <w:rPr>
                <w:rFonts w:ascii="Times New Roman" w:hAnsi="Times New Roman" w:cs="Times New Roman"/>
                <w:bCs/>
                <w:sz w:val="28"/>
                <w:szCs w:val="28"/>
              </w:rPr>
              <w:t>Шлапак А.В.</w:t>
            </w:r>
          </w:p>
        </w:tc>
        <w:tc>
          <w:tcPr>
            <w:tcW w:w="7315" w:type="dxa"/>
            <w:shd w:val="clear" w:color="auto" w:fill="auto"/>
          </w:tcPr>
          <w:p w:rsidR="00647FFC" w:rsidRDefault="00647FFC" w:rsidP="00647FFC">
            <w:pPr>
              <w:numPr>
                <w:ilvl w:val="0"/>
                <w:numId w:val="2"/>
              </w:numPr>
              <w:ind w:left="720"/>
              <w:contextualSpacing/>
              <w:rPr>
                <w:rFonts w:ascii="Times New Roman" w:eastAsia="Calibri" w:hAnsi="Times New Roman" w:cs="Times New Roman"/>
                <w:bCs/>
                <w:sz w:val="28"/>
                <w:szCs w:val="28"/>
              </w:rPr>
            </w:pPr>
            <w:r w:rsidRPr="00647FFC">
              <w:rPr>
                <w:rFonts w:ascii="Times New Roman" w:eastAsia="Calibri" w:hAnsi="Times New Roman" w:cs="Times New Roman"/>
                <w:bCs/>
                <w:sz w:val="28"/>
                <w:szCs w:val="28"/>
              </w:rPr>
              <w:t>член постійної комісії.</w:t>
            </w:r>
          </w:p>
          <w:p w:rsidR="00F37BD7" w:rsidRPr="00647FFC" w:rsidRDefault="00F37BD7" w:rsidP="00F37BD7">
            <w:pPr>
              <w:contextualSpacing/>
              <w:rPr>
                <w:rFonts w:ascii="Times New Roman" w:eastAsia="Calibri" w:hAnsi="Times New Roman" w:cs="Times New Roman"/>
                <w:bCs/>
                <w:sz w:val="28"/>
                <w:szCs w:val="28"/>
              </w:rPr>
            </w:pPr>
          </w:p>
        </w:tc>
      </w:tr>
    </w:tbl>
    <w:p w:rsidR="00647FFC" w:rsidRPr="00647FFC" w:rsidRDefault="00647FFC" w:rsidP="00647FFC">
      <w:pPr>
        <w:jc w:val="both"/>
        <w:rPr>
          <w:rFonts w:eastAsia="Times New Roman"/>
          <w:b/>
          <w:sz w:val="28"/>
          <w:szCs w:val="28"/>
        </w:rPr>
      </w:pPr>
    </w:p>
    <w:p w:rsidR="00647FFC" w:rsidRPr="00647FFC" w:rsidRDefault="00647FFC" w:rsidP="00647FFC">
      <w:pPr>
        <w:jc w:val="both"/>
        <w:rPr>
          <w:rFonts w:ascii="Times New Roman" w:hAnsi="Times New Roman" w:cs="Times New Roman"/>
          <w:sz w:val="28"/>
          <w:szCs w:val="28"/>
        </w:rPr>
      </w:pPr>
      <w:r w:rsidRPr="00647FFC">
        <w:rPr>
          <w:rFonts w:eastAsia="Times New Roman"/>
          <w:b/>
          <w:sz w:val="28"/>
          <w:szCs w:val="28"/>
        </w:rPr>
        <w:t xml:space="preserve">Відсутні – 9 </w:t>
      </w:r>
      <w:r w:rsidRPr="00647FFC">
        <w:rPr>
          <w:rFonts w:ascii="Times New Roman" w:hAnsi="Times New Roman" w:cs="Times New Roman"/>
          <w:bCs/>
          <w:sz w:val="28"/>
          <w:szCs w:val="28"/>
        </w:rPr>
        <w:t xml:space="preserve">депутатів Київської міської ради: </w:t>
      </w:r>
      <w:proofErr w:type="spellStart"/>
      <w:r w:rsidRPr="00647FFC">
        <w:rPr>
          <w:rFonts w:ascii="Times New Roman" w:hAnsi="Times New Roman" w:cs="Times New Roman"/>
          <w:bCs/>
          <w:sz w:val="28"/>
          <w:szCs w:val="28"/>
        </w:rPr>
        <w:t>Дрепін</w:t>
      </w:r>
      <w:proofErr w:type="spellEnd"/>
      <w:r w:rsidRPr="00647FFC">
        <w:rPr>
          <w:rFonts w:ascii="Times New Roman" w:hAnsi="Times New Roman" w:cs="Times New Roman"/>
          <w:bCs/>
          <w:sz w:val="28"/>
          <w:szCs w:val="28"/>
        </w:rPr>
        <w:t xml:space="preserve"> А.В., </w:t>
      </w:r>
      <w:proofErr w:type="spellStart"/>
      <w:r w:rsidRPr="00647FFC">
        <w:rPr>
          <w:rFonts w:ascii="Times New Roman" w:hAnsi="Times New Roman" w:cs="Times New Roman"/>
          <w:sz w:val="28"/>
          <w:szCs w:val="28"/>
        </w:rPr>
        <w:t>Кузик</w:t>
      </w:r>
      <w:proofErr w:type="spellEnd"/>
      <w:r w:rsidRPr="00647FFC">
        <w:rPr>
          <w:rFonts w:ascii="Times New Roman" w:hAnsi="Times New Roman" w:cs="Times New Roman"/>
          <w:sz w:val="28"/>
          <w:szCs w:val="28"/>
        </w:rPr>
        <w:t xml:space="preserve"> П.М.,                    </w:t>
      </w:r>
      <w:r w:rsidRPr="00647FFC">
        <w:rPr>
          <w:rFonts w:ascii="Times New Roman" w:hAnsi="Times New Roman" w:cs="Times New Roman"/>
          <w:bCs/>
          <w:sz w:val="28"/>
          <w:szCs w:val="28"/>
        </w:rPr>
        <w:t xml:space="preserve">Руденко О.П., </w:t>
      </w:r>
      <w:r w:rsidRPr="00647FFC">
        <w:rPr>
          <w:rFonts w:ascii="Times New Roman" w:hAnsi="Times New Roman" w:cs="Times New Roman"/>
          <w:sz w:val="28"/>
          <w:szCs w:val="28"/>
        </w:rPr>
        <w:t xml:space="preserve">Чернецький О.С., </w:t>
      </w:r>
      <w:proofErr w:type="spellStart"/>
      <w:r w:rsidRPr="00647FFC">
        <w:rPr>
          <w:rFonts w:ascii="Times New Roman" w:hAnsi="Times New Roman" w:cs="Times New Roman"/>
          <w:sz w:val="28"/>
          <w:szCs w:val="28"/>
        </w:rPr>
        <w:t>Товмасян</w:t>
      </w:r>
      <w:proofErr w:type="spellEnd"/>
      <w:r w:rsidRPr="00647FFC">
        <w:rPr>
          <w:rFonts w:ascii="Times New Roman" w:hAnsi="Times New Roman" w:cs="Times New Roman"/>
          <w:sz w:val="28"/>
          <w:szCs w:val="28"/>
        </w:rPr>
        <w:t xml:space="preserve"> В.Г., </w:t>
      </w:r>
      <w:proofErr w:type="spellStart"/>
      <w:r w:rsidRPr="00647FFC">
        <w:rPr>
          <w:rFonts w:ascii="Times New Roman" w:hAnsi="Times New Roman" w:cs="Times New Roman"/>
          <w:sz w:val="28"/>
          <w:szCs w:val="28"/>
        </w:rPr>
        <w:t>Веремеєнко</w:t>
      </w:r>
      <w:proofErr w:type="spellEnd"/>
      <w:r w:rsidRPr="00647FFC">
        <w:rPr>
          <w:rFonts w:ascii="Times New Roman" w:hAnsi="Times New Roman" w:cs="Times New Roman"/>
          <w:sz w:val="28"/>
          <w:szCs w:val="28"/>
        </w:rPr>
        <w:t xml:space="preserve"> О.Л., Павлик В.А., Ярошенко Р.В, </w:t>
      </w:r>
      <w:proofErr w:type="spellStart"/>
      <w:r w:rsidRPr="00647FFC">
        <w:rPr>
          <w:rFonts w:ascii="Times New Roman" w:hAnsi="Times New Roman" w:cs="Times New Roman"/>
          <w:sz w:val="28"/>
          <w:szCs w:val="28"/>
        </w:rPr>
        <w:t>Сулига</w:t>
      </w:r>
      <w:proofErr w:type="spellEnd"/>
      <w:r w:rsidRPr="00647FFC">
        <w:rPr>
          <w:rFonts w:ascii="Times New Roman" w:hAnsi="Times New Roman" w:cs="Times New Roman"/>
          <w:sz w:val="28"/>
          <w:szCs w:val="28"/>
        </w:rPr>
        <w:t xml:space="preserve"> Ю.А.</w:t>
      </w:r>
    </w:p>
    <w:p w:rsidR="00CF58AF" w:rsidRPr="00701FC0" w:rsidRDefault="00CF58AF" w:rsidP="00CF58AF">
      <w:pPr>
        <w:shd w:val="clear" w:color="auto" w:fill="FFFFFF" w:themeFill="background1"/>
        <w:jc w:val="both"/>
        <w:rPr>
          <w:rFonts w:ascii="Times New Roman" w:hAnsi="Times New Roman" w:cs="Times New Roman"/>
          <w:b/>
          <w:color w:val="FF0000"/>
          <w:sz w:val="28"/>
          <w:szCs w:val="28"/>
          <w:highlight w:val="yellow"/>
        </w:rPr>
      </w:pPr>
    </w:p>
    <w:tbl>
      <w:tblPr>
        <w:tblStyle w:val="afa"/>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E7D19" w:rsidRPr="00DE7D19" w:rsidTr="008466EE">
        <w:tc>
          <w:tcPr>
            <w:tcW w:w="9629" w:type="dxa"/>
            <w:shd w:val="clear" w:color="auto" w:fill="auto"/>
          </w:tcPr>
          <w:p w:rsidR="00AA7CD9" w:rsidRDefault="00AA7CD9" w:rsidP="00FA181E">
            <w:pPr>
              <w:tabs>
                <w:tab w:val="left" w:pos="142"/>
                <w:tab w:val="left" w:pos="225"/>
              </w:tabs>
              <w:snapToGrid w:val="0"/>
              <w:spacing w:line="0" w:lineRule="atLeast"/>
              <w:jc w:val="both"/>
              <w:rPr>
                <w:rFonts w:ascii="Times New Roman" w:eastAsia="Liberation Serif" w:hAnsi="Times New Roman" w:cs="Times New Roman"/>
                <w:i/>
                <w:iCs/>
                <w:color w:val="FF0000"/>
                <w:highlight w:val="yellow"/>
              </w:rPr>
            </w:pPr>
          </w:p>
          <w:p w:rsidR="00F37BD7" w:rsidRDefault="00F37BD7" w:rsidP="00FA181E">
            <w:pPr>
              <w:tabs>
                <w:tab w:val="left" w:pos="142"/>
                <w:tab w:val="left" w:pos="225"/>
              </w:tabs>
              <w:snapToGrid w:val="0"/>
              <w:spacing w:line="0" w:lineRule="atLeast"/>
              <w:jc w:val="both"/>
              <w:rPr>
                <w:rFonts w:ascii="Times New Roman" w:eastAsia="Liberation Serif" w:hAnsi="Times New Roman" w:cs="Times New Roman"/>
                <w:i/>
                <w:iCs/>
                <w:color w:val="FF0000"/>
                <w:highlight w:val="yellow"/>
              </w:rPr>
            </w:pPr>
          </w:p>
          <w:p w:rsidR="001D281C" w:rsidRPr="00701FC0" w:rsidRDefault="001D281C" w:rsidP="00F37BD7">
            <w:pPr>
              <w:tabs>
                <w:tab w:val="left" w:pos="142"/>
                <w:tab w:val="left" w:pos="225"/>
              </w:tabs>
              <w:snapToGrid w:val="0"/>
              <w:spacing w:line="0" w:lineRule="atLeast"/>
              <w:jc w:val="both"/>
              <w:rPr>
                <w:rFonts w:ascii="Times New Roman" w:eastAsia="Liberation Serif" w:hAnsi="Times New Roman" w:cs="Times New Roman"/>
                <w:i/>
                <w:iCs/>
                <w:color w:val="FF0000"/>
                <w:highlight w:val="yellow"/>
              </w:rPr>
            </w:pPr>
          </w:p>
          <w:tbl>
            <w:tblPr>
              <w:tblStyle w:val="afa"/>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DE7D19" w:rsidRPr="00701FC0" w:rsidTr="00970006">
              <w:trPr>
                <w:trHeight w:val="430"/>
              </w:trPr>
              <w:tc>
                <w:tcPr>
                  <w:tcW w:w="2589" w:type="dxa"/>
                  <w:shd w:val="clear" w:color="auto" w:fill="auto"/>
                </w:tcPr>
                <w:p w:rsidR="00AA7CD9" w:rsidRPr="00701FC0" w:rsidRDefault="00AA7CD9" w:rsidP="008931D1">
                  <w:pPr>
                    <w:spacing w:line="0" w:lineRule="atLeast"/>
                    <w:jc w:val="both"/>
                    <w:rPr>
                      <w:rFonts w:ascii="Times New Roman" w:hAnsi="Times New Roman" w:cs="Times New Roman"/>
                      <w:sz w:val="28"/>
                      <w:szCs w:val="28"/>
                    </w:rPr>
                  </w:pPr>
                  <w:r w:rsidRPr="00701FC0">
                    <w:rPr>
                      <w:rFonts w:ascii="Times New Roman" w:eastAsia="Times New Roman" w:hAnsi="Times New Roman" w:cs="Times New Roman"/>
                      <w:b/>
                      <w:sz w:val="28"/>
                      <w:szCs w:val="28"/>
                    </w:rPr>
                    <w:lastRenderedPageBreak/>
                    <w:t>Запрошені:</w:t>
                  </w:r>
                  <w:r w:rsidRPr="00701FC0">
                    <w:rPr>
                      <w:rFonts w:ascii="Times New Roman" w:hAnsi="Times New Roman" w:cs="Times New Roman"/>
                      <w:sz w:val="28"/>
                      <w:szCs w:val="28"/>
                    </w:rPr>
                    <w:t xml:space="preserve"> </w:t>
                  </w:r>
                </w:p>
                <w:p w:rsidR="00AA7CD9" w:rsidRPr="00701FC0" w:rsidRDefault="00AA7CD9" w:rsidP="008931D1">
                  <w:pPr>
                    <w:spacing w:line="0" w:lineRule="atLeast"/>
                    <w:jc w:val="both"/>
                    <w:rPr>
                      <w:rFonts w:ascii="Times New Roman" w:hAnsi="Times New Roman" w:cs="Times New Roman"/>
                      <w:sz w:val="28"/>
                      <w:szCs w:val="28"/>
                      <w:highlight w:val="yellow"/>
                      <w:lang w:val="ru-RU"/>
                    </w:rPr>
                  </w:pPr>
                </w:p>
              </w:tc>
              <w:tc>
                <w:tcPr>
                  <w:tcW w:w="6950" w:type="dxa"/>
                  <w:shd w:val="clear" w:color="auto" w:fill="auto"/>
                </w:tcPr>
                <w:p w:rsidR="00AA7CD9" w:rsidRPr="00701FC0" w:rsidRDefault="00AA7CD9" w:rsidP="008931D1">
                  <w:pPr>
                    <w:spacing w:line="0" w:lineRule="atLeast"/>
                    <w:jc w:val="both"/>
                    <w:rPr>
                      <w:rFonts w:ascii="Times New Roman" w:eastAsia="Times New Roman" w:hAnsi="Times New Roman" w:cs="Times New Roman"/>
                      <w:sz w:val="28"/>
                      <w:szCs w:val="28"/>
                      <w:highlight w:val="yellow"/>
                    </w:rPr>
                  </w:pPr>
                </w:p>
              </w:tc>
            </w:tr>
            <w:tr w:rsidR="00DE7D19" w:rsidRPr="00DE7D19" w:rsidTr="003A73A0">
              <w:tc>
                <w:tcPr>
                  <w:tcW w:w="2589" w:type="dxa"/>
                  <w:shd w:val="clear" w:color="auto" w:fill="auto"/>
                </w:tcPr>
                <w:p w:rsidR="00CD134B" w:rsidRPr="00701FC0" w:rsidRDefault="00CD134B" w:rsidP="008931D1">
                  <w:pPr>
                    <w:widowControl/>
                    <w:suppressAutoHyphens w:val="0"/>
                    <w:spacing w:line="0" w:lineRule="atLeast"/>
                    <w:jc w:val="both"/>
                    <w:rPr>
                      <w:rFonts w:ascii="Times New Roman" w:eastAsia="Liberation Serif" w:hAnsi="Times New Roman" w:cs="Times New Roman"/>
                      <w:iCs/>
                      <w:kern w:val="0"/>
                      <w:sz w:val="28"/>
                      <w:szCs w:val="28"/>
                      <w:lang w:eastAsia="en-US" w:bidi="ar-SA"/>
                    </w:rPr>
                  </w:pPr>
                </w:p>
                <w:p w:rsidR="00046B42" w:rsidRDefault="00701FC0" w:rsidP="00701FC0">
                  <w:pPr>
                    <w:widowControl/>
                    <w:suppressAutoHyphens w:val="0"/>
                    <w:spacing w:line="0" w:lineRule="atLeast"/>
                    <w:ind w:hanging="68"/>
                    <w:jc w:val="both"/>
                    <w:rPr>
                      <w:rFonts w:ascii="Times New Roman" w:eastAsia="Liberation Serif" w:hAnsi="Times New Roman" w:cs="Times New Roman"/>
                      <w:iCs/>
                      <w:kern w:val="0"/>
                      <w:sz w:val="28"/>
                      <w:szCs w:val="28"/>
                      <w:lang w:eastAsia="en-US" w:bidi="ar-SA"/>
                    </w:rPr>
                  </w:pPr>
                  <w:proofErr w:type="spellStart"/>
                  <w:r>
                    <w:rPr>
                      <w:rFonts w:ascii="Times New Roman" w:eastAsia="Liberation Serif" w:hAnsi="Times New Roman" w:cs="Times New Roman"/>
                      <w:iCs/>
                      <w:kern w:val="0"/>
                      <w:sz w:val="28"/>
                      <w:szCs w:val="28"/>
                      <w:lang w:eastAsia="en-US" w:bidi="ar-SA"/>
                    </w:rPr>
                    <w:t>Зубко</w:t>
                  </w:r>
                  <w:proofErr w:type="spellEnd"/>
                  <w:r>
                    <w:rPr>
                      <w:rFonts w:ascii="Times New Roman" w:eastAsia="Liberation Serif" w:hAnsi="Times New Roman" w:cs="Times New Roman"/>
                      <w:iCs/>
                      <w:kern w:val="0"/>
                      <w:sz w:val="28"/>
                      <w:szCs w:val="28"/>
                      <w:lang w:eastAsia="en-US" w:bidi="ar-SA"/>
                    </w:rPr>
                    <w:t xml:space="preserve"> Ю.Г.</w:t>
                  </w:r>
                </w:p>
                <w:p w:rsidR="00880DF4" w:rsidRDefault="00880DF4" w:rsidP="00701FC0">
                  <w:pPr>
                    <w:widowControl/>
                    <w:suppressAutoHyphens w:val="0"/>
                    <w:spacing w:line="0" w:lineRule="atLeast"/>
                    <w:ind w:hanging="68"/>
                    <w:jc w:val="both"/>
                    <w:rPr>
                      <w:rFonts w:ascii="Times New Roman" w:eastAsia="Liberation Serif" w:hAnsi="Times New Roman" w:cs="Times New Roman"/>
                      <w:iCs/>
                      <w:kern w:val="0"/>
                      <w:sz w:val="28"/>
                      <w:szCs w:val="28"/>
                      <w:lang w:eastAsia="en-US" w:bidi="ar-SA"/>
                    </w:rPr>
                  </w:pPr>
                  <w:r>
                    <w:rPr>
                      <w:rFonts w:ascii="Times New Roman" w:eastAsia="Liberation Serif" w:hAnsi="Times New Roman" w:cs="Times New Roman"/>
                      <w:iCs/>
                      <w:kern w:val="0"/>
                      <w:sz w:val="28"/>
                      <w:szCs w:val="28"/>
                      <w:lang w:eastAsia="en-US" w:bidi="ar-SA"/>
                    </w:rPr>
                    <w:t>Гінзбург В.Г.</w:t>
                  </w:r>
                </w:p>
                <w:p w:rsidR="0052361A" w:rsidRDefault="0052361A" w:rsidP="00701FC0">
                  <w:pPr>
                    <w:widowControl/>
                    <w:suppressAutoHyphens w:val="0"/>
                    <w:spacing w:line="0" w:lineRule="atLeast"/>
                    <w:ind w:hanging="68"/>
                    <w:jc w:val="both"/>
                    <w:rPr>
                      <w:rFonts w:ascii="Times New Roman" w:eastAsia="Liberation Serif" w:hAnsi="Times New Roman" w:cs="Times New Roman"/>
                      <w:iCs/>
                      <w:kern w:val="0"/>
                      <w:sz w:val="28"/>
                      <w:szCs w:val="28"/>
                      <w:lang w:eastAsia="en-US" w:bidi="ar-SA"/>
                    </w:rPr>
                  </w:pPr>
                </w:p>
                <w:p w:rsidR="0052361A" w:rsidRDefault="0052361A" w:rsidP="00701FC0">
                  <w:pPr>
                    <w:widowControl/>
                    <w:suppressAutoHyphens w:val="0"/>
                    <w:spacing w:line="0" w:lineRule="atLeast"/>
                    <w:ind w:hanging="68"/>
                    <w:jc w:val="both"/>
                    <w:rPr>
                      <w:rFonts w:ascii="Times New Roman" w:eastAsia="Liberation Serif" w:hAnsi="Times New Roman" w:cs="Times New Roman"/>
                      <w:iCs/>
                      <w:kern w:val="0"/>
                      <w:sz w:val="28"/>
                      <w:szCs w:val="28"/>
                      <w:lang w:eastAsia="en-US" w:bidi="ar-SA"/>
                    </w:rPr>
                  </w:pPr>
                </w:p>
                <w:p w:rsidR="0052361A" w:rsidRDefault="0052361A" w:rsidP="00701FC0">
                  <w:pPr>
                    <w:widowControl/>
                    <w:suppressAutoHyphens w:val="0"/>
                    <w:spacing w:line="0" w:lineRule="atLeast"/>
                    <w:ind w:hanging="68"/>
                    <w:jc w:val="both"/>
                    <w:rPr>
                      <w:rFonts w:ascii="Times New Roman" w:eastAsia="Liberation Serif" w:hAnsi="Times New Roman" w:cs="Times New Roman"/>
                      <w:iCs/>
                      <w:kern w:val="0"/>
                      <w:sz w:val="28"/>
                      <w:szCs w:val="28"/>
                      <w:lang w:eastAsia="en-US" w:bidi="ar-SA"/>
                    </w:rPr>
                  </w:pPr>
                </w:p>
                <w:p w:rsidR="0052361A" w:rsidRPr="00701FC0" w:rsidRDefault="0052361A" w:rsidP="0052361A">
                  <w:pPr>
                    <w:widowControl/>
                    <w:suppressAutoHyphens w:val="0"/>
                    <w:spacing w:line="0" w:lineRule="atLeast"/>
                    <w:ind w:hanging="68"/>
                    <w:jc w:val="both"/>
                    <w:rPr>
                      <w:rFonts w:ascii="Times New Roman" w:eastAsia="Liberation Serif" w:hAnsi="Times New Roman" w:cs="Times New Roman"/>
                      <w:iCs/>
                      <w:kern w:val="0"/>
                      <w:sz w:val="28"/>
                      <w:szCs w:val="28"/>
                      <w:lang w:val="ru-RU" w:eastAsia="en-US" w:bidi="ar-SA"/>
                    </w:rPr>
                  </w:pPr>
                  <w:r w:rsidRPr="00701FC0">
                    <w:rPr>
                      <w:rFonts w:ascii="Times New Roman" w:eastAsia="Liberation Serif" w:hAnsi="Times New Roman" w:cs="Times New Roman"/>
                      <w:iCs/>
                      <w:kern w:val="0"/>
                      <w:sz w:val="28"/>
                      <w:szCs w:val="28"/>
                      <w:lang w:val="ru-RU" w:eastAsia="en-US" w:bidi="ar-SA"/>
                    </w:rPr>
                    <w:t xml:space="preserve">Мельник Н.О.   </w:t>
                  </w:r>
                </w:p>
                <w:p w:rsidR="0052361A" w:rsidRDefault="0052361A" w:rsidP="00701FC0">
                  <w:pPr>
                    <w:widowControl/>
                    <w:suppressAutoHyphens w:val="0"/>
                    <w:spacing w:line="0" w:lineRule="atLeast"/>
                    <w:ind w:hanging="68"/>
                    <w:jc w:val="both"/>
                    <w:rPr>
                      <w:rFonts w:ascii="Times New Roman" w:eastAsia="Liberation Serif" w:hAnsi="Times New Roman" w:cs="Times New Roman"/>
                      <w:iCs/>
                      <w:kern w:val="0"/>
                      <w:sz w:val="28"/>
                      <w:szCs w:val="28"/>
                      <w:lang w:eastAsia="en-US" w:bidi="ar-SA"/>
                    </w:rPr>
                  </w:pPr>
                </w:p>
                <w:p w:rsidR="00EC3FFA" w:rsidRPr="00701FC0" w:rsidRDefault="00EC3FFA" w:rsidP="0052361A">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p>
                <w:p w:rsidR="000E00E0" w:rsidRDefault="000E00E0" w:rsidP="0052361A">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p>
                <w:p w:rsidR="002D22EA" w:rsidRDefault="002D22EA" w:rsidP="0052361A">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r>
                    <w:rPr>
                      <w:rFonts w:ascii="Times New Roman" w:eastAsia="Liberation Serif" w:hAnsi="Times New Roman" w:cs="Times New Roman"/>
                      <w:iCs/>
                      <w:kern w:val="0"/>
                      <w:sz w:val="28"/>
                      <w:szCs w:val="28"/>
                      <w:lang w:val="ru-RU" w:eastAsia="en-US" w:bidi="ar-SA"/>
                    </w:rPr>
                    <w:t>Муха В.В.</w:t>
                  </w:r>
                </w:p>
                <w:p w:rsidR="00BC648F" w:rsidRPr="00701FC0" w:rsidRDefault="008C1F14" w:rsidP="0052361A">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proofErr w:type="spellStart"/>
                  <w:r>
                    <w:rPr>
                      <w:rFonts w:ascii="Times New Roman" w:eastAsia="Liberation Serif" w:hAnsi="Times New Roman" w:cs="Times New Roman"/>
                      <w:iCs/>
                      <w:kern w:val="0"/>
                      <w:sz w:val="28"/>
                      <w:szCs w:val="28"/>
                      <w:lang w:val="ru-RU" w:eastAsia="en-US" w:bidi="ar-SA"/>
                    </w:rPr>
                    <w:t>Світлий</w:t>
                  </w:r>
                  <w:proofErr w:type="spellEnd"/>
                  <w:r>
                    <w:rPr>
                      <w:rFonts w:ascii="Times New Roman" w:eastAsia="Liberation Serif" w:hAnsi="Times New Roman" w:cs="Times New Roman"/>
                      <w:iCs/>
                      <w:kern w:val="0"/>
                      <w:sz w:val="28"/>
                      <w:szCs w:val="28"/>
                      <w:lang w:val="ru-RU" w:eastAsia="en-US" w:bidi="ar-SA"/>
                    </w:rPr>
                    <w:t xml:space="preserve"> Р.В.</w:t>
                  </w:r>
                </w:p>
                <w:p w:rsidR="00BC648F" w:rsidRPr="00701FC0" w:rsidRDefault="00BC648F" w:rsidP="00A77E06">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p>
                <w:p w:rsidR="00BC648F" w:rsidRDefault="00BC648F" w:rsidP="00A77E06">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p>
                <w:p w:rsidR="000E00E0" w:rsidRPr="00701FC0" w:rsidRDefault="000E00E0" w:rsidP="00A77E06">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p>
                <w:p w:rsidR="00B80B8D" w:rsidRDefault="0052361A" w:rsidP="00F05E0F">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r>
                    <w:rPr>
                      <w:rFonts w:ascii="Times New Roman" w:eastAsia="Liberation Serif" w:hAnsi="Times New Roman" w:cs="Times New Roman"/>
                      <w:iCs/>
                      <w:kern w:val="0"/>
                      <w:sz w:val="28"/>
                      <w:szCs w:val="28"/>
                      <w:lang w:val="ru-RU" w:eastAsia="en-US" w:bidi="ar-SA"/>
                    </w:rPr>
                    <w:t xml:space="preserve">Савченко </w:t>
                  </w:r>
                  <w:r w:rsidR="00AA3D5F">
                    <w:rPr>
                      <w:rFonts w:ascii="Times New Roman" w:eastAsia="Liberation Serif" w:hAnsi="Times New Roman" w:cs="Times New Roman"/>
                      <w:iCs/>
                      <w:kern w:val="0"/>
                      <w:sz w:val="28"/>
                      <w:szCs w:val="28"/>
                      <w:lang w:val="ru-RU" w:eastAsia="en-US" w:bidi="ar-SA"/>
                    </w:rPr>
                    <w:t>О.О.</w:t>
                  </w:r>
                </w:p>
                <w:p w:rsidR="00FC019C" w:rsidRDefault="00FC019C" w:rsidP="00F05E0F">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p>
                <w:p w:rsidR="00FC019C" w:rsidRDefault="00FC019C" w:rsidP="00F05E0F">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p>
                <w:p w:rsidR="00FC019C" w:rsidRDefault="00FC019C" w:rsidP="00F05E0F">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p>
                <w:p w:rsidR="00FC019C" w:rsidRPr="00701FC0" w:rsidRDefault="00FC019C" w:rsidP="00F05E0F">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r>
                    <w:rPr>
                      <w:rFonts w:ascii="Times New Roman" w:eastAsia="Liberation Serif" w:hAnsi="Times New Roman" w:cs="Times New Roman"/>
                      <w:iCs/>
                      <w:kern w:val="0"/>
                      <w:sz w:val="28"/>
                      <w:szCs w:val="28"/>
                      <w:lang w:val="ru-RU" w:eastAsia="en-US" w:bidi="ar-SA"/>
                    </w:rPr>
                    <w:t>Старостенко Г.В.</w:t>
                  </w:r>
                </w:p>
                <w:p w:rsidR="003A73A0" w:rsidRPr="00701FC0" w:rsidRDefault="003A73A0" w:rsidP="00FC019C">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p>
              </w:tc>
              <w:tc>
                <w:tcPr>
                  <w:tcW w:w="6950" w:type="dxa"/>
                  <w:shd w:val="clear" w:color="auto" w:fill="auto"/>
                </w:tcPr>
                <w:p w:rsidR="00CD134B" w:rsidRPr="00701FC0" w:rsidRDefault="00CD134B" w:rsidP="00A77E06">
                  <w:pPr>
                    <w:widowControl/>
                    <w:suppressAutoHyphens w:val="0"/>
                    <w:spacing w:line="0" w:lineRule="atLeast"/>
                    <w:contextualSpacing/>
                    <w:jc w:val="both"/>
                    <w:rPr>
                      <w:rFonts w:ascii="Times New Roman" w:eastAsia="Liberation Serif" w:hAnsi="Times New Roman" w:cs="Times New Roman"/>
                      <w:iCs/>
                      <w:kern w:val="0"/>
                      <w:sz w:val="28"/>
                      <w:szCs w:val="28"/>
                      <w:lang w:eastAsia="en-US" w:bidi="ar-SA"/>
                    </w:rPr>
                  </w:pPr>
                </w:p>
                <w:p w:rsidR="00701FC0" w:rsidRDefault="00701FC0" w:rsidP="00701FC0">
                  <w:pPr>
                    <w:widowControl/>
                    <w:suppressAutoHyphens w:val="0"/>
                    <w:spacing w:line="0" w:lineRule="atLeast"/>
                    <w:contextualSpacing/>
                    <w:jc w:val="both"/>
                    <w:rPr>
                      <w:rFonts w:ascii="Times New Roman" w:eastAsia="Liberation Serif" w:hAnsi="Times New Roman" w:cs="Times New Roman"/>
                      <w:iCs/>
                      <w:kern w:val="0"/>
                      <w:sz w:val="28"/>
                      <w:szCs w:val="28"/>
                      <w:lang w:eastAsia="en-US" w:bidi="ar-SA"/>
                    </w:rPr>
                  </w:pPr>
                  <w:r>
                    <w:rPr>
                      <w:rFonts w:ascii="Times New Roman" w:eastAsia="Liberation Serif" w:hAnsi="Times New Roman" w:cs="Times New Roman"/>
                      <w:iCs/>
                      <w:kern w:val="0"/>
                      <w:sz w:val="28"/>
                      <w:szCs w:val="28"/>
                      <w:lang w:eastAsia="en-US" w:bidi="ar-SA"/>
                    </w:rPr>
                    <w:t xml:space="preserve">     -    депутат Київської міської ради (по </w:t>
                  </w:r>
                  <w:proofErr w:type="spellStart"/>
                  <w:r>
                    <w:rPr>
                      <w:rFonts w:ascii="Times New Roman" w:eastAsia="Liberation Serif" w:hAnsi="Times New Roman" w:cs="Times New Roman"/>
                      <w:iCs/>
                      <w:kern w:val="0"/>
                      <w:sz w:val="28"/>
                      <w:szCs w:val="28"/>
                      <w:lang w:eastAsia="en-US" w:bidi="ar-SA"/>
                    </w:rPr>
                    <w:t>пит</w:t>
                  </w:r>
                  <w:proofErr w:type="spellEnd"/>
                  <w:r>
                    <w:rPr>
                      <w:rFonts w:ascii="Times New Roman" w:eastAsia="Liberation Serif" w:hAnsi="Times New Roman" w:cs="Times New Roman"/>
                      <w:iCs/>
                      <w:kern w:val="0"/>
                      <w:sz w:val="28"/>
                      <w:szCs w:val="28"/>
                      <w:lang w:eastAsia="en-US" w:bidi="ar-SA"/>
                    </w:rPr>
                    <w:t>. - №1)</w:t>
                  </w:r>
                  <w:r w:rsidR="00480D26" w:rsidRPr="00701FC0">
                    <w:rPr>
                      <w:rFonts w:ascii="Times New Roman" w:eastAsia="Liberation Serif" w:hAnsi="Times New Roman" w:cs="Times New Roman"/>
                      <w:iCs/>
                      <w:kern w:val="0"/>
                      <w:sz w:val="28"/>
                      <w:szCs w:val="28"/>
                      <w:lang w:eastAsia="en-US" w:bidi="ar-SA"/>
                    </w:rPr>
                    <w:t>;</w:t>
                  </w:r>
                </w:p>
                <w:p w:rsidR="00225CE4" w:rsidRPr="00701FC0" w:rsidRDefault="00880DF4" w:rsidP="0052361A">
                  <w:pPr>
                    <w:widowControl/>
                    <w:suppressAutoHyphens w:val="0"/>
                    <w:spacing w:line="0" w:lineRule="atLeast"/>
                    <w:ind w:left="751" w:hanging="425"/>
                    <w:contextualSpacing/>
                    <w:jc w:val="both"/>
                    <w:rPr>
                      <w:rFonts w:ascii="Times New Roman" w:eastAsia="Liberation Serif" w:hAnsi="Times New Roman" w:cs="Times New Roman"/>
                      <w:iCs/>
                      <w:kern w:val="0"/>
                      <w:sz w:val="28"/>
                      <w:szCs w:val="28"/>
                      <w:lang w:eastAsia="en-US" w:bidi="ar-SA"/>
                    </w:rPr>
                  </w:pPr>
                  <w:r>
                    <w:rPr>
                      <w:rFonts w:ascii="Times New Roman" w:eastAsia="Liberation Serif" w:hAnsi="Times New Roman" w:cs="Times New Roman"/>
                      <w:iCs/>
                      <w:kern w:val="0"/>
                      <w:sz w:val="28"/>
                      <w:szCs w:val="28"/>
                      <w:lang w:eastAsia="en-US" w:bidi="ar-SA"/>
                    </w:rPr>
                    <w:t xml:space="preserve">- директор Департаменту охорони здоров’я виконавчого  органу Київської міської ради (Київської міської державної адміністрації) (по </w:t>
                  </w:r>
                  <w:proofErr w:type="spellStart"/>
                  <w:r>
                    <w:rPr>
                      <w:rFonts w:ascii="Times New Roman" w:eastAsia="Liberation Serif" w:hAnsi="Times New Roman" w:cs="Times New Roman"/>
                      <w:iCs/>
                      <w:kern w:val="0"/>
                      <w:sz w:val="28"/>
                      <w:szCs w:val="28"/>
                      <w:lang w:eastAsia="en-US" w:bidi="ar-SA"/>
                    </w:rPr>
                    <w:t>пит</w:t>
                  </w:r>
                  <w:proofErr w:type="spellEnd"/>
                  <w:r>
                    <w:rPr>
                      <w:rFonts w:ascii="Times New Roman" w:eastAsia="Liberation Serif" w:hAnsi="Times New Roman" w:cs="Times New Roman"/>
                      <w:iCs/>
                      <w:kern w:val="0"/>
                      <w:sz w:val="28"/>
                      <w:szCs w:val="28"/>
                      <w:lang w:eastAsia="en-US" w:bidi="ar-SA"/>
                    </w:rPr>
                    <w:t xml:space="preserve">. - </w:t>
                  </w:r>
                  <w:r w:rsidR="0081607E">
                    <w:rPr>
                      <w:rFonts w:ascii="Times New Roman" w:eastAsia="Liberation Serif" w:hAnsi="Times New Roman" w:cs="Times New Roman"/>
                      <w:iCs/>
                      <w:kern w:val="0"/>
                      <w:sz w:val="28"/>
                      <w:szCs w:val="28"/>
                      <w:lang w:eastAsia="en-US" w:bidi="ar-SA"/>
                    </w:rPr>
                    <w:t>№3</w:t>
                  </w:r>
                  <w:r w:rsidR="00B93A0D">
                    <w:rPr>
                      <w:rFonts w:ascii="Times New Roman" w:eastAsia="Liberation Serif" w:hAnsi="Times New Roman" w:cs="Times New Roman"/>
                      <w:iCs/>
                      <w:kern w:val="0"/>
                      <w:sz w:val="28"/>
                      <w:szCs w:val="28"/>
                      <w:lang w:eastAsia="en-US" w:bidi="ar-SA"/>
                    </w:rPr>
                    <w:t>-№4</w:t>
                  </w:r>
                  <w:r w:rsidR="0081607E">
                    <w:rPr>
                      <w:rFonts w:ascii="Times New Roman" w:eastAsia="Liberation Serif" w:hAnsi="Times New Roman" w:cs="Times New Roman"/>
                      <w:iCs/>
                      <w:kern w:val="0"/>
                      <w:sz w:val="28"/>
                      <w:szCs w:val="28"/>
                      <w:lang w:eastAsia="en-US" w:bidi="ar-SA"/>
                    </w:rPr>
                    <w:t>);</w:t>
                  </w:r>
                </w:p>
                <w:p w:rsidR="000C7C75" w:rsidRDefault="00902386" w:rsidP="0052361A">
                  <w:pPr>
                    <w:widowControl/>
                    <w:suppressAutoHyphens w:val="0"/>
                    <w:spacing w:line="0" w:lineRule="atLeast"/>
                    <w:ind w:left="741" w:hanging="427"/>
                    <w:contextualSpacing/>
                    <w:jc w:val="both"/>
                    <w:rPr>
                      <w:rFonts w:ascii="Times New Roman" w:eastAsia="Liberation Serif" w:hAnsi="Times New Roman" w:cs="Times New Roman"/>
                      <w:iCs/>
                      <w:kern w:val="0"/>
                      <w:sz w:val="28"/>
                      <w:szCs w:val="28"/>
                      <w:lang w:eastAsia="en-US" w:bidi="ar-SA"/>
                    </w:rPr>
                  </w:pPr>
                  <w:r w:rsidRPr="00701FC0">
                    <w:rPr>
                      <w:rFonts w:ascii="Times New Roman" w:eastAsia="Liberation Serif" w:hAnsi="Times New Roman" w:cs="Times New Roman"/>
                      <w:iCs/>
                      <w:kern w:val="0"/>
                      <w:sz w:val="28"/>
                      <w:szCs w:val="28"/>
                      <w:lang w:eastAsia="en-US" w:bidi="ar-SA"/>
                    </w:rPr>
                    <w:t>-   директор Департаменту економіки та інвестицій виконавчого органу Київської міської ради (Київської міської державної адміністрації)</w:t>
                  </w:r>
                  <w:r w:rsidR="000E00E0">
                    <w:rPr>
                      <w:rFonts w:ascii="Times New Roman" w:eastAsia="Liberation Serif" w:hAnsi="Times New Roman" w:cs="Times New Roman"/>
                      <w:iCs/>
                      <w:kern w:val="0"/>
                      <w:sz w:val="28"/>
                      <w:szCs w:val="28"/>
                      <w:lang w:eastAsia="en-US" w:bidi="ar-SA"/>
                    </w:rPr>
                    <w:t xml:space="preserve"> (по </w:t>
                  </w:r>
                  <w:proofErr w:type="spellStart"/>
                  <w:r w:rsidR="000E00E0">
                    <w:rPr>
                      <w:rFonts w:ascii="Times New Roman" w:eastAsia="Liberation Serif" w:hAnsi="Times New Roman" w:cs="Times New Roman"/>
                      <w:iCs/>
                      <w:kern w:val="0"/>
                      <w:sz w:val="28"/>
                      <w:szCs w:val="28"/>
                      <w:lang w:eastAsia="en-US" w:bidi="ar-SA"/>
                    </w:rPr>
                    <w:t>пит</w:t>
                  </w:r>
                  <w:proofErr w:type="spellEnd"/>
                  <w:r w:rsidR="000E00E0">
                    <w:rPr>
                      <w:rFonts w:ascii="Times New Roman" w:eastAsia="Liberation Serif" w:hAnsi="Times New Roman" w:cs="Times New Roman"/>
                      <w:iCs/>
                      <w:kern w:val="0"/>
                      <w:sz w:val="28"/>
                      <w:szCs w:val="28"/>
                      <w:lang w:eastAsia="en-US" w:bidi="ar-SA"/>
                    </w:rPr>
                    <w:t>. - №1)</w:t>
                  </w:r>
                  <w:r w:rsidRPr="00701FC0">
                    <w:rPr>
                      <w:rFonts w:ascii="Times New Roman" w:eastAsia="Liberation Serif" w:hAnsi="Times New Roman" w:cs="Times New Roman"/>
                      <w:iCs/>
                      <w:kern w:val="0"/>
                      <w:sz w:val="28"/>
                      <w:szCs w:val="28"/>
                      <w:lang w:eastAsia="en-US" w:bidi="ar-SA"/>
                    </w:rPr>
                    <w:t>;</w:t>
                  </w:r>
                </w:p>
                <w:p w:rsidR="002D22EA" w:rsidRPr="00701FC0" w:rsidRDefault="002D22EA" w:rsidP="0052361A">
                  <w:pPr>
                    <w:widowControl/>
                    <w:suppressAutoHyphens w:val="0"/>
                    <w:spacing w:line="0" w:lineRule="atLeast"/>
                    <w:ind w:left="741" w:hanging="427"/>
                    <w:contextualSpacing/>
                    <w:jc w:val="both"/>
                    <w:rPr>
                      <w:rFonts w:ascii="Times New Roman" w:eastAsia="Liberation Serif" w:hAnsi="Times New Roman" w:cs="Times New Roman"/>
                      <w:iCs/>
                      <w:kern w:val="0"/>
                      <w:sz w:val="28"/>
                      <w:szCs w:val="28"/>
                      <w:lang w:eastAsia="en-US" w:bidi="ar-SA"/>
                    </w:rPr>
                  </w:pPr>
                  <w:r>
                    <w:rPr>
                      <w:rFonts w:ascii="Times New Roman" w:eastAsia="Liberation Serif" w:hAnsi="Times New Roman" w:cs="Times New Roman"/>
                      <w:iCs/>
                      <w:kern w:val="0"/>
                      <w:sz w:val="28"/>
                      <w:szCs w:val="28"/>
                      <w:lang w:eastAsia="en-US" w:bidi="ar-SA"/>
                    </w:rPr>
                    <w:t>-     депутат Київської міської ради</w:t>
                  </w:r>
                  <w:r w:rsidR="000E00E0">
                    <w:rPr>
                      <w:rFonts w:ascii="Times New Roman" w:eastAsia="Liberation Serif" w:hAnsi="Times New Roman" w:cs="Times New Roman"/>
                      <w:iCs/>
                      <w:kern w:val="0"/>
                      <w:sz w:val="28"/>
                      <w:szCs w:val="28"/>
                      <w:lang w:eastAsia="en-US" w:bidi="ar-SA"/>
                    </w:rPr>
                    <w:t xml:space="preserve"> (по </w:t>
                  </w:r>
                  <w:proofErr w:type="spellStart"/>
                  <w:r w:rsidR="000E00E0">
                    <w:rPr>
                      <w:rFonts w:ascii="Times New Roman" w:eastAsia="Liberation Serif" w:hAnsi="Times New Roman" w:cs="Times New Roman"/>
                      <w:iCs/>
                      <w:kern w:val="0"/>
                      <w:sz w:val="28"/>
                      <w:szCs w:val="28"/>
                      <w:lang w:eastAsia="en-US" w:bidi="ar-SA"/>
                    </w:rPr>
                    <w:t>пит</w:t>
                  </w:r>
                  <w:proofErr w:type="spellEnd"/>
                  <w:r w:rsidR="000E00E0">
                    <w:rPr>
                      <w:rFonts w:ascii="Times New Roman" w:eastAsia="Liberation Serif" w:hAnsi="Times New Roman" w:cs="Times New Roman"/>
                      <w:iCs/>
                      <w:kern w:val="0"/>
                      <w:sz w:val="28"/>
                      <w:szCs w:val="28"/>
                      <w:lang w:eastAsia="en-US" w:bidi="ar-SA"/>
                    </w:rPr>
                    <w:t>. - №7)</w:t>
                  </w:r>
                  <w:r>
                    <w:rPr>
                      <w:rFonts w:ascii="Times New Roman" w:eastAsia="Liberation Serif" w:hAnsi="Times New Roman" w:cs="Times New Roman"/>
                      <w:iCs/>
                      <w:kern w:val="0"/>
                      <w:sz w:val="28"/>
                      <w:szCs w:val="28"/>
                      <w:lang w:eastAsia="en-US" w:bidi="ar-SA"/>
                    </w:rPr>
                    <w:t>;</w:t>
                  </w:r>
                </w:p>
                <w:p w:rsidR="00BC648F" w:rsidRPr="00701FC0" w:rsidRDefault="008C1F14" w:rsidP="00BC648F">
                  <w:pPr>
                    <w:widowControl/>
                    <w:suppressAutoHyphens w:val="0"/>
                    <w:spacing w:line="0" w:lineRule="atLeast"/>
                    <w:ind w:left="741" w:hanging="427"/>
                    <w:contextualSpacing/>
                    <w:jc w:val="both"/>
                    <w:rPr>
                      <w:rFonts w:ascii="Times New Roman" w:eastAsia="Liberation Serif" w:hAnsi="Times New Roman" w:cs="Times New Roman"/>
                      <w:iCs/>
                      <w:kern w:val="0"/>
                      <w:sz w:val="28"/>
                      <w:szCs w:val="28"/>
                      <w:lang w:eastAsia="en-US" w:bidi="ar-SA"/>
                    </w:rPr>
                  </w:pPr>
                  <w:r>
                    <w:rPr>
                      <w:rFonts w:ascii="Times New Roman" w:eastAsia="Liberation Serif" w:hAnsi="Times New Roman" w:cs="Times New Roman"/>
                      <w:iCs/>
                      <w:kern w:val="0"/>
                      <w:sz w:val="28"/>
                      <w:szCs w:val="28"/>
                      <w:lang w:eastAsia="en-US" w:bidi="ar-SA"/>
                    </w:rPr>
                    <w:t>- директор Департаменту соціальної політики</w:t>
                  </w:r>
                  <w:r w:rsidR="00BC648F" w:rsidRPr="00701FC0">
                    <w:rPr>
                      <w:rFonts w:ascii="Times New Roman" w:eastAsia="Liberation Serif" w:hAnsi="Times New Roman" w:cs="Times New Roman"/>
                      <w:iCs/>
                      <w:kern w:val="0"/>
                      <w:sz w:val="28"/>
                      <w:szCs w:val="28"/>
                      <w:lang w:eastAsia="en-US" w:bidi="ar-SA"/>
                    </w:rPr>
                    <w:t xml:space="preserve"> виконавчого органу Київської міської ради (Київської міської державної адміністрації)</w:t>
                  </w:r>
                  <w:r w:rsidR="000E00E0">
                    <w:rPr>
                      <w:rFonts w:ascii="Times New Roman" w:eastAsia="Liberation Serif" w:hAnsi="Times New Roman" w:cs="Times New Roman"/>
                      <w:iCs/>
                      <w:kern w:val="0"/>
                      <w:sz w:val="28"/>
                      <w:szCs w:val="28"/>
                      <w:lang w:eastAsia="en-US" w:bidi="ar-SA"/>
                    </w:rPr>
                    <w:t xml:space="preserve"> (по </w:t>
                  </w:r>
                  <w:proofErr w:type="spellStart"/>
                  <w:r w:rsidR="000E00E0">
                    <w:rPr>
                      <w:rFonts w:ascii="Times New Roman" w:eastAsia="Liberation Serif" w:hAnsi="Times New Roman" w:cs="Times New Roman"/>
                      <w:iCs/>
                      <w:kern w:val="0"/>
                      <w:sz w:val="28"/>
                      <w:szCs w:val="28"/>
                      <w:lang w:eastAsia="en-US" w:bidi="ar-SA"/>
                    </w:rPr>
                    <w:t>пит</w:t>
                  </w:r>
                  <w:proofErr w:type="spellEnd"/>
                  <w:r w:rsidR="000E00E0">
                    <w:rPr>
                      <w:rFonts w:ascii="Times New Roman" w:eastAsia="Liberation Serif" w:hAnsi="Times New Roman" w:cs="Times New Roman"/>
                      <w:iCs/>
                      <w:kern w:val="0"/>
                      <w:sz w:val="28"/>
                      <w:szCs w:val="28"/>
                      <w:lang w:eastAsia="en-US" w:bidi="ar-SA"/>
                    </w:rPr>
                    <w:t>. - №2, №5)</w:t>
                  </w:r>
                  <w:r w:rsidR="00BC648F" w:rsidRPr="00701FC0">
                    <w:rPr>
                      <w:rFonts w:ascii="Times New Roman" w:eastAsia="Liberation Serif" w:hAnsi="Times New Roman" w:cs="Times New Roman"/>
                      <w:iCs/>
                      <w:kern w:val="0"/>
                      <w:sz w:val="28"/>
                      <w:szCs w:val="28"/>
                      <w:lang w:eastAsia="en-US" w:bidi="ar-SA"/>
                    </w:rPr>
                    <w:t>;</w:t>
                  </w:r>
                </w:p>
                <w:p w:rsidR="0013253D" w:rsidRDefault="0052361A" w:rsidP="00701FC0">
                  <w:pPr>
                    <w:widowControl/>
                    <w:suppressAutoHyphens w:val="0"/>
                    <w:spacing w:line="0" w:lineRule="atLeast"/>
                    <w:ind w:left="741" w:hanging="427"/>
                    <w:contextualSpacing/>
                    <w:jc w:val="both"/>
                    <w:rPr>
                      <w:rFonts w:ascii="Times New Roman" w:eastAsia="Liberation Serif" w:hAnsi="Times New Roman" w:cs="Times New Roman"/>
                      <w:iCs/>
                      <w:kern w:val="0"/>
                      <w:sz w:val="28"/>
                      <w:szCs w:val="28"/>
                      <w:lang w:eastAsia="en-US" w:bidi="ar-SA"/>
                    </w:rPr>
                  </w:pPr>
                  <w:r>
                    <w:rPr>
                      <w:rFonts w:ascii="Times New Roman" w:eastAsia="Liberation Serif" w:hAnsi="Times New Roman" w:cs="Times New Roman"/>
                      <w:iCs/>
                      <w:kern w:val="0"/>
                      <w:sz w:val="28"/>
                      <w:szCs w:val="28"/>
                      <w:lang w:eastAsia="en-US" w:bidi="ar-SA"/>
                    </w:rPr>
                    <w:t xml:space="preserve">-  </w:t>
                  </w:r>
                  <w:r w:rsidR="00AA3D5F">
                    <w:rPr>
                      <w:rFonts w:ascii="Times New Roman" w:eastAsia="Liberation Serif" w:hAnsi="Times New Roman" w:cs="Times New Roman"/>
                      <w:iCs/>
                      <w:kern w:val="0"/>
                      <w:sz w:val="28"/>
                      <w:szCs w:val="28"/>
                      <w:lang w:eastAsia="en-US" w:bidi="ar-SA"/>
                    </w:rPr>
                    <w:t xml:space="preserve">  </w:t>
                  </w:r>
                  <w:r w:rsidR="00AA3D5F">
                    <w:rPr>
                      <w:rFonts w:ascii="Times New Roman" w:hAnsi="Times New Roman" w:cs="Times New Roman"/>
                      <w:sz w:val="28"/>
                      <w:szCs w:val="28"/>
                    </w:rPr>
                    <w:t>в.о. начальника Управління екології та природних ресурсів</w:t>
                  </w:r>
                  <w:r w:rsidR="00BB6679" w:rsidRPr="00701FC0">
                    <w:rPr>
                      <w:rFonts w:ascii="Times New Roman" w:eastAsia="Liberation Serif" w:hAnsi="Times New Roman" w:cs="Times New Roman"/>
                      <w:iCs/>
                      <w:kern w:val="0"/>
                      <w:sz w:val="28"/>
                      <w:szCs w:val="28"/>
                      <w:lang w:eastAsia="en-US" w:bidi="ar-SA"/>
                    </w:rPr>
                    <w:t xml:space="preserve">  виконавчого органу Київської міської ради (Київської м</w:t>
                  </w:r>
                  <w:r w:rsidR="00A77E06" w:rsidRPr="00701FC0">
                    <w:rPr>
                      <w:rFonts w:ascii="Times New Roman" w:eastAsia="Liberation Serif" w:hAnsi="Times New Roman" w:cs="Times New Roman"/>
                      <w:iCs/>
                      <w:kern w:val="0"/>
                      <w:sz w:val="28"/>
                      <w:szCs w:val="28"/>
                      <w:lang w:eastAsia="en-US" w:bidi="ar-SA"/>
                    </w:rPr>
                    <w:t>іської державної адміністрації</w:t>
                  </w:r>
                  <w:r w:rsidR="003A73A0" w:rsidRPr="00701FC0">
                    <w:rPr>
                      <w:rFonts w:ascii="Times New Roman" w:eastAsia="Liberation Serif" w:hAnsi="Times New Roman" w:cs="Times New Roman"/>
                      <w:iCs/>
                      <w:kern w:val="0"/>
                      <w:sz w:val="28"/>
                      <w:szCs w:val="28"/>
                      <w:lang w:eastAsia="en-US" w:bidi="ar-SA"/>
                    </w:rPr>
                    <w:t>)</w:t>
                  </w:r>
                  <w:r w:rsidR="000E00E0">
                    <w:rPr>
                      <w:rFonts w:ascii="Times New Roman" w:eastAsia="Liberation Serif" w:hAnsi="Times New Roman" w:cs="Times New Roman"/>
                      <w:iCs/>
                      <w:kern w:val="0"/>
                      <w:sz w:val="28"/>
                      <w:szCs w:val="28"/>
                      <w:lang w:eastAsia="en-US" w:bidi="ar-SA"/>
                    </w:rPr>
                    <w:t xml:space="preserve"> (по </w:t>
                  </w:r>
                  <w:proofErr w:type="spellStart"/>
                  <w:r w:rsidR="000E00E0">
                    <w:rPr>
                      <w:rFonts w:ascii="Times New Roman" w:eastAsia="Liberation Serif" w:hAnsi="Times New Roman" w:cs="Times New Roman"/>
                      <w:iCs/>
                      <w:kern w:val="0"/>
                      <w:sz w:val="28"/>
                      <w:szCs w:val="28"/>
                      <w:lang w:eastAsia="en-US" w:bidi="ar-SA"/>
                    </w:rPr>
                    <w:t>пит</w:t>
                  </w:r>
                  <w:proofErr w:type="spellEnd"/>
                  <w:r w:rsidR="000E00E0">
                    <w:rPr>
                      <w:rFonts w:ascii="Times New Roman" w:eastAsia="Liberation Serif" w:hAnsi="Times New Roman" w:cs="Times New Roman"/>
                      <w:iCs/>
                      <w:kern w:val="0"/>
                      <w:sz w:val="28"/>
                      <w:szCs w:val="28"/>
                      <w:lang w:eastAsia="en-US" w:bidi="ar-SA"/>
                    </w:rPr>
                    <w:t>. - №9).</w:t>
                  </w:r>
                </w:p>
                <w:p w:rsidR="00FC019C" w:rsidRDefault="00FC019C" w:rsidP="00701FC0">
                  <w:pPr>
                    <w:widowControl/>
                    <w:suppressAutoHyphens w:val="0"/>
                    <w:spacing w:line="0" w:lineRule="atLeast"/>
                    <w:ind w:left="741" w:hanging="427"/>
                    <w:contextualSpacing/>
                    <w:jc w:val="both"/>
                    <w:rPr>
                      <w:rFonts w:ascii="Times New Roman" w:eastAsia="Liberation Serif" w:hAnsi="Times New Roman" w:cs="Times New Roman"/>
                      <w:iCs/>
                      <w:kern w:val="0"/>
                      <w:sz w:val="28"/>
                      <w:szCs w:val="28"/>
                      <w:lang w:eastAsia="en-US" w:bidi="ar-SA"/>
                    </w:rPr>
                  </w:pPr>
                  <w:r>
                    <w:rPr>
                      <w:rFonts w:ascii="Times New Roman" w:eastAsia="Liberation Serif" w:hAnsi="Times New Roman" w:cs="Times New Roman"/>
                      <w:iCs/>
                      <w:kern w:val="0"/>
                      <w:sz w:val="28"/>
                      <w:szCs w:val="28"/>
                      <w:lang w:eastAsia="en-US" w:bidi="ar-SA"/>
                    </w:rPr>
                    <w:t xml:space="preserve">-     депутат Київської міської ради (по </w:t>
                  </w:r>
                  <w:proofErr w:type="spellStart"/>
                  <w:r>
                    <w:rPr>
                      <w:rFonts w:ascii="Times New Roman" w:eastAsia="Liberation Serif" w:hAnsi="Times New Roman" w:cs="Times New Roman"/>
                      <w:iCs/>
                      <w:kern w:val="0"/>
                      <w:sz w:val="28"/>
                      <w:szCs w:val="28"/>
                      <w:lang w:eastAsia="en-US" w:bidi="ar-SA"/>
                    </w:rPr>
                    <w:t>пит</w:t>
                  </w:r>
                  <w:proofErr w:type="spellEnd"/>
                  <w:r>
                    <w:rPr>
                      <w:rFonts w:ascii="Times New Roman" w:eastAsia="Liberation Serif" w:hAnsi="Times New Roman" w:cs="Times New Roman"/>
                      <w:iCs/>
                      <w:kern w:val="0"/>
                      <w:sz w:val="28"/>
                      <w:szCs w:val="28"/>
                      <w:lang w:eastAsia="en-US" w:bidi="ar-SA"/>
                    </w:rPr>
                    <w:t>.- №6).</w:t>
                  </w:r>
                </w:p>
                <w:p w:rsidR="000E00E0" w:rsidRPr="00701FC0" w:rsidRDefault="000E00E0" w:rsidP="00701FC0">
                  <w:pPr>
                    <w:widowControl/>
                    <w:suppressAutoHyphens w:val="0"/>
                    <w:spacing w:line="0" w:lineRule="atLeast"/>
                    <w:ind w:left="741" w:hanging="427"/>
                    <w:contextualSpacing/>
                    <w:jc w:val="both"/>
                    <w:rPr>
                      <w:rFonts w:ascii="Times New Roman" w:eastAsia="Liberation Serif" w:hAnsi="Times New Roman" w:cs="Times New Roman"/>
                      <w:iCs/>
                      <w:kern w:val="0"/>
                      <w:sz w:val="28"/>
                      <w:szCs w:val="28"/>
                      <w:lang w:eastAsia="en-US" w:bidi="ar-SA"/>
                    </w:rPr>
                  </w:pPr>
                </w:p>
              </w:tc>
            </w:tr>
          </w:tbl>
          <w:p w:rsidR="00AA7CD9" w:rsidRPr="00DE7D19" w:rsidRDefault="00AA7CD9" w:rsidP="008931D1">
            <w:pPr>
              <w:spacing w:line="0" w:lineRule="atLeast"/>
              <w:jc w:val="both"/>
              <w:rPr>
                <w:rFonts w:ascii="Times New Roman" w:hAnsi="Times New Roman" w:cs="Times New Roman"/>
                <w:color w:val="FF0000"/>
                <w:sz w:val="28"/>
                <w:szCs w:val="28"/>
              </w:rPr>
            </w:pPr>
          </w:p>
        </w:tc>
      </w:tr>
    </w:tbl>
    <w:p w:rsidR="004955A8" w:rsidRPr="00BE670F" w:rsidRDefault="0074690F" w:rsidP="00BE670F">
      <w:pPr>
        <w:spacing w:line="0" w:lineRule="atLeast"/>
        <w:rPr>
          <w:rFonts w:hint="eastAsia"/>
          <w:b/>
          <w:sz w:val="28"/>
          <w:szCs w:val="28"/>
        </w:rPr>
      </w:pPr>
      <w:r>
        <w:rPr>
          <w:b/>
          <w:sz w:val="28"/>
          <w:szCs w:val="28"/>
        </w:rPr>
        <w:lastRenderedPageBreak/>
        <w:t xml:space="preserve">                                          </w:t>
      </w:r>
      <w:r w:rsidR="000A671B">
        <w:rPr>
          <w:b/>
          <w:sz w:val="28"/>
          <w:szCs w:val="28"/>
        </w:rPr>
        <w:t xml:space="preserve">   </w:t>
      </w:r>
      <w:r w:rsidR="00B731EC" w:rsidRPr="0023134B">
        <w:rPr>
          <w:b/>
          <w:sz w:val="28"/>
          <w:szCs w:val="28"/>
        </w:rPr>
        <w:t>Порядок денний:</w:t>
      </w:r>
    </w:p>
    <w:p w:rsidR="0013253D" w:rsidRPr="004955A8" w:rsidRDefault="0013253D" w:rsidP="004955A8">
      <w:pPr>
        <w:widowControl/>
        <w:jc w:val="center"/>
        <w:textAlignment w:val="baseline"/>
        <w:rPr>
          <w:rFonts w:ascii="Times New Roman" w:eastAsia="Liberation Serif" w:hAnsi="Times New Roman" w:cs="Times New Roman"/>
          <w:b/>
          <w:bCs/>
          <w:color w:val="000000"/>
          <w:kern w:val="2"/>
          <w:sz w:val="28"/>
          <w:szCs w:val="28"/>
          <w:shd w:val="clear" w:color="auto" w:fill="FFFFFF"/>
          <w:lang w:bidi="en-US"/>
        </w:rPr>
      </w:pPr>
    </w:p>
    <w:p w:rsidR="00A361C7" w:rsidRPr="00C10A30" w:rsidRDefault="004955A8" w:rsidP="00A361C7">
      <w:pPr>
        <w:widowControl/>
        <w:numPr>
          <w:ilvl w:val="0"/>
          <w:numId w:val="4"/>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
          <w:iCs/>
          <w:color w:val="000000"/>
          <w:kern w:val="0"/>
          <w:sz w:val="28"/>
          <w:szCs w:val="28"/>
          <w:lang w:eastAsia="uk-UA" w:bidi="ar-SA"/>
        </w:rPr>
      </w:pPr>
      <w:r w:rsidRPr="00C10A30">
        <w:rPr>
          <w:rFonts w:ascii="Times New Roman" w:eastAsia="Liberation Serif" w:hAnsi="Times New Roman" w:cs="Times New Roman"/>
          <w:bCs/>
          <w:color w:val="000000"/>
          <w:kern w:val="0"/>
          <w:sz w:val="28"/>
          <w:szCs w:val="28"/>
          <w:lang w:eastAsia="uk-UA" w:bidi="ar-SA"/>
        </w:rPr>
        <w:t xml:space="preserve">Про </w:t>
      </w:r>
      <w:r w:rsidR="006558F9" w:rsidRPr="00CF4FB5">
        <w:rPr>
          <w:sz w:val="28"/>
          <w:szCs w:val="28"/>
        </w:rPr>
        <w:t xml:space="preserve">повторний розгляд </w:t>
      </w:r>
      <w:proofErr w:type="spellStart"/>
      <w:r w:rsidR="006558F9" w:rsidRPr="00CF4FB5">
        <w:rPr>
          <w:sz w:val="28"/>
          <w:szCs w:val="28"/>
        </w:rPr>
        <w:t>проєкту</w:t>
      </w:r>
      <w:proofErr w:type="spellEnd"/>
      <w:r w:rsidR="006558F9" w:rsidRPr="00CF4FB5">
        <w:rPr>
          <w:sz w:val="28"/>
          <w:szCs w:val="28"/>
        </w:rPr>
        <w:t xml:space="preserve"> рішення Київської міської ради </w:t>
      </w:r>
      <w:r w:rsidR="006558F9" w:rsidRPr="00111D44">
        <w:rPr>
          <w:color w:val="000000" w:themeColor="text1"/>
          <w:sz w:val="28"/>
          <w:szCs w:val="28"/>
        </w:rPr>
        <w:t>«</w:t>
      </w:r>
      <w:r w:rsidR="006558F9" w:rsidRPr="00111D44">
        <w:rPr>
          <w:rStyle w:val="field-content3"/>
          <w:rFonts w:ascii="Roboto Condensed" w:hAnsi="Roboto Condensed"/>
          <w:sz w:val="28"/>
          <w:szCs w:val="28"/>
        </w:rPr>
        <w:t>Про звільнення об’єктів незавершеного будівництва групи компаній «</w:t>
      </w:r>
      <w:proofErr w:type="spellStart"/>
      <w:r w:rsidR="006558F9" w:rsidRPr="00111D44">
        <w:rPr>
          <w:rStyle w:val="field-content3"/>
          <w:rFonts w:ascii="Roboto Condensed" w:hAnsi="Roboto Condensed"/>
          <w:sz w:val="28"/>
          <w:szCs w:val="28"/>
        </w:rPr>
        <w:t>Укрбуд</w:t>
      </w:r>
      <w:proofErr w:type="spellEnd"/>
      <w:r w:rsidR="006558F9" w:rsidRPr="00111D44">
        <w:rPr>
          <w:rStyle w:val="field-content3"/>
          <w:rFonts w:ascii="Roboto Condensed" w:hAnsi="Roboto Condensed"/>
          <w:sz w:val="28"/>
          <w:szCs w:val="28"/>
        </w:rPr>
        <w:t>» від нарахування пайової участі у створенні і розвитку інфраструктури міста Києва» (</w:t>
      </w:r>
      <w:r w:rsidR="006558F9" w:rsidRPr="00111D44">
        <w:rPr>
          <w:sz w:val="28"/>
          <w:szCs w:val="28"/>
        </w:rPr>
        <w:t>доручення заступника міського голови – секретаря Київської міської ради ві</w:t>
      </w:r>
      <w:r w:rsidR="006558F9">
        <w:rPr>
          <w:sz w:val="28"/>
          <w:szCs w:val="28"/>
        </w:rPr>
        <w:t>д 09.06.2020       № 08/231-1358/ПР)</w:t>
      </w:r>
      <w:r w:rsidR="006558F9" w:rsidRPr="005B73D0">
        <w:rPr>
          <w:sz w:val="28"/>
          <w:szCs w:val="28"/>
        </w:rPr>
        <w:t xml:space="preserve"> </w:t>
      </w:r>
      <w:r w:rsidR="006558F9" w:rsidRPr="00CF4FB5">
        <w:rPr>
          <w:sz w:val="28"/>
          <w:szCs w:val="28"/>
        </w:rPr>
        <w:t xml:space="preserve">та розгляд правового висновку до </w:t>
      </w:r>
      <w:proofErr w:type="spellStart"/>
      <w:r w:rsidR="006558F9" w:rsidRPr="00CF4FB5">
        <w:rPr>
          <w:sz w:val="28"/>
          <w:szCs w:val="28"/>
        </w:rPr>
        <w:t>проєкту</w:t>
      </w:r>
      <w:proofErr w:type="spellEnd"/>
      <w:r w:rsidR="006558F9" w:rsidRPr="00CF4FB5">
        <w:rPr>
          <w:sz w:val="28"/>
          <w:szCs w:val="28"/>
        </w:rPr>
        <w:t xml:space="preserve"> рішення, наданого управлінням правового забезпечення діяльності Київської міської ради листом від </w:t>
      </w:r>
      <w:r w:rsidR="006558F9">
        <w:rPr>
          <w:sz w:val="28"/>
          <w:szCs w:val="28"/>
        </w:rPr>
        <w:t>01.07</w:t>
      </w:r>
      <w:r w:rsidR="006558F9" w:rsidRPr="00CF4FB5">
        <w:rPr>
          <w:sz w:val="28"/>
          <w:szCs w:val="28"/>
        </w:rPr>
        <w:t>.2020 №08/230-</w:t>
      </w:r>
      <w:r w:rsidR="006558F9">
        <w:rPr>
          <w:sz w:val="28"/>
          <w:szCs w:val="28"/>
        </w:rPr>
        <w:t>958</w:t>
      </w:r>
      <w:r w:rsidR="006558F9" w:rsidRPr="00CF4FB5">
        <w:rPr>
          <w:sz w:val="28"/>
          <w:szCs w:val="28"/>
        </w:rPr>
        <w:t>.</w:t>
      </w:r>
    </w:p>
    <w:p w:rsidR="00A361C7" w:rsidRPr="00C10A30" w:rsidRDefault="00A361C7" w:rsidP="00A361C7">
      <w:pPr>
        <w:widowControl/>
        <w:numPr>
          <w:ilvl w:val="0"/>
          <w:numId w:val="4"/>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
          <w:iCs/>
          <w:color w:val="000000"/>
          <w:sz w:val="28"/>
          <w:szCs w:val="28"/>
        </w:rPr>
      </w:pPr>
      <w:r w:rsidRPr="00C10A30">
        <w:rPr>
          <w:rFonts w:ascii="Times New Roman" w:eastAsia="Liberation Serif" w:hAnsi="Times New Roman" w:cs="Times New Roman"/>
          <w:bCs/>
          <w:color w:val="000000"/>
          <w:sz w:val="28"/>
          <w:szCs w:val="28"/>
        </w:rPr>
        <w:t xml:space="preserve">Про </w:t>
      </w:r>
      <w:r w:rsidR="00476145">
        <w:rPr>
          <w:rFonts w:ascii="Times New Roman" w:eastAsia="Liberation Serif" w:hAnsi="Times New Roman" w:cs="Times New Roman"/>
          <w:bCs/>
          <w:color w:val="000000"/>
          <w:sz w:val="28"/>
          <w:szCs w:val="28"/>
        </w:rPr>
        <w:t xml:space="preserve">розгляд </w:t>
      </w:r>
      <w:proofErr w:type="spellStart"/>
      <w:r w:rsidR="00476145">
        <w:rPr>
          <w:rFonts w:ascii="Times New Roman" w:eastAsia="Liberation Serif" w:hAnsi="Times New Roman" w:cs="Times New Roman"/>
          <w:bCs/>
          <w:color w:val="000000"/>
          <w:sz w:val="28"/>
          <w:szCs w:val="28"/>
        </w:rPr>
        <w:t>проєкту</w:t>
      </w:r>
      <w:proofErr w:type="spellEnd"/>
      <w:r w:rsidR="00476145">
        <w:rPr>
          <w:rFonts w:ascii="Times New Roman" w:eastAsia="Liberation Serif" w:hAnsi="Times New Roman" w:cs="Times New Roman"/>
          <w:bCs/>
          <w:color w:val="000000"/>
          <w:sz w:val="28"/>
          <w:szCs w:val="28"/>
        </w:rPr>
        <w:t xml:space="preserve"> рішення Київської міської ради </w:t>
      </w:r>
      <w:r w:rsidR="00476145" w:rsidRPr="00170679">
        <w:rPr>
          <w:color w:val="000000" w:themeColor="text1"/>
          <w:sz w:val="28"/>
          <w:szCs w:val="28"/>
          <w:lang w:eastAsia="en-US"/>
        </w:rPr>
        <w:t>«</w:t>
      </w:r>
      <w:r w:rsidR="00476145" w:rsidRPr="00170679">
        <w:rPr>
          <w:rFonts w:ascii="Times New Roman" w:hAnsi="Times New Roman" w:cs="Times New Roman"/>
          <w:sz w:val="28"/>
          <w:szCs w:val="28"/>
        </w:rPr>
        <w:t>Про внесення змін до рішення Київської міської ради від 18 грудня 2018 року № 459/6510</w:t>
      </w:r>
      <w:r w:rsidR="00476145">
        <w:rPr>
          <w:rFonts w:ascii="Times New Roman" w:hAnsi="Times New Roman" w:cs="Times New Roman"/>
          <w:sz w:val="28"/>
          <w:szCs w:val="28"/>
        </w:rPr>
        <w:t xml:space="preserve"> «Про затвердження міської цільової програми «Турбота. Назустріч киянам» на 2019-2021 роки» (доручення заступника міського голови – секретаря Київської міської ради від 01.07.2020 №08/231-1660/ПР).</w:t>
      </w:r>
    </w:p>
    <w:p w:rsidR="00795CEC" w:rsidRPr="00795CEC" w:rsidRDefault="00A361C7" w:rsidP="00795CEC">
      <w:pPr>
        <w:pStyle w:val="a5"/>
        <w:widowControl/>
        <w:numPr>
          <w:ilvl w:val="0"/>
          <w:numId w:val="4"/>
        </w:numPr>
        <w:suppressAutoHyphens w:val="0"/>
        <w:ind w:left="0"/>
        <w:jc w:val="both"/>
        <w:rPr>
          <w:rFonts w:ascii="Times New Roman" w:eastAsia="Times New Roman" w:hAnsi="Times New Roman" w:cs="Times New Roman"/>
          <w:kern w:val="0"/>
          <w:sz w:val="28"/>
          <w:szCs w:val="28"/>
          <w:lang w:eastAsia="uk-UA" w:bidi="ar-SA"/>
        </w:rPr>
      </w:pPr>
      <w:r w:rsidRPr="00C10A30">
        <w:rPr>
          <w:rFonts w:ascii="Times New Roman" w:eastAsia="Times New Roman" w:hAnsi="Times New Roman" w:cs="Times New Roman"/>
          <w:kern w:val="0"/>
          <w:sz w:val="28"/>
          <w:szCs w:val="28"/>
          <w:lang w:eastAsia="en-US" w:bidi="ar-SA"/>
        </w:rPr>
        <w:t>Про</w:t>
      </w:r>
      <w:r w:rsidRPr="00C10A30">
        <w:rPr>
          <w:rFonts w:ascii="Times New Roman" w:eastAsia="Times New Roman" w:hAnsi="Times New Roman" w:cs="Times New Roman"/>
          <w:color w:val="000000" w:themeColor="text1"/>
          <w:kern w:val="0"/>
          <w:sz w:val="28"/>
          <w:szCs w:val="28"/>
          <w:lang w:eastAsia="uk-UA" w:bidi="ar-SA"/>
        </w:rPr>
        <w:t xml:space="preserve"> </w:t>
      </w:r>
      <w:r w:rsidR="00795CEC" w:rsidRPr="00795CEC">
        <w:rPr>
          <w:rFonts w:ascii="Times New Roman" w:eastAsia="Times New Roman" w:hAnsi="Times New Roman" w:cs="Times New Roman"/>
          <w:kern w:val="0"/>
          <w:sz w:val="28"/>
          <w:szCs w:val="28"/>
          <w:lang w:eastAsia="uk-UA" w:bidi="ar-SA"/>
        </w:rPr>
        <w:t>розпорядження виконавчого органу Київської міської ради (Київської міської державної адміністрації) від 25.06.2020 № 912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2020 рік» (лист Департаменту охорони здоров’я виконавчого органу Київської міської ради (Київської міської державної адміністрації) від 25.06.2020 № 061-6559/07.</w:t>
      </w:r>
    </w:p>
    <w:p w:rsidR="00A361C7" w:rsidRPr="00C10A30" w:rsidRDefault="00795CEC" w:rsidP="00A361C7">
      <w:pPr>
        <w:pStyle w:val="a5"/>
        <w:numPr>
          <w:ilvl w:val="0"/>
          <w:numId w:val="4"/>
        </w:numPr>
        <w:tabs>
          <w:tab w:val="left" w:pos="710"/>
        </w:tabs>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Про </w:t>
      </w:r>
      <w:r w:rsidR="007A5616" w:rsidRPr="00E75F03">
        <w:rPr>
          <w:color w:val="000000" w:themeColor="text1"/>
          <w:sz w:val="28"/>
          <w:szCs w:val="28"/>
          <w:lang w:eastAsia="en-US"/>
        </w:rPr>
        <w:t xml:space="preserve">розгляд </w:t>
      </w:r>
      <w:proofErr w:type="spellStart"/>
      <w:r w:rsidR="007A5616" w:rsidRPr="007A5616">
        <w:rPr>
          <w:color w:val="000000" w:themeColor="text1"/>
          <w:sz w:val="28"/>
          <w:szCs w:val="28"/>
          <w:lang w:eastAsia="en-US"/>
        </w:rPr>
        <w:t>проєкту</w:t>
      </w:r>
      <w:proofErr w:type="spellEnd"/>
      <w:r w:rsidR="007A5616" w:rsidRPr="007A5616">
        <w:rPr>
          <w:color w:val="000000" w:themeColor="text1"/>
          <w:sz w:val="28"/>
          <w:szCs w:val="28"/>
          <w:lang w:eastAsia="en-US"/>
        </w:rPr>
        <w:t xml:space="preserve"> рішення</w:t>
      </w:r>
      <w:r w:rsidR="007A5616" w:rsidRPr="00E75F03">
        <w:rPr>
          <w:color w:val="000000" w:themeColor="text1"/>
          <w:sz w:val="28"/>
          <w:szCs w:val="28"/>
          <w:lang w:eastAsia="en-US"/>
        </w:rPr>
        <w:t xml:space="preserve"> Київської міської ради</w:t>
      </w:r>
      <w:r w:rsidR="007A5616">
        <w:rPr>
          <w:color w:val="000000" w:themeColor="text1"/>
          <w:sz w:val="28"/>
          <w:szCs w:val="28"/>
          <w:lang w:eastAsia="en-US"/>
        </w:rPr>
        <w:t xml:space="preserve"> «</w:t>
      </w:r>
      <w:r w:rsidR="007A5616" w:rsidRPr="00361A78">
        <w:rPr>
          <w:rFonts w:ascii="Times New Roman" w:hAnsi="Times New Roman" w:cs="Times New Roman"/>
          <w:sz w:val="28"/>
          <w:szCs w:val="28"/>
        </w:rPr>
        <w:t>Про внесення змін до Міської цільової програми «Здоров’я киян» на 2020-2022 роки</w:t>
      </w:r>
      <w:r w:rsidR="007A5616">
        <w:rPr>
          <w:rFonts w:ascii="Times New Roman" w:hAnsi="Times New Roman" w:cs="Times New Roman"/>
          <w:sz w:val="28"/>
          <w:szCs w:val="28"/>
        </w:rPr>
        <w:t>» (</w:t>
      </w:r>
      <w:r w:rsidR="007A5616" w:rsidRPr="00B1245D">
        <w:rPr>
          <w:sz w:val="28"/>
          <w:szCs w:val="28"/>
        </w:rPr>
        <w:t xml:space="preserve">доручення </w:t>
      </w:r>
      <w:r w:rsidR="007A5616" w:rsidRPr="00B1245D">
        <w:rPr>
          <w:sz w:val="28"/>
          <w:szCs w:val="28"/>
        </w:rPr>
        <w:lastRenderedPageBreak/>
        <w:t>заступника міського голови – секретаря Київської міської ради від</w:t>
      </w:r>
      <w:r w:rsidR="007A5616">
        <w:rPr>
          <w:sz w:val="28"/>
          <w:szCs w:val="28"/>
        </w:rPr>
        <w:t xml:space="preserve"> 02.07.2020 </w:t>
      </w:r>
      <w:r w:rsidR="00FC019C">
        <w:rPr>
          <w:sz w:val="28"/>
          <w:szCs w:val="28"/>
        </w:rPr>
        <w:t xml:space="preserve">      </w:t>
      </w:r>
      <w:r w:rsidR="007A5616">
        <w:rPr>
          <w:sz w:val="28"/>
          <w:szCs w:val="28"/>
        </w:rPr>
        <w:t>№ 08/231-1670/ПР).</w:t>
      </w:r>
    </w:p>
    <w:p w:rsidR="00C10A30" w:rsidRPr="00C10A30" w:rsidRDefault="00C10A30" w:rsidP="00A361C7">
      <w:pPr>
        <w:pStyle w:val="a5"/>
        <w:numPr>
          <w:ilvl w:val="0"/>
          <w:numId w:val="4"/>
        </w:numPr>
        <w:tabs>
          <w:tab w:val="left" w:pos="710"/>
        </w:tabs>
        <w:ind w:left="0"/>
        <w:jc w:val="both"/>
        <w:rPr>
          <w:rFonts w:ascii="Times New Roman" w:hAnsi="Times New Roman" w:cs="Times New Roman"/>
          <w:color w:val="000000" w:themeColor="text1"/>
          <w:sz w:val="28"/>
          <w:szCs w:val="28"/>
          <w:shd w:val="clear" w:color="auto" w:fill="FFFFFF"/>
        </w:rPr>
      </w:pPr>
      <w:r w:rsidRPr="00C10A30">
        <w:rPr>
          <w:rFonts w:ascii="Times New Roman" w:hAnsi="Times New Roman" w:cs="Times New Roman"/>
          <w:color w:val="000000" w:themeColor="text1"/>
          <w:sz w:val="28"/>
          <w:szCs w:val="28"/>
          <w:shd w:val="clear" w:color="auto" w:fill="FFFFFF"/>
        </w:rPr>
        <w:t xml:space="preserve">Про </w:t>
      </w:r>
      <w:r w:rsidR="007A5616" w:rsidRPr="00FD2742">
        <w:rPr>
          <w:color w:val="000000" w:themeColor="text1"/>
          <w:sz w:val="28"/>
          <w:szCs w:val="28"/>
          <w:lang w:eastAsia="en-US"/>
        </w:rPr>
        <w:t xml:space="preserve">розгляд </w:t>
      </w:r>
      <w:proofErr w:type="spellStart"/>
      <w:r w:rsidR="007A5616" w:rsidRPr="007A5616">
        <w:rPr>
          <w:color w:val="000000" w:themeColor="text1"/>
          <w:sz w:val="28"/>
          <w:szCs w:val="28"/>
          <w:lang w:eastAsia="en-US"/>
        </w:rPr>
        <w:t>проєкту</w:t>
      </w:r>
      <w:proofErr w:type="spellEnd"/>
      <w:r w:rsidR="007A5616" w:rsidRPr="007A5616">
        <w:rPr>
          <w:color w:val="000000" w:themeColor="text1"/>
          <w:sz w:val="28"/>
          <w:szCs w:val="28"/>
          <w:lang w:eastAsia="en-US"/>
        </w:rPr>
        <w:t xml:space="preserve"> рішення</w:t>
      </w:r>
      <w:r w:rsidR="007A5616" w:rsidRPr="00FD2742">
        <w:rPr>
          <w:color w:val="000000" w:themeColor="text1"/>
          <w:sz w:val="28"/>
          <w:szCs w:val="28"/>
          <w:lang w:eastAsia="en-US"/>
        </w:rPr>
        <w:t xml:space="preserve"> Київської міської ради </w:t>
      </w:r>
      <w:r w:rsidR="007A5616">
        <w:rPr>
          <w:color w:val="000000" w:themeColor="text1"/>
          <w:sz w:val="28"/>
          <w:szCs w:val="28"/>
          <w:lang w:eastAsia="en-US"/>
        </w:rPr>
        <w:t>«</w:t>
      </w:r>
      <w:r w:rsidR="007A5616" w:rsidRPr="00FD2742">
        <w:rPr>
          <w:sz w:val="28"/>
          <w:szCs w:val="28"/>
        </w:rPr>
        <w:t>Про окремі питання соціального захисту постраждалих внаслідок надзвичайної ситуації, яка склалася внаслідок руйнування житлового будинку № 1/5 на вул. Соломії Крушельницької у Дарницькому районі міста Києва</w:t>
      </w:r>
      <w:r w:rsidR="007A5616">
        <w:rPr>
          <w:sz w:val="28"/>
          <w:szCs w:val="28"/>
        </w:rPr>
        <w:t>» (</w:t>
      </w:r>
      <w:r w:rsidR="007A5616" w:rsidRPr="00170679">
        <w:rPr>
          <w:sz w:val="28"/>
          <w:szCs w:val="28"/>
        </w:rPr>
        <w:t>доручення заступника міського голови – секретаря Київської міської ради від</w:t>
      </w:r>
      <w:r w:rsidR="007A5616">
        <w:rPr>
          <w:sz w:val="28"/>
          <w:szCs w:val="28"/>
        </w:rPr>
        <w:t xml:space="preserve"> 03.07.2020 </w:t>
      </w:r>
      <w:r w:rsidR="007A5616" w:rsidRPr="00FD2742">
        <w:rPr>
          <w:sz w:val="28"/>
          <w:szCs w:val="28"/>
        </w:rPr>
        <w:t>№</w:t>
      </w:r>
      <w:r w:rsidR="007A5616">
        <w:rPr>
          <w:sz w:val="28"/>
          <w:szCs w:val="28"/>
        </w:rPr>
        <w:t xml:space="preserve"> 08/231- </w:t>
      </w:r>
      <w:r w:rsidR="007A5616" w:rsidRPr="00FD2742">
        <w:rPr>
          <w:sz w:val="28"/>
          <w:szCs w:val="28"/>
        </w:rPr>
        <w:t>1687</w:t>
      </w:r>
      <w:r w:rsidR="007A5616">
        <w:rPr>
          <w:sz w:val="28"/>
          <w:szCs w:val="28"/>
        </w:rPr>
        <w:t>/ПР).</w:t>
      </w:r>
    </w:p>
    <w:p w:rsidR="00C10A30" w:rsidRDefault="00C10A30" w:rsidP="007A5616">
      <w:pPr>
        <w:pStyle w:val="a5"/>
        <w:widowControl/>
        <w:numPr>
          <w:ilvl w:val="0"/>
          <w:numId w:val="4"/>
        </w:numPr>
        <w:suppressAutoHyphens w:val="0"/>
        <w:ind w:left="0"/>
        <w:jc w:val="both"/>
        <w:rPr>
          <w:rFonts w:ascii="Roboto Condensed" w:eastAsia="Times New Roman" w:hAnsi="Roboto Condensed" w:cs="Times New Roman"/>
          <w:kern w:val="0"/>
          <w:sz w:val="28"/>
          <w:szCs w:val="28"/>
          <w:lang w:eastAsia="uk-UA" w:bidi="ar-SA"/>
        </w:rPr>
      </w:pPr>
      <w:r>
        <w:rPr>
          <w:rFonts w:eastAsia="Liberation Serif"/>
          <w:iCs/>
          <w:color w:val="000000"/>
          <w:sz w:val="28"/>
          <w:szCs w:val="28"/>
        </w:rPr>
        <w:t xml:space="preserve">Про </w:t>
      </w:r>
      <w:r w:rsidR="007A5616" w:rsidRPr="007A5616">
        <w:rPr>
          <w:rFonts w:ascii="Times New Roman" w:eastAsia="Times New Roman" w:hAnsi="Times New Roman" w:cs="Times New Roman"/>
          <w:color w:val="000000" w:themeColor="text1"/>
          <w:kern w:val="0"/>
          <w:sz w:val="28"/>
          <w:szCs w:val="28"/>
          <w:lang w:eastAsia="uk-UA" w:bidi="ar-SA"/>
        </w:rPr>
        <w:t xml:space="preserve">розгляд </w:t>
      </w:r>
      <w:proofErr w:type="spellStart"/>
      <w:r w:rsidR="007A5616" w:rsidRPr="007A5616">
        <w:rPr>
          <w:rFonts w:ascii="Times New Roman" w:eastAsia="Times New Roman" w:hAnsi="Times New Roman" w:cs="Times New Roman"/>
          <w:color w:val="000000" w:themeColor="text1"/>
          <w:kern w:val="0"/>
          <w:sz w:val="28"/>
          <w:szCs w:val="28"/>
          <w:lang w:eastAsia="uk-UA" w:bidi="ar-SA"/>
        </w:rPr>
        <w:t>проєкту</w:t>
      </w:r>
      <w:proofErr w:type="spellEnd"/>
      <w:r w:rsidR="007A5616" w:rsidRPr="007A5616">
        <w:rPr>
          <w:rFonts w:ascii="Times New Roman" w:eastAsia="Times New Roman" w:hAnsi="Times New Roman" w:cs="Times New Roman"/>
          <w:color w:val="000000" w:themeColor="text1"/>
          <w:kern w:val="0"/>
          <w:sz w:val="28"/>
          <w:szCs w:val="28"/>
          <w:lang w:eastAsia="uk-UA" w:bidi="ar-SA"/>
        </w:rPr>
        <w:t xml:space="preserve"> рішення Київської міської ради «</w:t>
      </w:r>
      <w:r w:rsidR="007A5616" w:rsidRPr="007A5616">
        <w:rPr>
          <w:rFonts w:ascii="Roboto Condensed" w:eastAsia="Times New Roman" w:hAnsi="Roboto Condensed" w:cs="Times New Roman"/>
          <w:kern w:val="0"/>
          <w:sz w:val="28"/>
          <w:szCs w:val="28"/>
          <w:lang w:eastAsia="uk-UA" w:bidi="ar-SA"/>
        </w:rPr>
        <w:t>Про створення комунального закладу «Заклад дошкільної освіти (ясла-садок) № 327 Деснянського району міста Києва» (</w:t>
      </w:r>
      <w:r w:rsidR="007A5616" w:rsidRPr="007A5616">
        <w:rPr>
          <w:rFonts w:ascii="Times New Roman" w:eastAsia="Times New Roman" w:hAnsi="Times New Roman" w:cs="Times New Roman"/>
          <w:kern w:val="0"/>
          <w:sz w:val="28"/>
          <w:szCs w:val="28"/>
          <w:lang w:eastAsia="uk-UA" w:bidi="ar-SA"/>
        </w:rPr>
        <w:t xml:space="preserve">доручення заступника міського голови – секретаря Київської міської ради від 02.07.2020 </w:t>
      </w:r>
      <w:r w:rsidR="007A5616" w:rsidRPr="007A5616">
        <w:rPr>
          <w:rFonts w:ascii="Roboto Condensed" w:eastAsia="Times New Roman" w:hAnsi="Roboto Condensed" w:cs="Times New Roman"/>
          <w:kern w:val="0"/>
          <w:sz w:val="28"/>
          <w:szCs w:val="28"/>
          <w:lang w:eastAsia="uk-UA" w:bidi="ar-SA"/>
        </w:rPr>
        <w:t xml:space="preserve">№ 08/231-1669/ПР). </w:t>
      </w:r>
    </w:p>
    <w:p w:rsidR="00501779" w:rsidRPr="007A5616" w:rsidRDefault="00501779" w:rsidP="00501779">
      <w:pPr>
        <w:pStyle w:val="a5"/>
        <w:widowControl/>
        <w:suppressAutoHyphens w:val="0"/>
        <w:ind w:left="0"/>
        <w:jc w:val="both"/>
        <w:rPr>
          <w:rFonts w:ascii="Roboto Condensed" w:eastAsia="Times New Roman" w:hAnsi="Roboto Condensed" w:cs="Times New Roman"/>
          <w:kern w:val="0"/>
          <w:sz w:val="28"/>
          <w:szCs w:val="28"/>
          <w:lang w:eastAsia="uk-UA" w:bidi="ar-SA"/>
        </w:rPr>
      </w:pPr>
    </w:p>
    <w:p w:rsidR="00501779" w:rsidRDefault="00501779" w:rsidP="00E577B8">
      <w:pPr>
        <w:widowControl/>
        <w:suppressAutoHyphens w:val="0"/>
        <w:spacing w:after="160" w:line="259" w:lineRule="auto"/>
        <w:contextualSpacing/>
        <w:jc w:val="both"/>
        <w:rPr>
          <w:rFonts w:ascii="Times New Roman" w:hAnsi="Times New Roman" w:cs="Times New Roman"/>
          <w:sz w:val="28"/>
          <w:szCs w:val="28"/>
          <w:shd w:val="clear" w:color="auto" w:fill="FFFFFF"/>
        </w:rPr>
      </w:pPr>
      <w:r w:rsidRPr="00501779">
        <w:rPr>
          <w:rFonts w:ascii="Times New Roman" w:hAnsi="Times New Roman" w:cs="Times New Roman"/>
          <w:sz w:val="28"/>
          <w:szCs w:val="28"/>
          <w:shd w:val="clear" w:color="auto" w:fill="FFFFFF"/>
        </w:rPr>
        <w:t xml:space="preserve">СЛУХАЛИ: </w:t>
      </w:r>
      <w:proofErr w:type="spellStart"/>
      <w:r w:rsidRPr="00501779">
        <w:rPr>
          <w:rFonts w:ascii="Times New Roman" w:hAnsi="Times New Roman" w:cs="Times New Roman"/>
          <w:sz w:val="28"/>
          <w:szCs w:val="28"/>
          <w:shd w:val="clear" w:color="auto" w:fill="FFFFFF"/>
        </w:rPr>
        <w:t>Страннікова</w:t>
      </w:r>
      <w:proofErr w:type="spellEnd"/>
      <w:r w:rsidRPr="00501779">
        <w:rPr>
          <w:rFonts w:ascii="Times New Roman" w:hAnsi="Times New Roman" w:cs="Times New Roman"/>
          <w:sz w:val="28"/>
          <w:szCs w:val="28"/>
          <w:shd w:val="clear" w:color="auto" w:fill="FFFFFF"/>
        </w:rPr>
        <w:t xml:space="preserve"> А.М. щодо порядку денного  </w:t>
      </w:r>
      <w:r w:rsidR="000E00E0" w:rsidRPr="000E00E0">
        <w:rPr>
          <w:rFonts w:ascii="Times New Roman" w:hAnsi="Times New Roman" w:cs="Times New Roman"/>
          <w:sz w:val="28"/>
          <w:szCs w:val="28"/>
          <w:shd w:val="clear" w:color="auto" w:fill="FFFFFF"/>
        </w:rPr>
        <w:t xml:space="preserve">позачергового </w:t>
      </w:r>
      <w:r w:rsidRPr="00501779">
        <w:rPr>
          <w:rFonts w:ascii="Times New Roman" w:hAnsi="Times New Roman" w:cs="Times New Roman"/>
          <w:sz w:val="28"/>
          <w:szCs w:val="28"/>
          <w:shd w:val="clear" w:color="auto" w:fill="FFFFFF"/>
        </w:rPr>
        <w:t>засідання постійної комісії Київської міської ради з питань бюджету та соціал</w:t>
      </w:r>
      <w:r w:rsidRPr="000E00E0">
        <w:rPr>
          <w:rFonts w:ascii="Times New Roman" w:hAnsi="Times New Roman" w:cs="Times New Roman"/>
          <w:sz w:val="28"/>
          <w:szCs w:val="28"/>
          <w:shd w:val="clear" w:color="auto" w:fill="FFFFFF"/>
        </w:rPr>
        <w:t>ьно-економічного розвитку від 07.07</w:t>
      </w:r>
      <w:r w:rsidRPr="00501779">
        <w:rPr>
          <w:rFonts w:ascii="Times New Roman" w:hAnsi="Times New Roman" w:cs="Times New Roman"/>
          <w:sz w:val="28"/>
          <w:szCs w:val="28"/>
          <w:shd w:val="clear" w:color="auto" w:fill="FFFFFF"/>
        </w:rPr>
        <w:t>.2020.</w:t>
      </w:r>
    </w:p>
    <w:p w:rsidR="00970006" w:rsidRPr="00501779" w:rsidRDefault="00970006" w:rsidP="00E577B8">
      <w:pPr>
        <w:widowControl/>
        <w:suppressAutoHyphens w:val="0"/>
        <w:spacing w:after="160" w:line="259" w:lineRule="auto"/>
        <w:contextualSpacing/>
        <w:jc w:val="both"/>
        <w:rPr>
          <w:rFonts w:ascii="Times New Roman" w:hAnsi="Times New Roman" w:cs="Times New Roman"/>
          <w:sz w:val="28"/>
          <w:szCs w:val="28"/>
          <w:shd w:val="clear" w:color="auto" w:fill="FFFFFF"/>
        </w:rPr>
      </w:pPr>
    </w:p>
    <w:p w:rsidR="00501779" w:rsidRPr="00501779" w:rsidRDefault="00501779" w:rsidP="00501779">
      <w:pPr>
        <w:widowControl/>
        <w:tabs>
          <w:tab w:val="left" w:pos="567"/>
          <w:tab w:val="num" w:pos="928"/>
        </w:tabs>
        <w:suppressAutoHyphens w:val="0"/>
        <w:ind w:left="735"/>
        <w:contextualSpacing/>
        <w:jc w:val="center"/>
        <w:rPr>
          <w:rFonts w:eastAsia="Times New Roman"/>
          <w:b/>
          <w:sz w:val="28"/>
          <w:szCs w:val="28"/>
          <w:lang w:eastAsia="uk-UA"/>
        </w:rPr>
      </w:pPr>
      <w:proofErr w:type="spellStart"/>
      <w:r w:rsidRPr="00501779">
        <w:rPr>
          <w:rFonts w:ascii="Times New Roman" w:eastAsia="Times New Roman" w:hAnsi="Times New Roman"/>
          <w:b/>
          <w:sz w:val="28"/>
          <w:szCs w:val="28"/>
          <w:lang w:val="ru-RU" w:eastAsia="uk-UA"/>
        </w:rPr>
        <w:t>Питання</w:t>
      </w:r>
      <w:proofErr w:type="spellEnd"/>
      <w:r w:rsidRPr="00501779">
        <w:rPr>
          <w:rFonts w:ascii="Times New Roman" w:eastAsia="Times New Roman" w:hAnsi="Times New Roman"/>
          <w:b/>
          <w:sz w:val="28"/>
          <w:szCs w:val="28"/>
          <w:lang w:val="ru-RU" w:eastAsia="uk-UA"/>
        </w:rPr>
        <w:t xml:space="preserve">, </w:t>
      </w:r>
      <w:proofErr w:type="spellStart"/>
      <w:r w:rsidRPr="00501779">
        <w:rPr>
          <w:rFonts w:ascii="Times New Roman" w:eastAsia="Times New Roman" w:hAnsi="Times New Roman"/>
          <w:b/>
          <w:sz w:val="28"/>
          <w:szCs w:val="28"/>
          <w:lang w:val="ru-RU" w:eastAsia="uk-UA"/>
        </w:rPr>
        <w:t>винесен</w:t>
      </w:r>
      <w:proofErr w:type="spellEnd"/>
      <w:r w:rsidRPr="00501779">
        <w:rPr>
          <w:rFonts w:ascii="Times New Roman" w:eastAsia="Times New Roman" w:hAnsi="Times New Roman"/>
          <w:b/>
          <w:sz w:val="28"/>
          <w:szCs w:val="28"/>
          <w:lang w:eastAsia="uk-UA"/>
        </w:rPr>
        <w:t>і на розгляд з голосу:</w:t>
      </w:r>
    </w:p>
    <w:p w:rsidR="00501779" w:rsidRPr="00501779" w:rsidRDefault="00501779" w:rsidP="00501779">
      <w:pPr>
        <w:widowControl/>
        <w:tabs>
          <w:tab w:val="left" w:pos="567"/>
          <w:tab w:val="num" w:pos="928"/>
        </w:tabs>
        <w:suppressAutoHyphens w:val="0"/>
        <w:ind w:left="735"/>
        <w:contextualSpacing/>
        <w:rPr>
          <w:rFonts w:ascii="Times New Roman" w:eastAsia="Times New Roman" w:hAnsi="Times New Roman"/>
          <w:b/>
          <w:sz w:val="28"/>
          <w:szCs w:val="28"/>
          <w:lang w:eastAsia="uk-UA"/>
        </w:rPr>
      </w:pPr>
    </w:p>
    <w:p w:rsidR="002479AD" w:rsidRPr="002479AD" w:rsidRDefault="002479AD" w:rsidP="002479AD">
      <w:pPr>
        <w:widowControl/>
        <w:suppressAutoHyphens w:val="0"/>
        <w:ind w:hanging="142"/>
        <w:contextualSpacing/>
        <w:jc w:val="both"/>
        <w:rPr>
          <w:rFonts w:eastAsia="Liberation Serif"/>
          <w:iCs/>
          <w:sz w:val="28"/>
          <w:szCs w:val="28"/>
          <w:lang w:eastAsia="en-US"/>
        </w:rPr>
      </w:pPr>
      <w:r>
        <w:rPr>
          <w:sz w:val="28"/>
          <w:szCs w:val="28"/>
        </w:rPr>
        <w:t xml:space="preserve">  </w:t>
      </w:r>
      <w:r>
        <w:rPr>
          <w:rFonts w:ascii="Times New Roman" w:hAnsi="Times New Roman"/>
          <w:sz w:val="28"/>
          <w:szCs w:val="28"/>
        </w:rPr>
        <w:t>ВИСТУПИЛА: Муха В.В.</w:t>
      </w:r>
      <w:r w:rsidRPr="002479AD">
        <w:rPr>
          <w:rFonts w:ascii="Times New Roman" w:hAnsi="Times New Roman"/>
          <w:sz w:val="28"/>
          <w:szCs w:val="28"/>
        </w:rPr>
        <w:t xml:space="preserve"> - депутат Київської міської ради</w:t>
      </w:r>
      <w:r w:rsidRPr="002479AD">
        <w:rPr>
          <w:iCs/>
          <w:sz w:val="28"/>
          <w:szCs w:val="28"/>
        </w:rPr>
        <w:t xml:space="preserve"> з пропозицією </w:t>
      </w:r>
      <w:r>
        <w:rPr>
          <w:iCs/>
          <w:sz w:val="28"/>
          <w:szCs w:val="28"/>
        </w:rPr>
        <w:t xml:space="preserve"> </w:t>
      </w:r>
      <w:r w:rsidRPr="002479AD">
        <w:rPr>
          <w:iCs/>
          <w:sz w:val="28"/>
          <w:szCs w:val="28"/>
        </w:rPr>
        <w:t xml:space="preserve">доповнити </w:t>
      </w:r>
      <w:r w:rsidRPr="002479AD">
        <w:rPr>
          <w:rFonts w:ascii="Times New Roman" w:hAnsi="Times New Roman" w:cs="Times New Roman"/>
          <w:sz w:val="28"/>
          <w:szCs w:val="28"/>
          <w:shd w:val="clear" w:color="auto" w:fill="FFFFFF"/>
        </w:rPr>
        <w:t>порядок денний  засідання постійної комісії питанням:</w:t>
      </w:r>
    </w:p>
    <w:p w:rsidR="00E577B8" w:rsidRPr="002479AD" w:rsidRDefault="002479AD" w:rsidP="00CE2958">
      <w:pPr>
        <w:pStyle w:val="a5"/>
        <w:numPr>
          <w:ilvl w:val="0"/>
          <w:numId w:val="4"/>
        </w:numPr>
        <w:tabs>
          <w:tab w:val="left" w:pos="0"/>
          <w:tab w:val="left" w:pos="1320"/>
        </w:tabs>
        <w:ind w:left="0" w:hanging="426"/>
        <w:jc w:val="both"/>
        <w:rPr>
          <w:rFonts w:ascii="Times New Roman" w:hAnsi="Times New Roman" w:cs="Times New Roman"/>
          <w:sz w:val="28"/>
          <w:szCs w:val="28"/>
          <w:shd w:val="clear" w:color="auto" w:fill="FFFFFF"/>
        </w:rPr>
      </w:pPr>
      <w:r w:rsidRPr="002479AD">
        <w:rPr>
          <w:rFonts w:ascii="Times New Roman" w:hAnsi="Times New Roman" w:cs="Times New Roman"/>
          <w:sz w:val="28"/>
          <w:szCs w:val="28"/>
          <w:shd w:val="clear" w:color="auto" w:fill="FFFFFF"/>
        </w:rPr>
        <w:t xml:space="preserve">Про </w:t>
      </w:r>
      <w:proofErr w:type="spellStart"/>
      <w:r w:rsidR="00942DB7">
        <w:rPr>
          <w:rFonts w:ascii="Times New Roman" w:hAnsi="Times New Roman" w:cs="Times New Roman"/>
          <w:sz w:val="28"/>
          <w:szCs w:val="28"/>
          <w:shd w:val="clear" w:color="auto" w:fill="FFFFFF"/>
        </w:rPr>
        <w:t>проєкт</w:t>
      </w:r>
      <w:proofErr w:type="spellEnd"/>
      <w:r w:rsidR="00942DB7">
        <w:rPr>
          <w:rFonts w:ascii="Times New Roman" w:hAnsi="Times New Roman" w:cs="Times New Roman"/>
          <w:sz w:val="28"/>
          <w:szCs w:val="28"/>
          <w:shd w:val="clear" w:color="auto" w:fill="FFFFFF"/>
        </w:rPr>
        <w:t xml:space="preserve"> рішення Київської міської ради «Про створення комунального закладу «Заклад дошкільної освіти (ясла-садок) №536 Святошинського району </w:t>
      </w:r>
      <w:r w:rsidR="004E351F">
        <w:rPr>
          <w:rFonts w:ascii="Times New Roman" w:hAnsi="Times New Roman" w:cs="Times New Roman"/>
          <w:sz w:val="28"/>
          <w:szCs w:val="28"/>
          <w:shd w:val="clear" w:color="auto" w:fill="FFFFFF"/>
        </w:rPr>
        <w:t xml:space="preserve">  </w:t>
      </w:r>
      <w:r w:rsidR="00942DB7">
        <w:rPr>
          <w:rFonts w:ascii="Times New Roman" w:hAnsi="Times New Roman" w:cs="Times New Roman"/>
          <w:sz w:val="28"/>
          <w:szCs w:val="28"/>
          <w:shd w:val="clear" w:color="auto" w:fill="FFFFFF"/>
        </w:rPr>
        <w:t>м. Києва»</w:t>
      </w:r>
      <w:r w:rsidR="00293483">
        <w:rPr>
          <w:rFonts w:ascii="Times New Roman" w:hAnsi="Times New Roman" w:cs="Times New Roman"/>
          <w:sz w:val="28"/>
          <w:szCs w:val="28"/>
          <w:shd w:val="clear" w:color="auto" w:fill="FFFFFF"/>
        </w:rPr>
        <w:t xml:space="preserve"> </w:t>
      </w:r>
      <w:r w:rsidR="00293483" w:rsidRPr="006A4F14">
        <w:rPr>
          <w:rFonts w:ascii="Times New Roman" w:hAnsi="Times New Roman" w:cs="Times New Roman"/>
          <w:sz w:val="28"/>
          <w:szCs w:val="28"/>
        </w:rPr>
        <w:t>(доручення заступника міського голови-секрета</w:t>
      </w:r>
      <w:r w:rsidR="00293483">
        <w:rPr>
          <w:rFonts w:cs="Times New Roman"/>
          <w:sz w:val="28"/>
          <w:szCs w:val="28"/>
        </w:rPr>
        <w:t>ря Київської міської ради від 23.06.2020 №08/231-1589</w:t>
      </w:r>
      <w:r w:rsidR="00293483" w:rsidRPr="006A4F14">
        <w:rPr>
          <w:rFonts w:ascii="Times New Roman" w:hAnsi="Times New Roman" w:cs="Times New Roman"/>
          <w:sz w:val="28"/>
          <w:szCs w:val="28"/>
        </w:rPr>
        <w:t>/ПР).</w:t>
      </w:r>
    </w:p>
    <w:p w:rsidR="002479AD" w:rsidRPr="002479AD" w:rsidRDefault="002479AD" w:rsidP="002479AD">
      <w:pPr>
        <w:tabs>
          <w:tab w:val="left" w:pos="0"/>
          <w:tab w:val="left" w:pos="1320"/>
        </w:tabs>
        <w:jc w:val="both"/>
        <w:rPr>
          <w:rFonts w:ascii="Times New Roman" w:hAnsi="Times New Roman" w:cs="Times New Roman"/>
          <w:sz w:val="28"/>
          <w:szCs w:val="28"/>
          <w:shd w:val="clear" w:color="auto" w:fill="FFFFFF"/>
        </w:rPr>
      </w:pPr>
    </w:p>
    <w:p w:rsidR="002479AD" w:rsidRDefault="002479AD" w:rsidP="002479AD">
      <w:pPr>
        <w:tabs>
          <w:tab w:val="left" w:pos="0"/>
          <w:tab w:val="left" w:pos="1320"/>
        </w:tabs>
        <w:jc w:val="both"/>
        <w:rPr>
          <w:rFonts w:ascii="Times New Roman" w:hAnsi="Times New Roman" w:cs="Times New Roman"/>
          <w:sz w:val="28"/>
          <w:szCs w:val="28"/>
          <w:shd w:val="clear" w:color="auto" w:fill="FFFFFF"/>
        </w:rPr>
      </w:pPr>
      <w:r w:rsidRPr="002479AD">
        <w:rPr>
          <w:rFonts w:ascii="Times New Roman" w:hAnsi="Times New Roman" w:cs="Times New Roman"/>
          <w:sz w:val="28"/>
          <w:szCs w:val="28"/>
          <w:shd w:val="clear" w:color="auto" w:fill="FFFFFF"/>
        </w:rPr>
        <w:t xml:space="preserve">ВИСТУПИВ: </w:t>
      </w:r>
      <w:proofErr w:type="spellStart"/>
      <w:r w:rsidRPr="002479AD">
        <w:rPr>
          <w:rFonts w:ascii="Times New Roman" w:hAnsi="Times New Roman" w:cs="Times New Roman"/>
          <w:sz w:val="28"/>
          <w:szCs w:val="28"/>
          <w:shd w:val="clear" w:color="auto" w:fill="FFFFFF"/>
        </w:rPr>
        <w:t>Маляревич</w:t>
      </w:r>
      <w:proofErr w:type="spellEnd"/>
      <w:r w:rsidRPr="002479AD">
        <w:rPr>
          <w:rFonts w:ascii="Times New Roman" w:hAnsi="Times New Roman" w:cs="Times New Roman"/>
          <w:sz w:val="28"/>
          <w:szCs w:val="28"/>
          <w:shd w:val="clear" w:color="auto" w:fill="FFFFFF"/>
        </w:rPr>
        <w:t xml:space="preserve"> О.В. </w:t>
      </w:r>
      <w:r w:rsidRPr="002479AD">
        <w:rPr>
          <w:iCs/>
          <w:sz w:val="28"/>
          <w:szCs w:val="28"/>
        </w:rPr>
        <w:t xml:space="preserve">з пропозицією </w:t>
      </w:r>
      <w:r>
        <w:rPr>
          <w:iCs/>
          <w:sz w:val="28"/>
          <w:szCs w:val="28"/>
        </w:rPr>
        <w:t xml:space="preserve"> </w:t>
      </w:r>
      <w:r w:rsidRPr="002479AD">
        <w:rPr>
          <w:iCs/>
          <w:sz w:val="28"/>
          <w:szCs w:val="28"/>
        </w:rPr>
        <w:t xml:space="preserve">доповнити </w:t>
      </w:r>
      <w:r w:rsidRPr="002479AD">
        <w:rPr>
          <w:rFonts w:ascii="Times New Roman" w:hAnsi="Times New Roman" w:cs="Times New Roman"/>
          <w:sz w:val="28"/>
          <w:szCs w:val="28"/>
          <w:shd w:val="clear" w:color="auto" w:fill="FFFFFF"/>
        </w:rPr>
        <w:t>порядок денний  засідання постійної комісії питанням:</w:t>
      </w:r>
    </w:p>
    <w:p w:rsidR="002479AD" w:rsidRPr="002479AD" w:rsidRDefault="002479AD" w:rsidP="002479AD">
      <w:pPr>
        <w:pStyle w:val="a5"/>
        <w:numPr>
          <w:ilvl w:val="0"/>
          <w:numId w:val="4"/>
        </w:numPr>
        <w:tabs>
          <w:tab w:val="left" w:pos="0"/>
          <w:tab w:val="left" w:pos="1320"/>
        </w:tabs>
        <w:ind w:left="0" w:hanging="426"/>
        <w:jc w:val="both"/>
        <w:rPr>
          <w:rFonts w:ascii="Times New Roman" w:hAnsi="Times New Roman" w:cs="Times New Roman"/>
          <w:color w:val="000080"/>
          <w:sz w:val="28"/>
          <w:szCs w:val="28"/>
          <w:shd w:val="clear" w:color="auto" w:fill="FFFFFF"/>
        </w:rPr>
      </w:pPr>
      <w:r w:rsidRPr="002479AD">
        <w:rPr>
          <w:rFonts w:ascii="Times New Roman" w:hAnsi="Times New Roman" w:cs="Times New Roman"/>
          <w:sz w:val="28"/>
          <w:szCs w:val="28"/>
          <w:shd w:val="clear" w:color="auto" w:fill="FFFFFF"/>
        </w:rPr>
        <w:t>Про</w:t>
      </w:r>
      <w:r>
        <w:rPr>
          <w:rFonts w:ascii="Times New Roman" w:hAnsi="Times New Roman" w:cs="Times New Roman"/>
          <w:color w:val="000080"/>
          <w:sz w:val="28"/>
          <w:szCs w:val="28"/>
          <w:shd w:val="clear" w:color="auto" w:fill="FFFFFF"/>
        </w:rPr>
        <w:t xml:space="preserve"> </w:t>
      </w:r>
      <w:proofErr w:type="spellStart"/>
      <w:r>
        <w:rPr>
          <w:rFonts w:ascii="Times New Roman" w:hAnsi="Times New Roman" w:cs="Times New Roman"/>
          <w:sz w:val="26"/>
          <w:szCs w:val="26"/>
        </w:rPr>
        <w:t>проєкт</w:t>
      </w:r>
      <w:proofErr w:type="spellEnd"/>
      <w:r>
        <w:rPr>
          <w:rFonts w:ascii="Times New Roman" w:hAnsi="Times New Roman" w:cs="Times New Roman"/>
          <w:sz w:val="26"/>
          <w:szCs w:val="26"/>
        </w:rPr>
        <w:t xml:space="preserve"> </w:t>
      </w:r>
      <w:r w:rsidRPr="00C166BF">
        <w:rPr>
          <w:rFonts w:ascii="Times New Roman" w:hAnsi="Times New Roman" w:cs="Times New Roman"/>
          <w:sz w:val="28"/>
          <w:szCs w:val="28"/>
        </w:rPr>
        <w:t xml:space="preserve"> рішення Київської міської ради «</w:t>
      </w:r>
      <w:r w:rsidRPr="00C166BF">
        <w:rPr>
          <w:rFonts w:ascii="Times New Roman" w:hAnsi="Times New Roman" w:cs="Times New Roman"/>
          <w:sz w:val="28"/>
          <w:szCs w:val="28"/>
          <w:shd w:val="clear" w:color="auto" w:fill="FFFFFF"/>
        </w:rPr>
        <w:t>Про визначення Акціонерного товариства «Комерційний Індустріальний Банк» уповноваженим банком за кредитними договорами, укладеними відповідно до Положення про порядок фінансово-кредитної підтримки молодих сімей та одиноких молодих громадян на будівництво (реконструкцію) житла в місті Києві</w:t>
      </w:r>
      <w:r w:rsidRPr="00C166BF">
        <w:rPr>
          <w:rFonts w:ascii="Times New Roman" w:hAnsi="Times New Roman" w:cs="Times New Roman"/>
          <w:sz w:val="28"/>
          <w:szCs w:val="28"/>
        </w:rPr>
        <w:t>»</w:t>
      </w:r>
      <w:r>
        <w:rPr>
          <w:rFonts w:ascii="Times New Roman" w:hAnsi="Times New Roman" w:cs="Times New Roman"/>
          <w:sz w:val="28"/>
          <w:szCs w:val="28"/>
        </w:rPr>
        <w:t xml:space="preserve"> (доручення заступника міського голови-секретаря Київської міської ради від 26.06.2020 №08/231-1633/ПР).</w:t>
      </w:r>
    </w:p>
    <w:p w:rsidR="002479AD" w:rsidRPr="002479AD" w:rsidRDefault="002479AD" w:rsidP="002479AD">
      <w:pPr>
        <w:pStyle w:val="a5"/>
        <w:tabs>
          <w:tab w:val="left" w:pos="0"/>
          <w:tab w:val="left" w:pos="1320"/>
        </w:tabs>
        <w:ind w:left="0"/>
        <w:jc w:val="both"/>
        <w:rPr>
          <w:rFonts w:ascii="Times New Roman" w:hAnsi="Times New Roman" w:cs="Times New Roman"/>
          <w:color w:val="000080"/>
          <w:sz w:val="28"/>
          <w:szCs w:val="28"/>
          <w:shd w:val="clear" w:color="auto" w:fill="FFFFFF"/>
        </w:rPr>
      </w:pPr>
    </w:p>
    <w:p w:rsidR="002479AD" w:rsidRDefault="002479AD" w:rsidP="002479AD">
      <w:pPr>
        <w:pStyle w:val="a5"/>
        <w:tabs>
          <w:tab w:val="left" w:pos="0"/>
          <w:tab w:val="left" w:pos="1320"/>
        </w:tabs>
        <w:ind w:left="0"/>
        <w:jc w:val="both"/>
        <w:rPr>
          <w:rFonts w:ascii="Times New Roman" w:hAnsi="Times New Roman" w:cs="Times New Roman"/>
          <w:sz w:val="28"/>
          <w:szCs w:val="28"/>
        </w:rPr>
      </w:pPr>
      <w:r>
        <w:rPr>
          <w:rFonts w:ascii="Times New Roman" w:hAnsi="Times New Roman" w:cs="Times New Roman"/>
          <w:sz w:val="28"/>
          <w:szCs w:val="28"/>
        </w:rPr>
        <w:t>ВИСТУПИВ: Савченко О.О.</w:t>
      </w:r>
      <w:r w:rsidR="00942DB7">
        <w:rPr>
          <w:rFonts w:ascii="Times New Roman" w:hAnsi="Times New Roman" w:cs="Times New Roman"/>
          <w:sz w:val="28"/>
          <w:szCs w:val="28"/>
        </w:rPr>
        <w:t xml:space="preserve"> – в.о. начальника Управління екології та природних ресурсів виконавчого органу Київської міської ради (Київської міської державної адміністрації) </w:t>
      </w:r>
      <w:r w:rsidR="00942DB7" w:rsidRPr="002479AD">
        <w:rPr>
          <w:iCs/>
          <w:sz w:val="28"/>
          <w:szCs w:val="28"/>
        </w:rPr>
        <w:t xml:space="preserve">з пропозицією </w:t>
      </w:r>
      <w:r w:rsidR="00942DB7">
        <w:rPr>
          <w:iCs/>
          <w:sz w:val="28"/>
          <w:szCs w:val="28"/>
        </w:rPr>
        <w:t xml:space="preserve"> </w:t>
      </w:r>
      <w:r w:rsidR="00942DB7" w:rsidRPr="002479AD">
        <w:rPr>
          <w:iCs/>
          <w:sz w:val="28"/>
          <w:szCs w:val="28"/>
        </w:rPr>
        <w:t xml:space="preserve">доповнити </w:t>
      </w:r>
      <w:r w:rsidR="00942DB7" w:rsidRPr="002479AD">
        <w:rPr>
          <w:rFonts w:ascii="Times New Roman" w:hAnsi="Times New Roman" w:cs="Times New Roman"/>
          <w:sz w:val="28"/>
          <w:szCs w:val="28"/>
          <w:shd w:val="clear" w:color="auto" w:fill="FFFFFF"/>
        </w:rPr>
        <w:t>порядок денний  засідання постійної комісії питанням:</w:t>
      </w:r>
    </w:p>
    <w:p w:rsidR="002479AD" w:rsidRDefault="00942DB7" w:rsidP="00DA4023">
      <w:pPr>
        <w:pStyle w:val="a5"/>
        <w:numPr>
          <w:ilvl w:val="0"/>
          <w:numId w:val="4"/>
        </w:numPr>
        <w:tabs>
          <w:tab w:val="left" w:pos="0"/>
          <w:tab w:val="left" w:pos="1320"/>
        </w:tabs>
        <w:ind w:left="0" w:hanging="426"/>
        <w:jc w:val="both"/>
        <w:rPr>
          <w:rFonts w:ascii="Times New Roman" w:hAnsi="Times New Roman" w:cs="Times New Roman"/>
          <w:color w:val="000080"/>
          <w:sz w:val="28"/>
          <w:szCs w:val="28"/>
          <w:shd w:val="clear" w:color="auto" w:fill="FFFFFF"/>
        </w:rPr>
      </w:pPr>
      <w:r w:rsidRPr="00DA4023">
        <w:rPr>
          <w:rFonts w:ascii="Times New Roman" w:hAnsi="Times New Roman" w:cs="Times New Roman"/>
          <w:sz w:val="28"/>
          <w:szCs w:val="28"/>
          <w:shd w:val="clear" w:color="auto" w:fill="FFFFFF"/>
        </w:rPr>
        <w:t>Про</w:t>
      </w:r>
      <w:r>
        <w:rPr>
          <w:rFonts w:ascii="Times New Roman" w:hAnsi="Times New Roman" w:cs="Times New Roman"/>
          <w:color w:val="000080"/>
          <w:sz w:val="28"/>
          <w:szCs w:val="28"/>
          <w:shd w:val="clear" w:color="auto" w:fill="FFFFFF"/>
        </w:rPr>
        <w:t xml:space="preserve"> </w:t>
      </w:r>
      <w:proofErr w:type="spellStart"/>
      <w:r w:rsidR="00DA4023" w:rsidRPr="00DA4023">
        <w:rPr>
          <w:color w:val="000000" w:themeColor="text1"/>
          <w:sz w:val="28"/>
          <w:szCs w:val="28"/>
          <w:lang w:eastAsia="en-US"/>
        </w:rPr>
        <w:t>проєкт</w:t>
      </w:r>
      <w:proofErr w:type="spellEnd"/>
      <w:r w:rsidR="00DA4023" w:rsidRPr="00DA4023">
        <w:rPr>
          <w:color w:val="000000" w:themeColor="text1"/>
          <w:sz w:val="28"/>
          <w:szCs w:val="28"/>
          <w:lang w:eastAsia="en-US"/>
        </w:rPr>
        <w:t xml:space="preserve"> рішення</w:t>
      </w:r>
      <w:r w:rsidR="00DA4023" w:rsidRPr="000657D2">
        <w:rPr>
          <w:color w:val="000000" w:themeColor="text1"/>
          <w:sz w:val="28"/>
          <w:szCs w:val="28"/>
          <w:lang w:eastAsia="en-US"/>
        </w:rPr>
        <w:t xml:space="preserve"> Київської міської ради «</w:t>
      </w:r>
      <w:r w:rsidR="00DA4023" w:rsidRPr="000657D2">
        <w:rPr>
          <w:sz w:val="28"/>
          <w:szCs w:val="28"/>
        </w:rPr>
        <w:t>Про внесення змін до рішення Київської міської ради від 18 грудня 2018 року №469/6520 «Про затвердження Комплексної міської цільової програми екологічного благополуччя міста Києва на 2019 - 2021 роки» (доручення заступника міського голови – секретаря Київської міської ради від 06.07.2020  № 08/231-1690/ПР).</w:t>
      </w:r>
    </w:p>
    <w:p w:rsidR="00942DB7" w:rsidRPr="002479AD" w:rsidRDefault="00942DB7" w:rsidP="00942DB7">
      <w:pPr>
        <w:pStyle w:val="a5"/>
        <w:tabs>
          <w:tab w:val="left" w:pos="0"/>
          <w:tab w:val="left" w:pos="1320"/>
        </w:tabs>
        <w:ind w:left="786"/>
        <w:jc w:val="both"/>
        <w:rPr>
          <w:rFonts w:ascii="Times New Roman" w:hAnsi="Times New Roman" w:cs="Times New Roman"/>
          <w:color w:val="000080"/>
          <w:sz w:val="28"/>
          <w:szCs w:val="28"/>
          <w:shd w:val="clear" w:color="auto" w:fill="FFFFFF"/>
        </w:rPr>
      </w:pPr>
    </w:p>
    <w:p w:rsidR="00E577B8" w:rsidRPr="00177553" w:rsidRDefault="00E577B8" w:rsidP="00E577B8">
      <w:pPr>
        <w:pStyle w:val="a5"/>
        <w:tabs>
          <w:tab w:val="left" w:pos="540"/>
          <w:tab w:val="left" w:pos="1320"/>
        </w:tabs>
        <w:ind w:left="0" w:hanging="786"/>
        <w:jc w:val="both"/>
        <w:rPr>
          <w:rFonts w:ascii="Times New Roman" w:eastAsia="Liberation Serif" w:hAnsi="Times New Roman" w:cs="Times New Roman"/>
          <w:iCs/>
          <w:color w:val="000000"/>
          <w:kern w:val="0"/>
          <w:sz w:val="28"/>
          <w:szCs w:val="28"/>
          <w:lang w:eastAsia="uk-UA" w:bidi="ar-SA"/>
        </w:rPr>
      </w:pPr>
      <w:r>
        <w:rPr>
          <w:rFonts w:ascii="Times New Roman" w:hAnsi="Times New Roman"/>
          <w:sz w:val="28"/>
          <w:szCs w:val="28"/>
        </w:rPr>
        <w:t xml:space="preserve">           </w:t>
      </w:r>
      <w:r w:rsidRPr="00177553">
        <w:rPr>
          <w:rFonts w:ascii="Times New Roman" w:hAnsi="Times New Roman"/>
          <w:sz w:val="28"/>
          <w:szCs w:val="28"/>
        </w:rPr>
        <w:t xml:space="preserve">ВИСТУПИВ: </w:t>
      </w:r>
      <w:proofErr w:type="spellStart"/>
      <w:r w:rsidRPr="00177553">
        <w:rPr>
          <w:iCs/>
          <w:sz w:val="28"/>
          <w:szCs w:val="28"/>
        </w:rPr>
        <w:t>Странніков</w:t>
      </w:r>
      <w:proofErr w:type="spellEnd"/>
      <w:r w:rsidRPr="00177553">
        <w:rPr>
          <w:iCs/>
          <w:sz w:val="28"/>
          <w:szCs w:val="28"/>
        </w:rPr>
        <w:t xml:space="preserve"> А.М. </w:t>
      </w:r>
      <w:r w:rsidRPr="00177553">
        <w:rPr>
          <w:rFonts w:ascii="Times New Roman" w:hAnsi="Times New Roman"/>
          <w:sz w:val="28"/>
          <w:szCs w:val="28"/>
        </w:rPr>
        <w:t xml:space="preserve">з пропозицією затвердити порядок денний </w:t>
      </w:r>
      <w:r w:rsidRPr="00177553">
        <w:rPr>
          <w:rFonts w:ascii="Times New Roman" w:hAnsi="Times New Roman" w:cs="Times New Roman"/>
          <w:sz w:val="28"/>
          <w:szCs w:val="28"/>
          <w:shd w:val="clear" w:color="auto" w:fill="FFFFFF"/>
        </w:rPr>
        <w:t xml:space="preserve">з  </w:t>
      </w:r>
      <w:r w:rsidRPr="00177553">
        <w:rPr>
          <w:rFonts w:ascii="Times New Roman" w:hAnsi="Times New Roman" w:cs="Times New Roman"/>
          <w:sz w:val="28"/>
          <w:szCs w:val="28"/>
          <w:shd w:val="clear" w:color="auto" w:fill="FFFFFF"/>
        </w:rPr>
        <w:lastRenderedPageBreak/>
        <w:t>додатковими питаннями, що були озвучені при формуванні порядку денного засідання комісії</w:t>
      </w:r>
      <w:r w:rsidR="00942DB7" w:rsidRPr="00177553">
        <w:rPr>
          <w:rFonts w:ascii="Times New Roman" w:hAnsi="Times New Roman" w:cs="Times New Roman"/>
          <w:sz w:val="28"/>
          <w:szCs w:val="28"/>
          <w:shd w:val="clear" w:color="auto" w:fill="FFFFFF"/>
        </w:rPr>
        <w:t>.</w:t>
      </w:r>
    </w:p>
    <w:p w:rsidR="00E577B8" w:rsidRPr="00177553" w:rsidRDefault="00E577B8" w:rsidP="00E577B8">
      <w:pPr>
        <w:pStyle w:val="a5"/>
        <w:tabs>
          <w:tab w:val="left" w:pos="540"/>
          <w:tab w:val="left" w:pos="1320"/>
        </w:tabs>
        <w:ind w:left="0" w:hanging="786"/>
        <w:jc w:val="both"/>
        <w:rPr>
          <w:rFonts w:ascii="Times New Roman" w:hAnsi="Times New Roman" w:cs="Times New Roman"/>
          <w:sz w:val="28"/>
          <w:szCs w:val="28"/>
          <w:shd w:val="clear" w:color="auto" w:fill="FFFFFF"/>
        </w:rPr>
      </w:pPr>
      <w:r w:rsidRPr="00177553">
        <w:rPr>
          <w:rFonts w:ascii="Times New Roman" w:eastAsia="Liberation Serif" w:hAnsi="Times New Roman" w:cs="Times New Roman"/>
          <w:iCs/>
          <w:color w:val="000000"/>
          <w:kern w:val="0"/>
          <w:sz w:val="28"/>
          <w:szCs w:val="28"/>
          <w:lang w:eastAsia="uk-UA" w:bidi="ar-SA"/>
        </w:rPr>
        <w:t xml:space="preserve">           </w:t>
      </w:r>
      <w:r w:rsidRPr="00177553">
        <w:rPr>
          <w:rFonts w:ascii="Times New Roman" w:hAnsi="Times New Roman" w:cs="Times New Roman"/>
          <w:sz w:val="28"/>
          <w:szCs w:val="28"/>
        </w:rPr>
        <w:t>ВИРІШИЛИ: Погодити порядок денний  в цілому з урахуванням додаткових питань</w:t>
      </w:r>
      <w:r w:rsidR="00942DB7" w:rsidRPr="00177553">
        <w:rPr>
          <w:rFonts w:ascii="Times New Roman" w:hAnsi="Times New Roman" w:cs="Times New Roman"/>
          <w:sz w:val="28"/>
          <w:szCs w:val="28"/>
        </w:rPr>
        <w:t>.</w:t>
      </w:r>
    </w:p>
    <w:p w:rsidR="00D06CD3" w:rsidRPr="00BE670F" w:rsidRDefault="002F3BDD" w:rsidP="00E577B8">
      <w:pPr>
        <w:tabs>
          <w:tab w:val="left" w:pos="540"/>
          <w:tab w:val="left" w:pos="1320"/>
        </w:tabs>
        <w:jc w:val="both"/>
        <w:rPr>
          <w:rStyle w:val="a9"/>
          <w:rFonts w:hint="eastAsia"/>
          <w:color w:val="auto"/>
          <w:u w:val="none"/>
        </w:rPr>
      </w:pPr>
      <w:r w:rsidRPr="00177553">
        <w:rPr>
          <w:rFonts w:ascii="Times New Roman" w:hAnsi="Times New Roman" w:cs="Times New Roman"/>
          <w:sz w:val="28"/>
          <w:szCs w:val="28"/>
          <w:shd w:val="clear" w:color="auto" w:fill="FFFFFF"/>
        </w:rPr>
        <w:t>ГОЛОСУВАЛИ:  «за» – 11</w:t>
      </w:r>
      <w:r w:rsidR="00872676" w:rsidRPr="00177553">
        <w:rPr>
          <w:rFonts w:ascii="Times New Roman" w:hAnsi="Times New Roman" w:cs="Times New Roman"/>
          <w:sz w:val="28"/>
          <w:szCs w:val="28"/>
          <w:shd w:val="clear" w:color="auto" w:fill="FFFFFF"/>
        </w:rPr>
        <w:t xml:space="preserve">,  «проти» – 0, </w:t>
      </w:r>
      <w:r w:rsidR="00D921B0" w:rsidRPr="00177553">
        <w:rPr>
          <w:rFonts w:ascii="Times New Roman" w:hAnsi="Times New Roman" w:cs="Times New Roman"/>
          <w:sz w:val="28"/>
          <w:szCs w:val="28"/>
          <w:shd w:val="clear" w:color="auto" w:fill="FFFFFF"/>
        </w:rPr>
        <w:t>«утри</w:t>
      </w:r>
      <w:r w:rsidR="00942DB7" w:rsidRPr="00177553">
        <w:rPr>
          <w:rFonts w:ascii="Times New Roman" w:hAnsi="Times New Roman" w:cs="Times New Roman"/>
          <w:sz w:val="28"/>
          <w:szCs w:val="28"/>
          <w:shd w:val="clear" w:color="auto" w:fill="FFFFFF"/>
        </w:rPr>
        <w:t>мались» – 0, «не голосували» – 0</w:t>
      </w:r>
      <w:r w:rsidR="00983FA6" w:rsidRPr="00177553">
        <w:rPr>
          <w:rStyle w:val="a9"/>
          <w:rFonts w:eastAsia="Liberation Serif" w:cs="Times New Roman"/>
          <w:b/>
          <w:bCs/>
          <w:color w:val="auto"/>
          <w:sz w:val="28"/>
          <w:szCs w:val="28"/>
          <w:u w:val="none"/>
          <w:shd w:val="clear" w:color="auto" w:fill="FFFFFF"/>
        </w:rPr>
        <w:t xml:space="preserve"> </w:t>
      </w:r>
      <w:r w:rsidR="00D921B0" w:rsidRPr="00177553">
        <w:rPr>
          <w:rStyle w:val="a9"/>
          <w:rFonts w:eastAsia="Liberation Serif" w:cs="Times New Roman"/>
          <w:b/>
          <w:bCs/>
          <w:i/>
          <w:iCs/>
          <w:color w:val="auto"/>
          <w:sz w:val="28"/>
          <w:szCs w:val="28"/>
          <w:u w:val="none"/>
          <w:shd w:val="clear" w:color="auto" w:fill="FFFFFF"/>
        </w:rPr>
        <w:t>Рішення прийнято.</w:t>
      </w:r>
    </w:p>
    <w:p w:rsidR="003227A1" w:rsidRDefault="003227A1" w:rsidP="00A516CD">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p>
    <w:p w:rsidR="00E9574E" w:rsidRPr="00F54306" w:rsidRDefault="00E9574E" w:rsidP="00A71C2C">
      <w:pPr>
        <w:pStyle w:val="a4"/>
        <w:tabs>
          <w:tab w:val="left" w:pos="225"/>
        </w:tabs>
        <w:overflowPunct w:val="0"/>
        <w:snapToGrid w:val="0"/>
        <w:ind w:hanging="340"/>
        <w:jc w:val="both"/>
        <w:rPr>
          <w:rFonts w:eastAsia="Liberation Serif" w:cs="Times New Roman"/>
          <w:b/>
          <w:bCs/>
          <w:iCs/>
          <w:color w:val="000000"/>
          <w:sz w:val="28"/>
          <w:szCs w:val="28"/>
          <w:shd w:val="clear" w:color="auto" w:fill="FFFFFF"/>
          <w:lang w:val="ru-RU"/>
        </w:rPr>
      </w:pPr>
      <w:r>
        <w:rPr>
          <w:rFonts w:eastAsia="Liberation Serif" w:cs="Times New Roman"/>
          <w:b/>
          <w:bCs/>
          <w:iCs/>
          <w:color w:val="000000"/>
          <w:sz w:val="28"/>
          <w:szCs w:val="28"/>
          <w:shd w:val="clear" w:color="auto" w:fill="FFFFFF"/>
          <w:lang w:val="uk-UA"/>
        </w:rPr>
        <w:t xml:space="preserve">                         </w:t>
      </w:r>
      <w:r w:rsidR="00AF123F">
        <w:rPr>
          <w:rFonts w:eastAsia="Liberation Serif" w:cs="Times New Roman"/>
          <w:b/>
          <w:bCs/>
          <w:iCs/>
          <w:color w:val="000000"/>
          <w:sz w:val="28"/>
          <w:szCs w:val="28"/>
          <w:shd w:val="clear" w:color="auto" w:fill="FFFFFF"/>
          <w:lang w:val="uk-UA"/>
        </w:rPr>
        <w:t xml:space="preserve">    </w:t>
      </w:r>
      <w:r>
        <w:rPr>
          <w:rFonts w:eastAsia="Liberation Serif" w:cs="Times New Roman"/>
          <w:b/>
          <w:bCs/>
          <w:iCs/>
          <w:color w:val="000000"/>
          <w:sz w:val="28"/>
          <w:szCs w:val="28"/>
          <w:shd w:val="clear" w:color="auto" w:fill="FFFFFF"/>
          <w:lang w:val="uk-UA"/>
        </w:rPr>
        <w:t xml:space="preserve"> </w:t>
      </w:r>
      <w:proofErr w:type="spellStart"/>
      <w:r w:rsidRPr="00F54306">
        <w:rPr>
          <w:rFonts w:eastAsia="Liberation Serif" w:cs="Times New Roman"/>
          <w:b/>
          <w:bCs/>
          <w:iCs/>
          <w:color w:val="000000"/>
          <w:sz w:val="28"/>
          <w:szCs w:val="28"/>
          <w:shd w:val="clear" w:color="auto" w:fill="FFFFFF"/>
          <w:lang w:val="ru-RU"/>
        </w:rPr>
        <w:t>Розгляд</w:t>
      </w:r>
      <w:proofErr w:type="spellEnd"/>
      <w:r w:rsidRPr="00F54306">
        <w:rPr>
          <w:rFonts w:eastAsia="Liberation Serif" w:cs="Times New Roman"/>
          <w:b/>
          <w:bCs/>
          <w:iCs/>
          <w:color w:val="000000"/>
          <w:sz w:val="28"/>
          <w:szCs w:val="28"/>
          <w:shd w:val="clear" w:color="auto" w:fill="FFFFFF"/>
          <w:lang w:val="ru-RU"/>
        </w:rPr>
        <w:t xml:space="preserve"> (</w:t>
      </w:r>
      <w:proofErr w:type="spellStart"/>
      <w:r w:rsidRPr="00F54306">
        <w:rPr>
          <w:rFonts w:eastAsia="Liberation Serif" w:cs="Times New Roman"/>
          <w:b/>
          <w:bCs/>
          <w:iCs/>
          <w:color w:val="000000"/>
          <w:sz w:val="28"/>
          <w:szCs w:val="28"/>
          <w:shd w:val="clear" w:color="auto" w:fill="FFFFFF"/>
          <w:lang w:val="ru-RU"/>
        </w:rPr>
        <w:t>обговорення</w:t>
      </w:r>
      <w:proofErr w:type="spellEnd"/>
      <w:r w:rsidRPr="00F54306">
        <w:rPr>
          <w:rFonts w:eastAsia="Liberation Serif" w:cs="Times New Roman"/>
          <w:b/>
          <w:bCs/>
          <w:iCs/>
          <w:color w:val="000000"/>
          <w:sz w:val="28"/>
          <w:szCs w:val="28"/>
          <w:shd w:val="clear" w:color="auto" w:fill="FFFFFF"/>
          <w:lang w:val="ru-RU"/>
        </w:rPr>
        <w:t xml:space="preserve">) </w:t>
      </w:r>
      <w:proofErr w:type="spellStart"/>
      <w:r w:rsidRPr="00F54306">
        <w:rPr>
          <w:rFonts w:eastAsia="Liberation Serif" w:cs="Times New Roman"/>
          <w:b/>
          <w:bCs/>
          <w:iCs/>
          <w:color w:val="000000"/>
          <w:sz w:val="28"/>
          <w:szCs w:val="28"/>
          <w:shd w:val="clear" w:color="auto" w:fill="FFFFFF"/>
          <w:lang w:val="ru-RU"/>
        </w:rPr>
        <w:t>питань</w:t>
      </w:r>
      <w:proofErr w:type="spellEnd"/>
      <w:r w:rsidRPr="00F54306">
        <w:rPr>
          <w:rFonts w:eastAsia="Liberation Serif" w:cs="Times New Roman"/>
          <w:b/>
          <w:bCs/>
          <w:iCs/>
          <w:color w:val="000000"/>
          <w:sz w:val="28"/>
          <w:szCs w:val="28"/>
          <w:shd w:val="clear" w:color="auto" w:fill="FFFFFF"/>
          <w:lang w:val="ru-RU"/>
        </w:rPr>
        <w:t xml:space="preserve"> порядку денного:</w:t>
      </w:r>
    </w:p>
    <w:p w:rsidR="003227A1" w:rsidRPr="003D3478" w:rsidRDefault="003227A1" w:rsidP="00915443">
      <w:pPr>
        <w:pStyle w:val="a5"/>
        <w:ind w:left="0"/>
        <w:jc w:val="both"/>
        <w:rPr>
          <w:rStyle w:val="field-content3"/>
          <w:rFonts w:ascii="Times New Roman" w:hAnsi="Times New Roman" w:cs="Times New Roman"/>
          <w:sz w:val="28"/>
          <w:szCs w:val="28"/>
        </w:rPr>
      </w:pPr>
    </w:p>
    <w:p w:rsidR="00EA4AED" w:rsidRPr="00381303" w:rsidRDefault="00442FCF" w:rsidP="00211A9D">
      <w:pPr>
        <w:pStyle w:val="a5"/>
        <w:widowControl/>
        <w:numPr>
          <w:ilvl w:val="0"/>
          <w:numId w:val="16"/>
        </w:numPr>
        <w:suppressLineNumbers/>
        <w:tabs>
          <w:tab w:val="left" w:pos="142"/>
          <w:tab w:val="left" w:pos="567"/>
        </w:tabs>
        <w:suppressAutoHyphens w:val="0"/>
        <w:snapToGrid w:val="0"/>
        <w:ind w:left="426" w:hanging="852"/>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Cs/>
          <w:color w:val="000000"/>
          <w:sz w:val="28"/>
          <w:szCs w:val="28"/>
        </w:rPr>
        <w:t xml:space="preserve">  </w:t>
      </w:r>
      <w:r w:rsidR="00211A9D">
        <w:rPr>
          <w:rFonts w:ascii="Times New Roman" w:eastAsia="Liberation Serif" w:hAnsi="Times New Roman" w:cs="Times New Roman"/>
          <w:bCs/>
          <w:color w:val="000000"/>
          <w:sz w:val="28"/>
          <w:szCs w:val="28"/>
        </w:rPr>
        <w:t xml:space="preserve">  </w:t>
      </w:r>
      <w:r w:rsidR="005E085E" w:rsidRPr="00381303">
        <w:rPr>
          <w:rFonts w:ascii="Times New Roman" w:eastAsia="Liberation Serif" w:hAnsi="Times New Roman" w:cs="Times New Roman"/>
          <w:bCs/>
          <w:color w:val="000000"/>
          <w:sz w:val="28"/>
          <w:szCs w:val="28"/>
        </w:rPr>
        <w:t xml:space="preserve">Про </w:t>
      </w:r>
      <w:r w:rsidR="00924FDC" w:rsidRPr="00CF4FB5">
        <w:rPr>
          <w:sz w:val="28"/>
          <w:szCs w:val="28"/>
        </w:rPr>
        <w:t xml:space="preserve">повторний розгляд </w:t>
      </w:r>
      <w:proofErr w:type="spellStart"/>
      <w:r w:rsidR="00924FDC" w:rsidRPr="00CF4FB5">
        <w:rPr>
          <w:sz w:val="28"/>
          <w:szCs w:val="28"/>
        </w:rPr>
        <w:t>проєкту</w:t>
      </w:r>
      <w:proofErr w:type="spellEnd"/>
      <w:r w:rsidR="00924FDC" w:rsidRPr="00CF4FB5">
        <w:rPr>
          <w:sz w:val="28"/>
          <w:szCs w:val="28"/>
        </w:rPr>
        <w:t xml:space="preserve"> рішення Київської міської ради </w:t>
      </w:r>
      <w:r w:rsidR="00924FDC" w:rsidRPr="00111D44">
        <w:rPr>
          <w:color w:val="000000" w:themeColor="text1"/>
          <w:sz w:val="28"/>
          <w:szCs w:val="28"/>
        </w:rPr>
        <w:t>«</w:t>
      </w:r>
      <w:r w:rsidR="00924FDC" w:rsidRPr="00111D44">
        <w:rPr>
          <w:rStyle w:val="field-content3"/>
          <w:rFonts w:ascii="Roboto Condensed" w:hAnsi="Roboto Condensed"/>
          <w:sz w:val="28"/>
          <w:szCs w:val="28"/>
        </w:rPr>
        <w:t>Про звільнення об’єктів незавершеного будівництва групи компаній «</w:t>
      </w:r>
      <w:proofErr w:type="spellStart"/>
      <w:r w:rsidR="00924FDC" w:rsidRPr="00111D44">
        <w:rPr>
          <w:rStyle w:val="field-content3"/>
          <w:rFonts w:ascii="Roboto Condensed" w:hAnsi="Roboto Condensed"/>
          <w:sz w:val="28"/>
          <w:szCs w:val="28"/>
        </w:rPr>
        <w:t>Укрбуд</w:t>
      </w:r>
      <w:proofErr w:type="spellEnd"/>
      <w:r w:rsidR="00924FDC" w:rsidRPr="00111D44">
        <w:rPr>
          <w:rStyle w:val="field-content3"/>
          <w:rFonts w:ascii="Roboto Condensed" w:hAnsi="Roboto Condensed"/>
          <w:sz w:val="28"/>
          <w:szCs w:val="28"/>
        </w:rPr>
        <w:t>» від нарахування пайової участі у створенні і розвитку інфраструктури міста Києва» (</w:t>
      </w:r>
      <w:r w:rsidR="00924FDC" w:rsidRPr="00111D44">
        <w:rPr>
          <w:sz w:val="28"/>
          <w:szCs w:val="28"/>
        </w:rPr>
        <w:t>доручення заступника міського голови – секретаря Київської міської ради ві</w:t>
      </w:r>
      <w:r w:rsidR="00924FDC">
        <w:rPr>
          <w:sz w:val="28"/>
          <w:szCs w:val="28"/>
        </w:rPr>
        <w:t>д 09.06.2020 № 08/231-1358/ПР)</w:t>
      </w:r>
      <w:r w:rsidR="00924FDC" w:rsidRPr="005B73D0">
        <w:rPr>
          <w:sz w:val="28"/>
          <w:szCs w:val="28"/>
        </w:rPr>
        <w:t xml:space="preserve"> </w:t>
      </w:r>
      <w:r w:rsidR="00924FDC" w:rsidRPr="00CF4FB5">
        <w:rPr>
          <w:sz w:val="28"/>
          <w:szCs w:val="28"/>
        </w:rPr>
        <w:t xml:space="preserve">та розгляд правового висновку до </w:t>
      </w:r>
      <w:proofErr w:type="spellStart"/>
      <w:r w:rsidR="00924FDC" w:rsidRPr="00CF4FB5">
        <w:rPr>
          <w:sz w:val="28"/>
          <w:szCs w:val="28"/>
        </w:rPr>
        <w:t>проєкту</w:t>
      </w:r>
      <w:proofErr w:type="spellEnd"/>
      <w:r w:rsidR="00924FDC" w:rsidRPr="00CF4FB5">
        <w:rPr>
          <w:sz w:val="28"/>
          <w:szCs w:val="28"/>
        </w:rPr>
        <w:t xml:space="preserve"> рішення, наданого управлінням правового забезпечення діяльності Київської міської ради листом від </w:t>
      </w:r>
      <w:r w:rsidR="00924FDC">
        <w:rPr>
          <w:sz w:val="28"/>
          <w:szCs w:val="28"/>
        </w:rPr>
        <w:t>01.07</w:t>
      </w:r>
      <w:r w:rsidR="00924FDC" w:rsidRPr="00CF4FB5">
        <w:rPr>
          <w:sz w:val="28"/>
          <w:szCs w:val="28"/>
        </w:rPr>
        <w:t>.2020 №08/230-</w:t>
      </w:r>
      <w:r w:rsidR="00924FDC">
        <w:rPr>
          <w:sz w:val="28"/>
          <w:szCs w:val="28"/>
        </w:rPr>
        <w:t>958</w:t>
      </w:r>
      <w:r w:rsidR="00924FDC" w:rsidRPr="00CF4FB5">
        <w:rPr>
          <w:sz w:val="28"/>
          <w:szCs w:val="28"/>
        </w:rPr>
        <w:t>.</w:t>
      </w:r>
    </w:p>
    <w:p w:rsidR="00970006" w:rsidRPr="00970006" w:rsidRDefault="00970006" w:rsidP="00970006">
      <w:pPr>
        <w:widowControl/>
        <w:suppressAutoHyphens w:val="0"/>
        <w:jc w:val="both"/>
        <w:rPr>
          <w:rFonts w:ascii="Times New Roman" w:eastAsiaTheme="minorHAnsi" w:hAnsi="Times New Roman" w:cs="Times New Roman"/>
          <w:kern w:val="0"/>
          <w:sz w:val="27"/>
          <w:szCs w:val="27"/>
          <w:lang w:eastAsia="en-US" w:bidi="ar-SA"/>
        </w:rPr>
      </w:pPr>
      <w:r w:rsidRPr="00970006">
        <w:rPr>
          <w:rFonts w:ascii="Times New Roman" w:eastAsiaTheme="minorHAnsi" w:hAnsi="Times New Roman" w:cs="Times New Roman"/>
          <w:kern w:val="0"/>
          <w:sz w:val="27"/>
          <w:szCs w:val="27"/>
          <w:lang w:eastAsia="en-US" w:bidi="ar-SA"/>
        </w:rPr>
        <w:t xml:space="preserve">СЛУХАЛИ: Інформацію Зубка Ю.Г. – депутата Київської міської ради щодо повторного розгляду </w:t>
      </w:r>
      <w:proofErr w:type="spellStart"/>
      <w:r w:rsidRPr="00970006">
        <w:rPr>
          <w:rFonts w:ascii="Times New Roman" w:eastAsiaTheme="minorHAnsi" w:hAnsi="Times New Roman" w:cs="Times New Roman"/>
          <w:kern w:val="0"/>
          <w:sz w:val="27"/>
          <w:szCs w:val="27"/>
          <w:lang w:eastAsia="en-US" w:bidi="ar-SA"/>
        </w:rPr>
        <w:t>проєкту</w:t>
      </w:r>
      <w:proofErr w:type="spellEnd"/>
      <w:r w:rsidRPr="00970006">
        <w:rPr>
          <w:rFonts w:ascii="Times New Roman" w:eastAsiaTheme="minorHAnsi" w:hAnsi="Times New Roman" w:cs="Times New Roman"/>
          <w:kern w:val="0"/>
          <w:sz w:val="27"/>
          <w:szCs w:val="27"/>
          <w:lang w:eastAsia="en-US" w:bidi="ar-SA"/>
        </w:rPr>
        <w:t xml:space="preserve"> рішення Київської міської ради «Про звільнення об’єктів незавершеного будівництва групи компаній «</w:t>
      </w:r>
      <w:proofErr w:type="spellStart"/>
      <w:r w:rsidRPr="00970006">
        <w:rPr>
          <w:rFonts w:ascii="Times New Roman" w:eastAsiaTheme="minorHAnsi" w:hAnsi="Times New Roman" w:cs="Times New Roman"/>
          <w:kern w:val="0"/>
          <w:sz w:val="27"/>
          <w:szCs w:val="27"/>
          <w:lang w:eastAsia="en-US" w:bidi="ar-SA"/>
        </w:rPr>
        <w:t>Укрбуд</w:t>
      </w:r>
      <w:proofErr w:type="spellEnd"/>
      <w:r w:rsidRPr="00970006">
        <w:rPr>
          <w:rFonts w:ascii="Times New Roman" w:eastAsiaTheme="minorHAnsi" w:hAnsi="Times New Roman" w:cs="Times New Roman"/>
          <w:kern w:val="0"/>
          <w:sz w:val="27"/>
          <w:szCs w:val="27"/>
          <w:lang w:eastAsia="en-US" w:bidi="ar-SA"/>
        </w:rPr>
        <w:t xml:space="preserve">» від нарахування пайової участі у створенні і розвитку інфраструктури міста Києва» та розгляду правового висновку до </w:t>
      </w:r>
      <w:proofErr w:type="spellStart"/>
      <w:r w:rsidRPr="00970006">
        <w:rPr>
          <w:rFonts w:ascii="Times New Roman" w:eastAsiaTheme="minorHAnsi" w:hAnsi="Times New Roman" w:cs="Times New Roman"/>
          <w:kern w:val="0"/>
          <w:sz w:val="27"/>
          <w:szCs w:val="27"/>
          <w:lang w:eastAsia="en-US" w:bidi="ar-SA"/>
        </w:rPr>
        <w:t>проєкту</w:t>
      </w:r>
      <w:proofErr w:type="spellEnd"/>
      <w:r w:rsidRPr="00970006">
        <w:rPr>
          <w:rFonts w:ascii="Times New Roman" w:eastAsiaTheme="minorHAnsi" w:hAnsi="Times New Roman" w:cs="Times New Roman"/>
          <w:kern w:val="0"/>
          <w:sz w:val="27"/>
          <w:szCs w:val="27"/>
          <w:lang w:eastAsia="en-US" w:bidi="ar-SA"/>
        </w:rPr>
        <w:t xml:space="preserve"> рішення, наданого управлінням правового забезпечення діяльності Київської міської ради листом від 01.07.2020 №08/230-958.</w:t>
      </w:r>
    </w:p>
    <w:p w:rsidR="00970006" w:rsidRPr="00970006" w:rsidRDefault="00E748B8" w:rsidP="00E748B8">
      <w:pPr>
        <w:pStyle w:val="a5"/>
        <w:widowControl/>
        <w:suppressAutoHyphens w:val="0"/>
        <w:ind w:left="0" w:hanging="360"/>
        <w:jc w:val="both"/>
        <w:rPr>
          <w:rFonts w:ascii="Times New Roman" w:eastAsiaTheme="minorHAnsi" w:hAnsi="Times New Roman" w:cs="Times New Roman"/>
          <w:kern w:val="0"/>
          <w:sz w:val="27"/>
          <w:szCs w:val="27"/>
          <w:lang w:eastAsia="en-US" w:bidi="ar-SA"/>
        </w:rPr>
      </w:pPr>
      <w:r>
        <w:rPr>
          <w:rFonts w:ascii="Times New Roman" w:eastAsiaTheme="minorHAnsi" w:hAnsi="Times New Roman" w:cs="Times New Roman"/>
          <w:kern w:val="0"/>
          <w:sz w:val="27"/>
          <w:szCs w:val="27"/>
          <w:lang w:eastAsia="en-US" w:bidi="ar-SA"/>
        </w:rPr>
        <w:t xml:space="preserve">     </w:t>
      </w:r>
      <w:proofErr w:type="spellStart"/>
      <w:r w:rsidR="00970006" w:rsidRPr="00970006">
        <w:rPr>
          <w:rFonts w:ascii="Times New Roman" w:eastAsiaTheme="minorHAnsi" w:hAnsi="Times New Roman" w:cs="Times New Roman"/>
          <w:kern w:val="0"/>
          <w:sz w:val="27"/>
          <w:szCs w:val="27"/>
          <w:lang w:eastAsia="en-US" w:bidi="ar-SA"/>
        </w:rPr>
        <w:t>Зубко</w:t>
      </w:r>
      <w:proofErr w:type="spellEnd"/>
      <w:r w:rsidR="00970006" w:rsidRPr="00970006">
        <w:rPr>
          <w:rFonts w:ascii="Times New Roman" w:eastAsiaTheme="minorHAnsi" w:hAnsi="Times New Roman" w:cs="Times New Roman"/>
          <w:kern w:val="0"/>
          <w:sz w:val="27"/>
          <w:szCs w:val="27"/>
          <w:lang w:eastAsia="en-US" w:bidi="ar-SA"/>
        </w:rPr>
        <w:t xml:space="preserve"> Ю.Г. запропонував відхилити правовий висновок до </w:t>
      </w:r>
      <w:proofErr w:type="spellStart"/>
      <w:r w:rsidR="00970006" w:rsidRPr="00970006">
        <w:rPr>
          <w:rFonts w:ascii="Times New Roman" w:eastAsiaTheme="minorHAnsi" w:hAnsi="Times New Roman" w:cs="Times New Roman"/>
          <w:kern w:val="0"/>
          <w:sz w:val="27"/>
          <w:szCs w:val="27"/>
          <w:lang w:eastAsia="en-US" w:bidi="ar-SA"/>
        </w:rPr>
        <w:t>проєкту</w:t>
      </w:r>
      <w:proofErr w:type="spellEnd"/>
      <w:r w:rsidR="00970006" w:rsidRPr="00970006">
        <w:rPr>
          <w:rFonts w:ascii="Times New Roman" w:eastAsiaTheme="minorHAnsi" w:hAnsi="Times New Roman" w:cs="Times New Roman"/>
          <w:kern w:val="0"/>
          <w:sz w:val="27"/>
          <w:szCs w:val="27"/>
          <w:lang w:eastAsia="en-US" w:bidi="ar-SA"/>
        </w:rPr>
        <w:t xml:space="preserve"> рішення Київської міської ради, наданого управлінням правового забезпечення діяльності Київської міської ради листом від 01.07.2020 №08/230-958 та повторно підтримати </w:t>
      </w:r>
      <w:proofErr w:type="spellStart"/>
      <w:r w:rsidR="00970006" w:rsidRPr="00970006">
        <w:rPr>
          <w:rFonts w:ascii="Times New Roman" w:eastAsiaTheme="minorHAnsi" w:hAnsi="Times New Roman" w:cs="Times New Roman"/>
          <w:kern w:val="0"/>
          <w:sz w:val="27"/>
          <w:szCs w:val="27"/>
          <w:lang w:eastAsia="en-US" w:bidi="ar-SA"/>
        </w:rPr>
        <w:t>проєкт</w:t>
      </w:r>
      <w:proofErr w:type="spellEnd"/>
      <w:r w:rsidR="00970006" w:rsidRPr="00970006">
        <w:rPr>
          <w:rFonts w:ascii="Times New Roman" w:eastAsiaTheme="minorHAnsi" w:hAnsi="Times New Roman" w:cs="Times New Roman"/>
          <w:kern w:val="0"/>
          <w:sz w:val="27"/>
          <w:szCs w:val="27"/>
          <w:lang w:eastAsia="en-US" w:bidi="ar-SA"/>
        </w:rPr>
        <w:t xml:space="preserve"> рішення </w:t>
      </w:r>
      <w:r w:rsidR="00970006" w:rsidRPr="00970006">
        <w:rPr>
          <w:rFonts w:ascii="Times New Roman" w:eastAsia="Liberation Serif" w:hAnsi="Times New Roman" w:cs="Times New Roman"/>
          <w:iCs/>
          <w:color w:val="000000"/>
          <w:kern w:val="0"/>
          <w:sz w:val="27"/>
          <w:szCs w:val="27"/>
          <w:lang w:eastAsia="uk-UA" w:bidi="ar-SA"/>
        </w:rPr>
        <w:t>«Про звільнення об’єктів незавершеного будівництва групи компаній «</w:t>
      </w:r>
      <w:proofErr w:type="spellStart"/>
      <w:r w:rsidR="00970006" w:rsidRPr="00970006">
        <w:rPr>
          <w:rFonts w:ascii="Times New Roman" w:eastAsia="Liberation Serif" w:hAnsi="Times New Roman" w:cs="Times New Roman"/>
          <w:iCs/>
          <w:color w:val="000000"/>
          <w:kern w:val="0"/>
          <w:sz w:val="27"/>
          <w:szCs w:val="27"/>
          <w:lang w:eastAsia="uk-UA" w:bidi="ar-SA"/>
        </w:rPr>
        <w:t>Укрбуд</w:t>
      </w:r>
      <w:proofErr w:type="spellEnd"/>
      <w:r w:rsidR="00970006" w:rsidRPr="00970006">
        <w:rPr>
          <w:rFonts w:ascii="Times New Roman" w:eastAsia="Liberation Serif" w:hAnsi="Times New Roman" w:cs="Times New Roman"/>
          <w:iCs/>
          <w:color w:val="000000"/>
          <w:kern w:val="0"/>
          <w:sz w:val="27"/>
          <w:szCs w:val="27"/>
          <w:lang w:eastAsia="uk-UA" w:bidi="ar-SA"/>
        </w:rPr>
        <w:t>» від нарахування пайової участі у створенні і розвитку інфраструктури міста Києва» (доручення заступника міського голови – секретаря Київської міської ради від 09.06.2020 № 08/231-1358/ПР).</w:t>
      </w:r>
    </w:p>
    <w:p w:rsidR="00970006" w:rsidRPr="00970006" w:rsidRDefault="00970006" w:rsidP="00E748B8">
      <w:pPr>
        <w:pStyle w:val="a5"/>
        <w:widowControl/>
        <w:suppressAutoHyphens w:val="0"/>
        <w:ind w:left="0"/>
        <w:jc w:val="both"/>
        <w:rPr>
          <w:rFonts w:ascii="Times New Roman" w:eastAsiaTheme="minorHAnsi" w:hAnsi="Times New Roman" w:cs="Times New Roman"/>
          <w:kern w:val="0"/>
          <w:sz w:val="27"/>
          <w:szCs w:val="27"/>
          <w:lang w:eastAsia="en-US" w:bidi="ar-SA"/>
        </w:rPr>
      </w:pPr>
      <w:r w:rsidRPr="00970006">
        <w:rPr>
          <w:rFonts w:ascii="Times New Roman" w:eastAsiaTheme="minorHAnsi" w:hAnsi="Times New Roman" w:cs="Times New Roman"/>
          <w:kern w:val="0"/>
          <w:sz w:val="27"/>
          <w:szCs w:val="27"/>
          <w:lang w:eastAsia="en-US" w:bidi="ar-SA"/>
        </w:rPr>
        <w:t xml:space="preserve">ВИРІШИЛИ: 1. Відхилити правовий висновок до </w:t>
      </w:r>
      <w:proofErr w:type="spellStart"/>
      <w:r w:rsidRPr="00970006">
        <w:rPr>
          <w:rFonts w:ascii="Times New Roman" w:eastAsiaTheme="minorHAnsi" w:hAnsi="Times New Roman" w:cs="Times New Roman"/>
          <w:kern w:val="0"/>
          <w:sz w:val="27"/>
          <w:szCs w:val="27"/>
          <w:lang w:eastAsia="en-US" w:bidi="ar-SA"/>
        </w:rPr>
        <w:t>проєкту</w:t>
      </w:r>
      <w:proofErr w:type="spellEnd"/>
      <w:r w:rsidRPr="00970006">
        <w:rPr>
          <w:rFonts w:ascii="Times New Roman" w:eastAsiaTheme="minorHAnsi" w:hAnsi="Times New Roman" w:cs="Times New Roman"/>
          <w:kern w:val="0"/>
          <w:sz w:val="27"/>
          <w:szCs w:val="27"/>
          <w:lang w:eastAsia="en-US" w:bidi="ar-SA"/>
        </w:rPr>
        <w:t xml:space="preserve"> рішення Київської міської ради «Про звільнення об’єктів незавершеного будівництва групи компаній «</w:t>
      </w:r>
      <w:proofErr w:type="spellStart"/>
      <w:r w:rsidRPr="00970006">
        <w:rPr>
          <w:rFonts w:ascii="Times New Roman" w:eastAsiaTheme="minorHAnsi" w:hAnsi="Times New Roman" w:cs="Times New Roman"/>
          <w:kern w:val="0"/>
          <w:sz w:val="27"/>
          <w:szCs w:val="27"/>
          <w:lang w:eastAsia="en-US" w:bidi="ar-SA"/>
        </w:rPr>
        <w:t>Укрбуд</w:t>
      </w:r>
      <w:proofErr w:type="spellEnd"/>
      <w:r w:rsidRPr="00970006">
        <w:rPr>
          <w:rFonts w:ascii="Times New Roman" w:eastAsiaTheme="minorHAnsi" w:hAnsi="Times New Roman" w:cs="Times New Roman"/>
          <w:kern w:val="0"/>
          <w:sz w:val="27"/>
          <w:szCs w:val="27"/>
          <w:lang w:eastAsia="en-US" w:bidi="ar-SA"/>
        </w:rPr>
        <w:t>» від нарахування пайової участі у створенні і розвитку інфраструктури міста Києва», наданий управлінням правового забезпечення діяльності Київської міської ради листом від 01.07.2020 №08/230-958.</w:t>
      </w:r>
    </w:p>
    <w:p w:rsidR="00970006" w:rsidRPr="00970006" w:rsidRDefault="00970006" w:rsidP="00E748B8">
      <w:pPr>
        <w:pStyle w:val="a5"/>
        <w:widowControl/>
        <w:suppressAutoHyphens w:val="0"/>
        <w:ind w:left="0"/>
        <w:jc w:val="both"/>
        <w:rPr>
          <w:rFonts w:ascii="Times New Roman" w:eastAsiaTheme="minorHAnsi" w:hAnsi="Times New Roman" w:cs="Times New Roman"/>
          <w:kern w:val="0"/>
          <w:sz w:val="27"/>
          <w:szCs w:val="27"/>
          <w:lang w:eastAsia="en-US" w:bidi="ar-SA"/>
        </w:rPr>
      </w:pPr>
      <w:r w:rsidRPr="00970006">
        <w:rPr>
          <w:rFonts w:ascii="Times New Roman" w:eastAsiaTheme="minorHAnsi" w:hAnsi="Times New Roman" w:cs="Times New Roman"/>
          <w:kern w:val="0"/>
          <w:sz w:val="27"/>
          <w:szCs w:val="27"/>
          <w:lang w:eastAsia="en-US" w:bidi="ar-SA"/>
        </w:rPr>
        <w:t xml:space="preserve">2. Повторно підтримати </w:t>
      </w:r>
      <w:proofErr w:type="spellStart"/>
      <w:r w:rsidRPr="00970006">
        <w:rPr>
          <w:rFonts w:ascii="Times New Roman" w:eastAsiaTheme="minorHAnsi" w:hAnsi="Times New Roman" w:cs="Times New Roman"/>
          <w:kern w:val="0"/>
          <w:sz w:val="27"/>
          <w:szCs w:val="27"/>
          <w:lang w:eastAsia="en-US" w:bidi="ar-SA"/>
        </w:rPr>
        <w:t>проєкт</w:t>
      </w:r>
      <w:proofErr w:type="spellEnd"/>
      <w:r w:rsidRPr="00970006">
        <w:rPr>
          <w:rFonts w:ascii="Times New Roman" w:eastAsiaTheme="minorHAnsi" w:hAnsi="Times New Roman" w:cs="Times New Roman"/>
          <w:kern w:val="0"/>
          <w:sz w:val="27"/>
          <w:szCs w:val="27"/>
          <w:lang w:eastAsia="en-US" w:bidi="ar-SA"/>
        </w:rPr>
        <w:t xml:space="preserve"> рішення Київської міської ради «Про звільнення об’єктів незавершеного будівництва групи компаній «</w:t>
      </w:r>
      <w:proofErr w:type="spellStart"/>
      <w:r w:rsidRPr="00970006">
        <w:rPr>
          <w:rFonts w:ascii="Times New Roman" w:eastAsiaTheme="minorHAnsi" w:hAnsi="Times New Roman" w:cs="Times New Roman"/>
          <w:kern w:val="0"/>
          <w:sz w:val="27"/>
          <w:szCs w:val="27"/>
          <w:lang w:eastAsia="en-US" w:bidi="ar-SA"/>
        </w:rPr>
        <w:t>Укрбуд</w:t>
      </w:r>
      <w:proofErr w:type="spellEnd"/>
      <w:r w:rsidRPr="00970006">
        <w:rPr>
          <w:rFonts w:ascii="Times New Roman" w:eastAsiaTheme="minorHAnsi" w:hAnsi="Times New Roman" w:cs="Times New Roman"/>
          <w:kern w:val="0"/>
          <w:sz w:val="27"/>
          <w:szCs w:val="27"/>
          <w:lang w:eastAsia="en-US" w:bidi="ar-SA"/>
        </w:rPr>
        <w:t>» від нарахування пайової участі у створенні і розвитку інфраструктури міста Києва» (доручення заступника міського голови – секретаря Київської міської ради від 09.06.2020</w:t>
      </w:r>
      <w:r w:rsidR="00DE49E2">
        <w:rPr>
          <w:rFonts w:ascii="Times New Roman" w:eastAsiaTheme="minorHAnsi" w:hAnsi="Times New Roman" w:cs="Times New Roman"/>
          <w:kern w:val="0"/>
          <w:sz w:val="27"/>
          <w:szCs w:val="27"/>
          <w:lang w:eastAsia="en-US" w:bidi="ar-SA"/>
        </w:rPr>
        <w:t xml:space="preserve">             </w:t>
      </w:r>
      <w:r w:rsidRPr="00970006">
        <w:rPr>
          <w:rFonts w:ascii="Times New Roman" w:eastAsiaTheme="minorHAnsi" w:hAnsi="Times New Roman" w:cs="Times New Roman"/>
          <w:kern w:val="0"/>
          <w:sz w:val="27"/>
          <w:szCs w:val="27"/>
          <w:lang w:eastAsia="en-US" w:bidi="ar-SA"/>
        </w:rPr>
        <w:t xml:space="preserve"> № 08/231-1358/ПР).</w:t>
      </w:r>
    </w:p>
    <w:p w:rsidR="00970006" w:rsidRPr="00970006" w:rsidRDefault="00970006" w:rsidP="00E748B8">
      <w:pPr>
        <w:pStyle w:val="a5"/>
        <w:widowControl/>
        <w:suppressAutoHyphens w:val="0"/>
        <w:ind w:left="0"/>
        <w:jc w:val="both"/>
        <w:rPr>
          <w:rFonts w:ascii="Times New Roman" w:eastAsiaTheme="minorHAnsi" w:hAnsi="Times New Roman" w:cs="Times New Roman"/>
          <w:kern w:val="0"/>
          <w:sz w:val="27"/>
          <w:szCs w:val="27"/>
          <w:lang w:eastAsia="en-US" w:bidi="ar-SA"/>
        </w:rPr>
      </w:pPr>
      <w:r w:rsidRPr="00970006">
        <w:rPr>
          <w:rFonts w:ascii="Times New Roman" w:eastAsiaTheme="minorHAnsi" w:hAnsi="Times New Roman" w:cs="Times New Roman"/>
          <w:kern w:val="0"/>
          <w:sz w:val="27"/>
          <w:szCs w:val="27"/>
          <w:lang w:eastAsia="en-US" w:bidi="ar-SA"/>
        </w:rPr>
        <w:t>ГОЛОСУВАЛИ: «за» – 11, «проти» – 0,«утримались» – 0,«не голосували» – 0</w:t>
      </w:r>
      <w:r w:rsidR="00DE49E2">
        <w:rPr>
          <w:rFonts w:ascii="Times New Roman" w:eastAsiaTheme="minorHAnsi" w:hAnsi="Times New Roman" w:cs="Times New Roman"/>
          <w:kern w:val="0"/>
          <w:sz w:val="27"/>
          <w:szCs w:val="27"/>
          <w:lang w:eastAsia="en-US" w:bidi="ar-SA"/>
        </w:rPr>
        <w:t>.</w:t>
      </w:r>
    </w:p>
    <w:p w:rsidR="00970006" w:rsidRPr="00805C20" w:rsidRDefault="00970006" w:rsidP="00805C20">
      <w:pPr>
        <w:pStyle w:val="a5"/>
        <w:widowControl/>
        <w:suppressAutoHyphens w:val="0"/>
        <w:ind w:left="0"/>
        <w:jc w:val="both"/>
        <w:rPr>
          <w:rStyle w:val="a9"/>
          <w:rFonts w:ascii="Times New Roman" w:eastAsiaTheme="minorHAnsi" w:hAnsi="Times New Roman" w:cs="Times New Roman"/>
          <w:b/>
          <w:i/>
          <w:kern w:val="0"/>
          <w:sz w:val="27"/>
          <w:szCs w:val="27"/>
          <w:lang w:eastAsia="en-US" w:bidi="ar-SA"/>
        </w:rPr>
      </w:pPr>
      <w:r w:rsidRPr="00970006">
        <w:rPr>
          <w:rFonts w:ascii="Times New Roman" w:eastAsiaTheme="minorHAnsi" w:hAnsi="Times New Roman" w:cs="Times New Roman"/>
          <w:b/>
          <w:i/>
          <w:kern w:val="0"/>
          <w:sz w:val="27"/>
          <w:szCs w:val="27"/>
          <w:lang w:eastAsia="en-US" w:bidi="ar-SA"/>
        </w:rPr>
        <w:t>Рішення прийнято.</w:t>
      </w:r>
    </w:p>
    <w:p w:rsidR="002C735E" w:rsidRPr="0013253D" w:rsidRDefault="002C735E" w:rsidP="00E748B8">
      <w:pPr>
        <w:jc w:val="both"/>
        <w:rPr>
          <w:rStyle w:val="a9"/>
          <w:rFonts w:eastAsia="Liberation Serif" w:cs="Times New Roman"/>
          <w:b/>
          <w:bCs/>
          <w:i/>
          <w:iCs/>
          <w:color w:val="auto"/>
          <w:sz w:val="28"/>
          <w:szCs w:val="28"/>
          <w:u w:val="none"/>
          <w:shd w:val="clear" w:color="auto" w:fill="FFFFFF"/>
        </w:rPr>
      </w:pPr>
    </w:p>
    <w:p w:rsidR="00365700" w:rsidRPr="00924FDC" w:rsidRDefault="00211A9D" w:rsidP="00211A9D">
      <w:pPr>
        <w:pStyle w:val="a5"/>
        <w:widowControl/>
        <w:numPr>
          <w:ilvl w:val="0"/>
          <w:numId w:val="16"/>
        </w:numPr>
        <w:suppressLineNumbers/>
        <w:tabs>
          <w:tab w:val="left" w:pos="142"/>
        </w:tabs>
        <w:suppressAutoHyphens w:val="0"/>
        <w:snapToGrid w:val="0"/>
        <w:ind w:left="426" w:hanging="852"/>
        <w:jc w:val="both"/>
        <w:textAlignment w:val="baseline"/>
        <w:rPr>
          <w:rFonts w:ascii="Times New Roman" w:eastAsia="Liberation Serif" w:hAnsi="Times New Roman" w:cs="Times New Roman"/>
          <w:i/>
          <w:iCs/>
          <w:color w:val="000000"/>
          <w:sz w:val="28"/>
          <w:szCs w:val="28"/>
        </w:rPr>
      </w:pPr>
      <w:r>
        <w:rPr>
          <w:rFonts w:ascii="Times New Roman" w:hAnsi="Times New Roman" w:cs="Times New Roman"/>
          <w:sz w:val="28"/>
          <w:szCs w:val="28"/>
        </w:rPr>
        <w:t xml:space="preserve">    </w:t>
      </w:r>
      <w:r w:rsidR="008520B5" w:rsidRPr="00924FDC">
        <w:rPr>
          <w:rFonts w:ascii="Times New Roman" w:hAnsi="Times New Roman" w:cs="Times New Roman"/>
          <w:sz w:val="28"/>
          <w:szCs w:val="28"/>
        </w:rPr>
        <w:t xml:space="preserve">Про </w:t>
      </w:r>
      <w:r w:rsidR="00924FDC" w:rsidRPr="00924FDC">
        <w:rPr>
          <w:rFonts w:ascii="Times New Roman" w:eastAsia="Liberation Serif" w:hAnsi="Times New Roman" w:cs="Times New Roman"/>
          <w:bCs/>
          <w:color w:val="000000"/>
          <w:sz w:val="28"/>
          <w:szCs w:val="28"/>
        </w:rPr>
        <w:t xml:space="preserve">розгляд </w:t>
      </w:r>
      <w:proofErr w:type="spellStart"/>
      <w:r w:rsidR="00924FDC" w:rsidRPr="00924FDC">
        <w:rPr>
          <w:rFonts w:ascii="Times New Roman" w:eastAsia="Liberation Serif" w:hAnsi="Times New Roman" w:cs="Times New Roman"/>
          <w:bCs/>
          <w:color w:val="000000"/>
          <w:sz w:val="28"/>
          <w:szCs w:val="28"/>
        </w:rPr>
        <w:t>проєкту</w:t>
      </w:r>
      <w:proofErr w:type="spellEnd"/>
      <w:r w:rsidR="00924FDC" w:rsidRPr="00924FDC">
        <w:rPr>
          <w:rFonts w:ascii="Times New Roman" w:eastAsia="Liberation Serif" w:hAnsi="Times New Roman" w:cs="Times New Roman"/>
          <w:bCs/>
          <w:color w:val="000000"/>
          <w:sz w:val="28"/>
          <w:szCs w:val="28"/>
        </w:rPr>
        <w:t xml:space="preserve"> рішення Київської міської ради </w:t>
      </w:r>
      <w:r w:rsidR="00924FDC" w:rsidRPr="00924FDC">
        <w:rPr>
          <w:color w:val="000000" w:themeColor="text1"/>
          <w:sz w:val="28"/>
          <w:szCs w:val="28"/>
          <w:lang w:eastAsia="en-US"/>
        </w:rPr>
        <w:t>«</w:t>
      </w:r>
      <w:r w:rsidR="00924FDC" w:rsidRPr="00924FDC">
        <w:rPr>
          <w:rFonts w:ascii="Times New Roman" w:hAnsi="Times New Roman" w:cs="Times New Roman"/>
          <w:sz w:val="28"/>
          <w:szCs w:val="28"/>
        </w:rPr>
        <w:t>Про внесення змін до рішення Київської міської ради від 18 грудня 2018 року № 459/6510 «Про затвердження міської цільової програми «Турбота. Назустріч киянам» на 2019-2021 роки» (доручення заступника міського голови – секретаря Київської міської ради від 01.07.2020 №08/231-1660/ПР).</w:t>
      </w:r>
    </w:p>
    <w:p w:rsidR="00805C20" w:rsidRPr="00805C20" w:rsidRDefault="00805C20" w:rsidP="00805C20">
      <w:pPr>
        <w:pStyle w:val="a5"/>
        <w:tabs>
          <w:tab w:val="left" w:pos="1320"/>
        </w:tabs>
        <w:ind w:left="0" w:hanging="36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w:t>
      </w:r>
      <w:r w:rsidRPr="00805C20">
        <w:rPr>
          <w:rFonts w:ascii="Times New Roman" w:hAnsi="Times New Roman" w:cs="Times New Roman"/>
          <w:sz w:val="28"/>
          <w:szCs w:val="28"/>
          <w:lang w:eastAsia="en-US"/>
        </w:rPr>
        <w:t xml:space="preserve">СЛУХАЛИ: Інформацію Світлого Р.В. – директора Департаменту соціальної політики виконавчого органу Київської міської ради (Київської міською державної адміністрації) щодо </w:t>
      </w:r>
      <w:proofErr w:type="spellStart"/>
      <w:r w:rsidRPr="00805C20">
        <w:rPr>
          <w:rFonts w:ascii="Times New Roman" w:hAnsi="Times New Roman" w:cs="Times New Roman"/>
          <w:color w:val="000000" w:themeColor="text1"/>
          <w:sz w:val="28"/>
          <w:szCs w:val="28"/>
          <w:lang w:eastAsia="en-US"/>
        </w:rPr>
        <w:t>проєкт</w:t>
      </w:r>
      <w:proofErr w:type="spellEnd"/>
      <w:r w:rsidRPr="00805C20">
        <w:rPr>
          <w:rFonts w:ascii="Times New Roman" w:hAnsi="Times New Roman" w:cs="Times New Roman"/>
          <w:color w:val="000000" w:themeColor="text1"/>
          <w:sz w:val="28"/>
          <w:szCs w:val="28"/>
          <w:lang w:eastAsia="en-US"/>
        </w:rPr>
        <w:t xml:space="preserve"> рішення Київської міської ради</w:t>
      </w:r>
      <w:r w:rsidRPr="00805C20">
        <w:rPr>
          <w:rFonts w:ascii="Times New Roman" w:hAnsi="Times New Roman" w:cs="Times New Roman"/>
          <w:sz w:val="28"/>
          <w:szCs w:val="28"/>
          <w:lang w:eastAsia="en-US"/>
        </w:rPr>
        <w:t xml:space="preserve"> «Про внесення змін до рішення Київської міської ради від 18 грудня 2018 № 459/6510 «Про затвердження міської цільової програми «Турбота. Назустріч киянам» на 2019-2021 роки».</w:t>
      </w:r>
    </w:p>
    <w:p w:rsidR="00805C20" w:rsidRPr="00805C20" w:rsidRDefault="00805C20" w:rsidP="00805C20">
      <w:pPr>
        <w:pStyle w:val="a5"/>
        <w:tabs>
          <w:tab w:val="left" w:pos="1320"/>
        </w:tabs>
        <w:ind w:left="0"/>
        <w:jc w:val="both"/>
        <w:rPr>
          <w:rFonts w:ascii="Times New Roman" w:hAnsi="Times New Roman" w:cs="Times New Roman"/>
          <w:sz w:val="28"/>
          <w:szCs w:val="28"/>
          <w:lang w:eastAsia="en-US"/>
        </w:rPr>
      </w:pPr>
      <w:r w:rsidRPr="00805C20">
        <w:rPr>
          <w:rFonts w:ascii="Times New Roman" w:hAnsi="Times New Roman" w:cs="Times New Roman"/>
          <w:sz w:val="28"/>
          <w:szCs w:val="28"/>
          <w:lang w:eastAsia="en-US"/>
        </w:rPr>
        <w:t xml:space="preserve">В ОБГОВОРЕНІ ВЗЯЛИ УЧАСТЬ: </w:t>
      </w:r>
      <w:proofErr w:type="spellStart"/>
      <w:r w:rsidRPr="00805C20">
        <w:rPr>
          <w:rFonts w:ascii="Times New Roman" w:hAnsi="Times New Roman" w:cs="Times New Roman"/>
          <w:sz w:val="28"/>
          <w:szCs w:val="28"/>
          <w:lang w:eastAsia="en-US"/>
        </w:rPr>
        <w:t>Странніков</w:t>
      </w:r>
      <w:proofErr w:type="spellEnd"/>
      <w:r w:rsidRPr="00805C20">
        <w:rPr>
          <w:rFonts w:ascii="Times New Roman" w:hAnsi="Times New Roman" w:cs="Times New Roman"/>
          <w:sz w:val="28"/>
          <w:szCs w:val="28"/>
          <w:lang w:eastAsia="en-US"/>
        </w:rPr>
        <w:t xml:space="preserve"> А.М., Костенко Л.В.,             Шлапак А.В., Світлий Р.В.</w:t>
      </w:r>
    </w:p>
    <w:p w:rsidR="00CA68FE" w:rsidRPr="00E43FF3" w:rsidRDefault="00805C20" w:rsidP="00E43FF3">
      <w:pPr>
        <w:pStyle w:val="a5"/>
        <w:tabs>
          <w:tab w:val="left" w:pos="1320"/>
        </w:tabs>
        <w:ind w:left="0"/>
        <w:jc w:val="both"/>
        <w:rPr>
          <w:rFonts w:hint="eastAsia"/>
          <w:sz w:val="28"/>
          <w:szCs w:val="28"/>
          <w:lang w:eastAsia="en-US"/>
        </w:rPr>
      </w:pPr>
      <w:r w:rsidRPr="00805C20">
        <w:rPr>
          <w:rFonts w:eastAsia="Andale Sans UI"/>
          <w:bCs/>
          <w:kern w:val="2"/>
          <w:sz w:val="28"/>
          <w:szCs w:val="28"/>
          <w:lang w:eastAsia="en-US" w:bidi="en-US"/>
        </w:rPr>
        <w:t xml:space="preserve">ВИРІШИЛИ: Підтримати </w:t>
      </w:r>
      <w:proofErr w:type="spellStart"/>
      <w:r w:rsidRPr="00805C20">
        <w:rPr>
          <w:rFonts w:eastAsia="Andale Sans UI"/>
          <w:bCs/>
          <w:kern w:val="2"/>
          <w:sz w:val="28"/>
          <w:szCs w:val="28"/>
          <w:lang w:eastAsia="en-US" w:bidi="en-US"/>
        </w:rPr>
        <w:t>проєкт</w:t>
      </w:r>
      <w:proofErr w:type="spellEnd"/>
      <w:r w:rsidRPr="00805C20">
        <w:rPr>
          <w:rFonts w:eastAsia="Andale Sans UI"/>
          <w:bCs/>
          <w:kern w:val="2"/>
          <w:sz w:val="28"/>
          <w:szCs w:val="28"/>
          <w:lang w:eastAsia="en-US" w:bidi="en-US"/>
        </w:rPr>
        <w:t xml:space="preserve"> рішення </w:t>
      </w:r>
      <w:r w:rsidRPr="00805C20">
        <w:rPr>
          <w:sz w:val="28"/>
          <w:szCs w:val="28"/>
          <w:lang w:eastAsia="en-US"/>
        </w:rPr>
        <w:t>Київської міської ради</w:t>
      </w:r>
      <w:r w:rsidRPr="00805C20">
        <w:rPr>
          <w:sz w:val="28"/>
          <w:szCs w:val="28"/>
        </w:rPr>
        <w:t xml:space="preserve"> </w:t>
      </w:r>
      <w:r w:rsidRPr="00805C20">
        <w:rPr>
          <w:rFonts w:ascii="Times New Roman" w:hAnsi="Times New Roman" w:cs="Times New Roman"/>
          <w:sz w:val="28"/>
          <w:szCs w:val="28"/>
          <w:lang w:eastAsia="en-US"/>
        </w:rPr>
        <w:t>«Про внесення змін до рішення Київської міської ради від 18 грудня 2018 № 459/6510 «Про затвердження міської цільової програми «Турбота. Назустріч киянам» на 2019-2021 роки» (доручення заступника міського голови – секретаря Київської міської ради від 01.07.2020 № 08/231-1660/ПР)</w:t>
      </w:r>
      <w:r w:rsidRPr="00805C20">
        <w:rPr>
          <w:sz w:val="28"/>
          <w:szCs w:val="28"/>
          <w:lang w:eastAsia="en-US"/>
        </w:rPr>
        <w:t>.</w:t>
      </w:r>
    </w:p>
    <w:p w:rsidR="00365700" w:rsidRPr="00805C20" w:rsidRDefault="00365700" w:rsidP="00CA68FE">
      <w:pPr>
        <w:pStyle w:val="a5"/>
        <w:widowControl/>
        <w:suppressAutoHyphens w:val="0"/>
        <w:ind w:left="142" w:hanging="142"/>
        <w:jc w:val="both"/>
        <w:rPr>
          <w:rFonts w:ascii="Times New Roman" w:hAnsi="Times New Roman" w:cs="Times New Roman"/>
          <w:sz w:val="28"/>
          <w:szCs w:val="28"/>
        </w:rPr>
      </w:pPr>
      <w:r w:rsidRPr="00805C20">
        <w:rPr>
          <w:rFonts w:ascii="Times New Roman" w:hAnsi="Times New Roman" w:cs="Times New Roman"/>
          <w:sz w:val="28"/>
          <w:szCs w:val="28"/>
          <w:shd w:val="clear" w:color="auto" w:fill="FFFFFF"/>
        </w:rPr>
        <w:t xml:space="preserve">ГОЛОСУВАЛИ:  «за» – </w:t>
      </w:r>
      <w:r w:rsidR="002F3BDD" w:rsidRPr="00805C20">
        <w:rPr>
          <w:rFonts w:ascii="Times New Roman" w:hAnsi="Times New Roman" w:cs="Times New Roman"/>
          <w:sz w:val="28"/>
          <w:szCs w:val="28"/>
          <w:shd w:val="clear" w:color="auto" w:fill="FFFFFF"/>
        </w:rPr>
        <w:t>11</w:t>
      </w:r>
      <w:r w:rsidRPr="00805C20">
        <w:rPr>
          <w:rFonts w:ascii="Times New Roman" w:hAnsi="Times New Roman" w:cs="Times New Roman"/>
          <w:sz w:val="28"/>
          <w:szCs w:val="28"/>
          <w:shd w:val="clear" w:color="auto" w:fill="FFFFFF"/>
        </w:rPr>
        <w:t>, «проти» – 0,</w:t>
      </w:r>
      <w:r w:rsidRPr="00805C20">
        <w:rPr>
          <w:rFonts w:ascii="Times New Roman" w:hAnsi="Times New Roman" w:cs="Times New Roman"/>
          <w:sz w:val="28"/>
          <w:szCs w:val="28"/>
          <w:shd w:val="clear" w:color="auto" w:fill="FFFFFF"/>
        </w:rPr>
        <w:tab/>
        <w:t xml:space="preserve">«утримались»– 0,«не   голосували» – </w:t>
      </w:r>
      <w:r w:rsidR="00805C20" w:rsidRPr="00805C20">
        <w:rPr>
          <w:rFonts w:ascii="Times New Roman" w:hAnsi="Times New Roman" w:cs="Times New Roman"/>
          <w:sz w:val="28"/>
          <w:szCs w:val="28"/>
          <w:shd w:val="clear" w:color="auto" w:fill="FFFFFF"/>
        </w:rPr>
        <w:t>0</w:t>
      </w:r>
      <w:r w:rsidRPr="00805C20">
        <w:rPr>
          <w:rFonts w:ascii="Times New Roman" w:hAnsi="Times New Roman" w:cs="Times New Roman"/>
          <w:sz w:val="28"/>
          <w:szCs w:val="28"/>
          <w:shd w:val="clear" w:color="auto" w:fill="FFFFFF"/>
        </w:rPr>
        <w:t>.</w:t>
      </w:r>
    </w:p>
    <w:p w:rsidR="00365700" w:rsidRPr="0013253D" w:rsidRDefault="00365700" w:rsidP="00712928">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r w:rsidRPr="00805C20">
        <w:rPr>
          <w:rStyle w:val="a9"/>
          <w:rFonts w:eastAsia="Liberation Serif" w:cs="Times New Roman"/>
          <w:b/>
          <w:bCs/>
          <w:i/>
          <w:iCs/>
          <w:color w:val="auto"/>
          <w:sz w:val="28"/>
          <w:szCs w:val="28"/>
          <w:u w:val="none"/>
          <w:shd w:val="clear" w:color="auto" w:fill="FFFFFF"/>
          <w:lang w:val="uk-UA"/>
        </w:rPr>
        <w:t>Рішення прийнято.</w:t>
      </w:r>
    </w:p>
    <w:p w:rsidR="002F3BDD" w:rsidRDefault="002F3BDD" w:rsidP="002F3BDD">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7624CD" w:rsidRDefault="00F660BF" w:rsidP="006779E0">
      <w:pPr>
        <w:pStyle w:val="a4"/>
        <w:tabs>
          <w:tab w:val="left" w:pos="225"/>
        </w:tabs>
        <w:overflowPunct w:val="0"/>
        <w:snapToGrid w:val="0"/>
        <w:ind w:hanging="142"/>
        <w:jc w:val="both"/>
        <w:rPr>
          <w:rStyle w:val="a9"/>
          <w:rFonts w:eastAsia="Liberation Serif" w:cs="Times New Roman"/>
          <w:bCs/>
          <w:iCs/>
          <w:color w:val="auto"/>
          <w:sz w:val="28"/>
          <w:szCs w:val="28"/>
          <w:u w:val="none"/>
          <w:shd w:val="clear" w:color="auto" w:fill="FFFFFF"/>
          <w:lang w:val="uk-UA"/>
        </w:rPr>
      </w:pPr>
      <w:r>
        <w:rPr>
          <w:rStyle w:val="a9"/>
          <w:rFonts w:eastAsia="Liberation Serif" w:cs="Times New Roman"/>
          <w:bCs/>
          <w:iCs/>
          <w:color w:val="auto"/>
          <w:sz w:val="28"/>
          <w:szCs w:val="28"/>
          <w:u w:val="none"/>
          <w:shd w:val="clear" w:color="auto" w:fill="FFFFFF"/>
          <w:lang w:val="uk-UA"/>
        </w:rPr>
        <w:t xml:space="preserve"> </w:t>
      </w:r>
      <w:r w:rsidR="006779E0">
        <w:rPr>
          <w:rStyle w:val="a9"/>
          <w:rFonts w:eastAsia="Liberation Serif" w:cs="Times New Roman"/>
          <w:bCs/>
          <w:iCs/>
          <w:color w:val="auto"/>
          <w:sz w:val="28"/>
          <w:szCs w:val="28"/>
          <w:u w:val="none"/>
          <w:shd w:val="clear" w:color="auto" w:fill="FFFFFF"/>
          <w:lang w:val="uk-UA"/>
        </w:rPr>
        <w:t xml:space="preserve"> </w:t>
      </w:r>
      <w:r w:rsidR="007624CD" w:rsidRPr="007624CD">
        <w:rPr>
          <w:rStyle w:val="a9"/>
          <w:rFonts w:eastAsia="Liberation Serif" w:cs="Times New Roman"/>
          <w:bCs/>
          <w:iCs/>
          <w:color w:val="auto"/>
          <w:sz w:val="28"/>
          <w:szCs w:val="28"/>
          <w:u w:val="none"/>
          <w:shd w:val="clear" w:color="auto" w:fill="FFFFFF"/>
          <w:lang w:val="uk-UA"/>
        </w:rPr>
        <w:t>ВИСТУПИВ:</w:t>
      </w:r>
      <w:r w:rsidR="007624CD">
        <w:rPr>
          <w:rStyle w:val="a9"/>
          <w:rFonts w:eastAsia="Liberation Serif" w:cs="Times New Roman"/>
          <w:bCs/>
          <w:iCs/>
          <w:color w:val="auto"/>
          <w:sz w:val="28"/>
          <w:szCs w:val="28"/>
          <w:u w:val="none"/>
          <w:shd w:val="clear" w:color="auto" w:fill="FFFFFF"/>
          <w:lang w:val="uk-UA"/>
        </w:rPr>
        <w:t xml:space="preserve"> </w:t>
      </w:r>
      <w:proofErr w:type="spellStart"/>
      <w:r w:rsidR="007624CD">
        <w:rPr>
          <w:rStyle w:val="a9"/>
          <w:rFonts w:eastAsia="Liberation Serif" w:cs="Times New Roman"/>
          <w:bCs/>
          <w:iCs/>
          <w:color w:val="auto"/>
          <w:sz w:val="28"/>
          <w:szCs w:val="28"/>
          <w:u w:val="none"/>
          <w:shd w:val="clear" w:color="auto" w:fill="FFFFFF"/>
          <w:lang w:val="uk-UA"/>
        </w:rPr>
        <w:t>Странніков</w:t>
      </w:r>
      <w:proofErr w:type="spellEnd"/>
      <w:r w:rsidR="00AE2A6A">
        <w:rPr>
          <w:rStyle w:val="a9"/>
          <w:rFonts w:eastAsia="Liberation Serif" w:cs="Times New Roman"/>
          <w:bCs/>
          <w:iCs/>
          <w:color w:val="auto"/>
          <w:sz w:val="28"/>
          <w:szCs w:val="28"/>
          <w:u w:val="none"/>
          <w:shd w:val="clear" w:color="auto" w:fill="FFFFFF"/>
          <w:lang w:val="uk-UA"/>
        </w:rPr>
        <w:t xml:space="preserve"> А.М. з пропозицією</w:t>
      </w:r>
      <w:r w:rsidR="007624CD">
        <w:rPr>
          <w:rStyle w:val="a9"/>
          <w:rFonts w:eastAsia="Liberation Serif" w:cs="Times New Roman"/>
          <w:bCs/>
          <w:iCs/>
          <w:color w:val="auto"/>
          <w:sz w:val="28"/>
          <w:szCs w:val="28"/>
          <w:u w:val="none"/>
          <w:shd w:val="clear" w:color="auto" w:fill="FFFFFF"/>
          <w:lang w:val="uk-UA"/>
        </w:rPr>
        <w:t xml:space="preserve"> наст</w:t>
      </w:r>
      <w:r w:rsidR="006779E0">
        <w:rPr>
          <w:rStyle w:val="a9"/>
          <w:rFonts w:eastAsia="Liberation Serif" w:cs="Times New Roman"/>
          <w:bCs/>
          <w:iCs/>
          <w:color w:val="auto"/>
          <w:sz w:val="28"/>
          <w:szCs w:val="28"/>
          <w:u w:val="none"/>
          <w:shd w:val="clear" w:color="auto" w:fill="FFFFFF"/>
          <w:lang w:val="uk-UA"/>
        </w:rPr>
        <w:t xml:space="preserve">упним розглянути </w:t>
      </w:r>
      <w:proofErr w:type="spellStart"/>
      <w:r w:rsidR="006779E0">
        <w:rPr>
          <w:rStyle w:val="a9"/>
          <w:rFonts w:eastAsia="Liberation Serif" w:cs="Times New Roman"/>
          <w:bCs/>
          <w:iCs/>
          <w:color w:val="auto"/>
          <w:sz w:val="28"/>
          <w:szCs w:val="28"/>
          <w:u w:val="none"/>
          <w:shd w:val="clear" w:color="auto" w:fill="FFFFFF"/>
          <w:lang w:val="uk-UA"/>
        </w:rPr>
        <w:t>проєкт</w:t>
      </w:r>
      <w:proofErr w:type="spellEnd"/>
      <w:r w:rsidR="006779E0">
        <w:rPr>
          <w:rStyle w:val="a9"/>
          <w:rFonts w:eastAsia="Liberation Serif" w:cs="Times New Roman"/>
          <w:bCs/>
          <w:iCs/>
          <w:color w:val="auto"/>
          <w:sz w:val="28"/>
          <w:szCs w:val="28"/>
          <w:u w:val="none"/>
          <w:shd w:val="clear" w:color="auto" w:fill="FFFFFF"/>
          <w:lang w:val="uk-UA"/>
        </w:rPr>
        <w:t xml:space="preserve">  </w:t>
      </w:r>
      <w:r w:rsidR="007624CD">
        <w:rPr>
          <w:rStyle w:val="a9"/>
          <w:rFonts w:eastAsia="Liberation Serif" w:cs="Times New Roman"/>
          <w:bCs/>
          <w:iCs/>
          <w:color w:val="auto"/>
          <w:sz w:val="28"/>
          <w:szCs w:val="28"/>
          <w:u w:val="none"/>
          <w:shd w:val="clear" w:color="auto" w:fill="FFFFFF"/>
          <w:lang w:val="uk-UA"/>
        </w:rPr>
        <w:t xml:space="preserve">рішення: </w:t>
      </w:r>
    </w:p>
    <w:p w:rsidR="007624CD" w:rsidRPr="007624CD" w:rsidRDefault="007624CD" w:rsidP="002F3BDD">
      <w:pPr>
        <w:pStyle w:val="a4"/>
        <w:tabs>
          <w:tab w:val="left" w:pos="225"/>
        </w:tabs>
        <w:overflowPunct w:val="0"/>
        <w:snapToGrid w:val="0"/>
        <w:jc w:val="both"/>
        <w:rPr>
          <w:rStyle w:val="a9"/>
          <w:rFonts w:eastAsia="Liberation Serif" w:cs="Times New Roman"/>
          <w:bCs/>
          <w:iCs/>
          <w:color w:val="auto"/>
          <w:sz w:val="28"/>
          <w:szCs w:val="28"/>
          <w:u w:val="none"/>
          <w:shd w:val="clear" w:color="auto" w:fill="FFFFFF"/>
          <w:lang w:val="uk-UA"/>
        </w:rPr>
      </w:pPr>
    </w:p>
    <w:p w:rsidR="002F3BDD" w:rsidRPr="00463CA6" w:rsidRDefault="00463CA6" w:rsidP="00463CA6">
      <w:pPr>
        <w:pStyle w:val="a5"/>
        <w:widowControl/>
        <w:numPr>
          <w:ilvl w:val="0"/>
          <w:numId w:val="20"/>
        </w:numPr>
        <w:suppressLineNumbers/>
        <w:tabs>
          <w:tab w:val="left" w:pos="0"/>
        </w:tabs>
        <w:suppressAutoHyphens w:val="0"/>
        <w:snapToGrid w:val="0"/>
        <w:ind w:left="426" w:hanging="852"/>
        <w:jc w:val="both"/>
        <w:textAlignment w:val="baseline"/>
        <w:rPr>
          <w:rFonts w:ascii="Times New Roman" w:eastAsia="Liberation Serif" w:hAnsi="Times New Roman" w:cs="Times New Roman"/>
          <w:i/>
          <w:iCs/>
          <w:color w:val="FF0000"/>
          <w:kern w:val="0"/>
          <w:sz w:val="28"/>
          <w:szCs w:val="28"/>
          <w:lang w:eastAsia="uk-UA" w:bidi="ar-SA"/>
        </w:rPr>
      </w:pPr>
      <w:r>
        <w:rPr>
          <w:rFonts w:ascii="Times New Roman" w:hAnsi="Times New Roman" w:cs="Times New Roman"/>
          <w:sz w:val="28"/>
          <w:szCs w:val="28"/>
        </w:rPr>
        <w:t xml:space="preserve">      </w:t>
      </w:r>
      <w:r w:rsidR="002F3BDD" w:rsidRPr="00463CA6">
        <w:rPr>
          <w:rFonts w:ascii="Times New Roman" w:hAnsi="Times New Roman" w:cs="Times New Roman"/>
          <w:sz w:val="28"/>
          <w:szCs w:val="28"/>
        </w:rPr>
        <w:t xml:space="preserve">Про </w:t>
      </w:r>
      <w:r w:rsidR="00AA692E" w:rsidRPr="00463CA6">
        <w:rPr>
          <w:color w:val="000000" w:themeColor="text1"/>
          <w:sz w:val="28"/>
          <w:szCs w:val="28"/>
          <w:lang w:eastAsia="en-US"/>
        </w:rPr>
        <w:t xml:space="preserve">розгляд </w:t>
      </w:r>
      <w:proofErr w:type="spellStart"/>
      <w:r w:rsidR="00AA692E" w:rsidRPr="00463CA6">
        <w:rPr>
          <w:color w:val="000000" w:themeColor="text1"/>
          <w:sz w:val="28"/>
          <w:szCs w:val="28"/>
          <w:lang w:eastAsia="en-US"/>
        </w:rPr>
        <w:t>проєкту</w:t>
      </w:r>
      <w:proofErr w:type="spellEnd"/>
      <w:r w:rsidR="00AA692E" w:rsidRPr="00463CA6">
        <w:rPr>
          <w:color w:val="000000" w:themeColor="text1"/>
          <w:sz w:val="28"/>
          <w:szCs w:val="28"/>
          <w:lang w:eastAsia="en-US"/>
        </w:rPr>
        <w:t xml:space="preserve"> рішення Київської міської ради «</w:t>
      </w:r>
      <w:r w:rsidR="00AA692E" w:rsidRPr="00463CA6">
        <w:rPr>
          <w:sz w:val="28"/>
          <w:szCs w:val="28"/>
        </w:rPr>
        <w:t>Про окремі питання соціального захисту постраждалих внаслідок надзвичайної ситуації, яка склалася внаслідок руйнування житлового будинку № 1/5 на вул. Соломії Крушельницької у Дарницькому районі міста Києва» (доручення заступника міського голови – секретаря Київської міської ради від 03.07.2020 № 08/231- 1687/ПР).</w:t>
      </w:r>
    </w:p>
    <w:p w:rsidR="007624CD" w:rsidRPr="00397847" w:rsidRDefault="007624CD" w:rsidP="007624CD">
      <w:pPr>
        <w:pStyle w:val="a5"/>
        <w:tabs>
          <w:tab w:val="left" w:pos="1320"/>
        </w:tabs>
        <w:ind w:left="0"/>
        <w:jc w:val="both"/>
        <w:rPr>
          <w:rFonts w:ascii="Times New Roman" w:hAnsi="Times New Roman" w:cs="Times New Roman"/>
          <w:sz w:val="27"/>
          <w:szCs w:val="27"/>
        </w:rPr>
      </w:pPr>
      <w:r w:rsidRPr="00397847">
        <w:rPr>
          <w:rFonts w:ascii="Times New Roman" w:hAnsi="Times New Roman" w:cs="Times New Roman"/>
          <w:sz w:val="27"/>
          <w:szCs w:val="27"/>
        </w:rPr>
        <w:t xml:space="preserve">СЛУХАЛИ: Інформацію Світлого Р.В.- директора Департаменту соціальної політики виконавчого органу Київської міської ради (Київської міської державної адміністрації) про </w:t>
      </w:r>
      <w:proofErr w:type="spellStart"/>
      <w:r w:rsidRPr="00397847">
        <w:rPr>
          <w:color w:val="000000" w:themeColor="text1"/>
          <w:sz w:val="27"/>
          <w:szCs w:val="27"/>
          <w:lang w:eastAsia="en-US"/>
        </w:rPr>
        <w:t>проєкт</w:t>
      </w:r>
      <w:proofErr w:type="spellEnd"/>
      <w:r w:rsidRPr="00397847">
        <w:rPr>
          <w:color w:val="000000" w:themeColor="text1"/>
          <w:sz w:val="27"/>
          <w:szCs w:val="27"/>
          <w:lang w:eastAsia="en-US"/>
        </w:rPr>
        <w:t xml:space="preserve"> </w:t>
      </w:r>
      <w:r w:rsidRPr="00397847">
        <w:rPr>
          <w:rFonts w:ascii="Times New Roman" w:hAnsi="Times New Roman" w:cs="Times New Roman"/>
          <w:color w:val="000000" w:themeColor="text1"/>
          <w:sz w:val="27"/>
          <w:szCs w:val="27"/>
          <w:lang w:eastAsia="en-US"/>
        </w:rPr>
        <w:t>рішення Київської міської ради «</w:t>
      </w:r>
      <w:r w:rsidRPr="00397847">
        <w:rPr>
          <w:rFonts w:ascii="Times New Roman" w:hAnsi="Times New Roman" w:cs="Times New Roman"/>
          <w:sz w:val="27"/>
          <w:szCs w:val="27"/>
        </w:rPr>
        <w:t>Про окремі питання соціального захисту постраждалих внаслідок надзвичайної ситуації, яка склалася внаслідок руйнування житлового будинку № 1/5 на вул. Соломії Крушельницької у Дарницькому районі міста Києва» (доручення заступника міського голови – секретаря Київської міської ради від 03.07.2020 № 08/231- 1687/ПР).</w:t>
      </w:r>
    </w:p>
    <w:p w:rsidR="007624CD" w:rsidRPr="00397847" w:rsidRDefault="007624CD" w:rsidP="007624CD">
      <w:pPr>
        <w:pStyle w:val="a5"/>
        <w:tabs>
          <w:tab w:val="left" w:pos="1320"/>
        </w:tabs>
        <w:ind w:left="0" w:hanging="360"/>
        <w:jc w:val="both"/>
        <w:rPr>
          <w:rFonts w:hint="eastAsia"/>
          <w:sz w:val="27"/>
          <w:szCs w:val="27"/>
        </w:rPr>
      </w:pPr>
      <w:r w:rsidRPr="00397847">
        <w:rPr>
          <w:sz w:val="27"/>
          <w:szCs w:val="27"/>
        </w:rPr>
        <w:t xml:space="preserve">     ВИРІШИЛИ: Підтримати </w:t>
      </w:r>
      <w:proofErr w:type="spellStart"/>
      <w:r w:rsidRPr="00397847">
        <w:rPr>
          <w:color w:val="000000" w:themeColor="text1"/>
          <w:sz w:val="27"/>
          <w:szCs w:val="27"/>
          <w:lang w:eastAsia="en-US"/>
        </w:rPr>
        <w:t>проєкт</w:t>
      </w:r>
      <w:proofErr w:type="spellEnd"/>
      <w:r w:rsidRPr="00397847">
        <w:rPr>
          <w:color w:val="000000" w:themeColor="text1"/>
          <w:sz w:val="27"/>
          <w:szCs w:val="27"/>
          <w:lang w:eastAsia="en-US"/>
        </w:rPr>
        <w:t xml:space="preserve"> рішення </w:t>
      </w:r>
      <w:r w:rsidRPr="00397847">
        <w:rPr>
          <w:rFonts w:ascii="Times New Roman" w:hAnsi="Times New Roman" w:cs="Times New Roman"/>
          <w:color w:val="000000" w:themeColor="text1"/>
          <w:sz w:val="27"/>
          <w:szCs w:val="27"/>
          <w:lang w:eastAsia="en-US"/>
        </w:rPr>
        <w:t>Київської міської ради «</w:t>
      </w:r>
      <w:r w:rsidRPr="00397847">
        <w:rPr>
          <w:rFonts w:ascii="Times New Roman" w:hAnsi="Times New Roman" w:cs="Times New Roman"/>
          <w:sz w:val="27"/>
          <w:szCs w:val="27"/>
        </w:rPr>
        <w:t>Про окремі питання соціального захисту постраждалих внаслідок надзвичайної ситуації, яка склалася внаслідок руйнування житлового будинку № 1/5 на вул. Соломії Крушельницької у Дарницькому районі міста Києва» (доручення заступника міського голови – секретаря Київської міської ради від 03.07.2020                                                        № 08/231- 1687/ПР).</w:t>
      </w:r>
    </w:p>
    <w:p w:rsidR="002F3BDD" w:rsidRPr="00397847" w:rsidRDefault="002F3BDD" w:rsidP="002F3BDD">
      <w:pPr>
        <w:pStyle w:val="a5"/>
        <w:widowControl/>
        <w:suppressAutoHyphens w:val="0"/>
        <w:ind w:left="0"/>
        <w:jc w:val="both"/>
        <w:rPr>
          <w:rFonts w:ascii="Times New Roman" w:hAnsi="Times New Roman" w:cs="Times New Roman"/>
          <w:sz w:val="28"/>
          <w:szCs w:val="28"/>
        </w:rPr>
      </w:pPr>
      <w:r w:rsidRPr="00397847">
        <w:rPr>
          <w:rFonts w:ascii="Times New Roman" w:hAnsi="Times New Roman" w:cs="Times New Roman"/>
          <w:sz w:val="28"/>
          <w:szCs w:val="28"/>
          <w:shd w:val="clear" w:color="auto" w:fill="FFFFFF"/>
        </w:rPr>
        <w:t>ГОЛОСУВАЛИ:  «за» – 11, «проти» – 0,</w:t>
      </w:r>
      <w:r w:rsidRPr="00397847">
        <w:rPr>
          <w:rFonts w:ascii="Times New Roman" w:hAnsi="Times New Roman" w:cs="Times New Roman"/>
          <w:sz w:val="28"/>
          <w:szCs w:val="28"/>
          <w:shd w:val="clear" w:color="auto" w:fill="FFFFFF"/>
        </w:rPr>
        <w:tab/>
        <w:t>«утри</w:t>
      </w:r>
      <w:r w:rsidR="00397847" w:rsidRPr="00397847">
        <w:rPr>
          <w:rFonts w:ascii="Times New Roman" w:hAnsi="Times New Roman" w:cs="Times New Roman"/>
          <w:sz w:val="28"/>
          <w:szCs w:val="28"/>
          <w:shd w:val="clear" w:color="auto" w:fill="FFFFFF"/>
        </w:rPr>
        <w:t>мались»– 0,«не   голосували» – 0</w:t>
      </w:r>
      <w:r w:rsidRPr="00397847">
        <w:rPr>
          <w:rFonts w:ascii="Times New Roman" w:hAnsi="Times New Roman" w:cs="Times New Roman"/>
          <w:sz w:val="28"/>
          <w:szCs w:val="28"/>
          <w:shd w:val="clear" w:color="auto" w:fill="FFFFFF"/>
        </w:rPr>
        <w:t>.</w:t>
      </w:r>
    </w:p>
    <w:p w:rsidR="002F3BDD" w:rsidRPr="0013253D" w:rsidRDefault="002F3BDD" w:rsidP="002F3BDD">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r w:rsidRPr="00397847">
        <w:rPr>
          <w:rStyle w:val="a9"/>
          <w:rFonts w:eastAsia="Liberation Serif" w:cs="Times New Roman"/>
          <w:b/>
          <w:bCs/>
          <w:i/>
          <w:iCs/>
          <w:color w:val="auto"/>
          <w:sz w:val="28"/>
          <w:szCs w:val="28"/>
          <w:u w:val="none"/>
          <w:shd w:val="clear" w:color="auto" w:fill="FFFFFF"/>
          <w:lang w:val="uk-UA"/>
        </w:rPr>
        <w:t>Рішення прийнято.</w:t>
      </w:r>
    </w:p>
    <w:p w:rsidR="00102074" w:rsidRDefault="00102074" w:rsidP="00647B81">
      <w:pPr>
        <w:widowControl/>
        <w:suppressLineNumbers/>
        <w:tabs>
          <w:tab w:val="left" w:pos="142"/>
          <w:tab w:val="left" w:pos="225"/>
        </w:tabs>
        <w:suppressAutoHyphens w:val="0"/>
        <w:snapToGrid w:val="0"/>
        <w:contextualSpacing/>
        <w:jc w:val="both"/>
        <w:textAlignment w:val="baseline"/>
        <w:rPr>
          <w:rFonts w:ascii="Times New Roman" w:hAnsi="Times New Roman" w:cs="Times New Roman"/>
          <w:b/>
          <w:bCs/>
          <w:i/>
          <w:iCs/>
          <w:sz w:val="28"/>
          <w:szCs w:val="28"/>
        </w:rPr>
      </w:pPr>
    </w:p>
    <w:p w:rsidR="004E2F6E" w:rsidRPr="0077039D" w:rsidRDefault="002F3BDD" w:rsidP="00463CA6">
      <w:pPr>
        <w:pStyle w:val="a5"/>
        <w:widowControl/>
        <w:numPr>
          <w:ilvl w:val="0"/>
          <w:numId w:val="20"/>
        </w:numPr>
        <w:tabs>
          <w:tab w:val="left" w:pos="142"/>
        </w:tabs>
        <w:suppressAutoHyphens w:val="0"/>
        <w:ind w:left="851" w:hanging="989"/>
        <w:jc w:val="both"/>
        <w:rPr>
          <w:rFonts w:ascii="Times New Roman" w:eastAsia="Times New Roman" w:hAnsi="Times New Roman" w:cs="Times New Roman"/>
          <w:kern w:val="0"/>
          <w:sz w:val="28"/>
          <w:szCs w:val="28"/>
          <w:lang w:eastAsia="uk-UA" w:bidi="ar-SA"/>
        </w:rPr>
      </w:pPr>
      <w:r>
        <w:rPr>
          <w:rFonts w:ascii="Times New Roman" w:hAnsi="Times New Roman" w:cs="Times New Roman"/>
          <w:sz w:val="28"/>
          <w:szCs w:val="28"/>
        </w:rPr>
        <w:t xml:space="preserve">          </w:t>
      </w:r>
      <w:r w:rsidR="00647B81" w:rsidRPr="0077039D">
        <w:rPr>
          <w:rFonts w:ascii="Times New Roman" w:hAnsi="Times New Roman" w:cs="Times New Roman"/>
          <w:sz w:val="28"/>
          <w:szCs w:val="28"/>
        </w:rPr>
        <w:t xml:space="preserve">Про </w:t>
      </w:r>
      <w:r w:rsidR="00A535E1" w:rsidRPr="007A5616">
        <w:rPr>
          <w:rFonts w:ascii="Times New Roman" w:eastAsia="Times New Roman" w:hAnsi="Times New Roman" w:cs="Times New Roman"/>
          <w:color w:val="000000" w:themeColor="text1"/>
          <w:kern w:val="0"/>
          <w:sz w:val="28"/>
          <w:szCs w:val="28"/>
          <w:lang w:eastAsia="uk-UA" w:bidi="ar-SA"/>
        </w:rPr>
        <w:t xml:space="preserve">розгляд </w:t>
      </w:r>
      <w:proofErr w:type="spellStart"/>
      <w:r w:rsidR="00A535E1" w:rsidRPr="007A5616">
        <w:rPr>
          <w:rFonts w:ascii="Times New Roman" w:eastAsia="Times New Roman" w:hAnsi="Times New Roman" w:cs="Times New Roman"/>
          <w:color w:val="000000" w:themeColor="text1"/>
          <w:kern w:val="0"/>
          <w:sz w:val="28"/>
          <w:szCs w:val="28"/>
          <w:lang w:eastAsia="uk-UA" w:bidi="ar-SA"/>
        </w:rPr>
        <w:t>проєкту</w:t>
      </w:r>
      <w:proofErr w:type="spellEnd"/>
      <w:r w:rsidR="00A535E1" w:rsidRPr="007A5616">
        <w:rPr>
          <w:rFonts w:ascii="Times New Roman" w:eastAsia="Times New Roman" w:hAnsi="Times New Roman" w:cs="Times New Roman"/>
          <w:color w:val="000000" w:themeColor="text1"/>
          <w:kern w:val="0"/>
          <w:sz w:val="28"/>
          <w:szCs w:val="28"/>
          <w:lang w:eastAsia="uk-UA" w:bidi="ar-SA"/>
        </w:rPr>
        <w:t xml:space="preserve"> рішення Київської міської ради «</w:t>
      </w:r>
      <w:r w:rsidR="00A535E1" w:rsidRPr="007A5616">
        <w:rPr>
          <w:rFonts w:ascii="Roboto Condensed" w:eastAsia="Times New Roman" w:hAnsi="Roboto Condensed" w:cs="Times New Roman"/>
          <w:kern w:val="0"/>
          <w:sz w:val="28"/>
          <w:szCs w:val="28"/>
          <w:lang w:eastAsia="uk-UA" w:bidi="ar-SA"/>
        </w:rPr>
        <w:t>Про створення комунального закладу «Заклад дошкільної освіти (ясла-садок) № 327 Деснянського району міста Києва» (</w:t>
      </w:r>
      <w:r w:rsidR="00A535E1" w:rsidRPr="007A5616">
        <w:rPr>
          <w:rFonts w:ascii="Times New Roman" w:eastAsia="Times New Roman" w:hAnsi="Times New Roman" w:cs="Times New Roman"/>
          <w:kern w:val="0"/>
          <w:sz w:val="28"/>
          <w:szCs w:val="28"/>
          <w:lang w:eastAsia="uk-UA" w:bidi="ar-SA"/>
        </w:rPr>
        <w:t xml:space="preserve">доручення заступника міського голови – секретаря Київської міської ради від 02.07.2020 </w:t>
      </w:r>
      <w:r w:rsidR="00A535E1" w:rsidRPr="007A5616">
        <w:rPr>
          <w:rFonts w:ascii="Roboto Condensed" w:eastAsia="Times New Roman" w:hAnsi="Roboto Condensed" w:cs="Times New Roman"/>
          <w:kern w:val="0"/>
          <w:sz w:val="28"/>
          <w:szCs w:val="28"/>
          <w:lang w:eastAsia="uk-UA" w:bidi="ar-SA"/>
        </w:rPr>
        <w:t>№ 08/231-1669/ПР).</w:t>
      </w:r>
    </w:p>
    <w:p w:rsidR="0077039D" w:rsidRPr="00397847" w:rsidRDefault="00397847" w:rsidP="00397847">
      <w:pPr>
        <w:pStyle w:val="a5"/>
        <w:widowControl/>
        <w:tabs>
          <w:tab w:val="left" w:pos="142"/>
        </w:tabs>
        <w:suppressAutoHyphens w:val="0"/>
        <w:ind w:left="0" w:hanging="360"/>
        <w:jc w:val="both"/>
        <w:rPr>
          <w:rFonts w:ascii="Times New Roman" w:eastAsia="Times New Roman" w:hAnsi="Times New Roman" w:cs="Times New Roman"/>
          <w:kern w:val="0"/>
          <w:sz w:val="28"/>
          <w:szCs w:val="28"/>
          <w:lang w:eastAsia="uk-UA" w:bidi="ar-SA"/>
        </w:rPr>
      </w:pPr>
      <w:r>
        <w:rPr>
          <w:rFonts w:ascii="Times New Roman" w:hAnsi="Times New Roman" w:cs="Times New Roman"/>
          <w:sz w:val="28"/>
          <w:szCs w:val="28"/>
        </w:rPr>
        <w:lastRenderedPageBreak/>
        <w:t xml:space="preserve">     </w:t>
      </w:r>
      <w:r w:rsidR="0077039D" w:rsidRPr="00647B81">
        <w:rPr>
          <w:rFonts w:ascii="Times New Roman" w:hAnsi="Times New Roman" w:cs="Times New Roman"/>
          <w:sz w:val="28"/>
          <w:szCs w:val="28"/>
        </w:rPr>
        <w:t xml:space="preserve">ВИРІШИЛИ: </w:t>
      </w:r>
      <w:r>
        <w:rPr>
          <w:rFonts w:ascii="Times New Roman" w:hAnsi="Times New Roman" w:cs="Times New Roman"/>
          <w:sz w:val="28"/>
          <w:szCs w:val="28"/>
        </w:rPr>
        <w:t xml:space="preserve">Підтримати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w:t>
      </w:r>
      <w:r w:rsidRPr="007A5616">
        <w:rPr>
          <w:rFonts w:ascii="Times New Roman" w:eastAsia="Times New Roman" w:hAnsi="Times New Roman" w:cs="Times New Roman"/>
          <w:color w:val="000000" w:themeColor="text1"/>
          <w:kern w:val="0"/>
          <w:sz w:val="28"/>
          <w:szCs w:val="28"/>
          <w:lang w:eastAsia="uk-UA" w:bidi="ar-SA"/>
        </w:rPr>
        <w:t>рішення Київської міської ради «</w:t>
      </w:r>
      <w:r w:rsidRPr="007A5616">
        <w:rPr>
          <w:rFonts w:ascii="Roboto Condensed" w:eastAsia="Times New Roman" w:hAnsi="Roboto Condensed" w:cs="Times New Roman"/>
          <w:kern w:val="0"/>
          <w:sz w:val="28"/>
          <w:szCs w:val="28"/>
          <w:lang w:eastAsia="uk-UA" w:bidi="ar-SA"/>
        </w:rPr>
        <w:t>Про створення комунального закладу «Заклад дошкільної освіти (ясла-садок) № 327 Деснянського району міста Києва» (</w:t>
      </w:r>
      <w:r w:rsidRPr="007A5616">
        <w:rPr>
          <w:rFonts w:ascii="Times New Roman" w:eastAsia="Times New Roman" w:hAnsi="Times New Roman" w:cs="Times New Roman"/>
          <w:kern w:val="0"/>
          <w:sz w:val="28"/>
          <w:szCs w:val="28"/>
          <w:lang w:eastAsia="uk-UA" w:bidi="ar-SA"/>
        </w:rPr>
        <w:t xml:space="preserve">доручення заступника міського голови – секретаря Київської міської ради від 02.07.2020 </w:t>
      </w:r>
      <w:r w:rsidRPr="007A5616">
        <w:rPr>
          <w:rFonts w:ascii="Roboto Condensed" w:eastAsia="Times New Roman" w:hAnsi="Roboto Condensed" w:cs="Times New Roman"/>
          <w:kern w:val="0"/>
          <w:sz w:val="28"/>
          <w:szCs w:val="28"/>
          <w:lang w:eastAsia="uk-UA" w:bidi="ar-SA"/>
        </w:rPr>
        <w:t>№ 08/231-1669/ПР).</w:t>
      </w:r>
    </w:p>
    <w:p w:rsidR="0077039D" w:rsidRPr="00397847" w:rsidRDefault="0077039D" w:rsidP="0013253D">
      <w:pPr>
        <w:widowControl/>
        <w:suppressAutoHyphens w:val="0"/>
        <w:jc w:val="both"/>
        <w:rPr>
          <w:rFonts w:ascii="Times New Roman" w:hAnsi="Times New Roman" w:cs="Times New Roman"/>
          <w:sz w:val="28"/>
          <w:szCs w:val="28"/>
        </w:rPr>
      </w:pPr>
      <w:r w:rsidRPr="00397847">
        <w:rPr>
          <w:rFonts w:ascii="Times New Roman" w:hAnsi="Times New Roman" w:cs="Times New Roman"/>
          <w:sz w:val="28"/>
          <w:szCs w:val="28"/>
          <w:shd w:val="clear" w:color="auto" w:fill="FFFFFF"/>
        </w:rPr>
        <w:t>ГОЛОСУ</w:t>
      </w:r>
      <w:r w:rsidR="00397847">
        <w:rPr>
          <w:rFonts w:ascii="Times New Roman" w:hAnsi="Times New Roman" w:cs="Times New Roman"/>
          <w:sz w:val="28"/>
          <w:szCs w:val="28"/>
          <w:shd w:val="clear" w:color="auto" w:fill="FFFFFF"/>
        </w:rPr>
        <w:t>ВАЛИ:  «за» – 11</w:t>
      </w:r>
      <w:r w:rsidRPr="00397847">
        <w:rPr>
          <w:rFonts w:ascii="Times New Roman" w:hAnsi="Times New Roman" w:cs="Times New Roman"/>
          <w:sz w:val="28"/>
          <w:szCs w:val="28"/>
          <w:shd w:val="clear" w:color="auto" w:fill="FFFFFF"/>
        </w:rPr>
        <w:t>, «проти» – 0,</w:t>
      </w:r>
      <w:r w:rsidRPr="00397847">
        <w:rPr>
          <w:rFonts w:ascii="Times New Roman" w:hAnsi="Times New Roman" w:cs="Times New Roman"/>
          <w:sz w:val="28"/>
          <w:szCs w:val="28"/>
          <w:shd w:val="clear" w:color="auto" w:fill="FFFFFF"/>
        </w:rPr>
        <w:tab/>
        <w:t>«утри</w:t>
      </w:r>
      <w:r w:rsidR="00397847">
        <w:rPr>
          <w:rFonts w:ascii="Times New Roman" w:hAnsi="Times New Roman" w:cs="Times New Roman"/>
          <w:sz w:val="28"/>
          <w:szCs w:val="28"/>
          <w:shd w:val="clear" w:color="auto" w:fill="FFFFFF"/>
        </w:rPr>
        <w:t>мались»– 0,«не   голосували» – 0</w:t>
      </w:r>
      <w:r w:rsidRPr="00397847">
        <w:rPr>
          <w:rFonts w:ascii="Times New Roman" w:hAnsi="Times New Roman" w:cs="Times New Roman"/>
          <w:sz w:val="28"/>
          <w:szCs w:val="28"/>
          <w:shd w:val="clear" w:color="auto" w:fill="FFFFFF"/>
        </w:rPr>
        <w:t>.</w:t>
      </w:r>
    </w:p>
    <w:p w:rsidR="0077039D" w:rsidRPr="0013253D" w:rsidRDefault="0077039D" w:rsidP="0077039D">
      <w:pPr>
        <w:pStyle w:val="a4"/>
        <w:tabs>
          <w:tab w:val="left" w:pos="360"/>
        </w:tabs>
        <w:overflowPunct w:val="0"/>
        <w:snapToGrid w:val="0"/>
        <w:jc w:val="both"/>
        <w:rPr>
          <w:rStyle w:val="a9"/>
          <w:rFonts w:eastAsia="Liberation Serif" w:cs="Times New Roman"/>
          <w:b/>
          <w:bCs/>
          <w:i/>
          <w:iCs/>
          <w:color w:val="auto"/>
          <w:sz w:val="28"/>
          <w:szCs w:val="28"/>
          <w:u w:val="none"/>
          <w:shd w:val="clear" w:color="auto" w:fill="FFFFFF"/>
          <w:lang w:val="uk-UA"/>
        </w:rPr>
      </w:pPr>
      <w:r w:rsidRPr="00397847">
        <w:rPr>
          <w:rStyle w:val="a9"/>
          <w:rFonts w:eastAsia="Liberation Serif" w:cs="Times New Roman"/>
          <w:b/>
          <w:bCs/>
          <w:i/>
          <w:iCs/>
          <w:color w:val="auto"/>
          <w:sz w:val="28"/>
          <w:szCs w:val="28"/>
          <w:u w:val="none"/>
          <w:shd w:val="clear" w:color="auto" w:fill="FFFFFF"/>
          <w:lang w:val="uk-UA"/>
        </w:rPr>
        <w:t>Рішення прийнято.</w:t>
      </w:r>
    </w:p>
    <w:p w:rsidR="0073630B" w:rsidRDefault="0073630B" w:rsidP="0077039D">
      <w:pPr>
        <w:pStyle w:val="a4"/>
        <w:tabs>
          <w:tab w:val="left" w:pos="360"/>
        </w:tabs>
        <w:overflowPunct w:val="0"/>
        <w:snapToGrid w:val="0"/>
        <w:jc w:val="both"/>
        <w:rPr>
          <w:rStyle w:val="a9"/>
          <w:rFonts w:eastAsia="Liberation Serif" w:cs="Times New Roman"/>
          <w:b/>
          <w:bCs/>
          <w:i/>
          <w:iCs/>
          <w:color w:val="C00000"/>
          <w:sz w:val="28"/>
          <w:szCs w:val="28"/>
          <w:u w:val="none"/>
          <w:shd w:val="clear" w:color="auto" w:fill="FFFFFF"/>
          <w:lang w:val="uk-UA"/>
        </w:rPr>
      </w:pPr>
    </w:p>
    <w:p w:rsidR="00F10093" w:rsidRDefault="0069650C" w:rsidP="0069650C">
      <w:pPr>
        <w:pStyle w:val="a4"/>
        <w:tabs>
          <w:tab w:val="left" w:pos="225"/>
        </w:tabs>
        <w:overflowPunct w:val="0"/>
        <w:snapToGrid w:val="0"/>
        <w:ind w:left="-284" w:hanging="142"/>
        <w:jc w:val="both"/>
        <w:rPr>
          <w:rStyle w:val="a9"/>
          <w:rFonts w:eastAsia="Liberation Serif" w:cs="Times New Roman"/>
          <w:bCs/>
          <w:iCs/>
          <w:color w:val="auto"/>
          <w:sz w:val="28"/>
          <w:szCs w:val="28"/>
          <w:u w:val="none"/>
          <w:shd w:val="clear" w:color="auto" w:fill="FFFFFF"/>
          <w:lang w:val="uk-UA"/>
        </w:rPr>
      </w:pPr>
      <w:r>
        <w:rPr>
          <w:rStyle w:val="a9"/>
          <w:rFonts w:eastAsia="Liberation Serif" w:cs="Times New Roman"/>
          <w:bCs/>
          <w:iCs/>
          <w:color w:val="auto"/>
          <w:sz w:val="28"/>
          <w:szCs w:val="28"/>
          <w:u w:val="none"/>
          <w:shd w:val="clear" w:color="auto" w:fill="FFFFFF"/>
          <w:lang w:val="uk-UA"/>
        </w:rPr>
        <w:t xml:space="preserve">  </w:t>
      </w:r>
      <w:r w:rsidR="00F10093" w:rsidRPr="007624CD">
        <w:rPr>
          <w:rStyle w:val="a9"/>
          <w:rFonts w:eastAsia="Liberation Serif" w:cs="Times New Roman"/>
          <w:bCs/>
          <w:iCs/>
          <w:color w:val="auto"/>
          <w:sz w:val="28"/>
          <w:szCs w:val="28"/>
          <w:u w:val="none"/>
          <w:shd w:val="clear" w:color="auto" w:fill="FFFFFF"/>
          <w:lang w:val="uk-UA"/>
        </w:rPr>
        <w:t>ВИСТУПИВ:</w:t>
      </w:r>
      <w:r w:rsidR="00F10093">
        <w:rPr>
          <w:rStyle w:val="a9"/>
          <w:rFonts w:eastAsia="Liberation Serif" w:cs="Times New Roman"/>
          <w:bCs/>
          <w:iCs/>
          <w:color w:val="auto"/>
          <w:sz w:val="28"/>
          <w:szCs w:val="28"/>
          <w:u w:val="none"/>
          <w:shd w:val="clear" w:color="auto" w:fill="FFFFFF"/>
          <w:lang w:val="uk-UA"/>
        </w:rPr>
        <w:t xml:space="preserve"> </w:t>
      </w:r>
      <w:proofErr w:type="spellStart"/>
      <w:r w:rsidR="00F10093">
        <w:rPr>
          <w:rStyle w:val="a9"/>
          <w:rFonts w:eastAsia="Liberation Serif" w:cs="Times New Roman"/>
          <w:bCs/>
          <w:iCs/>
          <w:color w:val="auto"/>
          <w:sz w:val="28"/>
          <w:szCs w:val="28"/>
          <w:u w:val="none"/>
          <w:shd w:val="clear" w:color="auto" w:fill="FFFFFF"/>
          <w:lang w:val="uk-UA"/>
        </w:rPr>
        <w:t>Странніков</w:t>
      </w:r>
      <w:proofErr w:type="spellEnd"/>
      <w:r>
        <w:rPr>
          <w:rStyle w:val="a9"/>
          <w:rFonts w:eastAsia="Liberation Serif" w:cs="Times New Roman"/>
          <w:bCs/>
          <w:iCs/>
          <w:color w:val="auto"/>
          <w:sz w:val="28"/>
          <w:szCs w:val="28"/>
          <w:u w:val="none"/>
          <w:shd w:val="clear" w:color="auto" w:fill="FFFFFF"/>
          <w:lang w:val="uk-UA"/>
        </w:rPr>
        <w:t xml:space="preserve"> А.М. з пропозицією</w:t>
      </w:r>
      <w:r w:rsidR="00F10093">
        <w:rPr>
          <w:rStyle w:val="a9"/>
          <w:rFonts w:eastAsia="Liberation Serif" w:cs="Times New Roman"/>
          <w:bCs/>
          <w:iCs/>
          <w:color w:val="auto"/>
          <w:sz w:val="28"/>
          <w:szCs w:val="28"/>
          <w:u w:val="none"/>
          <w:shd w:val="clear" w:color="auto" w:fill="FFFFFF"/>
          <w:lang w:val="uk-UA"/>
        </w:rPr>
        <w:t xml:space="preserve"> наст</w:t>
      </w:r>
      <w:r>
        <w:rPr>
          <w:rStyle w:val="a9"/>
          <w:rFonts w:eastAsia="Liberation Serif" w:cs="Times New Roman"/>
          <w:bCs/>
          <w:iCs/>
          <w:color w:val="auto"/>
          <w:sz w:val="28"/>
          <w:szCs w:val="28"/>
          <w:u w:val="none"/>
          <w:shd w:val="clear" w:color="auto" w:fill="FFFFFF"/>
          <w:lang w:val="uk-UA"/>
        </w:rPr>
        <w:t xml:space="preserve">упним розглянути </w:t>
      </w:r>
      <w:proofErr w:type="spellStart"/>
      <w:r>
        <w:rPr>
          <w:rStyle w:val="a9"/>
          <w:rFonts w:eastAsia="Liberation Serif" w:cs="Times New Roman"/>
          <w:bCs/>
          <w:iCs/>
          <w:color w:val="auto"/>
          <w:sz w:val="28"/>
          <w:szCs w:val="28"/>
          <w:u w:val="none"/>
          <w:shd w:val="clear" w:color="auto" w:fill="FFFFFF"/>
          <w:lang w:val="uk-UA"/>
        </w:rPr>
        <w:t>проєкт</w:t>
      </w:r>
      <w:proofErr w:type="spellEnd"/>
      <w:r>
        <w:rPr>
          <w:rStyle w:val="a9"/>
          <w:rFonts w:eastAsia="Liberation Serif" w:cs="Times New Roman"/>
          <w:bCs/>
          <w:iCs/>
          <w:color w:val="auto"/>
          <w:sz w:val="28"/>
          <w:szCs w:val="28"/>
          <w:u w:val="none"/>
          <w:shd w:val="clear" w:color="auto" w:fill="FFFFFF"/>
          <w:lang w:val="uk-UA"/>
        </w:rPr>
        <w:t xml:space="preserve"> </w:t>
      </w:r>
      <w:r w:rsidR="00F10093">
        <w:rPr>
          <w:rStyle w:val="a9"/>
          <w:rFonts w:eastAsia="Liberation Serif" w:cs="Times New Roman"/>
          <w:bCs/>
          <w:iCs/>
          <w:color w:val="auto"/>
          <w:sz w:val="28"/>
          <w:szCs w:val="28"/>
          <w:u w:val="none"/>
          <w:shd w:val="clear" w:color="auto" w:fill="FFFFFF"/>
          <w:lang w:val="uk-UA"/>
        </w:rPr>
        <w:t xml:space="preserve">рішення: </w:t>
      </w:r>
    </w:p>
    <w:p w:rsidR="00E060FA" w:rsidRDefault="00E060FA" w:rsidP="00E060FA">
      <w:pPr>
        <w:widowControl/>
        <w:tabs>
          <w:tab w:val="left" w:pos="142"/>
          <w:tab w:val="left" w:pos="2790"/>
          <w:tab w:val="center" w:pos="4677"/>
          <w:tab w:val="left" w:pos="9355"/>
        </w:tabs>
        <w:suppressAutoHyphens w:val="0"/>
        <w:spacing w:line="259" w:lineRule="auto"/>
        <w:ind w:right="284" w:hanging="142"/>
        <w:jc w:val="both"/>
        <w:rPr>
          <w:rFonts w:ascii="Times New Roman" w:hAnsi="Times New Roman" w:cs="Times New Roman"/>
          <w:bCs/>
          <w:i/>
          <w:kern w:val="0"/>
          <w:sz w:val="28"/>
          <w:szCs w:val="28"/>
          <w:lang w:eastAsia="en-US" w:bidi="ar-SA"/>
        </w:rPr>
      </w:pPr>
    </w:p>
    <w:p w:rsidR="00F10093" w:rsidRPr="00907875" w:rsidRDefault="00F10093" w:rsidP="00DB5603">
      <w:pPr>
        <w:pStyle w:val="a5"/>
        <w:numPr>
          <w:ilvl w:val="0"/>
          <w:numId w:val="18"/>
        </w:numPr>
        <w:tabs>
          <w:tab w:val="left" w:pos="0"/>
          <w:tab w:val="left" w:pos="709"/>
          <w:tab w:val="left" w:pos="1320"/>
        </w:tabs>
        <w:ind w:left="851" w:hanging="993"/>
        <w:jc w:val="both"/>
        <w:rPr>
          <w:rFonts w:ascii="Times New Roman" w:hAnsi="Times New Roman" w:cs="Times New Roman"/>
          <w:color w:val="000080"/>
          <w:sz w:val="28"/>
          <w:szCs w:val="28"/>
          <w:shd w:val="clear" w:color="auto" w:fill="FFFFFF"/>
        </w:rPr>
      </w:pPr>
      <w:r w:rsidRPr="002479AD">
        <w:rPr>
          <w:rFonts w:ascii="Times New Roman" w:hAnsi="Times New Roman" w:cs="Times New Roman"/>
          <w:sz w:val="28"/>
          <w:szCs w:val="28"/>
          <w:shd w:val="clear" w:color="auto" w:fill="FFFFFF"/>
        </w:rPr>
        <w:t>Про</w:t>
      </w:r>
      <w:r>
        <w:rPr>
          <w:rFonts w:ascii="Times New Roman" w:hAnsi="Times New Roman" w:cs="Times New Roman"/>
          <w:color w:val="000080"/>
          <w:sz w:val="28"/>
          <w:szCs w:val="28"/>
          <w:shd w:val="clear" w:color="auto" w:fill="FFFFFF"/>
        </w:rPr>
        <w:t xml:space="preserve"> </w:t>
      </w:r>
      <w:proofErr w:type="spellStart"/>
      <w:r>
        <w:rPr>
          <w:rFonts w:ascii="Times New Roman" w:hAnsi="Times New Roman" w:cs="Times New Roman"/>
          <w:sz w:val="26"/>
          <w:szCs w:val="26"/>
        </w:rPr>
        <w:t>проєкт</w:t>
      </w:r>
      <w:proofErr w:type="spellEnd"/>
      <w:r>
        <w:rPr>
          <w:rFonts w:ascii="Times New Roman" w:hAnsi="Times New Roman" w:cs="Times New Roman"/>
          <w:sz w:val="26"/>
          <w:szCs w:val="26"/>
        </w:rPr>
        <w:t xml:space="preserve"> </w:t>
      </w:r>
      <w:r w:rsidRPr="00C166BF">
        <w:rPr>
          <w:rFonts w:ascii="Times New Roman" w:hAnsi="Times New Roman" w:cs="Times New Roman"/>
          <w:sz w:val="28"/>
          <w:szCs w:val="28"/>
        </w:rPr>
        <w:t xml:space="preserve"> рішення Київської міської ради «</w:t>
      </w:r>
      <w:r w:rsidRPr="00C166BF">
        <w:rPr>
          <w:rFonts w:ascii="Times New Roman" w:hAnsi="Times New Roman" w:cs="Times New Roman"/>
          <w:sz w:val="28"/>
          <w:szCs w:val="28"/>
          <w:shd w:val="clear" w:color="auto" w:fill="FFFFFF"/>
        </w:rPr>
        <w:t>Про визначення Акціонерного товариства «Комерційний Індустріальний Банк» уповноваженим банком за кредитними договорами, укладеними відповідно до Положення про порядок фінансово-кредитної підтримки молодих сімей та одиноких молодих громадян на будівництво (реконструкцію) житла в місті Києві</w:t>
      </w:r>
      <w:r w:rsidRPr="00C166BF">
        <w:rPr>
          <w:rFonts w:ascii="Times New Roman" w:hAnsi="Times New Roman" w:cs="Times New Roman"/>
          <w:sz w:val="28"/>
          <w:szCs w:val="28"/>
        </w:rPr>
        <w:t>»</w:t>
      </w:r>
      <w:r>
        <w:rPr>
          <w:rFonts w:ascii="Times New Roman" w:hAnsi="Times New Roman" w:cs="Times New Roman"/>
          <w:sz w:val="28"/>
          <w:szCs w:val="28"/>
        </w:rPr>
        <w:t xml:space="preserve"> (доручення заступника міського голови-секретаря Київської міської ради від 26.06.2020 №08/231-1633/ПР).</w:t>
      </w:r>
    </w:p>
    <w:p w:rsidR="00907875" w:rsidRPr="00907875" w:rsidRDefault="00907875" w:rsidP="00DB5603">
      <w:pPr>
        <w:pStyle w:val="a5"/>
        <w:tabs>
          <w:tab w:val="left" w:pos="1320"/>
        </w:tabs>
        <w:ind w:left="-142" w:hanging="1070"/>
        <w:jc w:val="both"/>
        <w:rPr>
          <w:rFonts w:ascii="Times New Roman" w:hAnsi="Times New Roman" w:cs="Times New Roman"/>
          <w:sz w:val="28"/>
          <w:szCs w:val="28"/>
        </w:rPr>
      </w:pPr>
      <w:r>
        <w:rPr>
          <w:rFonts w:ascii="Times New Roman" w:hAnsi="Times New Roman" w:cs="Times New Roman"/>
          <w:sz w:val="26"/>
          <w:szCs w:val="26"/>
        </w:rPr>
        <w:t xml:space="preserve">                </w:t>
      </w:r>
      <w:r w:rsidRPr="00907875">
        <w:rPr>
          <w:rFonts w:ascii="Times New Roman" w:hAnsi="Times New Roman" w:cs="Times New Roman"/>
          <w:sz w:val="26"/>
          <w:szCs w:val="26"/>
        </w:rPr>
        <w:t xml:space="preserve">СЛУХАЛИ: Інформацію </w:t>
      </w:r>
      <w:proofErr w:type="spellStart"/>
      <w:r w:rsidRPr="00907875">
        <w:rPr>
          <w:rFonts w:ascii="Times New Roman" w:hAnsi="Times New Roman" w:cs="Times New Roman"/>
          <w:sz w:val="26"/>
          <w:szCs w:val="26"/>
        </w:rPr>
        <w:t>Мондриївського</w:t>
      </w:r>
      <w:proofErr w:type="spellEnd"/>
      <w:r w:rsidRPr="00907875">
        <w:rPr>
          <w:rFonts w:ascii="Times New Roman" w:hAnsi="Times New Roman" w:cs="Times New Roman"/>
          <w:sz w:val="26"/>
          <w:szCs w:val="26"/>
        </w:rPr>
        <w:t xml:space="preserve"> В.М. – заступника голови Київської міської державної адміністрації щодо </w:t>
      </w:r>
      <w:proofErr w:type="spellStart"/>
      <w:r w:rsidRPr="00907875">
        <w:rPr>
          <w:rFonts w:ascii="Times New Roman" w:hAnsi="Times New Roman" w:cs="Times New Roman"/>
          <w:sz w:val="26"/>
          <w:szCs w:val="26"/>
        </w:rPr>
        <w:t>проєкту</w:t>
      </w:r>
      <w:proofErr w:type="spellEnd"/>
      <w:r w:rsidRPr="00907875">
        <w:rPr>
          <w:rFonts w:ascii="Times New Roman" w:hAnsi="Times New Roman" w:cs="Times New Roman"/>
          <w:sz w:val="26"/>
          <w:szCs w:val="26"/>
        </w:rPr>
        <w:t xml:space="preserve"> рішення </w:t>
      </w:r>
      <w:r w:rsidRPr="00907875">
        <w:rPr>
          <w:rFonts w:ascii="Times New Roman" w:hAnsi="Times New Roman" w:cs="Times New Roman"/>
          <w:sz w:val="28"/>
          <w:szCs w:val="28"/>
        </w:rPr>
        <w:t>Київської міської ради «</w:t>
      </w:r>
      <w:r w:rsidRPr="00907875">
        <w:rPr>
          <w:rFonts w:ascii="Times New Roman" w:hAnsi="Times New Roman" w:cs="Times New Roman"/>
          <w:sz w:val="28"/>
          <w:szCs w:val="28"/>
          <w:shd w:val="clear" w:color="auto" w:fill="FFFFFF"/>
        </w:rPr>
        <w:t>Про визначення Акціонерного товариства «Комерційний Індустріальний Банк» уповноваженим банком за кредитними договорами, укладеними відповідно до Положення про порядок фінансово-кредитної підтримки молодих сімей та одиноких молодих громадян на будівництво (реконструкцію) житла в місті Києві</w:t>
      </w:r>
      <w:r w:rsidRPr="00907875">
        <w:rPr>
          <w:rFonts w:ascii="Times New Roman" w:hAnsi="Times New Roman" w:cs="Times New Roman"/>
          <w:sz w:val="28"/>
          <w:szCs w:val="28"/>
        </w:rPr>
        <w:t>» (доручення заступника міського голови-секретаря Київської міської ради від 26.06.2020 №08/231-1633/ПР).</w:t>
      </w:r>
    </w:p>
    <w:p w:rsidR="00907875" w:rsidRPr="00907875" w:rsidRDefault="00907875" w:rsidP="00DB5603">
      <w:pPr>
        <w:pStyle w:val="a5"/>
        <w:widowControl/>
        <w:suppressAutoHyphens w:val="0"/>
        <w:spacing w:line="259" w:lineRule="auto"/>
        <w:ind w:left="-142"/>
        <w:jc w:val="both"/>
        <w:rPr>
          <w:rFonts w:ascii="Times New Roman" w:eastAsiaTheme="minorHAnsi" w:hAnsi="Times New Roman" w:cs="Times New Roman"/>
          <w:kern w:val="0"/>
          <w:sz w:val="28"/>
          <w:szCs w:val="28"/>
          <w:lang w:eastAsia="en-US" w:bidi="ar-SA"/>
        </w:rPr>
      </w:pPr>
      <w:r w:rsidRPr="00907875">
        <w:rPr>
          <w:rFonts w:ascii="Times New Roman" w:eastAsiaTheme="minorHAnsi" w:hAnsi="Times New Roman" w:cs="Times New Roman"/>
          <w:kern w:val="0"/>
          <w:sz w:val="28"/>
          <w:szCs w:val="28"/>
          <w:lang w:eastAsia="en-US" w:bidi="ar-SA"/>
        </w:rPr>
        <w:t xml:space="preserve">ВИСТУПИВ: </w:t>
      </w:r>
      <w:proofErr w:type="spellStart"/>
      <w:r w:rsidRPr="00907875">
        <w:rPr>
          <w:rFonts w:ascii="Times New Roman" w:eastAsiaTheme="minorHAnsi" w:hAnsi="Times New Roman" w:cs="Times New Roman"/>
          <w:kern w:val="0"/>
          <w:sz w:val="28"/>
          <w:szCs w:val="28"/>
          <w:lang w:eastAsia="en-US" w:bidi="ar-SA"/>
        </w:rPr>
        <w:t>Маляревич</w:t>
      </w:r>
      <w:proofErr w:type="spellEnd"/>
      <w:r w:rsidRPr="00907875">
        <w:rPr>
          <w:rFonts w:ascii="Times New Roman" w:eastAsiaTheme="minorHAnsi" w:hAnsi="Times New Roman" w:cs="Times New Roman"/>
          <w:kern w:val="0"/>
          <w:sz w:val="28"/>
          <w:szCs w:val="28"/>
          <w:lang w:eastAsia="en-US" w:bidi="ar-SA"/>
        </w:rPr>
        <w:t xml:space="preserve"> О.В. з правкою до </w:t>
      </w:r>
      <w:proofErr w:type="spellStart"/>
      <w:r w:rsidRPr="00907875">
        <w:rPr>
          <w:rFonts w:ascii="Times New Roman" w:eastAsiaTheme="minorHAnsi" w:hAnsi="Times New Roman" w:cs="Times New Roman"/>
          <w:kern w:val="0"/>
          <w:sz w:val="28"/>
          <w:szCs w:val="28"/>
          <w:lang w:eastAsia="en-US" w:bidi="ar-SA"/>
        </w:rPr>
        <w:t>проєкту</w:t>
      </w:r>
      <w:proofErr w:type="spellEnd"/>
      <w:r w:rsidRPr="00907875">
        <w:rPr>
          <w:rFonts w:ascii="Times New Roman" w:eastAsiaTheme="minorHAnsi" w:hAnsi="Times New Roman" w:cs="Times New Roman"/>
          <w:kern w:val="0"/>
          <w:sz w:val="28"/>
          <w:szCs w:val="28"/>
          <w:lang w:eastAsia="en-US" w:bidi="ar-SA"/>
        </w:rPr>
        <w:t xml:space="preserve"> рішення, а саме, доповнити вищезазначений </w:t>
      </w:r>
      <w:proofErr w:type="spellStart"/>
      <w:r w:rsidRPr="00907875">
        <w:rPr>
          <w:rFonts w:ascii="Times New Roman" w:eastAsiaTheme="minorHAnsi" w:hAnsi="Times New Roman" w:cs="Times New Roman"/>
          <w:kern w:val="0"/>
          <w:sz w:val="28"/>
          <w:szCs w:val="28"/>
          <w:lang w:eastAsia="en-US" w:bidi="ar-SA"/>
        </w:rPr>
        <w:t>проєкт</w:t>
      </w:r>
      <w:proofErr w:type="spellEnd"/>
      <w:r w:rsidRPr="00907875">
        <w:rPr>
          <w:rFonts w:ascii="Times New Roman" w:eastAsiaTheme="minorHAnsi" w:hAnsi="Times New Roman" w:cs="Times New Roman"/>
          <w:kern w:val="0"/>
          <w:sz w:val="28"/>
          <w:szCs w:val="28"/>
          <w:lang w:eastAsia="en-US" w:bidi="ar-SA"/>
        </w:rPr>
        <w:t xml:space="preserve"> рішення новим пунктом: «</w:t>
      </w:r>
      <w:proofErr w:type="spellStart"/>
      <w:r w:rsidRPr="00907875">
        <w:rPr>
          <w:rFonts w:ascii="Times New Roman" w:eastAsiaTheme="minorHAnsi" w:hAnsi="Times New Roman" w:cs="Times New Roman"/>
          <w:kern w:val="0"/>
          <w:sz w:val="28"/>
          <w:szCs w:val="28"/>
          <w:lang w:eastAsia="en-US" w:bidi="ar-SA"/>
        </w:rPr>
        <w:t>Внести</w:t>
      </w:r>
      <w:proofErr w:type="spellEnd"/>
      <w:r w:rsidRPr="00907875">
        <w:rPr>
          <w:rFonts w:ascii="Times New Roman" w:eastAsiaTheme="minorHAnsi" w:hAnsi="Times New Roman" w:cs="Times New Roman"/>
          <w:kern w:val="0"/>
          <w:sz w:val="28"/>
          <w:szCs w:val="28"/>
          <w:lang w:eastAsia="en-US" w:bidi="ar-SA"/>
        </w:rPr>
        <w:t xml:space="preserve"> зміни до рішення Київради   № 534/8704 від 12.03.2020, виключивши пункт 2» та відповідно змінивши нумерацію пунктів рішення.</w:t>
      </w:r>
    </w:p>
    <w:p w:rsidR="00BD2EF5" w:rsidRDefault="00907875" w:rsidP="00BD2EF5">
      <w:pPr>
        <w:pStyle w:val="a5"/>
        <w:widowControl/>
        <w:suppressAutoHyphens w:val="0"/>
        <w:spacing w:line="259" w:lineRule="auto"/>
        <w:ind w:left="-142" w:hanging="107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Pr="00907875">
        <w:rPr>
          <w:rFonts w:ascii="Times New Roman" w:eastAsiaTheme="minorHAnsi" w:hAnsi="Times New Roman" w:cs="Times New Roman"/>
          <w:kern w:val="0"/>
          <w:sz w:val="28"/>
          <w:szCs w:val="28"/>
          <w:lang w:eastAsia="en-US" w:bidi="ar-SA"/>
        </w:rPr>
        <w:t xml:space="preserve">ВИРІШИЛИ: Підтримати </w:t>
      </w:r>
      <w:proofErr w:type="spellStart"/>
      <w:r w:rsidRPr="00907875">
        <w:rPr>
          <w:rFonts w:ascii="Times New Roman" w:eastAsiaTheme="minorHAnsi" w:hAnsi="Times New Roman" w:cs="Times New Roman"/>
          <w:kern w:val="0"/>
          <w:sz w:val="28"/>
          <w:szCs w:val="28"/>
          <w:lang w:eastAsia="en-US" w:bidi="ar-SA"/>
        </w:rPr>
        <w:t>проєкт</w:t>
      </w:r>
      <w:proofErr w:type="spellEnd"/>
      <w:r w:rsidRPr="00907875">
        <w:rPr>
          <w:rFonts w:ascii="Times New Roman" w:eastAsiaTheme="minorHAnsi" w:hAnsi="Times New Roman" w:cs="Times New Roman"/>
          <w:kern w:val="0"/>
          <w:sz w:val="28"/>
          <w:szCs w:val="28"/>
          <w:lang w:eastAsia="en-US" w:bidi="ar-SA"/>
        </w:rPr>
        <w:t xml:space="preserve"> рішення Київської міської ради «</w:t>
      </w:r>
      <w:r w:rsidRPr="00907875">
        <w:rPr>
          <w:rFonts w:ascii="Times New Roman" w:eastAsiaTheme="minorHAnsi" w:hAnsi="Times New Roman" w:cs="Times New Roman"/>
          <w:kern w:val="0"/>
          <w:sz w:val="28"/>
          <w:szCs w:val="28"/>
          <w:shd w:val="clear" w:color="auto" w:fill="FFFFFF"/>
          <w:lang w:eastAsia="en-US" w:bidi="ar-SA"/>
        </w:rPr>
        <w:t>Про визначення Акціонерного товариства «Комерційний Індустріальний Банк» уповноваженим банком за кредитними договорами, укладеними відповідно до Положення про порядок фінансово-кредитної підтримки молодих сімей та одиноких молодих громадян на будівництво (реконструкцію) житла в місті Києві</w:t>
      </w:r>
      <w:r w:rsidRPr="00907875">
        <w:rPr>
          <w:rFonts w:ascii="Times New Roman" w:eastAsiaTheme="minorHAnsi" w:hAnsi="Times New Roman" w:cs="Times New Roman"/>
          <w:kern w:val="0"/>
          <w:sz w:val="28"/>
          <w:szCs w:val="28"/>
          <w:lang w:eastAsia="en-US" w:bidi="ar-SA"/>
        </w:rPr>
        <w:t xml:space="preserve">» (доручення заступника міського голови-секретаря Київської міської ради від 26.06.2020 №08/231-1633/ПР) з рекомендаціями, а саме із врахуванням правки озвученої депутатом Київської міської ради </w:t>
      </w:r>
      <w:proofErr w:type="spellStart"/>
      <w:r w:rsidRPr="00907875">
        <w:rPr>
          <w:rFonts w:ascii="Times New Roman" w:eastAsiaTheme="minorHAnsi" w:hAnsi="Times New Roman" w:cs="Times New Roman"/>
          <w:kern w:val="0"/>
          <w:sz w:val="28"/>
          <w:szCs w:val="28"/>
          <w:lang w:eastAsia="en-US" w:bidi="ar-SA"/>
        </w:rPr>
        <w:t>Маляревичем</w:t>
      </w:r>
      <w:proofErr w:type="spellEnd"/>
      <w:r w:rsidRPr="00907875">
        <w:rPr>
          <w:rFonts w:ascii="Times New Roman" w:eastAsiaTheme="minorHAnsi" w:hAnsi="Times New Roman" w:cs="Times New Roman"/>
          <w:kern w:val="0"/>
          <w:sz w:val="28"/>
          <w:szCs w:val="28"/>
          <w:lang w:eastAsia="en-US" w:bidi="ar-SA"/>
        </w:rPr>
        <w:t xml:space="preserve"> О.В.: доповнити </w:t>
      </w:r>
      <w:proofErr w:type="spellStart"/>
      <w:r w:rsidRPr="00907875">
        <w:rPr>
          <w:rFonts w:ascii="Times New Roman" w:eastAsiaTheme="minorHAnsi" w:hAnsi="Times New Roman" w:cs="Times New Roman"/>
          <w:kern w:val="0"/>
          <w:sz w:val="28"/>
          <w:szCs w:val="28"/>
          <w:lang w:eastAsia="en-US" w:bidi="ar-SA"/>
        </w:rPr>
        <w:t>проєкт</w:t>
      </w:r>
      <w:proofErr w:type="spellEnd"/>
      <w:r w:rsidRPr="00907875">
        <w:rPr>
          <w:rFonts w:ascii="Times New Roman" w:eastAsiaTheme="minorHAnsi" w:hAnsi="Times New Roman" w:cs="Times New Roman"/>
          <w:kern w:val="0"/>
          <w:sz w:val="28"/>
          <w:szCs w:val="28"/>
          <w:lang w:eastAsia="en-US" w:bidi="ar-SA"/>
        </w:rPr>
        <w:t xml:space="preserve"> рішення новим пунктом: «</w:t>
      </w:r>
      <w:proofErr w:type="spellStart"/>
      <w:r w:rsidRPr="00907875">
        <w:rPr>
          <w:rFonts w:ascii="Times New Roman" w:eastAsiaTheme="minorHAnsi" w:hAnsi="Times New Roman" w:cs="Times New Roman"/>
          <w:kern w:val="0"/>
          <w:sz w:val="28"/>
          <w:szCs w:val="28"/>
          <w:lang w:eastAsia="en-US" w:bidi="ar-SA"/>
        </w:rPr>
        <w:t>Внести</w:t>
      </w:r>
      <w:proofErr w:type="spellEnd"/>
      <w:r w:rsidRPr="00907875">
        <w:rPr>
          <w:rFonts w:ascii="Times New Roman" w:eastAsiaTheme="minorHAnsi" w:hAnsi="Times New Roman" w:cs="Times New Roman"/>
          <w:kern w:val="0"/>
          <w:sz w:val="28"/>
          <w:szCs w:val="28"/>
          <w:lang w:eastAsia="en-US" w:bidi="ar-SA"/>
        </w:rPr>
        <w:t xml:space="preserve"> зміни до рішення </w:t>
      </w:r>
      <w:r w:rsidR="00576697">
        <w:rPr>
          <w:rFonts w:ascii="Times New Roman" w:eastAsiaTheme="minorHAnsi" w:hAnsi="Times New Roman" w:cs="Times New Roman"/>
          <w:kern w:val="0"/>
          <w:sz w:val="28"/>
          <w:szCs w:val="28"/>
          <w:lang w:eastAsia="en-US" w:bidi="ar-SA"/>
        </w:rPr>
        <w:t xml:space="preserve">Київради   </w:t>
      </w:r>
      <w:r w:rsidRPr="00907875">
        <w:rPr>
          <w:rFonts w:ascii="Times New Roman" w:eastAsiaTheme="minorHAnsi" w:hAnsi="Times New Roman" w:cs="Times New Roman"/>
          <w:kern w:val="0"/>
          <w:sz w:val="28"/>
          <w:szCs w:val="28"/>
          <w:lang w:eastAsia="en-US" w:bidi="ar-SA"/>
        </w:rPr>
        <w:t xml:space="preserve"> № 534/8704 від 12.03.2020, виключивши пункт 2» та відповідно змінивши нумерацію пунктів рішення.</w:t>
      </w:r>
    </w:p>
    <w:p w:rsidR="00BD2EF5" w:rsidRDefault="00BD2EF5" w:rsidP="00BD2EF5">
      <w:pPr>
        <w:pStyle w:val="a5"/>
        <w:widowControl/>
        <w:suppressAutoHyphens w:val="0"/>
        <w:spacing w:line="259" w:lineRule="auto"/>
        <w:ind w:left="-142" w:hanging="1070"/>
        <w:jc w:val="both"/>
        <w:rPr>
          <w:rFonts w:ascii="Times New Roman" w:hAnsi="Times New Roman" w:cs="Times New Roman"/>
          <w:sz w:val="26"/>
          <w:szCs w:val="26"/>
          <w:shd w:val="clear" w:color="auto" w:fill="FFFFFF"/>
        </w:rPr>
      </w:pPr>
      <w:r>
        <w:rPr>
          <w:rFonts w:ascii="Times New Roman" w:eastAsiaTheme="minorHAnsi" w:hAnsi="Times New Roman" w:cs="Times New Roman"/>
          <w:kern w:val="0"/>
          <w:sz w:val="28"/>
          <w:szCs w:val="28"/>
          <w:lang w:eastAsia="en-US" w:bidi="ar-SA"/>
        </w:rPr>
        <w:t xml:space="preserve">               </w:t>
      </w:r>
      <w:r w:rsidR="00907875" w:rsidRPr="00907875">
        <w:rPr>
          <w:rFonts w:ascii="Times New Roman" w:hAnsi="Times New Roman" w:cs="Times New Roman"/>
          <w:sz w:val="26"/>
          <w:szCs w:val="26"/>
          <w:shd w:val="clear" w:color="auto" w:fill="FFFFFF"/>
        </w:rPr>
        <w:t xml:space="preserve">ГОЛОСУВАЛИ: </w:t>
      </w:r>
      <w:r w:rsidR="00576697">
        <w:rPr>
          <w:rFonts w:ascii="Times New Roman" w:hAnsi="Times New Roman" w:cs="Times New Roman"/>
          <w:sz w:val="26"/>
          <w:szCs w:val="26"/>
          <w:shd w:val="clear" w:color="auto" w:fill="FFFFFF"/>
        </w:rPr>
        <w:t xml:space="preserve">  </w:t>
      </w:r>
      <w:r w:rsidR="00907875" w:rsidRPr="00907875">
        <w:rPr>
          <w:rFonts w:ascii="Times New Roman" w:hAnsi="Times New Roman" w:cs="Times New Roman"/>
          <w:sz w:val="26"/>
          <w:szCs w:val="26"/>
          <w:shd w:val="clear" w:color="auto" w:fill="FFFFFF"/>
        </w:rPr>
        <w:t xml:space="preserve"> «за» –11, </w:t>
      </w:r>
      <w:r w:rsidR="00576697">
        <w:rPr>
          <w:rFonts w:ascii="Times New Roman" w:hAnsi="Times New Roman" w:cs="Times New Roman"/>
          <w:sz w:val="26"/>
          <w:szCs w:val="26"/>
          <w:shd w:val="clear" w:color="auto" w:fill="FFFFFF"/>
        </w:rPr>
        <w:t xml:space="preserve">  </w:t>
      </w:r>
      <w:r w:rsidR="00907875" w:rsidRPr="00907875">
        <w:rPr>
          <w:rFonts w:ascii="Times New Roman" w:hAnsi="Times New Roman" w:cs="Times New Roman"/>
          <w:sz w:val="26"/>
          <w:szCs w:val="26"/>
          <w:shd w:val="clear" w:color="auto" w:fill="FFFFFF"/>
        </w:rPr>
        <w:t xml:space="preserve"> </w:t>
      </w:r>
      <w:r w:rsidR="00576697">
        <w:rPr>
          <w:rFonts w:ascii="Times New Roman" w:hAnsi="Times New Roman" w:cs="Times New Roman"/>
          <w:sz w:val="26"/>
          <w:szCs w:val="26"/>
          <w:shd w:val="clear" w:color="auto" w:fill="FFFFFF"/>
        </w:rPr>
        <w:t xml:space="preserve">  </w:t>
      </w:r>
      <w:r w:rsidR="00907875" w:rsidRPr="00907875">
        <w:rPr>
          <w:rFonts w:ascii="Times New Roman" w:hAnsi="Times New Roman" w:cs="Times New Roman"/>
          <w:sz w:val="26"/>
          <w:szCs w:val="26"/>
          <w:shd w:val="clear" w:color="auto" w:fill="FFFFFF"/>
        </w:rPr>
        <w:t>«проти» –0 ,</w:t>
      </w:r>
      <w:r w:rsidR="00576697">
        <w:rPr>
          <w:rFonts w:ascii="Times New Roman" w:hAnsi="Times New Roman" w:cs="Times New Roman"/>
          <w:sz w:val="26"/>
          <w:szCs w:val="26"/>
          <w:shd w:val="clear" w:color="auto" w:fill="FFFFFF"/>
        </w:rPr>
        <w:t xml:space="preserve">  </w:t>
      </w:r>
      <w:r w:rsidR="00907875" w:rsidRPr="00907875">
        <w:rPr>
          <w:rFonts w:ascii="Times New Roman" w:hAnsi="Times New Roman" w:cs="Times New Roman"/>
          <w:sz w:val="26"/>
          <w:szCs w:val="26"/>
          <w:shd w:val="clear" w:color="auto" w:fill="FFFFFF"/>
        </w:rPr>
        <w:t xml:space="preserve"> «утримались» – 0,  </w:t>
      </w:r>
      <w:r w:rsidR="00576697">
        <w:rPr>
          <w:rFonts w:ascii="Times New Roman" w:hAnsi="Times New Roman" w:cs="Times New Roman"/>
          <w:sz w:val="26"/>
          <w:szCs w:val="26"/>
          <w:shd w:val="clear" w:color="auto" w:fill="FFFFFF"/>
        </w:rPr>
        <w:t xml:space="preserve">    </w:t>
      </w:r>
      <w:r w:rsidR="00907875" w:rsidRPr="00907875">
        <w:rPr>
          <w:rFonts w:ascii="Times New Roman" w:hAnsi="Times New Roman" w:cs="Times New Roman"/>
          <w:sz w:val="26"/>
          <w:szCs w:val="26"/>
          <w:shd w:val="clear" w:color="auto" w:fill="FFFFFF"/>
        </w:rPr>
        <w:t>«не голосували» –</w:t>
      </w:r>
      <w:r w:rsidR="00576697">
        <w:rPr>
          <w:rFonts w:ascii="Times New Roman" w:hAnsi="Times New Roman" w:cs="Times New Roman"/>
          <w:sz w:val="26"/>
          <w:szCs w:val="26"/>
          <w:shd w:val="clear" w:color="auto" w:fill="FFFFFF"/>
        </w:rPr>
        <w:t xml:space="preserve">  </w:t>
      </w:r>
      <w:r w:rsidR="00907875" w:rsidRPr="00907875">
        <w:rPr>
          <w:rFonts w:ascii="Times New Roman" w:hAnsi="Times New Roman" w:cs="Times New Roman"/>
          <w:sz w:val="26"/>
          <w:szCs w:val="26"/>
          <w:shd w:val="clear" w:color="auto" w:fill="FFFFFF"/>
        </w:rPr>
        <w:t>0 .</w:t>
      </w:r>
    </w:p>
    <w:p w:rsidR="00907875" w:rsidRPr="00BD2EF5" w:rsidRDefault="00BD2EF5" w:rsidP="00BD2EF5">
      <w:pPr>
        <w:pStyle w:val="a5"/>
        <w:widowControl/>
        <w:suppressAutoHyphens w:val="0"/>
        <w:spacing w:line="259" w:lineRule="auto"/>
        <w:ind w:left="-142" w:hanging="1070"/>
        <w:jc w:val="both"/>
        <w:rPr>
          <w:rStyle w:val="a9"/>
          <w:rFonts w:ascii="Times New Roman" w:eastAsiaTheme="minorHAnsi" w:hAnsi="Times New Roman" w:cs="Times New Roman"/>
          <w:color w:val="auto"/>
          <w:kern w:val="0"/>
          <w:sz w:val="28"/>
          <w:szCs w:val="28"/>
          <w:u w:val="none"/>
          <w:lang w:eastAsia="en-US" w:bidi="ar-SA"/>
        </w:rPr>
      </w:pPr>
      <w:r>
        <w:rPr>
          <w:rFonts w:ascii="Times New Roman" w:hAnsi="Times New Roman" w:cs="Times New Roman"/>
          <w:sz w:val="26"/>
          <w:szCs w:val="26"/>
          <w:shd w:val="clear" w:color="auto" w:fill="FFFFFF"/>
        </w:rPr>
        <w:t xml:space="preserve">                </w:t>
      </w:r>
      <w:r w:rsidR="00907875" w:rsidRPr="00907875">
        <w:rPr>
          <w:rStyle w:val="a9"/>
          <w:rFonts w:eastAsia="Liberation Serif" w:cs="Times New Roman"/>
          <w:b/>
          <w:bCs/>
          <w:i/>
          <w:iCs/>
          <w:color w:val="000000"/>
          <w:sz w:val="26"/>
          <w:szCs w:val="26"/>
          <w:u w:val="none"/>
          <w:shd w:val="clear" w:color="auto" w:fill="FFFFFF"/>
        </w:rPr>
        <w:t>Рішення прийнято.</w:t>
      </w:r>
    </w:p>
    <w:p w:rsidR="00907875" w:rsidRPr="00907875" w:rsidRDefault="00907875" w:rsidP="00907875">
      <w:pPr>
        <w:tabs>
          <w:tab w:val="left" w:pos="0"/>
          <w:tab w:val="left" w:pos="851"/>
          <w:tab w:val="left" w:pos="1320"/>
        </w:tabs>
        <w:ind w:left="-142"/>
        <w:jc w:val="both"/>
        <w:rPr>
          <w:rFonts w:ascii="Times New Roman" w:hAnsi="Times New Roman" w:cs="Times New Roman"/>
          <w:color w:val="000080"/>
          <w:sz w:val="28"/>
          <w:szCs w:val="28"/>
          <w:shd w:val="clear" w:color="auto" w:fill="FFFFFF"/>
        </w:rPr>
      </w:pPr>
    </w:p>
    <w:p w:rsidR="006A4F14" w:rsidRDefault="006A4F14" w:rsidP="00463CA6">
      <w:pPr>
        <w:pStyle w:val="a4"/>
        <w:tabs>
          <w:tab w:val="left" w:pos="225"/>
        </w:tabs>
        <w:overflowPunct w:val="0"/>
        <w:snapToGrid w:val="0"/>
        <w:ind w:left="-142"/>
        <w:jc w:val="both"/>
        <w:rPr>
          <w:rStyle w:val="a9"/>
          <w:rFonts w:eastAsia="Liberation Serif" w:cs="Times New Roman"/>
          <w:bCs/>
          <w:iCs/>
          <w:color w:val="auto"/>
          <w:sz w:val="28"/>
          <w:szCs w:val="28"/>
          <w:u w:val="none"/>
          <w:shd w:val="clear" w:color="auto" w:fill="FFFFFF"/>
          <w:lang w:val="uk-UA"/>
        </w:rPr>
      </w:pPr>
      <w:r w:rsidRPr="007624CD">
        <w:rPr>
          <w:rStyle w:val="a9"/>
          <w:rFonts w:eastAsia="Liberation Serif" w:cs="Times New Roman"/>
          <w:bCs/>
          <w:iCs/>
          <w:color w:val="auto"/>
          <w:sz w:val="28"/>
          <w:szCs w:val="28"/>
          <w:u w:val="none"/>
          <w:shd w:val="clear" w:color="auto" w:fill="FFFFFF"/>
          <w:lang w:val="uk-UA"/>
        </w:rPr>
        <w:t>ВИСТУПИВ:</w:t>
      </w:r>
      <w:r>
        <w:rPr>
          <w:rStyle w:val="a9"/>
          <w:rFonts w:eastAsia="Liberation Serif" w:cs="Times New Roman"/>
          <w:bCs/>
          <w:iCs/>
          <w:color w:val="auto"/>
          <w:sz w:val="28"/>
          <w:szCs w:val="28"/>
          <w:u w:val="none"/>
          <w:shd w:val="clear" w:color="auto" w:fill="FFFFFF"/>
          <w:lang w:val="uk-UA"/>
        </w:rPr>
        <w:t xml:space="preserve"> </w:t>
      </w:r>
      <w:proofErr w:type="spellStart"/>
      <w:r>
        <w:rPr>
          <w:rStyle w:val="a9"/>
          <w:rFonts w:eastAsia="Liberation Serif" w:cs="Times New Roman"/>
          <w:bCs/>
          <w:iCs/>
          <w:color w:val="auto"/>
          <w:sz w:val="28"/>
          <w:szCs w:val="28"/>
          <w:u w:val="none"/>
          <w:shd w:val="clear" w:color="auto" w:fill="FFFFFF"/>
          <w:lang w:val="uk-UA"/>
        </w:rPr>
        <w:t>Странніков</w:t>
      </w:r>
      <w:proofErr w:type="spellEnd"/>
      <w:r w:rsidR="00463CA6">
        <w:rPr>
          <w:rStyle w:val="a9"/>
          <w:rFonts w:eastAsia="Liberation Serif" w:cs="Times New Roman"/>
          <w:bCs/>
          <w:iCs/>
          <w:color w:val="auto"/>
          <w:sz w:val="28"/>
          <w:szCs w:val="28"/>
          <w:u w:val="none"/>
          <w:shd w:val="clear" w:color="auto" w:fill="FFFFFF"/>
          <w:lang w:val="uk-UA"/>
        </w:rPr>
        <w:t xml:space="preserve"> А.М. з пропозицією</w:t>
      </w:r>
      <w:r>
        <w:rPr>
          <w:rStyle w:val="a9"/>
          <w:rFonts w:eastAsia="Liberation Serif" w:cs="Times New Roman"/>
          <w:bCs/>
          <w:iCs/>
          <w:color w:val="auto"/>
          <w:sz w:val="28"/>
          <w:szCs w:val="28"/>
          <w:u w:val="none"/>
          <w:shd w:val="clear" w:color="auto" w:fill="FFFFFF"/>
          <w:lang w:val="uk-UA"/>
        </w:rPr>
        <w:t xml:space="preserve"> наст</w:t>
      </w:r>
      <w:r w:rsidR="00463CA6">
        <w:rPr>
          <w:rStyle w:val="a9"/>
          <w:rFonts w:eastAsia="Liberation Serif" w:cs="Times New Roman"/>
          <w:bCs/>
          <w:iCs/>
          <w:color w:val="auto"/>
          <w:sz w:val="28"/>
          <w:szCs w:val="28"/>
          <w:u w:val="none"/>
          <w:shd w:val="clear" w:color="auto" w:fill="FFFFFF"/>
          <w:lang w:val="uk-UA"/>
        </w:rPr>
        <w:t xml:space="preserve">упним розглянути </w:t>
      </w:r>
      <w:proofErr w:type="spellStart"/>
      <w:r w:rsidR="00463CA6">
        <w:rPr>
          <w:rStyle w:val="a9"/>
          <w:rFonts w:eastAsia="Liberation Serif" w:cs="Times New Roman"/>
          <w:bCs/>
          <w:iCs/>
          <w:color w:val="auto"/>
          <w:sz w:val="28"/>
          <w:szCs w:val="28"/>
          <w:u w:val="none"/>
          <w:shd w:val="clear" w:color="auto" w:fill="FFFFFF"/>
          <w:lang w:val="uk-UA"/>
        </w:rPr>
        <w:t>проєкт</w:t>
      </w:r>
      <w:proofErr w:type="spellEnd"/>
      <w:r w:rsidR="00463CA6">
        <w:rPr>
          <w:rStyle w:val="a9"/>
          <w:rFonts w:eastAsia="Liberation Serif" w:cs="Times New Roman"/>
          <w:bCs/>
          <w:iCs/>
          <w:color w:val="auto"/>
          <w:sz w:val="28"/>
          <w:szCs w:val="28"/>
          <w:u w:val="none"/>
          <w:shd w:val="clear" w:color="auto" w:fill="FFFFFF"/>
          <w:lang w:val="uk-UA"/>
        </w:rPr>
        <w:t xml:space="preserve"> </w:t>
      </w:r>
      <w:r>
        <w:rPr>
          <w:rStyle w:val="a9"/>
          <w:rFonts w:eastAsia="Liberation Serif" w:cs="Times New Roman"/>
          <w:bCs/>
          <w:iCs/>
          <w:color w:val="auto"/>
          <w:sz w:val="28"/>
          <w:szCs w:val="28"/>
          <w:u w:val="none"/>
          <w:shd w:val="clear" w:color="auto" w:fill="FFFFFF"/>
          <w:lang w:val="uk-UA"/>
        </w:rPr>
        <w:t xml:space="preserve">рішення: </w:t>
      </w:r>
    </w:p>
    <w:p w:rsidR="006A4F14" w:rsidRDefault="006A4F14" w:rsidP="006A4F14">
      <w:pPr>
        <w:pStyle w:val="a4"/>
        <w:tabs>
          <w:tab w:val="left" w:pos="225"/>
        </w:tabs>
        <w:overflowPunct w:val="0"/>
        <w:snapToGrid w:val="0"/>
        <w:jc w:val="both"/>
        <w:rPr>
          <w:rStyle w:val="a9"/>
          <w:rFonts w:eastAsia="Liberation Serif" w:cs="Times New Roman"/>
          <w:bCs/>
          <w:iCs/>
          <w:color w:val="auto"/>
          <w:sz w:val="28"/>
          <w:szCs w:val="28"/>
          <w:u w:val="none"/>
          <w:shd w:val="clear" w:color="auto" w:fill="FFFFFF"/>
          <w:lang w:val="uk-UA"/>
        </w:rPr>
      </w:pPr>
    </w:p>
    <w:p w:rsidR="006A4F14" w:rsidRPr="006A4F14" w:rsidRDefault="002F4139" w:rsidP="00DB5603">
      <w:pPr>
        <w:pStyle w:val="a4"/>
        <w:numPr>
          <w:ilvl w:val="0"/>
          <w:numId w:val="20"/>
        </w:numPr>
        <w:tabs>
          <w:tab w:val="left" w:pos="225"/>
        </w:tabs>
        <w:overflowPunct w:val="0"/>
        <w:snapToGrid w:val="0"/>
        <w:ind w:left="709" w:hanging="851"/>
        <w:jc w:val="both"/>
        <w:rPr>
          <w:rFonts w:eastAsia="Liberation Serif" w:cs="Times New Roman"/>
          <w:bCs/>
          <w:iCs/>
          <w:color w:val="auto"/>
          <w:sz w:val="28"/>
          <w:szCs w:val="28"/>
          <w:shd w:val="clear" w:color="auto" w:fill="FFFFFF"/>
          <w:lang w:val="uk-UA"/>
        </w:rPr>
      </w:pPr>
      <w:r>
        <w:rPr>
          <w:rStyle w:val="a9"/>
          <w:rFonts w:eastAsia="Liberation Serif" w:cs="Times New Roman"/>
          <w:bCs/>
          <w:iCs/>
          <w:color w:val="auto"/>
          <w:sz w:val="28"/>
          <w:szCs w:val="28"/>
          <w:u w:val="none"/>
          <w:shd w:val="clear" w:color="auto" w:fill="FFFFFF"/>
          <w:lang w:val="uk-UA"/>
        </w:rPr>
        <w:lastRenderedPageBreak/>
        <w:t xml:space="preserve">       </w:t>
      </w:r>
      <w:r w:rsidR="006A4F14">
        <w:rPr>
          <w:rStyle w:val="a9"/>
          <w:rFonts w:eastAsia="Liberation Serif" w:cs="Times New Roman"/>
          <w:bCs/>
          <w:iCs/>
          <w:color w:val="auto"/>
          <w:sz w:val="28"/>
          <w:szCs w:val="28"/>
          <w:u w:val="none"/>
          <w:shd w:val="clear" w:color="auto" w:fill="FFFFFF"/>
          <w:lang w:val="uk-UA"/>
        </w:rPr>
        <w:t xml:space="preserve">Про </w:t>
      </w:r>
      <w:proofErr w:type="spellStart"/>
      <w:r w:rsidR="006A4F14" w:rsidRPr="006A4F14">
        <w:rPr>
          <w:rFonts w:cs="Times New Roman"/>
          <w:sz w:val="28"/>
          <w:szCs w:val="28"/>
          <w:shd w:val="clear" w:color="auto" w:fill="FFFFFF"/>
          <w:lang w:val="uk-UA"/>
        </w:rPr>
        <w:t>проєкт</w:t>
      </w:r>
      <w:proofErr w:type="spellEnd"/>
      <w:r w:rsidR="006A4F14" w:rsidRPr="006A4F14">
        <w:rPr>
          <w:rFonts w:cs="Times New Roman"/>
          <w:sz w:val="28"/>
          <w:szCs w:val="28"/>
          <w:shd w:val="clear" w:color="auto" w:fill="FFFFFF"/>
          <w:lang w:val="uk-UA"/>
        </w:rPr>
        <w:t xml:space="preserve"> рішення Київської міської ради «Про створення комунального закладу «Заклад дошкільної освіти (ясла-садок) №536 Святошинського району м. Києва» </w:t>
      </w:r>
      <w:r w:rsidR="006A4F14" w:rsidRPr="006A4F14">
        <w:rPr>
          <w:rFonts w:cs="Times New Roman"/>
          <w:sz w:val="28"/>
          <w:szCs w:val="28"/>
          <w:lang w:val="uk-UA"/>
        </w:rPr>
        <w:t>(доручення заступника міського голови-секрета</w:t>
      </w:r>
      <w:r w:rsidR="006A4F14">
        <w:rPr>
          <w:rFonts w:cs="Times New Roman"/>
          <w:sz w:val="28"/>
          <w:szCs w:val="28"/>
          <w:lang w:val="uk-UA"/>
        </w:rPr>
        <w:t>ря Київської міської ради від 23.06.2020 №08/231-1589</w:t>
      </w:r>
      <w:r w:rsidR="006A4F14" w:rsidRPr="006A4F14">
        <w:rPr>
          <w:rFonts w:cs="Times New Roman"/>
          <w:sz w:val="28"/>
          <w:szCs w:val="28"/>
          <w:lang w:val="uk-UA"/>
        </w:rPr>
        <w:t>/ПР).</w:t>
      </w:r>
    </w:p>
    <w:p w:rsidR="002F4139" w:rsidRDefault="00DA20C9" w:rsidP="002F4139">
      <w:pPr>
        <w:pStyle w:val="a5"/>
        <w:widowControl/>
        <w:suppressAutoHyphens w:val="0"/>
        <w:spacing w:line="259" w:lineRule="auto"/>
        <w:ind w:left="-142" w:hanging="1070"/>
        <w:jc w:val="both"/>
        <w:rPr>
          <w:rFonts w:ascii="Times New Roman" w:hAnsi="Times New Roman" w:cs="Times New Roman"/>
          <w:sz w:val="26"/>
          <w:szCs w:val="26"/>
          <w:shd w:val="clear" w:color="auto" w:fill="FFFFFF"/>
        </w:rPr>
      </w:pPr>
      <w:r>
        <w:rPr>
          <w:rFonts w:cs="Times New Roman"/>
          <w:sz w:val="28"/>
          <w:szCs w:val="28"/>
          <w:shd w:val="clear" w:color="auto" w:fill="FFFFFF"/>
        </w:rPr>
        <w:t xml:space="preserve">    </w:t>
      </w:r>
      <w:r w:rsidR="002F4139">
        <w:rPr>
          <w:rFonts w:cs="Times New Roman"/>
          <w:sz w:val="28"/>
          <w:szCs w:val="28"/>
          <w:shd w:val="clear" w:color="auto" w:fill="FFFFFF"/>
        </w:rPr>
        <w:t xml:space="preserve">          </w:t>
      </w:r>
      <w:r w:rsidR="00BD2EF5">
        <w:rPr>
          <w:rFonts w:cs="Times New Roman"/>
          <w:sz w:val="28"/>
          <w:szCs w:val="28"/>
          <w:shd w:val="clear" w:color="auto" w:fill="FFFFFF"/>
        </w:rPr>
        <w:t xml:space="preserve"> </w:t>
      </w:r>
      <w:r w:rsidR="006A4F14" w:rsidRPr="006A4F14">
        <w:rPr>
          <w:rFonts w:cs="Times New Roman"/>
          <w:sz w:val="28"/>
          <w:szCs w:val="28"/>
          <w:shd w:val="clear" w:color="auto" w:fill="FFFFFF"/>
        </w:rPr>
        <w:t xml:space="preserve">ВИРІШИЛИ: Підтримати </w:t>
      </w:r>
      <w:proofErr w:type="spellStart"/>
      <w:r w:rsidR="006A4F14" w:rsidRPr="006A4F14">
        <w:rPr>
          <w:rFonts w:cs="Times New Roman"/>
          <w:sz w:val="28"/>
          <w:szCs w:val="28"/>
          <w:shd w:val="clear" w:color="auto" w:fill="FFFFFF"/>
        </w:rPr>
        <w:t>проєкт</w:t>
      </w:r>
      <w:proofErr w:type="spellEnd"/>
      <w:r w:rsidR="006A4F14" w:rsidRPr="006A4F14">
        <w:rPr>
          <w:rFonts w:cs="Times New Roman"/>
          <w:sz w:val="28"/>
          <w:szCs w:val="28"/>
          <w:shd w:val="clear" w:color="auto" w:fill="FFFFFF"/>
        </w:rPr>
        <w:t xml:space="preserve"> рішення </w:t>
      </w:r>
      <w:r w:rsidR="006A4F14" w:rsidRPr="006A4F14">
        <w:rPr>
          <w:rFonts w:ascii="Times New Roman" w:hAnsi="Times New Roman" w:cs="Times New Roman"/>
          <w:sz w:val="28"/>
          <w:szCs w:val="28"/>
          <w:shd w:val="clear" w:color="auto" w:fill="FFFFFF"/>
        </w:rPr>
        <w:t>Київської міської ради «Про створення комунального закладу «Заклад дошкільної освіти (ясла-садок) №536 Святошинського району м. Києва»</w:t>
      </w:r>
      <w:r w:rsidR="00BD2EF5" w:rsidRPr="00BD2EF5">
        <w:rPr>
          <w:rFonts w:cs="Times New Roman"/>
          <w:sz w:val="28"/>
          <w:szCs w:val="28"/>
        </w:rPr>
        <w:t xml:space="preserve"> </w:t>
      </w:r>
      <w:r w:rsidR="00BD2EF5" w:rsidRPr="006A4F14">
        <w:rPr>
          <w:rFonts w:ascii="Times New Roman" w:hAnsi="Times New Roman" w:cs="Times New Roman"/>
          <w:sz w:val="28"/>
          <w:szCs w:val="28"/>
        </w:rPr>
        <w:t>(доручення заступника міського голови-секрета</w:t>
      </w:r>
      <w:r w:rsidR="00BD2EF5">
        <w:rPr>
          <w:rFonts w:cs="Times New Roman"/>
          <w:sz w:val="28"/>
          <w:szCs w:val="28"/>
        </w:rPr>
        <w:t>ря Київської міської ради від 23.06.2020 №08/231-1589</w:t>
      </w:r>
      <w:r w:rsidR="00BD2EF5" w:rsidRPr="006A4F14">
        <w:rPr>
          <w:rFonts w:ascii="Times New Roman" w:hAnsi="Times New Roman" w:cs="Times New Roman"/>
          <w:sz w:val="28"/>
          <w:szCs w:val="28"/>
        </w:rPr>
        <w:t>/ПР).</w:t>
      </w:r>
      <w:r w:rsidR="00BD2EF5">
        <w:rPr>
          <w:rFonts w:cs="Times New Roman"/>
          <w:sz w:val="28"/>
          <w:szCs w:val="28"/>
          <w:shd w:val="clear" w:color="auto" w:fill="FFFFFF"/>
        </w:rPr>
        <w:t xml:space="preserve"> </w:t>
      </w:r>
      <w:r w:rsidR="002F4139">
        <w:rPr>
          <w:rStyle w:val="a9"/>
          <w:rFonts w:eastAsia="Liberation Serif" w:cs="Times New Roman"/>
          <w:bCs/>
          <w:iCs/>
          <w:color w:val="auto"/>
          <w:sz w:val="28"/>
          <w:szCs w:val="28"/>
          <w:u w:val="none"/>
          <w:shd w:val="clear" w:color="auto" w:fill="FFFFFF"/>
        </w:rPr>
        <w:t xml:space="preserve">ГОЛОСУВАЛИ: </w:t>
      </w:r>
      <w:r w:rsidR="002F4139" w:rsidRPr="00907875">
        <w:rPr>
          <w:rFonts w:ascii="Times New Roman" w:hAnsi="Times New Roman" w:cs="Times New Roman"/>
          <w:sz w:val="26"/>
          <w:szCs w:val="26"/>
          <w:shd w:val="clear" w:color="auto" w:fill="FFFFFF"/>
        </w:rPr>
        <w:t xml:space="preserve">«за» –11, </w:t>
      </w:r>
      <w:r w:rsidR="002F4139">
        <w:rPr>
          <w:rFonts w:ascii="Times New Roman" w:hAnsi="Times New Roman" w:cs="Times New Roman"/>
          <w:sz w:val="26"/>
          <w:szCs w:val="26"/>
          <w:shd w:val="clear" w:color="auto" w:fill="FFFFFF"/>
        </w:rPr>
        <w:t xml:space="preserve">  </w:t>
      </w:r>
      <w:r w:rsidR="002F4139" w:rsidRPr="00907875">
        <w:rPr>
          <w:rFonts w:ascii="Times New Roman" w:hAnsi="Times New Roman" w:cs="Times New Roman"/>
          <w:sz w:val="26"/>
          <w:szCs w:val="26"/>
          <w:shd w:val="clear" w:color="auto" w:fill="FFFFFF"/>
        </w:rPr>
        <w:t xml:space="preserve"> </w:t>
      </w:r>
      <w:r w:rsidR="002F4139">
        <w:rPr>
          <w:rFonts w:ascii="Times New Roman" w:hAnsi="Times New Roman" w:cs="Times New Roman"/>
          <w:sz w:val="26"/>
          <w:szCs w:val="26"/>
          <w:shd w:val="clear" w:color="auto" w:fill="FFFFFF"/>
        </w:rPr>
        <w:t xml:space="preserve">  </w:t>
      </w:r>
      <w:r w:rsidR="002F4139" w:rsidRPr="00907875">
        <w:rPr>
          <w:rFonts w:ascii="Times New Roman" w:hAnsi="Times New Roman" w:cs="Times New Roman"/>
          <w:sz w:val="26"/>
          <w:szCs w:val="26"/>
          <w:shd w:val="clear" w:color="auto" w:fill="FFFFFF"/>
        </w:rPr>
        <w:t>«проти» –0 ,</w:t>
      </w:r>
      <w:r w:rsidR="002F4139">
        <w:rPr>
          <w:rFonts w:ascii="Times New Roman" w:hAnsi="Times New Roman" w:cs="Times New Roman"/>
          <w:sz w:val="26"/>
          <w:szCs w:val="26"/>
          <w:shd w:val="clear" w:color="auto" w:fill="FFFFFF"/>
        </w:rPr>
        <w:t xml:space="preserve">  </w:t>
      </w:r>
      <w:r w:rsidR="002F4139" w:rsidRPr="00907875">
        <w:rPr>
          <w:rFonts w:ascii="Times New Roman" w:hAnsi="Times New Roman" w:cs="Times New Roman"/>
          <w:sz w:val="26"/>
          <w:szCs w:val="26"/>
          <w:shd w:val="clear" w:color="auto" w:fill="FFFFFF"/>
        </w:rPr>
        <w:t xml:space="preserve"> «утримались» – 0,  </w:t>
      </w:r>
      <w:r w:rsidR="002F4139">
        <w:rPr>
          <w:rFonts w:ascii="Times New Roman" w:hAnsi="Times New Roman" w:cs="Times New Roman"/>
          <w:sz w:val="26"/>
          <w:szCs w:val="26"/>
          <w:shd w:val="clear" w:color="auto" w:fill="FFFFFF"/>
        </w:rPr>
        <w:t xml:space="preserve">    </w:t>
      </w:r>
      <w:r w:rsidR="002F4139" w:rsidRPr="00907875">
        <w:rPr>
          <w:rFonts w:ascii="Times New Roman" w:hAnsi="Times New Roman" w:cs="Times New Roman"/>
          <w:sz w:val="26"/>
          <w:szCs w:val="26"/>
          <w:shd w:val="clear" w:color="auto" w:fill="FFFFFF"/>
        </w:rPr>
        <w:t>«не голосували» –</w:t>
      </w:r>
      <w:r w:rsidR="002F4139">
        <w:rPr>
          <w:rFonts w:ascii="Times New Roman" w:hAnsi="Times New Roman" w:cs="Times New Roman"/>
          <w:sz w:val="26"/>
          <w:szCs w:val="26"/>
          <w:shd w:val="clear" w:color="auto" w:fill="FFFFFF"/>
        </w:rPr>
        <w:t xml:space="preserve">  </w:t>
      </w:r>
      <w:r w:rsidR="002F4139" w:rsidRPr="00907875">
        <w:rPr>
          <w:rFonts w:ascii="Times New Roman" w:hAnsi="Times New Roman" w:cs="Times New Roman"/>
          <w:sz w:val="26"/>
          <w:szCs w:val="26"/>
          <w:shd w:val="clear" w:color="auto" w:fill="FFFFFF"/>
        </w:rPr>
        <w:t>0 .</w:t>
      </w:r>
    </w:p>
    <w:p w:rsidR="002F4139" w:rsidRPr="00BD2EF5" w:rsidRDefault="002F4139" w:rsidP="002F4139">
      <w:pPr>
        <w:pStyle w:val="a5"/>
        <w:widowControl/>
        <w:suppressAutoHyphens w:val="0"/>
        <w:spacing w:line="259" w:lineRule="auto"/>
        <w:ind w:left="-142" w:hanging="1070"/>
        <w:jc w:val="both"/>
        <w:rPr>
          <w:rStyle w:val="a9"/>
          <w:rFonts w:ascii="Times New Roman" w:eastAsiaTheme="minorHAnsi" w:hAnsi="Times New Roman" w:cs="Times New Roman"/>
          <w:color w:val="auto"/>
          <w:kern w:val="0"/>
          <w:sz w:val="28"/>
          <w:szCs w:val="28"/>
          <w:u w:val="none"/>
          <w:lang w:eastAsia="en-US" w:bidi="ar-SA"/>
        </w:rPr>
      </w:pPr>
      <w:r>
        <w:rPr>
          <w:rFonts w:ascii="Times New Roman" w:hAnsi="Times New Roman" w:cs="Times New Roman"/>
          <w:sz w:val="26"/>
          <w:szCs w:val="26"/>
          <w:shd w:val="clear" w:color="auto" w:fill="FFFFFF"/>
        </w:rPr>
        <w:t xml:space="preserve">                </w:t>
      </w:r>
      <w:r w:rsidRPr="00907875">
        <w:rPr>
          <w:rStyle w:val="a9"/>
          <w:rFonts w:eastAsia="Liberation Serif" w:cs="Times New Roman"/>
          <w:b/>
          <w:bCs/>
          <w:i/>
          <w:iCs/>
          <w:color w:val="000000"/>
          <w:sz w:val="26"/>
          <w:szCs w:val="26"/>
          <w:u w:val="none"/>
          <w:shd w:val="clear" w:color="auto" w:fill="FFFFFF"/>
        </w:rPr>
        <w:t>Рішення прийнято.</w:t>
      </w:r>
    </w:p>
    <w:p w:rsidR="002F4139" w:rsidRDefault="002F4139" w:rsidP="00B33E6B">
      <w:pPr>
        <w:pStyle w:val="a4"/>
        <w:tabs>
          <w:tab w:val="left" w:pos="225"/>
        </w:tabs>
        <w:overflowPunct w:val="0"/>
        <w:snapToGrid w:val="0"/>
        <w:jc w:val="both"/>
        <w:rPr>
          <w:rStyle w:val="a9"/>
          <w:rFonts w:eastAsia="Liberation Serif" w:cs="Times New Roman"/>
          <w:bCs/>
          <w:iCs/>
          <w:color w:val="auto"/>
          <w:sz w:val="28"/>
          <w:szCs w:val="28"/>
          <w:u w:val="none"/>
          <w:shd w:val="clear" w:color="auto" w:fill="FFFFFF"/>
          <w:lang w:val="uk-UA"/>
        </w:rPr>
      </w:pPr>
    </w:p>
    <w:p w:rsidR="00463CA6" w:rsidRDefault="00463CA6" w:rsidP="00463CA6">
      <w:pPr>
        <w:pStyle w:val="a4"/>
        <w:tabs>
          <w:tab w:val="left" w:pos="225"/>
        </w:tabs>
        <w:overflowPunct w:val="0"/>
        <w:snapToGrid w:val="0"/>
        <w:ind w:left="-142"/>
        <w:jc w:val="both"/>
        <w:rPr>
          <w:rStyle w:val="a9"/>
          <w:rFonts w:eastAsia="Liberation Serif" w:cs="Times New Roman"/>
          <w:bCs/>
          <w:iCs/>
          <w:color w:val="auto"/>
          <w:sz w:val="28"/>
          <w:szCs w:val="28"/>
          <w:u w:val="none"/>
          <w:shd w:val="clear" w:color="auto" w:fill="FFFFFF"/>
          <w:lang w:val="uk-UA"/>
        </w:rPr>
      </w:pPr>
      <w:r w:rsidRPr="007624CD">
        <w:rPr>
          <w:rStyle w:val="a9"/>
          <w:rFonts w:eastAsia="Liberation Serif" w:cs="Times New Roman"/>
          <w:bCs/>
          <w:iCs/>
          <w:color w:val="auto"/>
          <w:sz w:val="28"/>
          <w:szCs w:val="28"/>
          <w:u w:val="none"/>
          <w:shd w:val="clear" w:color="auto" w:fill="FFFFFF"/>
          <w:lang w:val="uk-UA"/>
        </w:rPr>
        <w:t>ВИСТУПИВ:</w:t>
      </w:r>
      <w:r>
        <w:rPr>
          <w:rStyle w:val="a9"/>
          <w:rFonts w:eastAsia="Liberation Serif" w:cs="Times New Roman"/>
          <w:bCs/>
          <w:iCs/>
          <w:color w:val="auto"/>
          <w:sz w:val="28"/>
          <w:szCs w:val="28"/>
          <w:u w:val="none"/>
          <w:shd w:val="clear" w:color="auto" w:fill="FFFFFF"/>
          <w:lang w:val="uk-UA"/>
        </w:rPr>
        <w:t xml:space="preserve"> </w:t>
      </w:r>
      <w:proofErr w:type="spellStart"/>
      <w:r>
        <w:rPr>
          <w:rStyle w:val="a9"/>
          <w:rFonts w:eastAsia="Liberation Serif" w:cs="Times New Roman"/>
          <w:bCs/>
          <w:iCs/>
          <w:color w:val="auto"/>
          <w:sz w:val="28"/>
          <w:szCs w:val="28"/>
          <w:u w:val="none"/>
          <w:shd w:val="clear" w:color="auto" w:fill="FFFFFF"/>
          <w:lang w:val="uk-UA"/>
        </w:rPr>
        <w:t>Странніков</w:t>
      </w:r>
      <w:proofErr w:type="spellEnd"/>
      <w:r>
        <w:rPr>
          <w:rStyle w:val="a9"/>
          <w:rFonts w:eastAsia="Liberation Serif" w:cs="Times New Roman"/>
          <w:bCs/>
          <w:iCs/>
          <w:color w:val="auto"/>
          <w:sz w:val="28"/>
          <w:szCs w:val="28"/>
          <w:u w:val="none"/>
          <w:shd w:val="clear" w:color="auto" w:fill="FFFFFF"/>
          <w:lang w:val="uk-UA"/>
        </w:rPr>
        <w:t xml:space="preserve"> А.М. з пропозицією наступним розглянути </w:t>
      </w:r>
      <w:proofErr w:type="spellStart"/>
      <w:r>
        <w:rPr>
          <w:rStyle w:val="a9"/>
          <w:rFonts w:eastAsia="Liberation Serif" w:cs="Times New Roman"/>
          <w:bCs/>
          <w:iCs/>
          <w:color w:val="auto"/>
          <w:sz w:val="28"/>
          <w:szCs w:val="28"/>
          <w:u w:val="none"/>
          <w:shd w:val="clear" w:color="auto" w:fill="FFFFFF"/>
          <w:lang w:val="uk-UA"/>
        </w:rPr>
        <w:t>проєкт</w:t>
      </w:r>
      <w:proofErr w:type="spellEnd"/>
      <w:r>
        <w:rPr>
          <w:rStyle w:val="a9"/>
          <w:rFonts w:eastAsia="Liberation Serif" w:cs="Times New Roman"/>
          <w:bCs/>
          <w:iCs/>
          <w:color w:val="auto"/>
          <w:sz w:val="28"/>
          <w:szCs w:val="28"/>
          <w:u w:val="none"/>
          <w:shd w:val="clear" w:color="auto" w:fill="FFFFFF"/>
          <w:lang w:val="uk-UA"/>
        </w:rPr>
        <w:t xml:space="preserve"> розпорядження: </w:t>
      </w:r>
    </w:p>
    <w:p w:rsidR="00BF1194" w:rsidRDefault="00BF1194" w:rsidP="005E0B02">
      <w:pPr>
        <w:ind w:left="-142" w:hanging="142"/>
        <w:jc w:val="both"/>
        <w:rPr>
          <w:rFonts w:ascii="Times New Roman" w:hAnsi="Times New Roman" w:cs="Times New Roman"/>
          <w:sz w:val="28"/>
          <w:szCs w:val="28"/>
        </w:rPr>
      </w:pPr>
    </w:p>
    <w:p w:rsidR="00463CA6" w:rsidRPr="00463CA6" w:rsidRDefault="00463CA6" w:rsidP="00E70E26">
      <w:pPr>
        <w:widowControl/>
        <w:suppressLineNumbers/>
        <w:tabs>
          <w:tab w:val="left" w:pos="284"/>
          <w:tab w:val="left" w:pos="567"/>
        </w:tabs>
        <w:suppressAutoHyphens w:val="0"/>
        <w:snapToGrid w:val="0"/>
        <w:ind w:left="567" w:hanging="851"/>
        <w:jc w:val="both"/>
        <w:textAlignment w:val="baseline"/>
        <w:rPr>
          <w:rFonts w:ascii="Times New Roman" w:eastAsia="Liberation Serif" w:hAnsi="Times New Roman" w:cs="Times New Roman"/>
          <w:i/>
          <w:iCs/>
          <w:color w:val="FF0000"/>
          <w:kern w:val="0"/>
          <w:sz w:val="28"/>
          <w:szCs w:val="28"/>
          <w:lang w:eastAsia="uk-UA" w:bidi="ar-SA"/>
        </w:rPr>
      </w:pPr>
      <w:r w:rsidRPr="002F4139">
        <w:rPr>
          <w:rFonts w:ascii="Times New Roman" w:hAnsi="Times New Roman" w:cs="Times New Roman"/>
          <w:b/>
          <w:sz w:val="28"/>
          <w:szCs w:val="28"/>
        </w:rPr>
        <w:t>3</w:t>
      </w:r>
      <w:r w:rsidR="002F4139">
        <w:rPr>
          <w:rFonts w:ascii="Times New Roman" w:hAnsi="Times New Roman" w:cs="Times New Roman"/>
          <w:b/>
          <w:sz w:val="28"/>
          <w:szCs w:val="28"/>
        </w:rPr>
        <w:t>.</w:t>
      </w:r>
      <w:r w:rsidRPr="00463CA6">
        <w:rPr>
          <w:rFonts w:ascii="Times New Roman" w:hAnsi="Times New Roman" w:cs="Times New Roman"/>
          <w:sz w:val="28"/>
          <w:szCs w:val="28"/>
        </w:rPr>
        <w:t xml:space="preserve">      </w:t>
      </w:r>
      <w:r w:rsidR="00E70E26">
        <w:rPr>
          <w:rFonts w:ascii="Times New Roman" w:hAnsi="Times New Roman" w:cs="Times New Roman"/>
          <w:sz w:val="28"/>
          <w:szCs w:val="28"/>
        </w:rPr>
        <w:t xml:space="preserve">   </w:t>
      </w:r>
      <w:r w:rsidRPr="00463CA6">
        <w:rPr>
          <w:rFonts w:ascii="Times New Roman" w:hAnsi="Times New Roman" w:cs="Times New Roman"/>
          <w:sz w:val="28"/>
          <w:szCs w:val="28"/>
        </w:rPr>
        <w:t xml:space="preserve">Про </w:t>
      </w:r>
      <w:r w:rsidRPr="00463CA6">
        <w:rPr>
          <w:sz w:val="28"/>
          <w:szCs w:val="28"/>
        </w:rPr>
        <w:t>розпорядження виконавчого органу Київської міської ради (Київської міської державної адміністрації) від 25.06.2020 № 912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2020 рік» (лист Департаменту охорони здоров’я виконавчого органу Київської міської ради (Київської міської державної адміністрації) від 25.06.2020 № 061-6559/07.</w:t>
      </w:r>
    </w:p>
    <w:p w:rsidR="00B33E6B" w:rsidRPr="00B33E6B" w:rsidRDefault="00B33E6B" w:rsidP="00B33E6B">
      <w:pPr>
        <w:tabs>
          <w:tab w:val="left" w:pos="1320"/>
        </w:tabs>
        <w:jc w:val="both"/>
        <w:rPr>
          <w:rFonts w:hint="eastAsia"/>
          <w:sz w:val="28"/>
          <w:szCs w:val="28"/>
          <w:lang w:eastAsia="en-US"/>
        </w:rPr>
      </w:pPr>
      <w:r w:rsidRPr="00B33E6B">
        <w:rPr>
          <w:sz w:val="28"/>
          <w:szCs w:val="28"/>
          <w:lang w:eastAsia="en-US"/>
        </w:rPr>
        <w:t>СЛУХАЛИ: Інформацію Гінзбург В.Г.</w:t>
      </w:r>
      <w:r w:rsidRPr="00B33E6B">
        <w:rPr>
          <w:rFonts w:ascii="Times New Roman" w:hAnsi="Times New Roman" w:cs="Times New Roman"/>
          <w:bCs/>
          <w:sz w:val="28"/>
          <w:szCs w:val="28"/>
        </w:rPr>
        <w:t xml:space="preserve"> – директора Департаменту охорони здоров’я </w:t>
      </w:r>
      <w:r w:rsidRPr="00B33E6B">
        <w:rPr>
          <w:rFonts w:ascii="Times New Roman" w:hAnsi="Times New Roman" w:cs="Times New Roman"/>
          <w:sz w:val="28"/>
          <w:szCs w:val="28"/>
        </w:rPr>
        <w:t>виконавчого органу Київської міської ради (Київської міської державної адміністрації) щодо розпорядження виконавчого органу Київської міської ради (Київської міської державної адміністрації) від 25.06.2020 № 912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2020 рік» (лист Департаменту охорони здоров’я виконавчого органу Київської міської ради (Київської міської державної адміністрації) від 25.06.2020 №061-6559/07)</w:t>
      </w:r>
      <w:r w:rsidRPr="00B33E6B">
        <w:rPr>
          <w:rFonts w:ascii="Times New Roman" w:eastAsia="Liberation Serif" w:hAnsi="Times New Roman" w:cs="Times New Roman"/>
          <w:iCs/>
          <w:color w:val="000000"/>
          <w:sz w:val="28"/>
          <w:szCs w:val="28"/>
        </w:rPr>
        <w:t>.</w:t>
      </w:r>
    </w:p>
    <w:p w:rsidR="00B33E6B" w:rsidRPr="00B33E6B" w:rsidRDefault="00B33E6B" w:rsidP="00B33E6B">
      <w:pPr>
        <w:tabs>
          <w:tab w:val="left" w:pos="1320"/>
        </w:tabs>
        <w:ind w:hanging="851"/>
        <w:jc w:val="both"/>
        <w:rPr>
          <w:rFonts w:ascii="Times New Roman" w:hAnsi="Times New Roman" w:cs="Times New Roman"/>
          <w:sz w:val="28"/>
          <w:szCs w:val="28"/>
          <w:shd w:val="clear" w:color="auto" w:fill="FFFFFF"/>
        </w:rPr>
      </w:pPr>
      <w:r w:rsidRPr="00B33E6B">
        <w:rPr>
          <w:rFonts w:ascii="Times New Roman" w:hAnsi="Times New Roman" w:cs="Times New Roman"/>
          <w:sz w:val="28"/>
          <w:szCs w:val="28"/>
        </w:rPr>
        <w:t xml:space="preserve">            ВИРІШИЛИ: Погодити </w:t>
      </w:r>
      <w:r w:rsidRPr="00B33E6B">
        <w:rPr>
          <w:rFonts w:ascii="Times New Roman" w:eastAsia="Liberation Serif" w:hAnsi="Times New Roman" w:cs="Times New Roman"/>
          <w:bCs/>
          <w:color w:val="000000"/>
          <w:kern w:val="0"/>
          <w:sz w:val="28"/>
          <w:szCs w:val="28"/>
          <w:lang w:eastAsia="uk-UA" w:bidi="en-US"/>
        </w:rPr>
        <w:t>розпорядження</w:t>
      </w:r>
      <w:r w:rsidRPr="00B33E6B">
        <w:rPr>
          <w:rFonts w:ascii="Times New Roman" w:eastAsia="Liberation Serif" w:hAnsi="Times New Roman" w:cs="Times New Roman"/>
          <w:bCs/>
          <w:color w:val="000000"/>
          <w:kern w:val="0"/>
          <w:sz w:val="28"/>
          <w:szCs w:val="28"/>
          <w:lang w:eastAsia="uk-UA" w:bidi="ar-SA"/>
        </w:rPr>
        <w:t xml:space="preserve"> </w:t>
      </w:r>
      <w:r w:rsidRPr="00B33E6B">
        <w:rPr>
          <w:rFonts w:ascii="Times New Roman" w:hAnsi="Times New Roman" w:cs="Times New Roman"/>
          <w:sz w:val="28"/>
          <w:szCs w:val="28"/>
        </w:rPr>
        <w:t>виконавчого органу Київської міської ради (Київської міської державної адміністрації) від 25.06.2020 № 912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2020 рік» (лист Департаменту охорони здоров’я виконавчого органу Київської міської ради (Київської міської державної адміністрації) від 25.06.2020 №061-6559/07)</w:t>
      </w:r>
      <w:r w:rsidRPr="00B33E6B">
        <w:rPr>
          <w:rFonts w:ascii="Times New Roman" w:eastAsia="Liberation Serif" w:hAnsi="Times New Roman" w:cs="Times New Roman"/>
          <w:iCs/>
          <w:color w:val="000000"/>
          <w:sz w:val="28"/>
          <w:szCs w:val="28"/>
        </w:rPr>
        <w:t>.</w:t>
      </w:r>
    </w:p>
    <w:p w:rsidR="00B33E6B" w:rsidRPr="00B33E6B" w:rsidRDefault="00B33E6B" w:rsidP="00B33E6B">
      <w:pPr>
        <w:tabs>
          <w:tab w:val="left" w:pos="540"/>
          <w:tab w:val="left" w:pos="1320"/>
        </w:tabs>
        <w:jc w:val="both"/>
        <w:rPr>
          <w:rFonts w:hint="eastAsia"/>
          <w:sz w:val="28"/>
          <w:szCs w:val="28"/>
        </w:rPr>
      </w:pPr>
      <w:r w:rsidRPr="00B33E6B">
        <w:rPr>
          <w:rFonts w:ascii="Times New Roman" w:hAnsi="Times New Roman" w:cs="Times New Roman"/>
          <w:sz w:val="28"/>
          <w:szCs w:val="28"/>
          <w:shd w:val="clear" w:color="auto" w:fill="FFFFFF"/>
        </w:rPr>
        <w:t>ГОЛОСУВАЛИ:  «за» –11,  «проти» –0 , «утримались» – 0,  «не голосували» –0 .</w:t>
      </w:r>
    </w:p>
    <w:p w:rsidR="00B33E6B" w:rsidRPr="00B33E6B" w:rsidRDefault="00B33E6B" w:rsidP="00B33E6B">
      <w:pPr>
        <w:widowControl/>
        <w:suppressLineNumbers/>
        <w:tabs>
          <w:tab w:val="left" w:pos="225"/>
        </w:tabs>
        <w:overflowPunct w:val="0"/>
        <w:snapToGrid w:val="0"/>
        <w:jc w:val="both"/>
        <w:textAlignment w:val="baseline"/>
        <w:rPr>
          <w:rFonts w:ascii="Times New Roman" w:eastAsia="Liberation Serif" w:hAnsi="Times New Roman" w:cs="Times New Roman"/>
          <w:b/>
          <w:bCs/>
          <w:i/>
          <w:iCs/>
          <w:color w:val="000000"/>
          <w:sz w:val="26"/>
          <w:szCs w:val="26"/>
          <w:shd w:val="clear" w:color="auto" w:fill="FFFFFF"/>
          <w:lang w:eastAsia="en-US" w:bidi="en-US"/>
        </w:rPr>
      </w:pPr>
      <w:r w:rsidRPr="00B33E6B">
        <w:rPr>
          <w:rFonts w:ascii="Times New Roman" w:eastAsia="Liberation Serif" w:hAnsi="Times New Roman" w:cs="Times New Roman"/>
          <w:b/>
          <w:bCs/>
          <w:i/>
          <w:iCs/>
          <w:color w:val="000000"/>
          <w:sz w:val="26"/>
          <w:szCs w:val="26"/>
          <w:shd w:val="clear" w:color="auto" w:fill="FFFFFF"/>
          <w:lang w:eastAsia="en-US" w:bidi="en-US"/>
        </w:rPr>
        <w:t>Рішення прийнято.</w:t>
      </w:r>
    </w:p>
    <w:p w:rsidR="00463CA6" w:rsidRPr="00B33E6B" w:rsidRDefault="00463CA6" w:rsidP="00B33E6B">
      <w:pPr>
        <w:pStyle w:val="a5"/>
        <w:ind w:left="0"/>
        <w:jc w:val="both"/>
        <w:rPr>
          <w:rStyle w:val="a9"/>
          <w:rFonts w:ascii="Times New Roman" w:hAnsi="Times New Roman" w:cs="Times New Roman"/>
          <w:color w:val="auto"/>
          <w:sz w:val="28"/>
          <w:szCs w:val="28"/>
          <w:u w:val="none"/>
        </w:rPr>
      </w:pPr>
    </w:p>
    <w:p w:rsidR="00463CA6" w:rsidRDefault="00463CA6" w:rsidP="00463CA6">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463CA6" w:rsidRPr="00D9418A" w:rsidRDefault="00463CA6" w:rsidP="00DB5603">
      <w:pPr>
        <w:pStyle w:val="a4"/>
        <w:numPr>
          <w:ilvl w:val="0"/>
          <w:numId w:val="19"/>
        </w:numPr>
        <w:overflowPunct w:val="0"/>
        <w:snapToGrid w:val="0"/>
        <w:ind w:left="567" w:hanging="851"/>
        <w:jc w:val="both"/>
        <w:textAlignment w:val="auto"/>
        <w:rPr>
          <w:rFonts w:ascii="Liberation Serif" w:eastAsia="SimSun" w:hAnsi="Liberation Serif" w:cs="Mangal" w:hint="eastAsia"/>
          <w:color w:val="auto"/>
          <w:lang w:val="uk-UA" w:eastAsia="zh-CN" w:bidi="hi-IN"/>
        </w:rPr>
      </w:pPr>
      <w:r w:rsidRPr="00D9418A">
        <w:rPr>
          <w:rFonts w:cs="Times New Roman"/>
          <w:sz w:val="28"/>
          <w:szCs w:val="28"/>
          <w:lang w:val="uk-UA"/>
        </w:rPr>
        <w:t xml:space="preserve">Про </w:t>
      </w:r>
      <w:r w:rsidRPr="00D9418A">
        <w:rPr>
          <w:rFonts w:ascii="Liberation Serif" w:eastAsia="SimSun" w:hAnsi="Liberation Serif" w:cs="Mangal"/>
          <w:color w:val="000000" w:themeColor="text1"/>
          <w:sz w:val="28"/>
          <w:szCs w:val="28"/>
          <w:lang w:val="uk-UA" w:bidi="hi-IN"/>
        </w:rPr>
        <w:t xml:space="preserve">розгляд </w:t>
      </w:r>
      <w:proofErr w:type="spellStart"/>
      <w:r w:rsidRPr="00D9418A">
        <w:rPr>
          <w:rFonts w:ascii="Liberation Serif" w:eastAsia="SimSun" w:hAnsi="Liberation Serif" w:cs="Mangal"/>
          <w:color w:val="000000" w:themeColor="text1"/>
          <w:sz w:val="28"/>
          <w:szCs w:val="28"/>
          <w:lang w:val="uk-UA" w:bidi="hi-IN"/>
        </w:rPr>
        <w:t>проєкту</w:t>
      </w:r>
      <w:proofErr w:type="spellEnd"/>
      <w:r w:rsidRPr="00D9418A">
        <w:rPr>
          <w:rFonts w:ascii="Liberation Serif" w:eastAsia="SimSun" w:hAnsi="Liberation Serif" w:cs="Mangal"/>
          <w:color w:val="000000" w:themeColor="text1"/>
          <w:sz w:val="28"/>
          <w:szCs w:val="28"/>
          <w:lang w:val="uk-UA" w:bidi="hi-IN"/>
        </w:rPr>
        <w:t xml:space="preserve"> рішення Київської міської ради «</w:t>
      </w:r>
      <w:r w:rsidRPr="00D9418A">
        <w:rPr>
          <w:rFonts w:eastAsia="SimSun" w:cs="Times New Roman"/>
          <w:color w:val="auto"/>
          <w:sz w:val="28"/>
          <w:szCs w:val="28"/>
          <w:lang w:val="uk-UA" w:eastAsia="zh-CN" w:bidi="hi-IN"/>
        </w:rPr>
        <w:t>Про внесення змін до Міської цільової програми «Здоров’я киян» на 2020-2022 роки» (</w:t>
      </w:r>
      <w:r w:rsidRPr="00D9418A">
        <w:rPr>
          <w:rFonts w:ascii="Liberation Serif" w:eastAsia="SimSun" w:hAnsi="Liberation Serif" w:cs="Mangal"/>
          <w:color w:val="auto"/>
          <w:sz w:val="28"/>
          <w:szCs w:val="28"/>
          <w:lang w:val="uk-UA" w:eastAsia="zh-CN" w:bidi="hi-IN"/>
        </w:rPr>
        <w:t>доручення заступника міського голови – секретаря Київської міської ради від 02.07.2020 № 08/231-1670/ПР).</w:t>
      </w:r>
    </w:p>
    <w:p w:rsidR="00DB5603" w:rsidRPr="00DB5603" w:rsidRDefault="00DB5603" w:rsidP="00DB5603">
      <w:pPr>
        <w:pStyle w:val="a5"/>
        <w:tabs>
          <w:tab w:val="left" w:pos="1320"/>
        </w:tabs>
        <w:ind w:left="0" w:hanging="720"/>
        <w:jc w:val="both"/>
        <w:rPr>
          <w:rFonts w:hint="eastAsia"/>
          <w:sz w:val="27"/>
          <w:szCs w:val="27"/>
        </w:rPr>
      </w:pPr>
      <w:r w:rsidRPr="00DB5603">
        <w:rPr>
          <w:rFonts w:ascii="Times New Roman" w:hAnsi="Times New Roman" w:cs="Times New Roman"/>
          <w:sz w:val="27"/>
          <w:szCs w:val="27"/>
        </w:rPr>
        <w:t xml:space="preserve">          СЛУХАЛИ: Інформацію Гінзбург В.Г. - директора Департаменту охорони здоров’я </w:t>
      </w:r>
      <w:r w:rsidRPr="00DB5603">
        <w:rPr>
          <w:rFonts w:ascii="Times New Roman" w:hAnsi="Times New Roman" w:cs="Times New Roman"/>
          <w:sz w:val="27"/>
          <w:szCs w:val="27"/>
        </w:rPr>
        <w:lastRenderedPageBreak/>
        <w:t xml:space="preserve">виконавчого органу Київської міської ради (Київської міської державної адміністрації) про </w:t>
      </w:r>
      <w:proofErr w:type="spellStart"/>
      <w:r w:rsidRPr="00DB5603">
        <w:rPr>
          <w:color w:val="000000" w:themeColor="text1"/>
          <w:sz w:val="27"/>
          <w:szCs w:val="27"/>
          <w:lang w:eastAsia="en-US"/>
        </w:rPr>
        <w:t>проєкт</w:t>
      </w:r>
      <w:proofErr w:type="spellEnd"/>
      <w:r w:rsidRPr="00DB5603">
        <w:rPr>
          <w:color w:val="000000" w:themeColor="text1"/>
          <w:sz w:val="27"/>
          <w:szCs w:val="27"/>
          <w:lang w:eastAsia="en-US"/>
        </w:rPr>
        <w:t xml:space="preserve"> рішення Київської міської ради «</w:t>
      </w:r>
      <w:r w:rsidRPr="00DB5603">
        <w:rPr>
          <w:rFonts w:ascii="Times New Roman" w:hAnsi="Times New Roman" w:cs="Times New Roman"/>
          <w:sz w:val="27"/>
          <w:szCs w:val="27"/>
        </w:rPr>
        <w:t>Про внесення змін до Міської цільової програми «Здоров’я киян» на 2020-2022 роки» (</w:t>
      </w:r>
      <w:r w:rsidRPr="00DB5603">
        <w:rPr>
          <w:sz w:val="27"/>
          <w:szCs w:val="27"/>
        </w:rPr>
        <w:t xml:space="preserve">доручення заступника міського голови – секретаря Київської міської ради від 02.07.2020 </w:t>
      </w:r>
      <w:r w:rsidR="002D2156">
        <w:rPr>
          <w:sz w:val="27"/>
          <w:szCs w:val="27"/>
        </w:rPr>
        <w:t xml:space="preserve">             </w:t>
      </w:r>
      <w:bookmarkStart w:id="0" w:name="_GoBack"/>
      <w:bookmarkEnd w:id="0"/>
      <w:r w:rsidRPr="00DB5603">
        <w:rPr>
          <w:sz w:val="27"/>
          <w:szCs w:val="27"/>
        </w:rPr>
        <w:t>№ 08/231-1670/ПР).</w:t>
      </w:r>
    </w:p>
    <w:p w:rsidR="00463CA6" w:rsidRPr="00DB5603" w:rsidRDefault="00DB5603" w:rsidP="00DB5603">
      <w:pPr>
        <w:tabs>
          <w:tab w:val="left" w:pos="1320"/>
        </w:tabs>
        <w:jc w:val="both"/>
        <w:rPr>
          <w:rFonts w:hint="eastAsia"/>
          <w:sz w:val="27"/>
          <w:szCs w:val="27"/>
        </w:rPr>
      </w:pPr>
      <w:r w:rsidRPr="00DB5603">
        <w:rPr>
          <w:sz w:val="27"/>
          <w:szCs w:val="27"/>
        </w:rPr>
        <w:t xml:space="preserve">ВИРІШИЛИ: Підтримати </w:t>
      </w:r>
      <w:proofErr w:type="spellStart"/>
      <w:r w:rsidRPr="00DB5603">
        <w:rPr>
          <w:color w:val="000000" w:themeColor="text1"/>
          <w:sz w:val="27"/>
          <w:szCs w:val="27"/>
          <w:lang w:eastAsia="en-US"/>
        </w:rPr>
        <w:t>проєкт</w:t>
      </w:r>
      <w:proofErr w:type="spellEnd"/>
      <w:r w:rsidRPr="00DB5603">
        <w:rPr>
          <w:color w:val="000000" w:themeColor="text1"/>
          <w:sz w:val="27"/>
          <w:szCs w:val="27"/>
          <w:lang w:eastAsia="en-US"/>
        </w:rPr>
        <w:t xml:space="preserve"> рішення Київської міської ради «</w:t>
      </w:r>
      <w:r w:rsidRPr="00DB5603">
        <w:rPr>
          <w:rFonts w:ascii="Times New Roman" w:hAnsi="Times New Roman" w:cs="Times New Roman"/>
          <w:sz w:val="27"/>
          <w:szCs w:val="27"/>
        </w:rPr>
        <w:t>Про внесення змін до Міської цільової програми «Здоров’я киян» на 2020-2022 роки» (</w:t>
      </w:r>
      <w:r w:rsidRPr="00DB5603">
        <w:rPr>
          <w:sz w:val="27"/>
          <w:szCs w:val="27"/>
        </w:rPr>
        <w:t>доручення заступника міського голови – секретаря Київської міської ради від 02.07.2020                        № 08/231-1670/ПР).</w:t>
      </w:r>
    </w:p>
    <w:p w:rsidR="00463CA6" w:rsidRPr="00DB5603" w:rsidRDefault="00463CA6" w:rsidP="00463CA6">
      <w:pPr>
        <w:pStyle w:val="a5"/>
        <w:widowControl/>
        <w:suppressAutoHyphens w:val="0"/>
        <w:ind w:left="0"/>
        <w:jc w:val="both"/>
        <w:rPr>
          <w:rFonts w:ascii="Times New Roman" w:hAnsi="Times New Roman" w:cs="Times New Roman"/>
          <w:sz w:val="28"/>
          <w:szCs w:val="28"/>
        </w:rPr>
      </w:pPr>
      <w:r w:rsidRPr="00DB5603">
        <w:rPr>
          <w:rFonts w:ascii="Times New Roman" w:hAnsi="Times New Roman" w:cs="Times New Roman"/>
          <w:sz w:val="28"/>
          <w:szCs w:val="28"/>
          <w:shd w:val="clear" w:color="auto" w:fill="FFFFFF"/>
        </w:rPr>
        <w:t>ГОЛОСУВАЛИ:  «за» – 11, «проти» – 0,</w:t>
      </w:r>
      <w:r w:rsidRPr="00DB5603">
        <w:rPr>
          <w:rFonts w:ascii="Times New Roman" w:hAnsi="Times New Roman" w:cs="Times New Roman"/>
          <w:sz w:val="28"/>
          <w:szCs w:val="28"/>
          <w:shd w:val="clear" w:color="auto" w:fill="FFFFFF"/>
        </w:rPr>
        <w:tab/>
        <w:t>«утримались»–</w:t>
      </w:r>
      <w:r w:rsidR="00DB5603" w:rsidRPr="00DB5603">
        <w:rPr>
          <w:rFonts w:ascii="Times New Roman" w:hAnsi="Times New Roman" w:cs="Times New Roman"/>
          <w:sz w:val="28"/>
          <w:szCs w:val="28"/>
          <w:shd w:val="clear" w:color="auto" w:fill="FFFFFF"/>
        </w:rPr>
        <w:t xml:space="preserve"> 0,«не   голосували» – 0</w:t>
      </w:r>
      <w:r w:rsidRPr="00DB5603">
        <w:rPr>
          <w:rFonts w:ascii="Times New Roman" w:hAnsi="Times New Roman" w:cs="Times New Roman"/>
          <w:sz w:val="28"/>
          <w:szCs w:val="28"/>
          <w:shd w:val="clear" w:color="auto" w:fill="FFFFFF"/>
        </w:rPr>
        <w:t>.</w:t>
      </w:r>
    </w:p>
    <w:p w:rsidR="00463CA6" w:rsidRDefault="00463CA6" w:rsidP="00463CA6">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r w:rsidRPr="00DB5603">
        <w:rPr>
          <w:rStyle w:val="a9"/>
          <w:rFonts w:eastAsia="Liberation Serif" w:cs="Times New Roman"/>
          <w:b/>
          <w:bCs/>
          <w:i/>
          <w:iCs/>
          <w:color w:val="auto"/>
          <w:sz w:val="28"/>
          <w:szCs w:val="28"/>
          <w:u w:val="none"/>
          <w:shd w:val="clear" w:color="auto" w:fill="FFFFFF"/>
          <w:lang w:val="uk-UA"/>
        </w:rPr>
        <w:t>Рішення прийнято.</w:t>
      </w:r>
    </w:p>
    <w:p w:rsidR="00605952" w:rsidRDefault="00605952" w:rsidP="00463CA6">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605952" w:rsidRDefault="00605952" w:rsidP="00463CA6">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605952" w:rsidRPr="00605952" w:rsidRDefault="00605952" w:rsidP="00605952">
      <w:pPr>
        <w:pStyle w:val="a4"/>
        <w:tabs>
          <w:tab w:val="left" w:pos="225"/>
          <w:tab w:val="left" w:pos="567"/>
        </w:tabs>
        <w:overflowPunct w:val="0"/>
        <w:snapToGrid w:val="0"/>
        <w:ind w:left="567" w:hanging="993"/>
        <w:jc w:val="both"/>
        <w:rPr>
          <w:rStyle w:val="a9"/>
          <w:rFonts w:eastAsia="Liberation Serif" w:cs="Times New Roman"/>
          <w:b/>
          <w:bCs/>
          <w:i/>
          <w:iCs/>
          <w:color w:val="auto"/>
          <w:sz w:val="28"/>
          <w:szCs w:val="28"/>
          <w:u w:val="none"/>
          <w:shd w:val="clear" w:color="auto" w:fill="FFFFFF"/>
          <w:lang w:val="uk-UA"/>
        </w:rPr>
      </w:pPr>
      <w:r w:rsidRPr="00605952">
        <w:rPr>
          <w:rStyle w:val="a9"/>
          <w:rFonts w:eastAsia="Liberation Serif" w:cs="Times New Roman"/>
          <w:b/>
          <w:bCs/>
          <w:iCs/>
          <w:color w:val="auto"/>
          <w:sz w:val="28"/>
          <w:szCs w:val="28"/>
          <w:u w:val="none"/>
          <w:shd w:val="clear" w:color="auto" w:fill="FFFFFF"/>
          <w:lang w:val="uk-UA"/>
        </w:rPr>
        <w:t>9.</w:t>
      </w:r>
      <w:r>
        <w:rPr>
          <w:rStyle w:val="a9"/>
          <w:rFonts w:eastAsia="Liberation Serif" w:cs="Times New Roman"/>
          <w:b/>
          <w:bCs/>
          <w:i/>
          <w:iCs/>
          <w:color w:val="auto"/>
          <w:sz w:val="28"/>
          <w:szCs w:val="28"/>
          <w:u w:val="none"/>
          <w:shd w:val="clear" w:color="auto" w:fill="FFFFFF"/>
          <w:lang w:val="uk-UA"/>
        </w:rPr>
        <w:t xml:space="preserve">          </w:t>
      </w:r>
      <w:r w:rsidRPr="00605952">
        <w:rPr>
          <w:rStyle w:val="a9"/>
          <w:rFonts w:eastAsia="Liberation Serif" w:cs="Times New Roman"/>
          <w:bCs/>
          <w:iCs/>
          <w:color w:val="auto"/>
          <w:sz w:val="28"/>
          <w:szCs w:val="28"/>
          <w:u w:val="none"/>
          <w:shd w:val="clear" w:color="auto" w:fill="FFFFFF"/>
          <w:lang w:val="uk-UA"/>
        </w:rPr>
        <w:t>Про</w:t>
      </w:r>
      <w:r>
        <w:rPr>
          <w:rStyle w:val="a9"/>
          <w:rFonts w:eastAsia="Liberation Serif" w:cs="Times New Roman"/>
          <w:bCs/>
          <w:iCs/>
          <w:color w:val="auto"/>
          <w:sz w:val="28"/>
          <w:szCs w:val="28"/>
          <w:u w:val="none"/>
          <w:shd w:val="clear" w:color="auto" w:fill="FFFFFF"/>
          <w:lang w:val="uk-UA"/>
        </w:rPr>
        <w:t xml:space="preserve"> </w:t>
      </w:r>
      <w:proofErr w:type="spellStart"/>
      <w:r w:rsidRPr="00605952">
        <w:rPr>
          <w:color w:val="000000" w:themeColor="text1"/>
          <w:sz w:val="28"/>
          <w:szCs w:val="28"/>
          <w:lang w:val="uk-UA"/>
        </w:rPr>
        <w:t>проєкт</w:t>
      </w:r>
      <w:proofErr w:type="spellEnd"/>
      <w:r w:rsidRPr="00605952">
        <w:rPr>
          <w:color w:val="000000" w:themeColor="text1"/>
          <w:sz w:val="28"/>
          <w:szCs w:val="28"/>
          <w:lang w:val="uk-UA"/>
        </w:rPr>
        <w:t xml:space="preserve"> рішення Київської міської ради «</w:t>
      </w:r>
      <w:r w:rsidRPr="00605952">
        <w:rPr>
          <w:sz w:val="28"/>
          <w:szCs w:val="28"/>
          <w:lang w:val="uk-UA"/>
        </w:rPr>
        <w:t>Про внесення змін до рішення Київської міської ради від 18 грудня 2018 року №469/6520 «Про затвердження Комплексної міської цільової програми екологічного благополуччя міста Києва на 2019 - 2021 роки» (доручення заступника міського голови – секретаря Київської міської ради від 06.07.2020  № 08/231-1690/ПР).</w:t>
      </w:r>
    </w:p>
    <w:p w:rsidR="00605952" w:rsidRPr="00DB5603" w:rsidRDefault="00605952" w:rsidP="00605952">
      <w:pPr>
        <w:tabs>
          <w:tab w:val="left" w:pos="1320"/>
        </w:tabs>
        <w:jc w:val="both"/>
        <w:rPr>
          <w:rFonts w:hint="eastAsia"/>
          <w:sz w:val="27"/>
          <w:szCs w:val="27"/>
        </w:rPr>
      </w:pPr>
      <w:r w:rsidRPr="00DB5603">
        <w:rPr>
          <w:sz w:val="27"/>
          <w:szCs w:val="27"/>
        </w:rPr>
        <w:t xml:space="preserve">ВИРІШИЛИ: Підтримати </w:t>
      </w:r>
      <w:proofErr w:type="spellStart"/>
      <w:r w:rsidRPr="00DB5603">
        <w:rPr>
          <w:color w:val="000000" w:themeColor="text1"/>
          <w:sz w:val="27"/>
          <w:szCs w:val="27"/>
          <w:lang w:eastAsia="en-US"/>
        </w:rPr>
        <w:t>проєкт</w:t>
      </w:r>
      <w:proofErr w:type="spellEnd"/>
      <w:r w:rsidRPr="00DB5603">
        <w:rPr>
          <w:color w:val="000000" w:themeColor="text1"/>
          <w:sz w:val="27"/>
          <w:szCs w:val="27"/>
          <w:lang w:eastAsia="en-US"/>
        </w:rPr>
        <w:t xml:space="preserve"> рішення Київської міської ради</w:t>
      </w:r>
      <w:r>
        <w:rPr>
          <w:color w:val="000000" w:themeColor="text1"/>
          <w:sz w:val="27"/>
          <w:szCs w:val="27"/>
          <w:lang w:eastAsia="en-US"/>
        </w:rPr>
        <w:t xml:space="preserve"> </w:t>
      </w:r>
      <w:r w:rsidRPr="00605952">
        <w:rPr>
          <w:color w:val="000000" w:themeColor="text1"/>
          <w:sz w:val="28"/>
          <w:szCs w:val="28"/>
          <w:lang w:eastAsia="en-US"/>
        </w:rPr>
        <w:t>«</w:t>
      </w:r>
      <w:r w:rsidRPr="00605952">
        <w:rPr>
          <w:sz w:val="28"/>
          <w:szCs w:val="28"/>
        </w:rPr>
        <w:t>Про внесення змін до рішення Київської міської ради від 18 грудня 2018 року №469/6520 «Про затвердження Комплексної міської цільової програми екологічного благополуччя міста Києва на 2019 - 2021 роки» (доручення заступника міського голови – секретаря Київської міської ради від 06.07.2020  № 08/231-1690/ПР).</w:t>
      </w:r>
    </w:p>
    <w:p w:rsidR="00605952" w:rsidRPr="00DB5603" w:rsidRDefault="00605952" w:rsidP="00605952">
      <w:pPr>
        <w:pStyle w:val="a5"/>
        <w:widowControl/>
        <w:suppressAutoHyphens w:val="0"/>
        <w:ind w:left="0"/>
        <w:jc w:val="both"/>
        <w:rPr>
          <w:rFonts w:ascii="Times New Roman" w:hAnsi="Times New Roman" w:cs="Times New Roman"/>
          <w:sz w:val="28"/>
          <w:szCs w:val="28"/>
        </w:rPr>
      </w:pPr>
      <w:r w:rsidRPr="00DB5603">
        <w:rPr>
          <w:rFonts w:ascii="Times New Roman" w:hAnsi="Times New Roman" w:cs="Times New Roman"/>
          <w:sz w:val="28"/>
          <w:szCs w:val="28"/>
          <w:shd w:val="clear" w:color="auto" w:fill="FFFFFF"/>
        </w:rPr>
        <w:t>ГОЛОСУВАЛИ:  «за» – 11, «проти» – 0,</w:t>
      </w:r>
      <w:r w:rsidRPr="00DB5603">
        <w:rPr>
          <w:rFonts w:ascii="Times New Roman" w:hAnsi="Times New Roman" w:cs="Times New Roman"/>
          <w:sz w:val="28"/>
          <w:szCs w:val="28"/>
          <w:shd w:val="clear" w:color="auto" w:fill="FFFFFF"/>
        </w:rPr>
        <w:tab/>
        <w:t>«утримались»– 0,«не   голосували» – 0.</w:t>
      </w:r>
    </w:p>
    <w:p w:rsidR="00605952" w:rsidRDefault="00605952" w:rsidP="00605952">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r w:rsidRPr="00DB5603">
        <w:rPr>
          <w:rStyle w:val="a9"/>
          <w:rFonts w:eastAsia="Liberation Serif" w:cs="Times New Roman"/>
          <w:b/>
          <w:bCs/>
          <w:i/>
          <w:iCs/>
          <w:color w:val="auto"/>
          <w:sz w:val="28"/>
          <w:szCs w:val="28"/>
          <w:u w:val="none"/>
          <w:shd w:val="clear" w:color="auto" w:fill="FFFFFF"/>
          <w:lang w:val="uk-UA"/>
        </w:rPr>
        <w:t>Рішення прийнято.</w:t>
      </w:r>
    </w:p>
    <w:p w:rsidR="005E0B02" w:rsidRDefault="005E0B02" w:rsidP="005E0B02">
      <w:pPr>
        <w:ind w:left="-142" w:hanging="142"/>
        <w:jc w:val="both"/>
        <w:rPr>
          <w:rFonts w:ascii="Times New Roman" w:eastAsia="Liberation Serif" w:hAnsi="Times New Roman" w:cs="Times New Roman"/>
          <w:bCs/>
          <w:color w:val="000000"/>
          <w:sz w:val="28"/>
          <w:szCs w:val="28"/>
        </w:rPr>
      </w:pPr>
    </w:p>
    <w:p w:rsidR="00BE670F" w:rsidRDefault="00BE670F" w:rsidP="005E0B02">
      <w:pPr>
        <w:ind w:left="-142" w:hanging="142"/>
        <w:jc w:val="both"/>
        <w:rPr>
          <w:rFonts w:ascii="Times New Roman" w:eastAsia="Liberation Serif" w:hAnsi="Times New Roman" w:cs="Times New Roman"/>
          <w:bCs/>
          <w:color w:val="000000"/>
          <w:sz w:val="28"/>
          <w:szCs w:val="28"/>
        </w:rPr>
      </w:pPr>
    </w:p>
    <w:p w:rsidR="005E0B02" w:rsidRPr="005E0B02" w:rsidRDefault="005E0B02" w:rsidP="005E0B02">
      <w:pPr>
        <w:ind w:left="-142" w:hanging="142"/>
        <w:jc w:val="both"/>
        <w:rPr>
          <w:rFonts w:ascii="Times New Roman" w:eastAsia="Liberation Serif" w:hAnsi="Times New Roman" w:cs="Times New Roman"/>
          <w:bCs/>
          <w:color w:val="000000"/>
          <w:sz w:val="28"/>
          <w:szCs w:val="28"/>
        </w:rPr>
      </w:pPr>
    </w:p>
    <w:p w:rsidR="00BF1194" w:rsidRDefault="00EF5C1B" w:rsidP="008A4328">
      <w:pPr>
        <w:tabs>
          <w:tab w:val="left" w:pos="284"/>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Голова</w:t>
      </w:r>
      <w:r w:rsidR="00C624DE">
        <w:rPr>
          <w:rFonts w:ascii="Times New Roman" w:hAnsi="Times New Roman" w:cs="Times New Roman"/>
          <w:b/>
          <w:sz w:val="28"/>
          <w:szCs w:val="28"/>
        </w:rPr>
        <w:t xml:space="preserve"> </w:t>
      </w:r>
      <w:r w:rsidR="00054F74">
        <w:rPr>
          <w:rFonts w:ascii="Times New Roman" w:hAnsi="Times New Roman" w:cs="Times New Roman"/>
          <w:b/>
          <w:sz w:val="28"/>
          <w:szCs w:val="28"/>
        </w:rPr>
        <w:t xml:space="preserve">  </w:t>
      </w:r>
      <w:r w:rsidR="00C624DE">
        <w:rPr>
          <w:rFonts w:ascii="Times New Roman" w:hAnsi="Times New Roman" w:cs="Times New Roman"/>
          <w:b/>
          <w:sz w:val="28"/>
          <w:szCs w:val="28"/>
        </w:rPr>
        <w:t xml:space="preserve">  комісії</w:t>
      </w:r>
      <w:r w:rsidR="005D03AC">
        <w:rPr>
          <w:rFonts w:ascii="Times New Roman" w:hAnsi="Times New Roman" w:cs="Times New Roman"/>
          <w:b/>
          <w:sz w:val="28"/>
          <w:szCs w:val="28"/>
        </w:rPr>
        <w:t xml:space="preserve">                         </w:t>
      </w:r>
      <w:r w:rsidR="00054F74">
        <w:rPr>
          <w:rFonts w:ascii="Times New Roman" w:hAnsi="Times New Roman" w:cs="Times New Roman"/>
          <w:b/>
          <w:sz w:val="28"/>
          <w:szCs w:val="28"/>
        </w:rPr>
        <w:t xml:space="preserve">     </w:t>
      </w:r>
      <w:r w:rsidR="00693934">
        <w:rPr>
          <w:rFonts w:ascii="Times New Roman" w:hAnsi="Times New Roman" w:cs="Times New Roman"/>
          <w:b/>
          <w:sz w:val="28"/>
          <w:szCs w:val="28"/>
        </w:rPr>
        <w:t xml:space="preserve">   </w:t>
      </w:r>
      <w:r w:rsidR="00054F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624DE">
        <w:rPr>
          <w:rFonts w:ascii="Times New Roman" w:hAnsi="Times New Roman" w:cs="Times New Roman"/>
          <w:b/>
          <w:sz w:val="28"/>
          <w:szCs w:val="28"/>
        </w:rPr>
        <w:t xml:space="preserve">                     </w:t>
      </w:r>
      <w:proofErr w:type="spellStart"/>
      <w:r w:rsidR="005D03AC">
        <w:rPr>
          <w:rFonts w:ascii="Times New Roman" w:hAnsi="Times New Roman" w:cs="Times New Roman"/>
          <w:b/>
          <w:sz w:val="28"/>
          <w:szCs w:val="28"/>
        </w:rPr>
        <w:t>А.Странніков</w:t>
      </w:r>
      <w:proofErr w:type="spellEnd"/>
    </w:p>
    <w:p w:rsidR="005E0B02" w:rsidRDefault="005E0B02" w:rsidP="008A4328">
      <w:pPr>
        <w:tabs>
          <w:tab w:val="left" w:pos="284"/>
        </w:tabs>
        <w:spacing w:line="360" w:lineRule="auto"/>
        <w:rPr>
          <w:rFonts w:ascii="Times New Roman" w:hAnsi="Times New Roman" w:cs="Times New Roman"/>
          <w:b/>
          <w:sz w:val="28"/>
          <w:szCs w:val="28"/>
        </w:rPr>
      </w:pPr>
    </w:p>
    <w:p w:rsidR="00493466" w:rsidRPr="00F10093" w:rsidRDefault="008C0A84" w:rsidP="00493466">
      <w:pPr>
        <w:ind w:left="-284"/>
        <w:jc w:val="both"/>
        <w:rPr>
          <w:rFonts w:ascii="Times New Roman" w:hAnsi="Times New Roman"/>
          <w:b/>
          <w:bCs/>
          <w:sz w:val="28"/>
          <w:szCs w:val="28"/>
        </w:rPr>
      </w:pPr>
      <w:r w:rsidRPr="00F23D7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E3CEC" w:rsidRPr="00F10093" w:rsidRDefault="00CE3CEC" w:rsidP="00CE3CEC">
      <w:pPr>
        <w:tabs>
          <w:tab w:val="left" w:pos="426"/>
          <w:tab w:val="left" w:pos="6804"/>
        </w:tabs>
        <w:rPr>
          <w:rFonts w:ascii="Times New Roman" w:eastAsiaTheme="minorHAnsi" w:hAnsi="Times New Roman" w:cs="Times New Roman"/>
          <w:b/>
          <w:kern w:val="0"/>
          <w:sz w:val="28"/>
          <w:szCs w:val="28"/>
          <w:lang w:eastAsia="en-US" w:bidi="ar-SA"/>
        </w:rPr>
      </w:pPr>
      <w:r w:rsidRPr="00F10093">
        <w:rPr>
          <w:rFonts w:ascii="Times New Roman" w:hAnsi="Times New Roman"/>
          <w:b/>
          <w:bCs/>
          <w:sz w:val="28"/>
          <w:szCs w:val="28"/>
        </w:rPr>
        <w:t xml:space="preserve">    </w:t>
      </w:r>
      <w:r w:rsidR="00F10093" w:rsidRPr="00F10093">
        <w:rPr>
          <w:rFonts w:ascii="Times New Roman" w:hAnsi="Times New Roman" w:cs="Times New Roman"/>
          <w:b/>
          <w:sz w:val="28"/>
          <w:szCs w:val="28"/>
        </w:rPr>
        <w:t>Секретар комісії</w:t>
      </w:r>
      <w:r w:rsidRPr="00F10093">
        <w:rPr>
          <w:rFonts w:ascii="Times New Roman" w:hAnsi="Times New Roman" w:cs="Times New Roman"/>
          <w:b/>
          <w:sz w:val="28"/>
          <w:szCs w:val="28"/>
        </w:rPr>
        <w:t xml:space="preserve">                           </w:t>
      </w:r>
      <w:r w:rsidRPr="00F10093">
        <w:rPr>
          <w:rFonts w:ascii="Times New Roman" w:hAnsi="Times New Roman" w:cs="Times New Roman"/>
          <w:b/>
          <w:sz w:val="28"/>
          <w:szCs w:val="28"/>
        </w:rPr>
        <w:tab/>
      </w:r>
      <w:r w:rsidRPr="00F10093">
        <w:rPr>
          <w:rFonts w:ascii="Times New Roman" w:hAnsi="Times New Roman" w:cs="Times New Roman"/>
          <w:b/>
          <w:sz w:val="28"/>
          <w:szCs w:val="28"/>
        </w:rPr>
        <w:tab/>
      </w:r>
      <w:proofErr w:type="spellStart"/>
      <w:r w:rsidR="00F10093" w:rsidRPr="00F10093">
        <w:rPr>
          <w:rFonts w:ascii="Times New Roman" w:eastAsiaTheme="minorHAnsi" w:hAnsi="Times New Roman" w:cs="Times New Roman"/>
          <w:b/>
          <w:kern w:val="0"/>
          <w:sz w:val="28"/>
          <w:szCs w:val="28"/>
          <w:lang w:eastAsia="en-US" w:bidi="ar-SA"/>
        </w:rPr>
        <w:t>Г.Ясинський</w:t>
      </w:r>
      <w:proofErr w:type="spellEnd"/>
      <w:r w:rsidRPr="00F10093">
        <w:rPr>
          <w:rFonts w:ascii="Times New Roman" w:eastAsiaTheme="minorHAnsi" w:hAnsi="Times New Roman" w:cs="Times New Roman"/>
          <w:b/>
          <w:kern w:val="0"/>
          <w:sz w:val="28"/>
          <w:szCs w:val="28"/>
          <w:lang w:eastAsia="en-US" w:bidi="ar-SA"/>
        </w:rPr>
        <w:t xml:space="preserve">                           </w:t>
      </w:r>
    </w:p>
    <w:p w:rsidR="00CE3CEC" w:rsidRDefault="00CE3CEC" w:rsidP="00CE3CEC">
      <w:pPr>
        <w:tabs>
          <w:tab w:val="left" w:pos="6804"/>
        </w:tabs>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Theme="minorHAnsi" w:hAnsi="Times New Roman" w:cs="Times New Roman"/>
          <w:kern w:val="0"/>
          <w:sz w:val="28"/>
          <w:szCs w:val="28"/>
          <w:lang w:eastAsia="en-US" w:bidi="ar-SA"/>
        </w:rPr>
        <w:t xml:space="preserve">               </w:t>
      </w:r>
    </w:p>
    <w:p w:rsidR="008C0A84" w:rsidRPr="00560DDD" w:rsidRDefault="008C0A84" w:rsidP="0045687A">
      <w:pPr>
        <w:tabs>
          <w:tab w:val="left" w:pos="567"/>
          <w:tab w:val="left" w:pos="709"/>
          <w:tab w:val="left" w:pos="7088"/>
        </w:tabs>
        <w:ind w:left="-284"/>
        <w:jc w:val="both"/>
        <w:rPr>
          <w:rFonts w:ascii="Times New Roman" w:hAnsi="Times New Roman"/>
          <w:bCs/>
          <w:sz w:val="28"/>
          <w:szCs w:val="28"/>
        </w:rPr>
      </w:pPr>
    </w:p>
    <w:p w:rsidR="007A0A8B" w:rsidRDefault="007A0A8B"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814C3B" w:rsidRPr="00814C3B" w:rsidRDefault="00814C3B" w:rsidP="00C46BE0">
      <w:pPr>
        <w:jc w:val="both"/>
        <w:rPr>
          <w:rFonts w:ascii="Times New Roman" w:hAnsi="Times New Roman" w:cs="Times New Roman"/>
          <w:sz w:val="28"/>
          <w:szCs w:val="28"/>
        </w:rPr>
      </w:pPr>
    </w:p>
    <w:p w:rsidR="00C46BE0" w:rsidRPr="00C46BE0" w:rsidRDefault="00C46BE0" w:rsidP="00C46BE0">
      <w:pPr>
        <w:pStyle w:val="18"/>
        <w:jc w:val="both"/>
        <w:rPr>
          <w:sz w:val="28"/>
          <w:szCs w:val="28"/>
        </w:rPr>
      </w:pPr>
    </w:p>
    <w:p w:rsidR="00F563D4" w:rsidRDefault="00F563D4" w:rsidP="003242DC">
      <w:pPr>
        <w:jc w:val="both"/>
        <w:rPr>
          <w:rFonts w:ascii="Times New Roman" w:hAnsi="Times New Roman" w:cs="Times New Roman"/>
          <w:color w:val="000000"/>
          <w:sz w:val="28"/>
          <w:szCs w:val="28"/>
        </w:rPr>
      </w:pPr>
    </w:p>
    <w:p w:rsidR="003242DC" w:rsidRPr="003242DC" w:rsidRDefault="003242DC" w:rsidP="003242DC">
      <w:pPr>
        <w:pStyle w:val="18"/>
        <w:jc w:val="both"/>
        <w:rPr>
          <w:sz w:val="28"/>
          <w:szCs w:val="28"/>
        </w:rPr>
      </w:pPr>
    </w:p>
    <w:p w:rsidR="003242DC" w:rsidRDefault="003242DC" w:rsidP="00B549DE">
      <w:pPr>
        <w:jc w:val="both"/>
        <w:rPr>
          <w:rFonts w:ascii="Times New Roman" w:hAnsi="Times New Roman" w:cs="Times New Roman"/>
          <w:color w:val="000000"/>
          <w:sz w:val="28"/>
          <w:szCs w:val="28"/>
        </w:rPr>
      </w:pPr>
    </w:p>
    <w:p w:rsidR="00B549DE" w:rsidRDefault="00B549DE" w:rsidP="00B549DE">
      <w:pPr>
        <w:jc w:val="both"/>
        <w:rPr>
          <w:rFonts w:ascii="Times New Roman" w:hAnsi="Times New Roman" w:cs="Times New Roman"/>
          <w:color w:val="000000"/>
          <w:sz w:val="28"/>
          <w:szCs w:val="28"/>
        </w:rPr>
      </w:pPr>
    </w:p>
    <w:p w:rsidR="00B549DE" w:rsidRDefault="00B549DE" w:rsidP="00DE5C93">
      <w:pPr>
        <w:jc w:val="both"/>
        <w:rPr>
          <w:rFonts w:ascii="Times New Roman" w:hAnsi="Times New Roman" w:cs="Times New Roman"/>
          <w:color w:val="000000"/>
          <w:sz w:val="28"/>
          <w:szCs w:val="28"/>
        </w:rPr>
      </w:pPr>
    </w:p>
    <w:p w:rsidR="00B549DE" w:rsidRPr="00B549DE" w:rsidRDefault="00B549DE" w:rsidP="00DE5C93">
      <w:pPr>
        <w:jc w:val="both"/>
        <w:rPr>
          <w:rFonts w:ascii="Times New Roman" w:hAnsi="Times New Roman" w:cs="Times New Roman"/>
          <w:color w:val="000000"/>
          <w:sz w:val="28"/>
          <w:szCs w:val="28"/>
        </w:rPr>
      </w:pPr>
    </w:p>
    <w:p w:rsidR="00DE5C93" w:rsidRDefault="00DE5C93" w:rsidP="00DE5C93">
      <w:pPr>
        <w:jc w:val="both"/>
        <w:rPr>
          <w:rFonts w:hint="eastAsia"/>
          <w:sz w:val="28"/>
          <w:szCs w:val="28"/>
        </w:rPr>
      </w:pPr>
    </w:p>
    <w:p w:rsidR="00DE5C93" w:rsidRPr="00B549DE" w:rsidRDefault="00DE5C93" w:rsidP="00DE5C93">
      <w:pPr>
        <w:jc w:val="both"/>
        <w:rPr>
          <w:rFonts w:ascii="Times New Roman" w:hAnsi="Times New Roman" w:cs="Times New Roman"/>
          <w:kern w:val="2"/>
          <w:sz w:val="28"/>
          <w:szCs w:val="28"/>
          <w:lang w:eastAsia="uk-UA" w:bidi="ar-SA"/>
        </w:rPr>
      </w:pPr>
    </w:p>
    <w:p w:rsidR="00DE5C93" w:rsidRPr="00816BB8" w:rsidRDefault="00DE5C93" w:rsidP="00816BB8">
      <w:pPr>
        <w:pStyle w:val="16"/>
        <w:spacing w:before="0" w:after="0"/>
        <w:jc w:val="both"/>
        <w:rPr>
          <w:color w:val="000000"/>
          <w:sz w:val="28"/>
          <w:szCs w:val="28"/>
        </w:rPr>
      </w:pPr>
    </w:p>
    <w:p w:rsidR="00816BB8" w:rsidRPr="00816BB8" w:rsidRDefault="00DE5C93" w:rsidP="00816BB8">
      <w:pPr>
        <w:pStyle w:val="16"/>
        <w:spacing w:before="0" w:after="0"/>
        <w:jc w:val="both"/>
        <w:rPr>
          <w:color w:val="000000"/>
          <w:sz w:val="28"/>
          <w:szCs w:val="28"/>
        </w:rPr>
      </w:pPr>
      <w:r>
        <w:rPr>
          <w:color w:val="000000"/>
          <w:sz w:val="28"/>
          <w:szCs w:val="28"/>
        </w:rPr>
        <w:t xml:space="preserve">  </w:t>
      </w:r>
    </w:p>
    <w:p w:rsidR="00816BB8" w:rsidRPr="00FE1296" w:rsidRDefault="00816BB8" w:rsidP="00FE1296">
      <w:pPr>
        <w:pStyle w:val="16"/>
        <w:spacing w:before="0" w:after="0"/>
        <w:jc w:val="both"/>
        <w:rPr>
          <w:color w:val="000000"/>
          <w:sz w:val="28"/>
          <w:szCs w:val="28"/>
        </w:rPr>
      </w:pPr>
      <w:r>
        <w:rPr>
          <w:color w:val="000000"/>
          <w:sz w:val="28"/>
          <w:szCs w:val="28"/>
        </w:rPr>
        <w:t xml:space="preserve"> </w:t>
      </w:r>
    </w:p>
    <w:p w:rsidR="003C48E4" w:rsidRPr="00FE1296" w:rsidRDefault="003C48E4" w:rsidP="00C20979">
      <w:pPr>
        <w:pStyle w:val="16"/>
        <w:spacing w:before="0" w:after="0"/>
        <w:jc w:val="both"/>
        <w:rPr>
          <w:color w:val="000000"/>
          <w:sz w:val="28"/>
          <w:szCs w:val="28"/>
        </w:rPr>
      </w:pPr>
    </w:p>
    <w:p w:rsidR="00373114" w:rsidRPr="00C20979" w:rsidRDefault="00373114" w:rsidP="00373114">
      <w:pPr>
        <w:tabs>
          <w:tab w:val="left" w:pos="284"/>
        </w:tabs>
        <w:jc w:val="both"/>
        <w:rPr>
          <w:rFonts w:ascii="Times New Roman" w:hAnsi="Times New Roman" w:cs="Times New Roman"/>
          <w:color w:val="000000"/>
          <w:sz w:val="28"/>
          <w:szCs w:val="28"/>
        </w:rPr>
      </w:pPr>
    </w:p>
    <w:p w:rsidR="00803335" w:rsidRDefault="00803335" w:rsidP="003C48E4">
      <w:pPr>
        <w:jc w:val="both"/>
        <w:rPr>
          <w:rFonts w:hint="eastAsia"/>
          <w:color w:val="000000"/>
          <w:sz w:val="28"/>
          <w:szCs w:val="28"/>
        </w:rPr>
      </w:pPr>
    </w:p>
    <w:p w:rsidR="00803335" w:rsidRDefault="00803335" w:rsidP="00803335">
      <w:pPr>
        <w:pStyle w:val="17"/>
        <w:jc w:val="both"/>
        <w:rPr>
          <w:color w:val="000000"/>
          <w:sz w:val="28"/>
          <w:szCs w:val="28"/>
        </w:rPr>
      </w:pPr>
    </w:p>
    <w:p w:rsidR="00803335" w:rsidRPr="00803335" w:rsidRDefault="00803335" w:rsidP="00803335">
      <w:pPr>
        <w:pStyle w:val="17"/>
        <w:jc w:val="both"/>
        <w:rPr>
          <w:sz w:val="28"/>
          <w:szCs w:val="28"/>
        </w:rPr>
      </w:pPr>
    </w:p>
    <w:p w:rsidR="00803335" w:rsidRPr="00803335" w:rsidRDefault="00803335" w:rsidP="00803335">
      <w:pPr>
        <w:tabs>
          <w:tab w:val="left" w:pos="284"/>
        </w:tabs>
        <w:jc w:val="both"/>
        <w:rPr>
          <w:rFonts w:ascii="Times New Roman" w:hAnsi="Times New Roman" w:cs="Times New Roman"/>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Pr="007A0A8B" w:rsidRDefault="00602132" w:rsidP="008A4328">
      <w:pPr>
        <w:tabs>
          <w:tab w:val="left" w:pos="284"/>
        </w:tabs>
        <w:spacing w:line="360" w:lineRule="auto"/>
        <w:rPr>
          <w:rFonts w:ascii="Times New Roman" w:hAnsi="Times New Roman" w:cs="Times New Roman"/>
          <w:b/>
          <w:sz w:val="28"/>
          <w:szCs w:val="28"/>
        </w:rPr>
      </w:pPr>
    </w:p>
    <w:sectPr w:rsidR="00602132" w:rsidRPr="007A0A8B" w:rsidSect="002D7626">
      <w:footerReference w:type="default" r:id="rId9"/>
      <w:pgSz w:w="11906" w:h="16838"/>
      <w:pgMar w:top="709" w:right="849" w:bottom="426"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19" w:rsidRDefault="00DE7D19" w:rsidP="005806E1">
      <w:pPr>
        <w:rPr>
          <w:rFonts w:hint="eastAsia"/>
        </w:rPr>
      </w:pPr>
      <w:r>
        <w:separator/>
      </w:r>
    </w:p>
  </w:endnote>
  <w:endnote w:type="continuationSeparator" w:id="0">
    <w:p w:rsidR="00DE7D19" w:rsidRDefault="00DE7D19" w:rsidP="00580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Andale Sans UI">
    <w:charset w:val="CC"/>
    <w:family w:val="auto"/>
    <w:pitch w:val="variable"/>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roman"/>
    <w:pitch w:val="variable"/>
  </w:font>
  <w:font w:name="Albany">
    <w:altName w:val="Arial"/>
    <w:charset w:val="CC"/>
    <w:family w:val="swiss"/>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enguiat">
    <w:altName w:val="Times New Roman"/>
    <w:charset w:val="00"/>
    <w:family w:val="auto"/>
    <w:pitch w:val="variable"/>
    <w:sig w:usb0="00000203" w:usb1="00000000" w:usb2="00000000" w:usb3="00000000" w:csb0="00000005" w:csb1="00000000"/>
  </w:font>
  <w:font w:name="Roboto Condens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39409"/>
      <w:docPartObj>
        <w:docPartGallery w:val="Page Numbers (Bottom of Page)"/>
        <w:docPartUnique/>
      </w:docPartObj>
    </w:sdtPr>
    <w:sdtEndPr/>
    <w:sdtContent>
      <w:p w:rsidR="00DE7D19" w:rsidRDefault="00DE7D19">
        <w:pPr>
          <w:pStyle w:val="ac"/>
          <w:jc w:val="right"/>
          <w:rPr>
            <w:rFonts w:hint="eastAsia"/>
          </w:rPr>
        </w:pPr>
        <w:r>
          <w:fldChar w:fldCharType="begin"/>
        </w:r>
        <w:r>
          <w:instrText>PAGE   \* MERGEFORMAT</w:instrText>
        </w:r>
        <w:r>
          <w:fldChar w:fldCharType="separate"/>
        </w:r>
        <w:r w:rsidR="002D2156">
          <w:rPr>
            <w:rFonts w:hint="eastAsia"/>
            <w:noProof/>
          </w:rPr>
          <w:t>9</w:t>
        </w:r>
        <w:r>
          <w:fldChar w:fldCharType="end"/>
        </w:r>
      </w:p>
    </w:sdtContent>
  </w:sdt>
  <w:p w:rsidR="00DE7D19" w:rsidRDefault="00DE7D19">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19" w:rsidRDefault="00DE7D19" w:rsidP="005806E1">
      <w:pPr>
        <w:rPr>
          <w:rFonts w:hint="eastAsia"/>
        </w:rPr>
      </w:pPr>
      <w:r>
        <w:separator/>
      </w:r>
    </w:p>
  </w:footnote>
  <w:footnote w:type="continuationSeparator" w:id="0">
    <w:p w:rsidR="00DE7D19" w:rsidRDefault="00DE7D19" w:rsidP="005806E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3969"/>
        </w:tabs>
        <w:ind w:left="4401" w:hanging="432"/>
      </w:pPr>
    </w:lvl>
    <w:lvl w:ilvl="1">
      <w:start w:val="1"/>
      <w:numFmt w:val="none"/>
      <w:pStyle w:val="2"/>
      <w:suff w:val="nothing"/>
      <w:lvlText w:val=""/>
      <w:lvlJc w:val="left"/>
      <w:pPr>
        <w:tabs>
          <w:tab w:val="num" w:pos="3969"/>
        </w:tabs>
        <w:ind w:left="4545" w:hanging="576"/>
      </w:pPr>
    </w:lvl>
    <w:lvl w:ilvl="2">
      <w:start w:val="1"/>
      <w:numFmt w:val="none"/>
      <w:pStyle w:val="3"/>
      <w:suff w:val="nothing"/>
      <w:lvlText w:val=""/>
      <w:lvlJc w:val="left"/>
      <w:pPr>
        <w:tabs>
          <w:tab w:val="num" w:pos="3969"/>
        </w:tabs>
        <w:ind w:left="4689" w:hanging="720"/>
      </w:pPr>
    </w:lvl>
    <w:lvl w:ilvl="3">
      <w:start w:val="1"/>
      <w:numFmt w:val="none"/>
      <w:suff w:val="nothing"/>
      <w:lvlText w:val=""/>
      <w:lvlJc w:val="left"/>
      <w:pPr>
        <w:tabs>
          <w:tab w:val="num" w:pos="3969"/>
        </w:tabs>
        <w:ind w:left="3969" w:firstLine="0"/>
      </w:pPr>
    </w:lvl>
    <w:lvl w:ilvl="4">
      <w:start w:val="1"/>
      <w:numFmt w:val="none"/>
      <w:suff w:val="nothing"/>
      <w:lvlText w:val=""/>
      <w:lvlJc w:val="left"/>
      <w:pPr>
        <w:tabs>
          <w:tab w:val="num" w:pos="3969"/>
        </w:tabs>
        <w:ind w:left="3969" w:firstLine="0"/>
      </w:pPr>
    </w:lvl>
    <w:lvl w:ilvl="5">
      <w:start w:val="1"/>
      <w:numFmt w:val="none"/>
      <w:suff w:val="nothing"/>
      <w:lvlText w:val=""/>
      <w:lvlJc w:val="left"/>
      <w:pPr>
        <w:tabs>
          <w:tab w:val="num" w:pos="3969"/>
        </w:tabs>
        <w:ind w:left="3969" w:firstLine="0"/>
      </w:pPr>
    </w:lvl>
    <w:lvl w:ilvl="6">
      <w:start w:val="1"/>
      <w:numFmt w:val="none"/>
      <w:suff w:val="nothing"/>
      <w:lvlText w:val=""/>
      <w:lvlJc w:val="left"/>
      <w:pPr>
        <w:tabs>
          <w:tab w:val="num" w:pos="3969"/>
        </w:tabs>
        <w:ind w:left="3969" w:firstLine="0"/>
      </w:pPr>
    </w:lvl>
    <w:lvl w:ilvl="7">
      <w:start w:val="1"/>
      <w:numFmt w:val="none"/>
      <w:suff w:val="nothing"/>
      <w:lvlText w:val=""/>
      <w:lvlJc w:val="left"/>
      <w:pPr>
        <w:tabs>
          <w:tab w:val="num" w:pos="3969"/>
        </w:tabs>
        <w:ind w:left="3969" w:firstLine="0"/>
      </w:pPr>
    </w:lvl>
    <w:lvl w:ilvl="8">
      <w:start w:val="1"/>
      <w:numFmt w:val="none"/>
      <w:suff w:val="nothing"/>
      <w:lvlText w:val=""/>
      <w:lvlJc w:val="left"/>
      <w:pPr>
        <w:tabs>
          <w:tab w:val="num" w:pos="3969"/>
        </w:tabs>
        <w:ind w:left="3969" w:firstLine="0"/>
      </w:pPr>
    </w:lvl>
  </w:abstractNum>
  <w:abstractNum w:abstractNumId="1" w15:restartNumberingAfterBreak="0">
    <w:nsid w:val="00000002"/>
    <w:multiLevelType w:val="multilevel"/>
    <w:tmpl w:val="00000002"/>
    <w:name w:val="WW8Num1"/>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b/>
        <w:strike w:val="0"/>
        <w:dstrike w:val="0"/>
        <w:u w:val="none"/>
        <w:effect w:val="none"/>
      </w:rPr>
    </w:lvl>
    <w:lvl w:ilvl="1">
      <w:start w:val="1"/>
      <w:numFmt w:val="bullet"/>
      <w:lvlText w:val=""/>
      <w:lvlJc w:val="left"/>
      <w:pPr>
        <w:tabs>
          <w:tab w:val="num" w:pos="0"/>
        </w:tabs>
        <w:ind w:left="1440" w:hanging="360"/>
      </w:pPr>
      <w:rPr>
        <w:rFonts w:ascii="Wingdings 2" w:hAnsi="Wingdings 2" w:cs="Wingdings 2"/>
        <w:strike w:val="0"/>
        <w:dstrike w:val="0"/>
        <w:u w:val="none"/>
        <w:effect w:val="none"/>
      </w:rPr>
    </w:lvl>
    <w:lvl w:ilvl="2">
      <w:start w:val="1"/>
      <w:numFmt w:val="bullet"/>
      <w:lvlText w:val="■"/>
      <w:lvlJc w:val="left"/>
      <w:pPr>
        <w:tabs>
          <w:tab w:val="num" w:pos="0"/>
        </w:tabs>
        <w:ind w:left="2160" w:hanging="360"/>
      </w:pPr>
      <w:rPr>
        <w:rFonts w:ascii="OpenSymbol" w:hAnsi="OpenSymbol" w:cs="OpenSymbol"/>
        <w:strike w:val="0"/>
        <w:dstrike w:val="0"/>
        <w:u w:val="none"/>
        <w:effect w:val="none"/>
      </w:rPr>
    </w:lvl>
    <w:lvl w:ilvl="3">
      <w:start w:val="1"/>
      <w:numFmt w:val="bullet"/>
      <w:lvlText w:val=""/>
      <w:lvlJc w:val="left"/>
      <w:pPr>
        <w:tabs>
          <w:tab w:val="num" w:pos="0"/>
        </w:tabs>
        <w:ind w:left="2880" w:hanging="360"/>
      </w:pPr>
      <w:rPr>
        <w:rFonts w:ascii="Wingdings" w:hAnsi="Wingdings" w:cs="Wingdings"/>
        <w:strike w:val="0"/>
        <w:dstrike w:val="0"/>
        <w:u w:val="none"/>
        <w:effect w:val="none"/>
      </w:rPr>
    </w:lvl>
    <w:lvl w:ilvl="4">
      <w:start w:val="1"/>
      <w:numFmt w:val="bullet"/>
      <w:lvlText w:val=""/>
      <w:lvlJc w:val="left"/>
      <w:pPr>
        <w:tabs>
          <w:tab w:val="num" w:pos="0"/>
        </w:tabs>
        <w:ind w:left="3600" w:hanging="360"/>
      </w:pPr>
      <w:rPr>
        <w:rFonts w:ascii="Wingdings 2" w:hAnsi="Wingdings 2" w:cs="Wingdings 2"/>
        <w:strike w:val="0"/>
        <w:dstrike w:val="0"/>
        <w:u w:val="none"/>
        <w:effect w:val="none"/>
      </w:rPr>
    </w:lvl>
    <w:lvl w:ilvl="5">
      <w:start w:val="1"/>
      <w:numFmt w:val="bullet"/>
      <w:lvlText w:val="■"/>
      <w:lvlJc w:val="left"/>
      <w:pPr>
        <w:tabs>
          <w:tab w:val="num" w:pos="0"/>
        </w:tabs>
        <w:ind w:left="4320" w:hanging="360"/>
      </w:pPr>
      <w:rPr>
        <w:rFonts w:ascii="OpenSymbol" w:hAnsi="OpenSymbol" w:cs="OpenSymbol"/>
        <w:strike w:val="0"/>
        <w:dstrike w:val="0"/>
        <w:u w:val="none"/>
        <w:effect w:val="none"/>
      </w:rPr>
    </w:lvl>
    <w:lvl w:ilvl="6">
      <w:start w:val="1"/>
      <w:numFmt w:val="bullet"/>
      <w:lvlText w:val=""/>
      <w:lvlJc w:val="left"/>
      <w:pPr>
        <w:tabs>
          <w:tab w:val="num" w:pos="0"/>
        </w:tabs>
        <w:ind w:left="5040" w:hanging="360"/>
      </w:pPr>
      <w:rPr>
        <w:rFonts w:ascii="Wingdings" w:hAnsi="Wingdings" w:cs="Wingdings"/>
        <w:strike w:val="0"/>
        <w:dstrike w:val="0"/>
        <w:u w:val="none"/>
        <w:effect w:val="none"/>
      </w:rPr>
    </w:lvl>
    <w:lvl w:ilvl="7">
      <w:start w:val="1"/>
      <w:numFmt w:val="bullet"/>
      <w:lvlText w:val=""/>
      <w:lvlJc w:val="left"/>
      <w:pPr>
        <w:tabs>
          <w:tab w:val="num" w:pos="0"/>
        </w:tabs>
        <w:ind w:left="5760" w:hanging="360"/>
      </w:pPr>
      <w:rPr>
        <w:rFonts w:ascii="Wingdings 2" w:hAnsi="Wingdings 2" w:cs="Wingdings 2"/>
        <w:strike w:val="0"/>
        <w:dstrike w:val="0"/>
        <w:u w:val="none"/>
        <w:effect w:val="none"/>
      </w:rPr>
    </w:lvl>
    <w:lvl w:ilvl="8">
      <w:start w:val="1"/>
      <w:numFmt w:val="bullet"/>
      <w:lvlText w:val="■"/>
      <w:lvlJc w:val="left"/>
      <w:pPr>
        <w:tabs>
          <w:tab w:val="num" w:pos="0"/>
        </w:tabs>
        <w:ind w:left="6480" w:hanging="360"/>
      </w:pPr>
      <w:rPr>
        <w:rFonts w:ascii="OpenSymbol" w:hAnsi="OpenSymbol" w:cs="OpenSymbol"/>
        <w:strike w:val="0"/>
        <w:dstrike w:val="0"/>
        <w:u w:val="none"/>
        <w:effect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b/>
        <w:strike w:val="0"/>
        <w:dstrike w:val="0"/>
        <w:u w:val="none"/>
        <w:effect w:val="none"/>
      </w:rPr>
    </w:lvl>
    <w:lvl w:ilvl="1">
      <w:start w:val="1"/>
      <w:numFmt w:val="bullet"/>
      <w:lvlText w:val=""/>
      <w:lvlJc w:val="left"/>
      <w:pPr>
        <w:tabs>
          <w:tab w:val="num" w:pos="0"/>
        </w:tabs>
        <w:ind w:left="1440" w:hanging="360"/>
      </w:pPr>
      <w:rPr>
        <w:rFonts w:ascii="Wingdings 2" w:hAnsi="Wingdings 2" w:cs="Wingdings 2"/>
        <w:strike w:val="0"/>
        <w:dstrike w:val="0"/>
        <w:u w:val="none"/>
        <w:effect w:val="none"/>
      </w:rPr>
    </w:lvl>
    <w:lvl w:ilvl="2">
      <w:start w:val="1"/>
      <w:numFmt w:val="bullet"/>
      <w:lvlText w:val="■"/>
      <w:lvlJc w:val="left"/>
      <w:pPr>
        <w:tabs>
          <w:tab w:val="num" w:pos="0"/>
        </w:tabs>
        <w:ind w:left="2160" w:hanging="360"/>
      </w:pPr>
      <w:rPr>
        <w:rFonts w:ascii="OpenSymbol" w:hAnsi="OpenSymbol" w:cs="OpenSymbol"/>
        <w:strike w:val="0"/>
        <w:dstrike w:val="0"/>
        <w:u w:val="none"/>
        <w:effect w:val="none"/>
      </w:rPr>
    </w:lvl>
    <w:lvl w:ilvl="3">
      <w:start w:val="1"/>
      <w:numFmt w:val="bullet"/>
      <w:lvlText w:val=""/>
      <w:lvlJc w:val="left"/>
      <w:pPr>
        <w:tabs>
          <w:tab w:val="num" w:pos="0"/>
        </w:tabs>
        <w:ind w:left="2880" w:hanging="360"/>
      </w:pPr>
      <w:rPr>
        <w:rFonts w:ascii="Wingdings" w:hAnsi="Wingdings" w:cs="Wingdings"/>
        <w:strike w:val="0"/>
        <w:dstrike w:val="0"/>
        <w:u w:val="none"/>
        <w:effect w:val="none"/>
      </w:rPr>
    </w:lvl>
    <w:lvl w:ilvl="4">
      <w:start w:val="1"/>
      <w:numFmt w:val="bullet"/>
      <w:lvlText w:val=""/>
      <w:lvlJc w:val="left"/>
      <w:pPr>
        <w:tabs>
          <w:tab w:val="num" w:pos="0"/>
        </w:tabs>
        <w:ind w:left="3600" w:hanging="360"/>
      </w:pPr>
      <w:rPr>
        <w:rFonts w:ascii="Wingdings 2" w:hAnsi="Wingdings 2" w:cs="Wingdings 2"/>
        <w:strike w:val="0"/>
        <w:dstrike w:val="0"/>
        <w:u w:val="none"/>
        <w:effect w:val="none"/>
      </w:rPr>
    </w:lvl>
    <w:lvl w:ilvl="5">
      <w:start w:val="1"/>
      <w:numFmt w:val="bullet"/>
      <w:lvlText w:val="■"/>
      <w:lvlJc w:val="left"/>
      <w:pPr>
        <w:tabs>
          <w:tab w:val="num" w:pos="0"/>
        </w:tabs>
        <w:ind w:left="4320" w:hanging="360"/>
      </w:pPr>
      <w:rPr>
        <w:rFonts w:ascii="OpenSymbol" w:hAnsi="OpenSymbol" w:cs="OpenSymbol"/>
        <w:strike w:val="0"/>
        <w:dstrike w:val="0"/>
        <w:u w:val="none"/>
        <w:effect w:val="none"/>
      </w:rPr>
    </w:lvl>
    <w:lvl w:ilvl="6">
      <w:start w:val="1"/>
      <w:numFmt w:val="bullet"/>
      <w:lvlText w:val=""/>
      <w:lvlJc w:val="left"/>
      <w:pPr>
        <w:tabs>
          <w:tab w:val="num" w:pos="0"/>
        </w:tabs>
        <w:ind w:left="5040" w:hanging="360"/>
      </w:pPr>
      <w:rPr>
        <w:rFonts w:ascii="Wingdings" w:hAnsi="Wingdings" w:cs="Wingdings"/>
        <w:strike w:val="0"/>
        <w:dstrike w:val="0"/>
        <w:u w:val="none"/>
        <w:effect w:val="none"/>
      </w:rPr>
    </w:lvl>
    <w:lvl w:ilvl="7">
      <w:start w:val="1"/>
      <w:numFmt w:val="bullet"/>
      <w:lvlText w:val=""/>
      <w:lvlJc w:val="left"/>
      <w:pPr>
        <w:tabs>
          <w:tab w:val="num" w:pos="0"/>
        </w:tabs>
        <w:ind w:left="5760" w:hanging="360"/>
      </w:pPr>
      <w:rPr>
        <w:rFonts w:ascii="Wingdings 2" w:hAnsi="Wingdings 2" w:cs="Wingdings 2"/>
        <w:strike w:val="0"/>
        <w:dstrike w:val="0"/>
        <w:u w:val="none"/>
        <w:effect w:val="none"/>
      </w:rPr>
    </w:lvl>
    <w:lvl w:ilvl="8">
      <w:start w:val="1"/>
      <w:numFmt w:val="bullet"/>
      <w:lvlText w:val="■"/>
      <w:lvlJc w:val="left"/>
      <w:pPr>
        <w:tabs>
          <w:tab w:val="num" w:pos="0"/>
        </w:tabs>
        <w:ind w:left="6480" w:hanging="360"/>
      </w:pPr>
      <w:rPr>
        <w:rFonts w:ascii="OpenSymbol" w:hAnsi="OpenSymbol" w:cs="OpenSymbol"/>
        <w:strike w:val="0"/>
        <w:dstrike w:val="0"/>
        <w:u w:val="none"/>
        <w:effect w:val="none"/>
      </w:rPr>
    </w:lvl>
  </w:abstractNum>
  <w:abstractNum w:abstractNumId="4" w15:restartNumberingAfterBreak="0">
    <w:nsid w:val="041660A4"/>
    <w:multiLevelType w:val="hybridMultilevel"/>
    <w:tmpl w:val="B14AF900"/>
    <w:lvl w:ilvl="0" w:tplc="F5BE237A">
      <w:start w:val="14"/>
      <w:numFmt w:val="decimal"/>
      <w:lvlText w:val="%1."/>
      <w:lvlJc w:val="left"/>
      <w:pPr>
        <w:ind w:left="517" w:hanging="375"/>
      </w:pPr>
      <w:rPr>
        <w:rFonts w:hint="default"/>
        <w:b/>
        <w:i w:val="0"/>
        <w:color w:val="auto"/>
        <w:sz w:val="28"/>
        <w:szCs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093971D9"/>
    <w:multiLevelType w:val="hybridMultilevel"/>
    <w:tmpl w:val="84B6C23C"/>
    <w:lvl w:ilvl="0" w:tplc="B4C8D398">
      <w:start w:val="1"/>
      <w:numFmt w:val="decimal"/>
      <w:lvlText w:val="%1."/>
      <w:lvlJc w:val="left"/>
      <w:pPr>
        <w:ind w:left="786"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2B77C5"/>
    <w:multiLevelType w:val="hybridMultilevel"/>
    <w:tmpl w:val="EF3A2886"/>
    <w:lvl w:ilvl="0" w:tplc="F418C3B8">
      <w:start w:val="13"/>
      <w:numFmt w:val="decimal"/>
      <w:lvlText w:val="%1."/>
      <w:lvlJc w:val="left"/>
      <w:pPr>
        <w:ind w:left="659" w:hanging="375"/>
      </w:pPr>
      <w:rPr>
        <w:rFonts w:ascii="Times New Roman" w:hAnsi="Times New Roman" w:cs="Times New Roman"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176114CE"/>
    <w:multiLevelType w:val="hybridMultilevel"/>
    <w:tmpl w:val="2B189190"/>
    <w:lvl w:ilvl="0" w:tplc="63948014">
      <w:start w:val="4"/>
      <w:numFmt w:val="decimal"/>
      <w:lvlText w:val="%1."/>
      <w:lvlJc w:val="left"/>
      <w:pPr>
        <w:ind w:left="3905" w:hanging="360"/>
      </w:pPr>
      <w:rPr>
        <w:rFonts w:eastAsia="SimSun" w:hint="default"/>
        <w:b/>
        <w:i w:val="0"/>
        <w:color w:val="auto"/>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8" w15:restartNumberingAfterBreak="0">
    <w:nsid w:val="1EE32968"/>
    <w:multiLevelType w:val="hybridMultilevel"/>
    <w:tmpl w:val="5524B284"/>
    <w:lvl w:ilvl="0" w:tplc="28B05B28">
      <w:start w:val="5"/>
      <w:numFmt w:val="decimal"/>
      <w:lvlText w:val="%1."/>
      <w:lvlJc w:val="left"/>
      <w:pPr>
        <w:ind w:left="928" w:hanging="360"/>
      </w:pPr>
      <w:rPr>
        <w:rFonts w:eastAsia="SimSun" w:hint="default"/>
        <w:b/>
        <w:i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31F06EEA"/>
    <w:multiLevelType w:val="hybridMultilevel"/>
    <w:tmpl w:val="546E6E8E"/>
    <w:lvl w:ilvl="0" w:tplc="B76653B8">
      <w:start w:val="25"/>
      <w:numFmt w:val="decimal"/>
      <w:lvlText w:val="%1."/>
      <w:lvlJc w:val="left"/>
      <w:pPr>
        <w:ind w:left="1085" w:hanging="375"/>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34D63392"/>
    <w:multiLevelType w:val="hybridMultilevel"/>
    <w:tmpl w:val="D124EE92"/>
    <w:lvl w:ilvl="0" w:tplc="17AA25DE">
      <w:start w:val="8"/>
      <w:numFmt w:val="decimal"/>
      <w:lvlText w:val="%1."/>
      <w:lvlJc w:val="left"/>
      <w:pPr>
        <w:ind w:left="1070" w:hanging="360"/>
      </w:pPr>
      <w:rPr>
        <w:rFonts w:hint="default"/>
        <w:b/>
        <w:i w:val="0"/>
        <w:color w:val="auto"/>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3EDD6A8D"/>
    <w:multiLevelType w:val="hybridMultilevel"/>
    <w:tmpl w:val="D0E698D0"/>
    <w:lvl w:ilvl="0" w:tplc="9A76435C">
      <w:start w:val="1"/>
      <w:numFmt w:val="decimal"/>
      <w:lvlText w:val="%1."/>
      <w:lvlJc w:val="left"/>
      <w:pPr>
        <w:ind w:left="360" w:hanging="360"/>
      </w:pPr>
      <w:rPr>
        <w:rFonts w:hint="default"/>
        <w:b/>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428B01D9"/>
    <w:multiLevelType w:val="hybridMultilevel"/>
    <w:tmpl w:val="84B6C23C"/>
    <w:lvl w:ilvl="0" w:tplc="B4C8D398">
      <w:start w:val="1"/>
      <w:numFmt w:val="decimal"/>
      <w:lvlText w:val="%1."/>
      <w:lvlJc w:val="left"/>
      <w:pPr>
        <w:ind w:left="786"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46C1716"/>
    <w:multiLevelType w:val="hybridMultilevel"/>
    <w:tmpl w:val="D1100E7E"/>
    <w:lvl w:ilvl="0" w:tplc="B4C8D398">
      <w:start w:val="1"/>
      <w:numFmt w:val="decimal"/>
      <w:lvlText w:val="%1."/>
      <w:lvlJc w:val="left"/>
      <w:pPr>
        <w:ind w:left="786"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52858A3"/>
    <w:multiLevelType w:val="hybridMultilevel"/>
    <w:tmpl w:val="E9D4EFE0"/>
    <w:lvl w:ilvl="0" w:tplc="2AAA098A">
      <w:start w:val="4"/>
      <w:numFmt w:val="decimal"/>
      <w:lvlText w:val="%1."/>
      <w:lvlJc w:val="left"/>
      <w:pPr>
        <w:ind w:left="720" w:hanging="360"/>
      </w:pPr>
      <w:rPr>
        <w:rFonts w:ascii="Times New Roman" w:eastAsia="Andale Sans UI" w:hAnsi="Times New Roman" w:cs="Times New Roman" w:hint="default"/>
        <w:b/>
        <w:color w:val="00000A"/>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1254D55"/>
    <w:multiLevelType w:val="hybridMultilevel"/>
    <w:tmpl w:val="CD5E1F60"/>
    <w:lvl w:ilvl="0" w:tplc="A0D6E182">
      <w:start w:val="10"/>
      <w:numFmt w:val="bullet"/>
      <w:lvlText w:val="-"/>
      <w:lvlJc w:val="left"/>
      <w:pPr>
        <w:ind w:left="927"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317B8E"/>
    <w:multiLevelType w:val="hybridMultilevel"/>
    <w:tmpl w:val="BE9A8F00"/>
    <w:lvl w:ilvl="0" w:tplc="65421324">
      <w:start w:val="14"/>
      <w:numFmt w:val="decimal"/>
      <w:lvlText w:val="%1."/>
      <w:lvlJc w:val="left"/>
      <w:pPr>
        <w:ind w:left="659" w:hanging="375"/>
      </w:pPr>
      <w:rPr>
        <w:rFonts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5EB05F41"/>
    <w:multiLevelType w:val="hybridMultilevel"/>
    <w:tmpl w:val="55F06706"/>
    <w:lvl w:ilvl="0" w:tplc="9A76435C">
      <w:start w:val="1"/>
      <w:numFmt w:val="decimal"/>
      <w:lvlText w:val="%1."/>
      <w:lvlJc w:val="left"/>
      <w:pPr>
        <w:ind w:left="360" w:hanging="360"/>
      </w:pPr>
      <w:rPr>
        <w:rFonts w:hint="default"/>
        <w:b/>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70C212EA"/>
    <w:multiLevelType w:val="hybridMultilevel"/>
    <w:tmpl w:val="48E0174A"/>
    <w:lvl w:ilvl="0" w:tplc="C85E3B5E">
      <w:start w:val="1"/>
      <w:numFmt w:val="decimal"/>
      <w:lvlText w:val="%1."/>
      <w:lvlJc w:val="left"/>
      <w:pPr>
        <w:ind w:left="989" w:hanging="705"/>
      </w:pPr>
      <w:rPr>
        <w:rFonts w:ascii="Times New Roman" w:hAnsi="Times New Roman" w:cs="Times New Roman"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17F622D"/>
    <w:multiLevelType w:val="hybridMultilevel"/>
    <w:tmpl w:val="F814C622"/>
    <w:lvl w:ilvl="0" w:tplc="7F508FC2">
      <w:start w:val="5"/>
      <w:numFmt w:val="decimal"/>
      <w:lvlText w:val="%1."/>
      <w:lvlJc w:val="left"/>
      <w:pPr>
        <w:ind w:left="644" w:hanging="360"/>
      </w:pPr>
      <w:rPr>
        <w:rFonts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5"/>
  </w:num>
  <w:num w:numId="3">
    <w:abstractNumId w:val="1"/>
  </w:num>
  <w:num w:numId="4">
    <w:abstractNumId w:val="5"/>
  </w:num>
  <w:num w:numId="5">
    <w:abstractNumId w:val="19"/>
  </w:num>
  <w:num w:numId="6">
    <w:abstractNumId w:val="9"/>
  </w:num>
  <w:num w:numId="7">
    <w:abstractNumId w:val="18"/>
  </w:num>
  <w:num w:numId="8">
    <w:abstractNumId w:val="16"/>
  </w:num>
  <w:num w:numId="9">
    <w:abstractNumId w:val="6"/>
  </w:num>
  <w:num w:numId="10">
    <w:abstractNumId w:val="13"/>
  </w:num>
  <w:num w:numId="11">
    <w:abstractNumId w:val="4"/>
  </w:num>
  <w:num w:numId="12">
    <w:abstractNumId w:val="7"/>
  </w:num>
  <w:num w:numId="13">
    <w:abstractNumId w:val="3"/>
  </w:num>
  <w:num w:numId="14">
    <w:abstractNumId w:val="2"/>
  </w:num>
  <w:num w:numId="15">
    <w:abstractNumId w:val="12"/>
  </w:num>
  <w:num w:numId="16">
    <w:abstractNumId w:val="17"/>
  </w:num>
  <w:num w:numId="17">
    <w:abstractNumId w:val="11"/>
  </w:num>
  <w:num w:numId="18">
    <w:abstractNumId w:val="10"/>
  </w:num>
  <w:num w:numId="19">
    <w:abstractNumId w:val="14"/>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37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45"/>
    <w:rsid w:val="0000001F"/>
    <w:rsid w:val="00000021"/>
    <w:rsid w:val="000002DD"/>
    <w:rsid w:val="000002E6"/>
    <w:rsid w:val="00000A8B"/>
    <w:rsid w:val="00001018"/>
    <w:rsid w:val="0000131C"/>
    <w:rsid w:val="00001CF1"/>
    <w:rsid w:val="000020B2"/>
    <w:rsid w:val="0000226B"/>
    <w:rsid w:val="000023CA"/>
    <w:rsid w:val="000030C2"/>
    <w:rsid w:val="0000358C"/>
    <w:rsid w:val="00003943"/>
    <w:rsid w:val="00003AE5"/>
    <w:rsid w:val="0000441C"/>
    <w:rsid w:val="00004AB6"/>
    <w:rsid w:val="00005654"/>
    <w:rsid w:val="0000568F"/>
    <w:rsid w:val="000056FB"/>
    <w:rsid w:val="000064D9"/>
    <w:rsid w:val="00006B11"/>
    <w:rsid w:val="00006B2D"/>
    <w:rsid w:val="000074F6"/>
    <w:rsid w:val="000076A5"/>
    <w:rsid w:val="00007D2D"/>
    <w:rsid w:val="00010162"/>
    <w:rsid w:val="00010281"/>
    <w:rsid w:val="00010427"/>
    <w:rsid w:val="00010591"/>
    <w:rsid w:val="00010D9B"/>
    <w:rsid w:val="0001142A"/>
    <w:rsid w:val="000117E9"/>
    <w:rsid w:val="00011A36"/>
    <w:rsid w:val="00011CD7"/>
    <w:rsid w:val="00011D69"/>
    <w:rsid w:val="00012031"/>
    <w:rsid w:val="000121BE"/>
    <w:rsid w:val="00012433"/>
    <w:rsid w:val="000139C9"/>
    <w:rsid w:val="00014548"/>
    <w:rsid w:val="000146E9"/>
    <w:rsid w:val="0001491A"/>
    <w:rsid w:val="00014B84"/>
    <w:rsid w:val="00014E80"/>
    <w:rsid w:val="00014EC9"/>
    <w:rsid w:val="00015144"/>
    <w:rsid w:val="00015793"/>
    <w:rsid w:val="0001591B"/>
    <w:rsid w:val="00015B50"/>
    <w:rsid w:val="00015BCF"/>
    <w:rsid w:val="000162DC"/>
    <w:rsid w:val="00016A35"/>
    <w:rsid w:val="000171E2"/>
    <w:rsid w:val="000171F9"/>
    <w:rsid w:val="00017494"/>
    <w:rsid w:val="00017FC1"/>
    <w:rsid w:val="000206EB"/>
    <w:rsid w:val="00020A96"/>
    <w:rsid w:val="00020DE1"/>
    <w:rsid w:val="00020F2C"/>
    <w:rsid w:val="0002130A"/>
    <w:rsid w:val="00021E34"/>
    <w:rsid w:val="00022205"/>
    <w:rsid w:val="000223AC"/>
    <w:rsid w:val="00023BFA"/>
    <w:rsid w:val="000245D2"/>
    <w:rsid w:val="0002476B"/>
    <w:rsid w:val="00024C8F"/>
    <w:rsid w:val="00025361"/>
    <w:rsid w:val="00025718"/>
    <w:rsid w:val="00025755"/>
    <w:rsid w:val="00026119"/>
    <w:rsid w:val="00026A0C"/>
    <w:rsid w:val="00027543"/>
    <w:rsid w:val="00027E99"/>
    <w:rsid w:val="00027F15"/>
    <w:rsid w:val="000303A0"/>
    <w:rsid w:val="0003072B"/>
    <w:rsid w:val="000309D6"/>
    <w:rsid w:val="00030B2A"/>
    <w:rsid w:val="00030EE3"/>
    <w:rsid w:val="0003126D"/>
    <w:rsid w:val="00031732"/>
    <w:rsid w:val="00031754"/>
    <w:rsid w:val="000317EC"/>
    <w:rsid w:val="0003185F"/>
    <w:rsid w:val="00031A44"/>
    <w:rsid w:val="00031DBB"/>
    <w:rsid w:val="00031FF2"/>
    <w:rsid w:val="00032491"/>
    <w:rsid w:val="00032DD7"/>
    <w:rsid w:val="00033513"/>
    <w:rsid w:val="00033518"/>
    <w:rsid w:val="00033A38"/>
    <w:rsid w:val="0003424E"/>
    <w:rsid w:val="0003430E"/>
    <w:rsid w:val="00034A50"/>
    <w:rsid w:val="0003505E"/>
    <w:rsid w:val="00035774"/>
    <w:rsid w:val="000358A5"/>
    <w:rsid w:val="00035F22"/>
    <w:rsid w:val="000370A8"/>
    <w:rsid w:val="0003712D"/>
    <w:rsid w:val="00040231"/>
    <w:rsid w:val="00040A02"/>
    <w:rsid w:val="0004108F"/>
    <w:rsid w:val="00041A20"/>
    <w:rsid w:val="00041AC9"/>
    <w:rsid w:val="00041E17"/>
    <w:rsid w:val="0004292B"/>
    <w:rsid w:val="000433F2"/>
    <w:rsid w:val="000434B9"/>
    <w:rsid w:val="000437A0"/>
    <w:rsid w:val="00043C56"/>
    <w:rsid w:val="00044012"/>
    <w:rsid w:val="00044631"/>
    <w:rsid w:val="00044D80"/>
    <w:rsid w:val="0004557E"/>
    <w:rsid w:val="000455BE"/>
    <w:rsid w:val="0004585C"/>
    <w:rsid w:val="00045BA0"/>
    <w:rsid w:val="00046363"/>
    <w:rsid w:val="00046AAE"/>
    <w:rsid w:val="00046B42"/>
    <w:rsid w:val="00046E05"/>
    <w:rsid w:val="00046FAD"/>
    <w:rsid w:val="00047F6F"/>
    <w:rsid w:val="000504D0"/>
    <w:rsid w:val="00051291"/>
    <w:rsid w:val="000514F0"/>
    <w:rsid w:val="00051D04"/>
    <w:rsid w:val="00051E19"/>
    <w:rsid w:val="00051EE9"/>
    <w:rsid w:val="00051EF6"/>
    <w:rsid w:val="000527EF"/>
    <w:rsid w:val="00052919"/>
    <w:rsid w:val="00053A94"/>
    <w:rsid w:val="00053EB1"/>
    <w:rsid w:val="00053F37"/>
    <w:rsid w:val="00054108"/>
    <w:rsid w:val="00054574"/>
    <w:rsid w:val="00054AE6"/>
    <w:rsid w:val="00054D49"/>
    <w:rsid w:val="00054F74"/>
    <w:rsid w:val="00055A7D"/>
    <w:rsid w:val="0005628B"/>
    <w:rsid w:val="0005651C"/>
    <w:rsid w:val="0005657B"/>
    <w:rsid w:val="000567E5"/>
    <w:rsid w:val="0005692A"/>
    <w:rsid w:val="00056BE1"/>
    <w:rsid w:val="00057F15"/>
    <w:rsid w:val="000600D2"/>
    <w:rsid w:val="0006072F"/>
    <w:rsid w:val="00060830"/>
    <w:rsid w:val="00060870"/>
    <w:rsid w:val="00060E82"/>
    <w:rsid w:val="0006154A"/>
    <w:rsid w:val="00061E04"/>
    <w:rsid w:val="00062546"/>
    <w:rsid w:val="000625BB"/>
    <w:rsid w:val="000625F5"/>
    <w:rsid w:val="000626D5"/>
    <w:rsid w:val="00063343"/>
    <w:rsid w:val="000638F2"/>
    <w:rsid w:val="00064832"/>
    <w:rsid w:val="000648B4"/>
    <w:rsid w:val="00064C94"/>
    <w:rsid w:val="00064E7B"/>
    <w:rsid w:val="00065111"/>
    <w:rsid w:val="000659F3"/>
    <w:rsid w:val="00065AF3"/>
    <w:rsid w:val="00066583"/>
    <w:rsid w:val="00066B8F"/>
    <w:rsid w:val="00066C67"/>
    <w:rsid w:val="000671D5"/>
    <w:rsid w:val="000677C9"/>
    <w:rsid w:val="00067B7C"/>
    <w:rsid w:val="00067DB6"/>
    <w:rsid w:val="0007039E"/>
    <w:rsid w:val="0007040C"/>
    <w:rsid w:val="000706C4"/>
    <w:rsid w:val="00070A5C"/>
    <w:rsid w:val="00070B4F"/>
    <w:rsid w:val="0007152B"/>
    <w:rsid w:val="000716E0"/>
    <w:rsid w:val="00071E48"/>
    <w:rsid w:val="0007237D"/>
    <w:rsid w:val="0007292A"/>
    <w:rsid w:val="00072E80"/>
    <w:rsid w:val="000732AF"/>
    <w:rsid w:val="00073C2C"/>
    <w:rsid w:val="0007488D"/>
    <w:rsid w:val="00074B38"/>
    <w:rsid w:val="00074B54"/>
    <w:rsid w:val="00074B6E"/>
    <w:rsid w:val="00074BD3"/>
    <w:rsid w:val="00074F52"/>
    <w:rsid w:val="00075C3A"/>
    <w:rsid w:val="000765FE"/>
    <w:rsid w:val="00076EBB"/>
    <w:rsid w:val="000775F8"/>
    <w:rsid w:val="0007787A"/>
    <w:rsid w:val="000778AA"/>
    <w:rsid w:val="00077CFA"/>
    <w:rsid w:val="000804A1"/>
    <w:rsid w:val="00080970"/>
    <w:rsid w:val="00081160"/>
    <w:rsid w:val="0008155C"/>
    <w:rsid w:val="00081682"/>
    <w:rsid w:val="00081D88"/>
    <w:rsid w:val="0008237D"/>
    <w:rsid w:val="00082717"/>
    <w:rsid w:val="000827C3"/>
    <w:rsid w:val="00082BEF"/>
    <w:rsid w:val="00082EDA"/>
    <w:rsid w:val="00082FAB"/>
    <w:rsid w:val="000839B2"/>
    <w:rsid w:val="000842F6"/>
    <w:rsid w:val="000843F3"/>
    <w:rsid w:val="00084465"/>
    <w:rsid w:val="00084956"/>
    <w:rsid w:val="00084B74"/>
    <w:rsid w:val="000851AF"/>
    <w:rsid w:val="000854D1"/>
    <w:rsid w:val="00085825"/>
    <w:rsid w:val="000862E8"/>
    <w:rsid w:val="00087074"/>
    <w:rsid w:val="00087807"/>
    <w:rsid w:val="00087948"/>
    <w:rsid w:val="0008797D"/>
    <w:rsid w:val="00087E76"/>
    <w:rsid w:val="00090745"/>
    <w:rsid w:val="00090BDE"/>
    <w:rsid w:val="00090E1C"/>
    <w:rsid w:val="00091315"/>
    <w:rsid w:val="00091791"/>
    <w:rsid w:val="0009260C"/>
    <w:rsid w:val="00092737"/>
    <w:rsid w:val="000929BE"/>
    <w:rsid w:val="00092A51"/>
    <w:rsid w:val="00092C29"/>
    <w:rsid w:val="00092EB8"/>
    <w:rsid w:val="00092F03"/>
    <w:rsid w:val="00093147"/>
    <w:rsid w:val="00093149"/>
    <w:rsid w:val="000931F0"/>
    <w:rsid w:val="00093210"/>
    <w:rsid w:val="0009330C"/>
    <w:rsid w:val="00093553"/>
    <w:rsid w:val="00093F8F"/>
    <w:rsid w:val="0009468D"/>
    <w:rsid w:val="000949A0"/>
    <w:rsid w:val="00094E9E"/>
    <w:rsid w:val="00094F44"/>
    <w:rsid w:val="000957CF"/>
    <w:rsid w:val="00095936"/>
    <w:rsid w:val="00095E4C"/>
    <w:rsid w:val="00096D3E"/>
    <w:rsid w:val="00097424"/>
    <w:rsid w:val="0009757A"/>
    <w:rsid w:val="000A0471"/>
    <w:rsid w:val="000A0484"/>
    <w:rsid w:val="000A056D"/>
    <w:rsid w:val="000A068F"/>
    <w:rsid w:val="000A06D1"/>
    <w:rsid w:val="000A08E6"/>
    <w:rsid w:val="000A0A76"/>
    <w:rsid w:val="000A1652"/>
    <w:rsid w:val="000A1A72"/>
    <w:rsid w:val="000A255A"/>
    <w:rsid w:val="000A33F6"/>
    <w:rsid w:val="000A3481"/>
    <w:rsid w:val="000A356B"/>
    <w:rsid w:val="000A35BA"/>
    <w:rsid w:val="000A38F5"/>
    <w:rsid w:val="000A3977"/>
    <w:rsid w:val="000A3A14"/>
    <w:rsid w:val="000A3A84"/>
    <w:rsid w:val="000A3A8E"/>
    <w:rsid w:val="000A3BA4"/>
    <w:rsid w:val="000A433A"/>
    <w:rsid w:val="000A4599"/>
    <w:rsid w:val="000A4881"/>
    <w:rsid w:val="000A4EFD"/>
    <w:rsid w:val="000A56AD"/>
    <w:rsid w:val="000A6373"/>
    <w:rsid w:val="000A671B"/>
    <w:rsid w:val="000A6993"/>
    <w:rsid w:val="000A6AD5"/>
    <w:rsid w:val="000A7796"/>
    <w:rsid w:val="000A7EB9"/>
    <w:rsid w:val="000A7F5F"/>
    <w:rsid w:val="000B01A9"/>
    <w:rsid w:val="000B0450"/>
    <w:rsid w:val="000B0F62"/>
    <w:rsid w:val="000B128E"/>
    <w:rsid w:val="000B1F59"/>
    <w:rsid w:val="000B23A6"/>
    <w:rsid w:val="000B2612"/>
    <w:rsid w:val="000B27AF"/>
    <w:rsid w:val="000B2C9A"/>
    <w:rsid w:val="000B2EBC"/>
    <w:rsid w:val="000B2F26"/>
    <w:rsid w:val="000B2F92"/>
    <w:rsid w:val="000B3226"/>
    <w:rsid w:val="000B393F"/>
    <w:rsid w:val="000B4123"/>
    <w:rsid w:val="000B4230"/>
    <w:rsid w:val="000B4835"/>
    <w:rsid w:val="000B4F62"/>
    <w:rsid w:val="000B4FE8"/>
    <w:rsid w:val="000B569E"/>
    <w:rsid w:val="000B5AF5"/>
    <w:rsid w:val="000B60CA"/>
    <w:rsid w:val="000B6896"/>
    <w:rsid w:val="000B68C1"/>
    <w:rsid w:val="000B68E3"/>
    <w:rsid w:val="000B70A6"/>
    <w:rsid w:val="000B79D3"/>
    <w:rsid w:val="000C0261"/>
    <w:rsid w:val="000C026B"/>
    <w:rsid w:val="000C0482"/>
    <w:rsid w:val="000C05FC"/>
    <w:rsid w:val="000C0F34"/>
    <w:rsid w:val="000C127D"/>
    <w:rsid w:val="000C13EB"/>
    <w:rsid w:val="000C1A7C"/>
    <w:rsid w:val="000C2176"/>
    <w:rsid w:val="000C2595"/>
    <w:rsid w:val="000C2842"/>
    <w:rsid w:val="000C2885"/>
    <w:rsid w:val="000C38B3"/>
    <w:rsid w:val="000C3A54"/>
    <w:rsid w:val="000C3C74"/>
    <w:rsid w:val="000C4573"/>
    <w:rsid w:val="000C46B7"/>
    <w:rsid w:val="000C48FF"/>
    <w:rsid w:val="000C4EDD"/>
    <w:rsid w:val="000C5FE6"/>
    <w:rsid w:val="000C6CED"/>
    <w:rsid w:val="000C6F7E"/>
    <w:rsid w:val="000C719F"/>
    <w:rsid w:val="000C71DD"/>
    <w:rsid w:val="000C7368"/>
    <w:rsid w:val="000C75B7"/>
    <w:rsid w:val="000C7720"/>
    <w:rsid w:val="000C7A2D"/>
    <w:rsid w:val="000C7BE5"/>
    <w:rsid w:val="000C7C75"/>
    <w:rsid w:val="000D061D"/>
    <w:rsid w:val="000D08DF"/>
    <w:rsid w:val="000D0EB8"/>
    <w:rsid w:val="000D0F01"/>
    <w:rsid w:val="000D1818"/>
    <w:rsid w:val="000D1D1D"/>
    <w:rsid w:val="000D1FF4"/>
    <w:rsid w:val="000D201B"/>
    <w:rsid w:val="000D2284"/>
    <w:rsid w:val="000D2632"/>
    <w:rsid w:val="000D300E"/>
    <w:rsid w:val="000D4C94"/>
    <w:rsid w:val="000D4CCB"/>
    <w:rsid w:val="000D4D29"/>
    <w:rsid w:val="000D4D6D"/>
    <w:rsid w:val="000D4F68"/>
    <w:rsid w:val="000D580A"/>
    <w:rsid w:val="000D582C"/>
    <w:rsid w:val="000D5B79"/>
    <w:rsid w:val="000D5D9D"/>
    <w:rsid w:val="000D65F6"/>
    <w:rsid w:val="000D679B"/>
    <w:rsid w:val="000E00E0"/>
    <w:rsid w:val="000E100C"/>
    <w:rsid w:val="000E14AA"/>
    <w:rsid w:val="000E17AE"/>
    <w:rsid w:val="000E1C9D"/>
    <w:rsid w:val="000E1EE2"/>
    <w:rsid w:val="000E264F"/>
    <w:rsid w:val="000E2A20"/>
    <w:rsid w:val="000E3392"/>
    <w:rsid w:val="000E3640"/>
    <w:rsid w:val="000E3BD1"/>
    <w:rsid w:val="000E4491"/>
    <w:rsid w:val="000E4DA3"/>
    <w:rsid w:val="000E56B9"/>
    <w:rsid w:val="000E5BEF"/>
    <w:rsid w:val="000E6673"/>
    <w:rsid w:val="000E66D9"/>
    <w:rsid w:val="000E68FC"/>
    <w:rsid w:val="000E6B4C"/>
    <w:rsid w:val="000E6B54"/>
    <w:rsid w:val="000E6E9D"/>
    <w:rsid w:val="000E6FA1"/>
    <w:rsid w:val="000E71C4"/>
    <w:rsid w:val="000E7458"/>
    <w:rsid w:val="000E79B5"/>
    <w:rsid w:val="000F04C7"/>
    <w:rsid w:val="000F0576"/>
    <w:rsid w:val="000F07E7"/>
    <w:rsid w:val="000F1028"/>
    <w:rsid w:val="000F152D"/>
    <w:rsid w:val="000F17D2"/>
    <w:rsid w:val="000F1B56"/>
    <w:rsid w:val="000F1C0D"/>
    <w:rsid w:val="000F3087"/>
    <w:rsid w:val="000F315B"/>
    <w:rsid w:val="000F41E0"/>
    <w:rsid w:val="000F44D2"/>
    <w:rsid w:val="000F4C38"/>
    <w:rsid w:val="000F5807"/>
    <w:rsid w:val="000F59CD"/>
    <w:rsid w:val="000F5CCC"/>
    <w:rsid w:val="000F5EF4"/>
    <w:rsid w:val="000F6415"/>
    <w:rsid w:val="000F6766"/>
    <w:rsid w:val="000F67A6"/>
    <w:rsid w:val="000F67BA"/>
    <w:rsid w:val="000F7241"/>
    <w:rsid w:val="000F7DB0"/>
    <w:rsid w:val="000F7ED6"/>
    <w:rsid w:val="00100852"/>
    <w:rsid w:val="00100F17"/>
    <w:rsid w:val="00101AC1"/>
    <w:rsid w:val="00102074"/>
    <w:rsid w:val="0010210B"/>
    <w:rsid w:val="00102D4E"/>
    <w:rsid w:val="00102F92"/>
    <w:rsid w:val="00103241"/>
    <w:rsid w:val="00103975"/>
    <w:rsid w:val="00103D40"/>
    <w:rsid w:val="001048FB"/>
    <w:rsid w:val="00104A49"/>
    <w:rsid w:val="00105017"/>
    <w:rsid w:val="0010515E"/>
    <w:rsid w:val="001055FD"/>
    <w:rsid w:val="00105643"/>
    <w:rsid w:val="00105951"/>
    <w:rsid w:val="00105B0B"/>
    <w:rsid w:val="00105F99"/>
    <w:rsid w:val="00105FC6"/>
    <w:rsid w:val="0010607B"/>
    <w:rsid w:val="0010610D"/>
    <w:rsid w:val="001063BB"/>
    <w:rsid w:val="00106442"/>
    <w:rsid w:val="00106773"/>
    <w:rsid w:val="00106A37"/>
    <w:rsid w:val="00106B2B"/>
    <w:rsid w:val="00106C80"/>
    <w:rsid w:val="00107197"/>
    <w:rsid w:val="0010792C"/>
    <w:rsid w:val="00107A24"/>
    <w:rsid w:val="00107B62"/>
    <w:rsid w:val="0011049F"/>
    <w:rsid w:val="00110783"/>
    <w:rsid w:val="00110794"/>
    <w:rsid w:val="00110F58"/>
    <w:rsid w:val="0011154C"/>
    <w:rsid w:val="0011157A"/>
    <w:rsid w:val="00111593"/>
    <w:rsid w:val="0011175E"/>
    <w:rsid w:val="00111A97"/>
    <w:rsid w:val="00112085"/>
    <w:rsid w:val="001122BC"/>
    <w:rsid w:val="001122FE"/>
    <w:rsid w:val="001134F0"/>
    <w:rsid w:val="00113577"/>
    <w:rsid w:val="0011358D"/>
    <w:rsid w:val="00113664"/>
    <w:rsid w:val="00113A0A"/>
    <w:rsid w:val="00113BB2"/>
    <w:rsid w:val="00114B0B"/>
    <w:rsid w:val="00114EDF"/>
    <w:rsid w:val="001151F1"/>
    <w:rsid w:val="00115B05"/>
    <w:rsid w:val="00115DA2"/>
    <w:rsid w:val="00115EBA"/>
    <w:rsid w:val="0011649E"/>
    <w:rsid w:val="001166DB"/>
    <w:rsid w:val="00116A14"/>
    <w:rsid w:val="00116B76"/>
    <w:rsid w:val="001172AC"/>
    <w:rsid w:val="001202B9"/>
    <w:rsid w:val="001210D1"/>
    <w:rsid w:val="00121DAD"/>
    <w:rsid w:val="00121EF1"/>
    <w:rsid w:val="0012278F"/>
    <w:rsid w:val="001231AC"/>
    <w:rsid w:val="001233A8"/>
    <w:rsid w:val="001235E4"/>
    <w:rsid w:val="00123682"/>
    <w:rsid w:val="00123BA4"/>
    <w:rsid w:val="00124235"/>
    <w:rsid w:val="00124259"/>
    <w:rsid w:val="001242AF"/>
    <w:rsid w:val="00124363"/>
    <w:rsid w:val="0012475D"/>
    <w:rsid w:val="00124A5B"/>
    <w:rsid w:val="00124B94"/>
    <w:rsid w:val="00124BA9"/>
    <w:rsid w:val="00124C6D"/>
    <w:rsid w:val="00125236"/>
    <w:rsid w:val="00125AFC"/>
    <w:rsid w:val="001261C6"/>
    <w:rsid w:val="0012698D"/>
    <w:rsid w:val="00126D33"/>
    <w:rsid w:val="00126E55"/>
    <w:rsid w:val="00127637"/>
    <w:rsid w:val="00127926"/>
    <w:rsid w:val="00127CAB"/>
    <w:rsid w:val="00130C59"/>
    <w:rsid w:val="0013153C"/>
    <w:rsid w:val="0013182C"/>
    <w:rsid w:val="0013197F"/>
    <w:rsid w:val="001319AE"/>
    <w:rsid w:val="001321B6"/>
    <w:rsid w:val="0013253D"/>
    <w:rsid w:val="001327ED"/>
    <w:rsid w:val="00132816"/>
    <w:rsid w:val="00132EF8"/>
    <w:rsid w:val="001331CD"/>
    <w:rsid w:val="00133648"/>
    <w:rsid w:val="001336E7"/>
    <w:rsid w:val="00133771"/>
    <w:rsid w:val="00134026"/>
    <w:rsid w:val="001345AB"/>
    <w:rsid w:val="00134621"/>
    <w:rsid w:val="00134705"/>
    <w:rsid w:val="001347BE"/>
    <w:rsid w:val="001349B9"/>
    <w:rsid w:val="00134B77"/>
    <w:rsid w:val="00134E21"/>
    <w:rsid w:val="00135083"/>
    <w:rsid w:val="00135206"/>
    <w:rsid w:val="00135320"/>
    <w:rsid w:val="00135630"/>
    <w:rsid w:val="001356D8"/>
    <w:rsid w:val="00135710"/>
    <w:rsid w:val="00135E16"/>
    <w:rsid w:val="001370CD"/>
    <w:rsid w:val="001374EC"/>
    <w:rsid w:val="00137B44"/>
    <w:rsid w:val="00140229"/>
    <w:rsid w:val="0014026A"/>
    <w:rsid w:val="00140A82"/>
    <w:rsid w:val="00140EF1"/>
    <w:rsid w:val="0014121C"/>
    <w:rsid w:val="00141B4C"/>
    <w:rsid w:val="00141CA5"/>
    <w:rsid w:val="00142268"/>
    <w:rsid w:val="00142E79"/>
    <w:rsid w:val="00143BBD"/>
    <w:rsid w:val="00143F59"/>
    <w:rsid w:val="00144178"/>
    <w:rsid w:val="00144B7A"/>
    <w:rsid w:val="00145028"/>
    <w:rsid w:val="00145668"/>
    <w:rsid w:val="00145774"/>
    <w:rsid w:val="0014598C"/>
    <w:rsid w:val="00145BD8"/>
    <w:rsid w:val="00145E81"/>
    <w:rsid w:val="00146241"/>
    <w:rsid w:val="001464B9"/>
    <w:rsid w:val="0014735A"/>
    <w:rsid w:val="00147753"/>
    <w:rsid w:val="00147926"/>
    <w:rsid w:val="00150304"/>
    <w:rsid w:val="00151079"/>
    <w:rsid w:val="001516EB"/>
    <w:rsid w:val="0015215E"/>
    <w:rsid w:val="001526F5"/>
    <w:rsid w:val="00152E8F"/>
    <w:rsid w:val="0015315B"/>
    <w:rsid w:val="001531A6"/>
    <w:rsid w:val="00153F5D"/>
    <w:rsid w:val="001541FC"/>
    <w:rsid w:val="00154B05"/>
    <w:rsid w:val="00155335"/>
    <w:rsid w:val="00155659"/>
    <w:rsid w:val="00155F58"/>
    <w:rsid w:val="001563D8"/>
    <w:rsid w:val="00156CDE"/>
    <w:rsid w:val="0015783A"/>
    <w:rsid w:val="001578AF"/>
    <w:rsid w:val="001578B6"/>
    <w:rsid w:val="00157FD5"/>
    <w:rsid w:val="0016056D"/>
    <w:rsid w:val="00160A73"/>
    <w:rsid w:val="00161517"/>
    <w:rsid w:val="00162154"/>
    <w:rsid w:val="00162D17"/>
    <w:rsid w:val="00162E06"/>
    <w:rsid w:val="00162F71"/>
    <w:rsid w:val="0016345D"/>
    <w:rsid w:val="0016367E"/>
    <w:rsid w:val="00163715"/>
    <w:rsid w:val="00163AFA"/>
    <w:rsid w:val="00163B10"/>
    <w:rsid w:val="00163B86"/>
    <w:rsid w:val="00163ED6"/>
    <w:rsid w:val="001642E7"/>
    <w:rsid w:val="001642FE"/>
    <w:rsid w:val="00164310"/>
    <w:rsid w:val="001648CD"/>
    <w:rsid w:val="00165121"/>
    <w:rsid w:val="0016553B"/>
    <w:rsid w:val="001655BE"/>
    <w:rsid w:val="00165D1E"/>
    <w:rsid w:val="00165D88"/>
    <w:rsid w:val="00166FD1"/>
    <w:rsid w:val="00167072"/>
    <w:rsid w:val="00167A36"/>
    <w:rsid w:val="00167D2E"/>
    <w:rsid w:val="00170B21"/>
    <w:rsid w:val="00170D17"/>
    <w:rsid w:val="001710AF"/>
    <w:rsid w:val="00171608"/>
    <w:rsid w:val="00171EAE"/>
    <w:rsid w:val="0017209B"/>
    <w:rsid w:val="001725A8"/>
    <w:rsid w:val="00172A78"/>
    <w:rsid w:val="00174012"/>
    <w:rsid w:val="00174D14"/>
    <w:rsid w:val="00174D2E"/>
    <w:rsid w:val="00175919"/>
    <w:rsid w:val="00175A91"/>
    <w:rsid w:val="00175D3F"/>
    <w:rsid w:val="00176130"/>
    <w:rsid w:val="00176547"/>
    <w:rsid w:val="00176649"/>
    <w:rsid w:val="00176EC3"/>
    <w:rsid w:val="00177553"/>
    <w:rsid w:val="00177935"/>
    <w:rsid w:val="0017796D"/>
    <w:rsid w:val="001801DE"/>
    <w:rsid w:val="00180610"/>
    <w:rsid w:val="00180757"/>
    <w:rsid w:val="00180DDC"/>
    <w:rsid w:val="00180FC4"/>
    <w:rsid w:val="001810A2"/>
    <w:rsid w:val="001818E8"/>
    <w:rsid w:val="00182C4D"/>
    <w:rsid w:val="00182CFC"/>
    <w:rsid w:val="001837A2"/>
    <w:rsid w:val="00183CDD"/>
    <w:rsid w:val="00184414"/>
    <w:rsid w:val="00184BF9"/>
    <w:rsid w:val="001868CF"/>
    <w:rsid w:val="00186F7B"/>
    <w:rsid w:val="00187429"/>
    <w:rsid w:val="0019006D"/>
    <w:rsid w:val="0019042E"/>
    <w:rsid w:val="001905AB"/>
    <w:rsid w:val="00190A05"/>
    <w:rsid w:val="0019120E"/>
    <w:rsid w:val="00191F1C"/>
    <w:rsid w:val="00191F74"/>
    <w:rsid w:val="0019204D"/>
    <w:rsid w:val="001920FB"/>
    <w:rsid w:val="00192548"/>
    <w:rsid w:val="00192B81"/>
    <w:rsid w:val="00192F8B"/>
    <w:rsid w:val="00193113"/>
    <w:rsid w:val="00193370"/>
    <w:rsid w:val="00193521"/>
    <w:rsid w:val="001937D7"/>
    <w:rsid w:val="00193B24"/>
    <w:rsid w:val="00194681"/>
    <w:rsid w:val="00194D71"/>
    <w:rsid w:val="001951CC"/>
    <w:rsid w:val="001965F3"/>
    <w:rsid w:val="001967E5"/>
    <w:rsid w:val="00197B37"/>
    <w:rsid w:val="001A06FA"/>
    <w:rsid w:val="001A1182"/>
    <w:rsid w:val="001A16EF"/>
    <w:rsid w:val="001A1F09"/>
    <w:rsid w:val="001A23F9"/>
    <w:rsid w:val="001A27C9"/>
    <w:rsid w:val="001A2F82"/>
    <w:rsid w:val="001A327C"/>
    <w:rsid w:val="001A343F"/>
    <w:rsid w:val="001A3B15"/>
    <w:rsid w:val="001A3B19"/>
    <w:rsid w:val="001A4243"/>
    <w:rsid w:val="001A4344"/>
    <w:rsid w:val="001A533C"/>
    <w:rsid w:val="001A59DA"/>
    <w:rsid w:val="001A5A7F"/>
    <w:rsid w:val="001A6322"/>
    <w:rsid w:val="001A6428"/>
    <w:rsid w:val="001A64D4"/>
    <w:rsid w:val="001A71A7"/>
    <w:rsid w:val="001A797C"/>
    <w:rsid w:val="001A7B7D"/>
    <w:rsid w:val="001A7BE9"/>
    <w:rsid w:val="001B053C"/>
    <w:rsid w:val="001B06C8"/>
    <w:rsid w:val="001B0F3F"/>
    <w:rsid w:val="001B0F92"/>
    <w:rsid w:val="001B0FE2"/>
    <w:rsid w:val="001B1025"/>
    <w:rsid w:val="001B113B"/>
    <w:rsid w:val="001B1500"/>
    <w:rsid w:val="001B1502"/>
    <w:rsid w:val="001B1848"/>
    <w:rsid w:val="001B1A14"/>
    <w:rsid w:val="001B1AB5"/>
    <w:rsid w:val="001B1BF2"/>
    <w:rsid w:val="001B1D02"/>
    <w:rsid w:val="001B24C2"/>
    <w:rsid w:val="001B2664"/>
    <w:rsid w:val="001B2746"/>
    <w:rsid w:val="001B289C"/>
    <w:rsid w:val="001B2E0B"/>
    <w:rsid w:val="001B398D"/>
    <w:rsid w:val="001B4553"/>
    <w:rsid w:val="001B48A8"/>
    <w:rsid w:val="001B4987"/>
    <w:rsid w:val="001B511E"/>
    <w:rsid w:val="001B5191"/>
    <w:rsid w:val="001B5E97"/>
    <w:rsid w:val="001B6445"/>
    <w:rsid w:val="001B6BA2"/>
    <w:rsid w:val="001B6F34"/>
    <w:rsid w:val="001B7369"/>
    <w:rsid w:val="001B7B22"/>
    <w:rsid w:val="001C02AC"/>
    <w:rsid w:val="001C1121"/>
    <w:rsid w:val="001C13D0"/>
    <w:rsid w:val="001C149A"/>
    <w:rsid w:val="001C14F4"/>
    <w:rsid w:val="001C1508"/>
    <w:rsid w:val="001C1BE9"/>
    <w:rsid w:val="001C1D89"/>
    <w:rsid w:val="001C1EDC"/>
    <w:rsid w:val="001C1EDE"/>
    <w:rsid w:val="001C1F54"/>
    <w:rsid w:val="001C20A8"/>
    <w:rsid w:val="001C2B6F"/>
    <w:rsid w:val="001C2E58"/>
    <w:rsid w:val="001C305A"/>
    <w:rsid w:val="001C3C56"/>
    <w:rsid w:val="001C43E0"/>
    <w:rsid w:val="001C4836"/>
    <w:rsid w:val="001C4D3B"/>
    <w:rsid w:val="001C4E6B"/>
    <w:rsid w:val="001C52EA"/>
    <w:rsid w:val="001C5373"/>
    <w:rsid w:val="001C5420"/>
    <w:rsid w:val="001C60FC"/>
    <w:rsid w:val="001C6241"/>
    <w:rsid w:val="001C637B"/>
    <w:rsid w:val="001C6442"/>
    <w:rsid w:val="001C646F"/>
    <w:rsid w:val="001C64AC"/>
    <w:rsid w:val="001C668E"/>
    <w:rsid w:val="001C6F0F"/>
    <w:rsid w:val="001C7624"/>
    <w:rsid w:val="001C7983"/>
    <w:rsid w:val="001C79BD"/>
    <w:rsid w:val="001D0B15"/>
    <w:rsid w:val="001D0B61"/>
    <w:rsid w:val="001D0DF3"/>
    <w:rsid w:val="001D116E"/>
    <w:rsid w:val="001D13E8"/>
    <w:rsid w:val="001D1624"/>
    <w:rsid w:val="001D170C"/>
    <w:rsid w:val="001D1876"/>
    <w:rsid w:val="001D1A59"/>
    <w:rsid w:val="001D281C"/>
    <w:rsid w:val="001D2DEA"/>
    <w:rsid w:val="001D316D"/>
    <w:rsid w:val="001D3291"/>
    <w:rsid w:val="001D3A38"/>
    <w:rsid w:val="001D3D3E"/>
    <w:rsid w:val="001D6112"/>
    <w:rsid w:val="001D6488"/>
    <w:rsid w:val="001D6A32"/>
    <w:rsid w:val="001D7F3A"/>
    <w:rsid w:val="001E0614"/>
    <w:rsid w:val="001E076C"/>
    <w:rsid w:val="001E0A75"/>
    <w:rsid w:val="001E0D70"/>
    <w:rsid w:val="001E0FCF"/>
    <w:rsid w:val="001E104B"/>
    <w:rsid w:val="001E16E0"/>
    <w:rsid w:val="001E16F8"/>
    <w:rsid w:val="001E1C68"/>
    <w:rsid w:val="001E1F6B"/>
    <w:rsid w:val="001E23FF"/>
    <w:rsid w:val="001E3092"/>
    <w:rsid w:val="001E3777"/>
    <w:rsid w:val="001E3884"/>
    <w:rsid w:val="001E46EC"/>
    <w:rsid w:val="001E47A8"/>
    <w:rsid w:val="001E4A99"/>
    <w:rsid w:val="001E4BBD"/>
    <w:rsid w:val="001E4C8C"/>
    <w:rsid w:val="001E5072"/>
    <w:rsid w:val="001E509B"/>
    <w:rsid w:val="001E5293"/>
    <w:rsid w:val="001E5323"/>
    <w:rsid w:val="001E53DA"/>
    <w:rsid w:val="001E55E4"/>
    <w:rsid w:val="001E59CF"/>
    <w:rsid w:val="001E5ADD"/>
    <w:rsid w:val="001E604A"/>
    <w:rsid w:val="001E61E2"/>
    <w:rsid w:val="001E6573"/>
    <w:rsid w:val="001E7A42"/>
    <w:rsid w:val="001F063C"/>
    <w:rsid w:val="001F064D"/>
    <w:rsid w:val="001F085C"/>
    <w:rsid w:val="001F09A0"/>
    <w:rsid w:val="001F0A08"/>
    <w:rsid w:val="001F0A44"/>
    <w:rsid w:val="001F15DE"/>
    <w:rsid w:val="001F1E51"/>
    <w:rsid w:val="001F258E"/>
    <w:rsid w:val="001F284D"/>
    <w:rsid w:val="001F2D30"/>
    <w:rsid w:val="001F33A2"/>
    <w:rsid w:val="001F34BD"/>
    <w:rsid w:val="001F360D"/>
    <w:rsid w:val="001F37A7"/>
    <w:rsid w:val="001F3B00"/>
    <w:rsid w:val="001F3CFA"/>
    <w:rsid w:val="001F4650"/>
    <w:rsid w:val="001F4772"/>
    <w:rsid w:val="001F48D2"/>
    <w:rsid w:val="001F53C9"/>
    <w:rsid w:val="001F56AD"/>
    <w:rsid w:val="001F5840"/>
    <w:rsid w:val="001F5A39"/>
    <w:rsid w:val="001F6DE4"/>
    <w:rsid w:val="001F718B"/>
    <w:rsid w:val="001F7292"/>
    <w:rsid w:val="001F75EA"/>
    <w:rsid w:val="001F7605"/>
    <w:rsid w:val="001F79D6"/>
    <w:rsid w:val="001F7BD0"/>
    <w:rsid w:val="001F7E0F"/>
    <w:rsid w:val="0020071D"/>
    <w:rsid w:val="002014A1"/>
    <w:rsid w:val="00201C65"/>
    <w:rsid w:val="00201E19"/>
    <w:rsid w:val="00201E99"/>
    <w:rsid w:val="0020214A"/>
    <w:rsid w:val="002027B9"/>
    <w:rsid w:val="002037BA"/>
    <w:rsid w:val="00203E05"/>
    <w:rsid w:val="00203FE3"/>
    <w:rsid w:val="00204386"/>
    <w:rsid w:val="00204461"/>
    <w:rsid w:val="0020449B"/>
    <w:rsid w:val="00204DB2"/>
    <w:rsid w:val="00204E0D"/>
    <w:rsid w:val="00204FA0"/>
    <w:rsid w:val="0020574F"/>
    <w:rsid w:val="00205F55"/>
    <w:rsid w:val="0020663F"/>
    <w:rsid w:val="00206B28"/>
    <w:rsid w:val="0020709E"/>
    <w:rsid w:val="002070AB"/>
    <w:rsid w:val="00207321"/>
    <w:rsid w:val="00207322"/>
    <w:rsid w:val="002073A5"/>
    <w:rsid w:val="00207B09"/>
    <w:rsid w:val="00207B11"/>
    <w:rsid w:val="00207C13"/>
    <w:rsid w:val="00207CC4"/>
    <w:rsid w:val="00207CFB"/>
    <w:rsid w:val="002107F8"/>
    <w:rsid w:val="00210C24"/>
    <w:rsid w:val="00210E30"/>
    <w:rsid w:val="0021131D"/>
    <w:rsid w:val="00211439"/>
    <w:rsid w:val="002118D3"/>
    <w:rsid w:val="00211A9D"/>
    <w:rsid w:val="00211B14"/>
    <w:rsid w:val="00211E12"/>
    <w:rsid w:val="00212585"/>
    <w:rsid w:val="00212817"/>
    <w:rsid w:val="00213015"/>
    <w:rsid w:val="002137A8"/>
    <w:rsid w:val="00213EF9"/>
    <w:rsid w:val="002141DE"/>
    <w:rsid w:val="002142BC"/>
    <w:rsid w:val="0021574F"/>
    <w:rsid w:val="00215D25"/>
    <w:rsid w:val="00216205"/>
    <w:rsid w:val="0021672E"/>
    <w:rsid w:val="00216B3F"/>
    <w:rsid w:val="00216EDE"/>
    <w:rsid w:val="00216FAB"/>
    <w:rsid w:val="0021727E"/>
    <w:rsid w:val="0021746F"/>
    <w:rsid w:val="00217509"/>
    <w:rsid w:val="002177F8"/>
    <w:rsid w:val="002179E7"/>
    <w:rsid w:val="00217B93"/>
    <w:rsid w:val="00217C24"/>
    <w:rsid w:val="00217E07"/>
    <w:rsid w:val="00220351"/>
    <w:rsid w:val="00220F63"/>
    <w:rsid w:val="0022112B"/>
    <w:rsid w:val="00221477"/>
    <w:rsid w:val="00221809"/>
    <w:rsid w:val="002225BD"/>
    <w:rsid w:val="0022264B"/>
    <w:rsid w:val="00222B1D"/>
    <w:rsid w:val="00223223"/>
    <w:rsid w:val="00223342"/>
    <w:rsid w:val="0022384D"/>
    <w:rsid w:val="00223D74"/>
    <w:rsid w:val="00223FE6"/>
    <w:rsid w:val="00224179"/>
    <w:rsid w:val="00224950"/>
    <w:rsid w:val="00224BC4"/>
    <w:rsid w:val="00224ED8"/>
    <w:rsid w:val="0022519D"/>
    <w:rsid w:val="00225453"/>
    <w:rsid w:val="00225888"/>
    <w:rsid w:val="00225CE4"/>
    <w:rsid w:val="00226102"/>
    <w:rsid w:val="002267AB"/>
    <w:rsid w:val="00226D07"/>
    <w:rsid w:val="00226D82"/>
    <w:rsid w:val="00226DF6"/>
    <w:rsid w:val="00226FBC"/>
    <w:rsid w:val="00227577"/>
    <w:rsid w:val="00227783"/>
    <w:rsid w:val="00227E38"/>
    <w:rsid w:val="00227FFA"/>
    <w:rsid w:val="00230112"/>
    <w:rsid w:val="00230576"/>
    <w:rsid w:val="0023073D"/>
    <w:rsid w:val="00230B31"/>
    <w:rsid w:val="0023109C"/>
    <w:rsid w:val="002311B3"/>
    <w:rsid w:val="0023134B"/>
    <w:rsid w:val="0023155D"/>
    <w:rsid w:val="00232101"/>
    <w:rsid w:val="0023266F"/>
    <w:rsid w:val="00232D8E"/>
    <w:rsid w:val="0023327F"/>
    <w:rsid w:val="00233875"/>
    <w:rsid w:val="002338D7"/>
    <w:rsid w:val="00234C3E"/>
    <w:rsid w:val="00234E38"/>
    <w:rsid w:val="0023509B"/>
    <w:rsid w:val="002352D5"/>
    <w:rsid w:val="002352FF"/>
    <w:rsid w:val="00235503"/>
    <w:rsid w:val="002358E9"/>
    <w:rsid w:val="002362EB"/>
    <w:rsid w:val="00236699"/>
    <w:rsid w:val="002370F8"/>
    <w:rsid w:val="002371BA"/>
    <w:rsid w:val="00237264"/>
    <w:rsid w:val="00237495"/>
    <w:rsid w:val="0023755D"/>
    <w:rsid w:val="00237947"/>
    <w:rsid w:val="00237AD4"/>
    <w:rsid w:val="00237F79"/>
    <w:rsid w:val="00237FAB"/>
    <w:rsid w:val="002401A3"/>
    <w:rsid w:val="0024035F"/>
    <w:rsid w:val="00240395"/>
    <w:rsid w:val="0024098F"/>
    <w:rsid w:val="00240A5B"/>
    <w:rsid w:val="00240BB3"/>
    <w:rsid w:val="00240E27"/>
    <w:rsid w:val="00241579"/>
    <w:rsid w:val="0024194C"/>
    <w:rsid w:val="002419DD"/>
    <w:rsid w:val="00241BCF"/>
    <w:rsid w:val="00242296"/>
    <w:rsid w:val="002428E9"/>
    <w:rsid w:val="0024308A"/>
    <w:rsid w:val="002430AA"/>
    <w:rsid w:val="00243802"/>
    <w:rsid w:val="00243AB6"/>
    <w:rsid w:val="00243CBC"/>
    <w:rsid w:val="00243F76"/>
    <w:rsid w:val="00244407"/>
    <w:rsid w:val="00244776"/>
    <w:rsid w:val="00244A1C"/>
    <w:rsid w:val="002455A5"/>
    <w:rsid w:val="00245CDB"/>
    <w:rsid w:val="00245D31"/>
    <w:rsid w:val="00246957"/>
    <w:rsid w:val="00246977"/>
    <w:rsid w:val="002472A3"/>
    <w:rsid w:val="002473DF"/>
    <w:rsid w:val="0024784E"/>
    <w:rsid w:val="00247850"/>
    <w:rsid w:val="002479AD"/>
    <w:rsid w:val="00247F9D"/>
    <w:rsid w:val="00247FF5"/>
    <w:rsid w:val="00250698"/>
    <w:rsid w:val="00250717"/>
    <w:rsid w:val="00251203"/>
    <w:rsid w:val="002513CB"/>
    <w:rsid w:val="00251505"/>
    <w:rsid w:val="002517C6"/>
    <w:rsid w:val="00252168"/>
    <w:rsid w:val="002523FB"/>
    <w:rsid w:val="002525F6"/>
    <w:rsid w:val="00252688"/>
    <w:rsid w:val="002527C2"/>
    <w:rsid w:val="002527DA"/>
    <w:rsid w:val="00253267"/>
    <w:rsid w:val="00253891"/>
    <w:rsid w:val="002542A4"/>
    <w:rsid w:val="0025452B"/>
    <w:rsid w:val="0025460A"/>
    <w:rsid w:val="002547A7"/>
    <w:rsid w:val="002558B7"/>
    <w:rsid w:val="00255CAF"/>
    <w:rsid w:val="00255E29"/>
    <w:rsid w:val="00256687"/>
    <w:rsid w:val="00256C22"/>
    <w:rsid w:val="00256E41"/>
    <w:rsid w:val="002577B8"/>
    <w:rsid w:val="00257D84"/>
    <w:rsid w:val="0026061F"/>
    <w:rsid w:val="00261243"/>
    <w:rsid w:val="002613A4"/>
    <w:rsid w:val="00261838"/>
    <w:rsid w:val="002621BD"/>
    <w:rsid w:val="002626D9"/>
    <w:rsid w:val="00262F0F"/>
    <w:rsid w:val="0026307B"/>
    <w:rsid w:val="0026325E"/>
    <w:rsid w:val="00263B00"/>
    <w:rsid w:val="00263C45"/>
    <w:rsid w:val="00263F0E"/>
    <w:rsid w:val="0026450E"/>
    <w:rsid w:val="00264642"/>
    <w:rsid w:val="0026498B"/>
    <w:rsid w:val="00265210"/>
    <w:rsid w:val="00265285"/>
    <w:rsid w:val="002653A7"/>
    <w:rsid w:val="00265FCF"/>
    <w:rsid w:val="002660AB"/>
    <w:rsid w:val="00266461"/>
    <w:rsid w:val="00266694"/>
    <w:rsid w:val="0026695F"/>
    <w:rsid w:val="00266FA9"/>
    <w:rsid w:val="002671C5"/>
    <w:rsid w:val="002676F9"/>
    <w:rsid w:val="00267845"/>
    <w:rsid w:val="00267CEA"/>
    <w:rsid w:val="0027006F"/>
    <w:rsid w:val="002702A7"/>
    <w:rsid w:val="002705CF"/>
    <w:rsid w:val="002706DE"/>
    <w:rsid w:val="00270EDD"/>
    <w:rsid w:val="002712DE"/>
    <w:rsid w:val="00271441"/>
    <w:rsid w:val="00271A1E"/>
    <w:rsid w:val="00271EF7"/>
    <w:rsid w:val="00271F42"/>
    <w:rsid w:val="00272651"/>
    <w:rsid w:val="002726D7"/>
    <w:rsid w:val="002727A2"/>
    <w:rsid w:val="00272CE7"/>
    <w:rsid w:val="0027371D"/>
    <w:rsid w:val="002738B5"/>
    <w:rsid w:val="00273DCF"/>
    <w:rsid w:val="00273E61"/>
    <w:rsid w:val="00273F78"/>
    <w:rsid w:val="00274191"/>
    <w:rsid w:val="0027433E"/>
    <w:rsid w:val="002743D5"/>
    <w:rsid w:val="00274A19"/>
    <w:rsid w:val="00274F0F"/>
    <w:rsid w:val="00275003"/>
    <w:rsid w:val="0027538B"/>
    <w:rsid w:val="002753DA"/>
    <w:rsid w:val="002755AF"/>
    <w:rsid w:val="00276B7B"/>
    <w:rsid w:val="00276B89"/>
    <w:rsid w:val="002777B6"/>
    <w:rsid w:val="00280A23"/>
    <w:rsid w:val="00280BBD"/>
    <w:rsid w:val="00280C03"/>
    <w:rsid w:val="0028109F"/>
    <w:rsid w:val="00281307"/>
    <w:rsid w:val="0028130D"/>
    <w:rsid w:val="00281380"/>
    <w:rsid w:val="00281608"/>
    <w:rsid w:val="00281B25"/>
    <w:rsid w:val="002824EC"/>
    <w:rsid w:val="002826CF"/>
    <w:rsid w:val="0028273D"/>
    <w:rsid w:val="00282E48"/>
    <w:rsid w:val="00282EB8"/>
    <w:rsid w:val="002832C8"/>
    <w:rsid w:val="00283382"/>
    <w:rsid w:val="00283447"/>
    <w:rsid w:val="00283808"/>
    <w:rsid w:val="00283C15"/>
    <w:rsid w:val="002841E9"/>
    <w:rsid w:val="00284675"/>
    <w:rsid w:val="002849DC"/>
    <w:rsid w:val="00284DC8"/>
    <w:rsid w:val="002853CB"/>
    <w:rsid w:val="00285520"/>
    <w:rsid w:val="00285575"/>
    <w:rsid w:val="00285638"/>
    <w:rsid w:val="002862C1"/>
    <w:rsid w:val="0028644D"/>
    <w:rsid w:val="00286C0D"/>
    <w:rsid w:val="00286DE4"/>
    <w:rsid w:val="00287181"/>
    <w:rsid w:val="002873DB"/>
    <w:rsid w:val="00287FAC"/>
    <w:rsid w:val="00290DAE"/>
    <w:rsid w:val="00290E5B"/>
    <w:rsid w:val="00291511"/>
    <w:rsid w:val="00291752"/>
    <w:rsid w:val="0029206E"/>
    <w:rsid w:val="00292273"/>
    <w:rsid w:val="00292A3D"/>
    <w:rsid w:val="00292ED0"/>
    <w:rsid w:val="002931BE"/>
    <w:rsid w:val="00293483"/>
    <w:rsid w:val="00293B21"/>
    <w:rsid w:val="00293CDD"/>
    <w:rsid w:val="00293E3D"/>
    <w:rsid w:val="00293ED2"/>
    <w:rsid w:val="00293EF9"/>
    <w:rsid w:val="0029492E"/>
    <w:rsid w:val="00294F8F"/>
    <w:rsid w:val="00295066"/>
    <w:rsid w:val="00296539"/>
    <w:rsid w:val="00296AA7"/>
    <w:rsid w:val="00296DFE"/>
    <w:rsid w:val="00297972"/>
    <w:rsid w:val="002A05FD"/>
    <w:rsid w:val="002A0C9B"/>
    <w:rsid w:val="002A1163"/>
    <w:rsid w:val="002A11B0"/>
    <w:rsid w:val="002A15BC"/>
    <w:rsid w:val="002A19A2"/>
    <w:rsid w:val="002A1ADA"/>
    <w:rsid w:val="002A1ADB"/>
    <w:rsid w:val="002A25D8"/>
    <w:rsid w:val="002A280D"/>
    <w:rsid w:val="002A2D0C"/>
    <w:rsid w:val="002A30A3"/>
    <w:rsid w:val="002A3575"/>
    <w:rsid w:val="002A358D"/>
    <w:rsid w:val="002A3762"/>
    <w:rsid w:val="002A37F6"/>
    <w:rsid w:val="002A38B3"/>
    <w:rsid w:val="002A39AE"/>
    <w:rsid w:val="002A3C2A"/>
    <w:rsid w:val="002A3FE0"/>
    <w:rsid w:val="002A4309"/>
    <w:rsid w:val="002A4344"/>
    <w:rsid w:val="002A44BF"/>
    <w:rsid w:val="002A465C"/>
    <w:rsid w:val="002A4A3C"/>
    <w:rsid w:val="002A585B"/>
    <w:rsid w:val="002A5A16"/>
    <w:rsid w:val="002A60D0"/>
    <w:rsid w:val="002A6476"/>
    <w:rsid w:val="002A6743"/>
    <w:rsid w:val="002A676B"/>
    <w:rsid w:val="002A69C0"/>
    <w:rsid w:val="002A6E5B"/>
    <w:rsid w:val="002A70D7"/>
    <w:rsid w:val="002A7C01"/>
    <w:rsid w:val="002B006A"/>
    <w:rsid w:val="002B024F"/>
    <w:rsid w:val="002B0912"/>
    <w:rsid w:val="002B0B3F"/>
    <w:rsid w:val="002B1230"/>
    <w:rsid w:val="002B1809"/>
    <w:rsid w:val="002B185E"/>
    <w:rsid w:val="002B2411"/>
    <w:rsid w:val="002B275B"/>
    <w:rsid w:val="002B2E7D"/>
    <w:rsid w:val="002B335D"/>
    <w:rsid w:val="002B3389"/>
    <w:rsid w:val="002B34FC"/>
    <w:rsid w:val="002B3598"/>
    <w:rsid w:val="002B35F6"/>
    <w:rsid w:val="002B3E7C"/>
    <w:rsid w:val="002B3FB3"/>
    <w:rsid w:val="002B48BB"/>
    <w:rsid w:val="002B521F"/>
    <w:rsid w:val="002B555C"/>
    <w:rsid w:val="002B56FA"/>
    <w:rsid w:val="002B5CD6"/>
    <w:rsid w:val="002B6135"/>
    <w:rsid w:val="002B66A1"/>
    <w:rsid w:val="002B6755"/>
    <w:rsid w:val="002B72FA"/>
    <w:rsid w:val="002B78D8"/>
    <w:rsid w:val="002B7977"/>
    <w:rsid w:val="002B7B0A"/>
    <w:rsid w:val="002B7F87"/>
    <w:rsid w:val="002C026D"/>
    <w:rsid w:val="002C073A"/>
    <w:rsid w:val="002C0961"/>
    <w:rsid w:val="002C0B8E"/>
    <w:rsid w:val="002C0F51"/>
    <w:rsid w:val="002C1973"/>
    <w:rsid w:val="002C1CB0"/>
    <w:rsid w:val="002C1FE3"/>
    <w:rsid w:val="002C227E"/>
    <w:rsid w:val="002C26FD"/>
    <w:rsid w:val="002C2DC9"/>
    <w:rsid w:val="002C2EA2"/>
    <w:rsid w:val="002C30C4"/>
    <w:rsid w:val="002C31FD"/>
    <w:rsid w:val="002C3963"/>
    <w:rsid w:val="002C3CB9"/>
    <w:rsid w:val="002C3F12"/>
    <w:rsid w:val="002C41C9"/>
    <w:rsid w:val="002C43A5"/>
    <w:rsid w:val="002C4511"/>
    <w:rsid w:val="002C4635"/>
    <w:rsid w:val="002C5C81"/>
    <w:rsid w:val="002C60A6"/>
    <w:rsid w:val="002C60FA"/>
    <w:rsid w:val="002C72D5"/>
    <w:rsid w:val="002C735E"/>
    <w:rsid w:val="002C79CF"/>
    <w:rsid w:val="002C7B0E"/>
    <w:rsid w:val="002C7DBE"/>
    <w:rsid w:val="002D01C0"/>
    <w:rsid w:val="002D0267"/>
    <w:rsid w:val="002D0917"/>
    <w:rsid w:val="002D0BA3"/>
    <w:rsid w:val="002D0D0F"/>
    <w:rsid w:val="002D14BE"/>
    <w:rsid w:val="002D14E2"/>
    <w:rsid w:val="002D2156"/>
    <w:rsid w:val="002D22EA"/>
    <w:rsid w:val="002D2C6A"/>
    <w:rsid w:val="002D48A3"/>
    <w:rsid w:val="002D4C22"/>
    <w:rsid w:val="002D56C4"/>
    <w:rsid w:val="002D5C8A"/>
    <w:rsid w:val="002D613B"/>
    <w:rsid w:val="002D644D"/>
    <w:rsid w:val="002D6899"/>
    <w:rsid w:val="002D6C32"/>
    <w:rsid w:val="002D75D3"/>
    <w:rsid w:val="002D7626"/>
    <w:rsid w:val="002D7A8A"/>
    <w:rsid w:val="002E020D"/>
    <w:rsid w:val="002E0582"/>
    <w:rsid w:val="002E0685"/>
    <w:rsid w:val="002E1331"/>
    <w:rsid w:val="002E1AA9"/>
    <w:rsid w:val="002E1D5B"/>
    <w:rsid w:val="002E237C"/>
    <w:rsid w:val="002E268B"/>
    <w:rsid w:val="002E28C4"/>
    <w:rsid w:val="002E2BE3"/>
    <w:rsid w:val="002E307A"/>
    <w:rsid w:val="002E3218"/>
    <w:rsid w:val="002E3286"/>
    <w:rsid w:val="002E34FD"/>
    <w:rsid w:val="002E397A"/>
    <w:rsid w:val="002E3BDD"/>
    <w:rsid w:val="002E3DCA"/>
    <w:rsid w:val="002E4596"/>
    <w:rsid w:val="002E45FD"/>
    <w:rsid w:val="002E4F23"/>
    <w:rsid w:val="002E54D9"/>
    <w:rsid w:val="002E55C3"/>
    <w:rsid w:val="002E5907"/>
    <w:rsid w:val="002E5CBB"/>
    <w:rsid w:val="002E60C0"/>
    <w:rsid w:val="002E61F3"/>
    <w:rsid w:val="002E63EC"/>
    <w:rsid w:val="002E6623"/>
    <w:rsid w:val="002E688A"/>
    <w:rsid w:val="002E6EBB"/>
    <w:rsid w:val="002E7056"/>
    <w:rsid w:val="002E70B4"/>
    <w:rsid w:val="002F06C2"/>
    <w:rsid w:val="002F1760"/>
    <w:rsid w:val="002F184F"/>
    <w:rsid w:val="002F262E"/>
    <w:rsid w:val="002F2DAD"/>
    <w:rsid w:val="002F2F87"/>
    <w:rsid w:val="002F3BDD"/>
    <w:rsid w:val="002F3F91"/>
    <w:rsid w:val="002F3FFD"/>
    <w:rsid w:val="002F40FB"/>
    <w:rsid w:val="002F412F"/>
    <w:rsid w:val="002F4139"/>
    <w:rsid w:val="002F4754"/>
    <w:rsid w:val="002F4903"/>
    <w:rsid w:val="002F4B77"/>
    <w:rsid w:val="002F5133"/>
    <w:rsid w:val="002F53AB"/>
    <w:rsid w:val="002F5DC9"/>
    <w:rsid w:val="002F6DC9"/>
    <w:rsid w:val="002F6FAE"/>
    <w:rsid w:val="002F70FD"/>
    <w:rsid w:val="002F71E1"/>
    <w:rsid w:val="002F72B5"/>
    <w:rsid w:val="002F7BDF"/>
    <w:rsid w:val="003002B6"/>
    <w:rsid w:val="00300400"/>
    <w:rsid w:val="003004E2"/>
    <w:rsid w:val="0030082F"/>
    <w:rsid w:val="0030083E"/>
    <w:rsid w:val="003009D4"/>
    <w:rsid w:val="00300A97"/>
    <w:rsid w:val="0030164E"/>
    <w:rsid w:val="0030194A"/>
    <w:rsid w:val="00301A1D"/>
    <w:rsid w:val="00301C9D"/>
    <w:rsid w:val="00301D49"/>
    <w:rsid w:val="003020F8"/>
    <w:rsid w:val="00302102"/>
    <w:rsid w:val="00302371"/>
    <w:rsid w:val="0030279D"/>
    <w:rsid w:val="00302B39"/>
    <w:rsid w:val="003037BA"/>
    <w:rsid w:val="00304073"/>
    <w:rsid w:val="003042CB"/>
    <w:rsid w:val="0030576E"/>
    <w:rsid w:val="003057EC"/>
    <w:rsid w:val="00305E80"/>
    <w:rsid w:val="00306B0C"/>
    <w:rsid w:val="00306BB2"/>
    <w:rsid w:val="00306C9F"/>
    <w:rsid w:val="0030720C"/>
    <w:rsid w:val="00307238"/>
    <w:rsid w:val="00307382"/>
    <w:rsid w:val="00307393"/>
    <w:rsid w:val="00307943"/>
    <w:rsid w:val="00310367"/>
    <w:rsid w:val="003104FF"/>
    <w:rsid w:val="003105AC"/>
    <w:rsid w:val="003108B5"/>
    <w:rsid w:val="00310D12"/>
    <w:rsid w:val="00310FDC"/>
    <w:rsid w:val="003110FB"/>
    <w:rsid w:val="00311304"/>
    <w:rsid w:val="00311306"/>
    <w:rsid w:val="003115EE"/>
    <w:rsid w:val="003117A0"/>
    <w:rsid w:val="00311A5F"/>
    <w:rsid w:val="00311D46"/>
    <w:rsid w:val="003121A7"/>
    <w:rsid w:val="0031232D"/>
    <w:rsid w:val="00312692"/>
    <w:rsid w:val="003134E5"/>
    <w:rsid w:val="00313A31"/>
    <w:rsid w:val="00313AD3"/>
    <w:rsid w:val="00313D5A"/>
    <w:rsid w:val="00314275"/>
    <w:rsid w:val="00315154"/>
    <w:rsid w:val="00316488"/>
    <w:rsid w:val="003167C6"/>
    <w:rsid w:val="003167FD"/>
    <w:rsid w:val="003168BA"/>
    <w:rsid w:val="00316A59"/>
    <w:rsid w:val="003170FD"/>
    <w:rsid w:val="00317325"/>
    <w:rsid w:val="0031795D"/>
    <w:rsid w:val="00317A47"/>
    <w:rsid w:val="00317DC2"/>
    <w:rsid w:val="00317E30"/>
    <w:rsid w:val="0032064B"/>
    <w:rsid w:val="00320670"/>
    <w:rsid w:val="00320ABE"/>
    <w:rsid w:val="00320E5E"/>
    <w:rsid w:val="00320F47"/>
    <w:rsid w:val="0032177B"/>
    <w:rsid w:val="003217BF"/>
    <w:rsid w:val="00321AD6"/>
    <w:rsid w:val="00321BAE"/>
    <w:rsid w:val="003227A1"/>
    <w:rsid w:val="00322E57"/>
    <w:rsid w:val="00322F72"/>
    <w:rsid w:val="00323952"/>
    <w:rsid w:val="00323E2B"/>
    <w:rsid w:val="003241EC"/>
    <w:rsid w:val="003242DC"/>
    <w:rsid w:val="003244BA"/>
    <w:rsid w:val="003246C8"/>
    <w:rsid w:val="0032489C"/>
    <w:rsid w:val="00324E67"/>
    <w:rsid w:val="00325500"/>
    <w:rsid w:val="0032579F"/>
    <w:rsid w:val="00325F74"/>
    <w:rsid w:val="00325FD2"/>
    <w:rsid w:val="00326307"/>
    <w:rsid w:val="003264C3"/>
    <w:rsid w:val="00326625"/>
    <w:rsid w:val="00326708"/>
    <w:rsid w:val="003269CA"/>
    <w:rsid w:val="00326AC4"/>
    <w:rsid w:val="00326F86"/>
    <w:rsid w:val="00327184"/>
    <w:rsid w:val="003274A8"/>
    <w:rsid w:val="00327AD4"/>
    <w:rsid w:val="0033089C"/>
    <w:rsid w:val="00330A93"/>
    <w:rsid w:val="00330CA0"/>
    <w:rsid w:val="0033131C"/>
    <w:rsid w:val="00332041"/>
    <w:rsid w:val="00332237"/>
    <w:rsid w:val="00332A2B"/>
    <w:rsid w:val="00332A9C"/>
    <w:rsid w:val="00332C99"/>
    <w:rsid w:val="00332DAD"/>
    <w:rsid w:val="00333B87"/>
    <w:rsid w:val="00333C1A"/>
    <w:rsid w:val="00334008"/>
    <w:rsid w:val="0033489E"/>
    <w:rsid w:val="00334959"/>
    <w:rsid w:val="00334A0D"/>
    <w:rsid w:val="00334FF0"/>
    <w:rsid w:val="00335ACB"/>
    <w:rsid w:val="00335D46"/>
    <w:rsid w:val="00335F6A"/>
    <w:rsid w:val="00336006"/>
    <w:rsid w:val="003360C5"/>
    <w:rsid w:val="00336FDD"/>
    <w:rsid w:val="003370D7"/>
    <w:rsid w:val="0033797A"/>
    <w:rsid w:val="0034016E"/>
    <w:rsid w:val="00340179"/>
    <w:rsid w:val="00340572"/>
    <w:rsid w:val="00340868"/>
    <w:rsid w:val="00340E25"/>
    <w:rsid w:val="003416F4"/>
    <w:rsid w:val="00341DDE"/>
    <w:rsid w:val="00342114"/>
    <w:rsid w:val="00342809"/>
    <w:rsid w:val="00342891"/>
    <w:rsid w:val="003437A7"/>
    <w:rsid w:val="00343BE7"/>
    <w:rsid w:val="0034428F"/>
    <w:rsid w:val="003443BA"/>
    <w:rsid w:val="0034449B"/>
    <w:rsid w:val="003444EE"/>
    <w:rsid w:val="003448E5"/>
    <w:rsid w:val="00344927"/>
    <w:rsid w:val="00344E68"/>
    <w:rsid w:val="00344EC6"/>
    <w:rsid w:val="00345034"/>
    <w:rsid w:val="00345175"/>
    <w:rsid w:val="003454AE"/>
    <w:rsid w:val="003461B3"/>
    <w:rsid w:val="00346457"/>
    <w:rsid w:val="0034663D"/>
    <w:rsid w:val="003466CA"/>
    <w:rsid w:val="00346FFF"/>
    <w:rsid w:val="003472B9"/>
    <w:rsid w:val="003474CE"/>
    <w:rsid w:val="00347827"/>
    <w:rsid w:val="0034790F"/>
    <w:rsid w:val="00350231"/>
    <w:rsid w:val="00350314"/>
    <w:rsid w:val="00350C4F"/>
    <w:rsid w:val="003512B4"/>
    <w:rsid w:val="00351BFE"/>
    <w:rsid w:val="00351CA8"/>
    <w:rsid w:val="00351E92"/>
    <w:rsid w:val="00352325"/>
    <w:rsid w:val="00353414"/>
    <w:rsid w:val="00353A44"/>
    <w:rsid w:val="00353BCF"/>
    <w:rsid w:val="00353CFD"/>
    <w:rsid w:val="0035433F"/>
    <w:rsid w:val="003547F2"/>
    <w:rsid w:val="003552F2"/>
    <w:rsid w:val="0035569C"/>
    <w:rsid w:val="0035574F"/>
    <w:rsid w:val="003566BD"/>
    <w:rsid w:val="00357419"/>
    <w:rsid w:val="003575EC"/>
    <w:rsid w:val="00357CAA"/>
    <w:rsid w:val="00357D32"/>
    <w:rsid w:val="00357F66"/>
    <w:rsid w:val="00360909"/>
    <w:rsid w:val="00360DE5"/>
    <w:rsid w:val="00360F04"/>
    <w:rsid w:val="00361705"/>
    <w:rsid w:val="00362A18"/>
    <w:rsid w:val="00362A53"/>
    <w:rsid w:val="00362D15"/>
    <w:rsid w:val="00363320"/>
    <w:rsid w:val="0036332C"/>
    <w:rsid w:val="003634A0"/>
    <w:rsid w:val="00363574"/>
    <w:rsid w:val="00363730"/>
    <w:rsid w:val="00363985"/>
    <w:rsid w:val="00363A12"/>
    <w:rsid w:val="00363A2A"/>
    <w:rsid w:val="00364275"/>
    <w:rsid w:val="00365700"/>
    <w:rsid w:val="0036598E"/>
    <w:rsid w:val="00366851"/>
    <w:rsid w:val="00367445"/>
    <w:rsid w:val="00367940"/>
    <w:rsid w:val="00367A89"/>
    <w:rsid w:val="00367B01"/>
    <w:rsid w:val="00367CA8"/>
    <w:rsid w:val="00367CEC"/>
    <w:rsid w:val="00370104"/>
    <w:rsid w:val="003703A0"/>
    <w:rsid w:val="0037170C"/>
    <w:rsid w:val="00371E3F"/>
    <w:rsid w:val="00372134"/>
    <w:rsid w:val="003721FF"/>
    <w:rsid w:val="003725E6"/>
    <w:rsid w:val="003726A0"/>
    <w:rsid w:val="00372AEF"/>
    <w:rsid w:val="00373114"/>
    <w:rsid w:val="003733E5"/>
    <w:rsid w:val="00373666"/>
    <w:rsid w:val="00373693"/>
    <w:rsid w:val="003738D9"/>
    <w:rsid w:val="00373A76"/>
    <w:rsid w:val="00373C10"/>
    <w:rsid w:val="00373F38"/>
    <w:rsid w:val="0037407E"/>
    <w:rsid w:val="003742C4"/>
    <w:rsid w:val="00375141"/>
    <w:rsid w:val="00375EAB"/>
    <w:rsid w:val="003769C9"/>
    <w:rsid w:val="00376A77"/>
    <w:rsid w:val="003779CF"/>
    <w:rsid w:val="00377A24"/>
    <w:rsid w:val="00377B98"/>
    <w:rsid w:val="00377BAA"/>
    <w:rsid w:val="0038016F"/>
    <w:rsid w:val="00380593"/>
    <w:rsid w:val="003805C4"/>
    <w:rsid w:val="00380A34"/>
    <w:rsid w:val="00380B2C"/>
    <w:rsid w:val="00380C78"/>
    <w:rsid w:val="00380E5C"/>
    <w:rsid w:val="00381220"/>
    <w:rsid w:val="00381285"/>
    <w:rsid w:val="00381303"/>
    <w:rsid w:val="003815E9"/>
    <w:rsid w:val="0038197C"/>
    <w:rsid w:val="00381AE8"/>
    <w:rsid w:val="00381BE8"/>
    <w:rsid w:val="00381F24"/>
    <w:rsid w:val="00382213"/>
    <w:rsid w:val="0038239B"/>
    <w:rsid w:val="003823E2"/>
    <w:rsid w:val="003825C5"/>
    <w:rsid w:val="00382938"/>
    <w:rsid w:val="00382C14"/>
    <w:rsid w:val="00382C20"/>
    <w:rsid w:val="00382C30"/>
    <w:rsid w:val="00382DDA"/>
    <w:rsid w:val="00383728"/>
    <w:rsid w:val="00384924"/>
    <w:rsid w:val="00384E58"/>
    <w:rsid w:val="003852CF"/>
    <w:rsid w:val="0038638C"/>
    <w:rsid w:val="0038639D"/>
    <w:rsid w:val="00386C68"/>
    <w:rsid w:val="00386C7B"/>
    <w:rsid w:val="00386E58"/>
    <w:rsid w:val="00387CB7"/>
    <w:rsid w:val="00387E15"/>
    <w:rsid w:val="00387F19"/>
    <w:rsid w:val="00390036"/>
    <w:rsid w:val="003900EE"/>
    <w:rsid w:val="003900EF"/>
    <w:rsid w:val="00390D0A"/>
    <w:rsid w:val="003915F2"/>
    <w:rsid w:val="00392013"/>
    <w:rsid w:val="003921A1"/>
    <w:rsid w:val="00392E63"/>
    <w:rsid w:val="0039339B"/>
    <w:rsid w:val="00393D9A"/>
    <w:rsid w:val="00393FE5"/>
    <w:rsid w:val="00393FF7"/>
    <w:rsid w:val="003944B5"/>
    <w:rsid w:val="00394828"/>
    <w:rsid w:val="00394A2E"/>
    <w:rsid w:val="00394BE6"/>
    <w:rsid w:val="003950A9"/>
    <w:rsid w:val="003953C5"/>
    <w:rsid w:val="003957AE"/>
    <w:rsid w:val="003959D6"/>
    <w:rsid w:val="00396249"/>
    <w:rsid w:val="00396309"/>
    <w:rsid w:val="00396926"/>
    <w:rsid w:val="00396A7F"/>
    <w:rsid w:val="00396AA7"/>
    <w:rsid w:val="003970D0"/>
    <w:rsid w:val="003970FF"/>
    <w:rsid w:val="00397302"/>
    <w:rsid w:val="00397847"/>
    <w:rsid w:val="003979B6"/>
    <w:rsid w:val="00397D25"/>
    <w:rsid w:val="003A0434"/>
    <w:rsid w:val="003A0D6D"/>
    <w:rsid w:val="003A20D9"/>
    <w:rsid w:val="003A20E8"/>
    <w:rsid w:val="003A23EC"/>
    <w:rsid w:val="003A2941"/>
    <w:rsid w:val="003A2AFB"/>
    <w:rsid w:val="003A398D"/>
    <w:rsid w:val="003A3B42"/>
    <w:rsid w:val="003A3F77"/>
    <w:rsid w:val="003A410C"/>
    <w:rsid w:val="003A476B"/>
    <w:rsid w:val="003A487A"/>
    <w:rsid w:val="003A5515"/>
    <w:rsid w:val="003A5659"/>
    <w:rsid w:val="003A6E62"/>
    <w:rsid w:val="003A6ED1"/>
    <w:rsid w:val="003A70D4"/>
    <w:rsid w:val="003A73A0"/>
    <w:rsid w:val="003A79F4"/>
    <w:rsid w:val="003A7B72"/>
    <w:rsid w:val="003A7F18"/>
    <w:rsid w:val="003B0152"/>
    <w:rsid w:val="003B01EF"/>
    <w:rsid w:val="003B062D"/>
    <w:rsid w:val="003B0685"/>
    <w:rsid w:val="003B0922"/>
    <w:rsid w:val="003B0AAC"/>
    <w:rsid w:val="003B11A1"/>
    <w:rsid w:val="003B1686"/>
    <w:rsid w:val="003B2195"/>
    <w:rsid w:val="003B2E29"/>
    <w:rsid w:val="003B3389"/>
    <w:rsid w:val="003B3393"/>
    <w:rsid w:val="003B34ED"/>
    <w:rsid w:val="003B3A90"/>
    <w:rsid w:val="003B3CFB"/>
    <w:rsid w:val="003B3E91"/>
    <w:rsid w:val="003B3F2F"/>
    <w:rsid w:val="003B4449"/>
    <w:rsid w:val="003B4521"/>
    <w:rsid w:val="003B464C"/>
    <w:rsid w:val="003B4C15"/>
    <w:rsid w:val="003B5056"/>
    <w:rsid w:val="003B563E"/>
    <w:rsid w:val="003B564B"/>
    <w:rsid w:val="003B6F46"/>
    <w:rsid w:val="003B6F9A"/>
    <w:rsid w:val="003B772C"/>
    <w:rsid w:val="003B7BC9"/>
    <w:rsid w:val="003B7C50"/>
    <w:rsid w:val="003B7E6D"/>
    <w:rsid w:val="003B7F10"/>
    <w:rsid w:val="003C0023"/>
    <w:rsid w:val="003C0645"/>
    <w:rsid w:val="003C0794"/>
    <w:rsid w:val="003C0F87"/>
    <w:rsid w:val="003C0FFF"/>
    <w:rsid w:val="003C1265"/>
    <w:rsid w:val="003C13F5"/>
    <w:rsid w:val="003C1C5D"/>
    <w:rsid w:val="003C2445"/>
    <w:rsid w:val="003C278F"/>
    <w:rsid w:val="003C27BA"/>
    <w:rsid w:val="003C2C2A"/>
    <w:rsid w:val="003C2C33"/>
    <w:rsid w:val="003C308B"/>
    <w:rsid w:val="003C32D5"/>
    <w:rsid w:val="003C36DB"/>
    <w:rsid w:val="003C3A28"/>
    <w:rsid w:val="003C3C78"/>
    <w:rsid w:val="003C456D"/>
    <w:rsid w:val="003C48E4"/>
    <w:rsid w:val="003C4CB6"/>
    <w:rsid w:val="003C55E7"/>
    <w:rsid w:val="003C568D"/>
    <w:rsid w:val="003C63BD"/>
    <w:rsid w:val="003C66FF"/>
    <w:rsid w:val="003C6880"/>
    <w:rsid w:val="003C6B08"/>
    <w:rsid w:val="003C7389"/>
    <w:rsid w:val="003C746D"/>
    <w:rsid w:val="003C7F9D"/>
    <w:rsid w:val="003D03D0"/>
    <w:rsid w:val="003D07FF"/>
    <w:rsid w:val="003D1217"/>
    <w:rsid w:val="003D126B"/>
    <w:rsid w:val="003D1544"/>
    <w:rsid w:val="003D2161"/>
    <w:rsid w:val="003D24F9"/>
    <w:rsid w:val="003D29B9"/>
    <w:rsid w:val="003D29F2"/>
    <w:rsid w:val="003D2E62"/>
    <w:rsid w:val="003D3132"/>
    <w:rsid w:val="003D3478"/>
    <w:rsid w:val="003D3695"/>
    <w:rsid w:val="003D39CE"/>
    <w:rsid w:val="003D3CA2"/>
    <w:rsid w:val="003D3DF2"/>
    <w:rsid w:val="003D42B2"/>
    <w:rsid w:val="003D42F3"/>
    <w:rsid w:val="003D4438"/>
    <w:rsid w:val="003D4843"/>
    <w:rsid w:val="003D4B17"/>
    <w:rsid w:val="003D4BBE"/>
    <w:rsid w:val="003D4CAA"/>
    <w:rsid w:val="003D5DA4"/>
    <w:rsid w:val="003D5E51"/>
    <w:rsid w:val="003D5F9D"/>
    <w:rsid w:val="003D66C5"/>
    <w:rsid w:val="003D6A24"/>
    <w:rsid w:val="003D6BB6"/>
    <w:rsid w:val="003D6CD7"/>
    <w:rsid w:val="003D6E2E"/>
    <w:rsid w:val="003E0CB1"/>
    <w:rsid w:val="003E0D08"/>
    <w:rsid w:val="003E0E1A"/>
    <w:rsid w:val="003E1695"/>
    <w:rsid w:val="003E1D0B"/>
    <w:rsid w:val="003E2362"/>
    <w:rsid w:val="003E2686"/>
    <w:rsid w:val="003E2865"/>
    <w:rsid w:val="003E2A0C"/>
    <w:rsid w:val="003E30CB"/>
    <w:rsid w:val="003E315C"/>
    <w:rsid w:val="003E366E"/>
    <w:rsid w:val="003E36B3"/>
    <w:rsid w:val="003E3A95"/>
    <w:rsid w:val="003E3FD5"/>
    <w:rsid w:val="003E44E3"/>
    <w:rsid w:val="003E5220"/>
    <w:rsid w:val="003E5347"/>
    <w:rsid w:val="003E5E78"/>
    <w:rsid w:val="003E6480"/>
    <w:rsid w:val="003E665F"/>
    <w:rsid w:val="003E6661"/>
    <w:rsid w:val="003E67EC"/>
    <w:rsid w:val="003E6F97"/>
    <w:rsid w:val="003E7291"/>
    <w:rsid w:val="003E74F4"/>
    <w:rsid w:val="003F0025"/>
    <w:rsid w:val="003F0689"/>
    <w:rsid w:val="003F09D3"/>
    <w:rsid w:val="003F09E5"/>
    <w:rsid w:val="003F156B"/>
    <w:rsid w:val="003F1B76"/>
    <w:rsid w:val="003F2B8E"/>
    <w:rsid w:val="003F2BEC"/>
    <w:rsid w:val="003F2C76"/>
    <w:rsid w:val="003F2EAC"/>
    <w:rsid w:val="003F31F1"/>
    <w:rsid w:val="003F338F"/>
    <w:rsid w:val="003F34AE"/>
    <w:rsid w:val="003F3AFC"/>
    <w:rsid w:val="003F42F9"/>
    <w:rsid w:val="003F442B"/>
    <w:rsid w:val="003F45D7"/>
    <w:rsid w:val="003F4643"/>
    <w:rsid w:val="003F4A6D"/>
    <w:rsid w:val="003F4DAE"/>
    <w:rsid w:val="003F5187"/>
    <w:rsid w:val="003F5536"/>
    <w:rsid w:val="003F5833"/>
    <w:rsid w:val="003F6813"/>
    <w:rsid w:val="003F7429"/>
    <w:rsid w:val="003F78A2"/>
    <w:rsid w:val="003F7BD3"/>
    <w:rsid w:val="0040021C"/>
    <w:rsid w:val="004016C2"/>
    <w:rsid w:val="00401815"/>
    <w:rsid w:val="00401A46"/>
    <w:rsid w:val="00401D7F"/>
    <w:rsid w:val="00401DDB"/>
    <w:rsid w:val="00402659"/>
    <w:rsid w:val="00402B2A"/>
    <w:rsid w:val="00402B6C"/>
    <w:rsid w:val="00403FFC"/>
    <w:rsid w:val="00404B64"/>
    <w:rsid w:val="004054FC"/>
    <w:rsid w:val="00405B92"/>
    <w:rsid w:val="00405EB9"/>
    <w:rsid w:val="00406480"/>
    <w:rsid w:val="00406A18"/>
    <w:rsid w:val="00406AB1"/>
    <w:rsid w:val="0040722E"/>
    <w:rsid w:val="00407BB6"/>
    <w:rsid w:val="0041086F"/>
    <w:rsid w:val="00411011"/>
    <w:rsid w:val="0041185C"/>
    <w:rsid w:val="00411A29"/>
    <w:rsid w:val="0041307A"/>
    <w:rsid w:val="004131DF"/>
    <w:rsid w:val="004133DA"/>
    <w:rsid w:val="004135A6"/>
    <w:rsid w:val="004138D0"/>
    <w:rsid w:val="00413E24"/>
    <w:rsid w:val="00414394"/>
    <w:rsid w:val="004144C4"/>
    <w:rsid w:val="004144DE"/>
    <w:rsid w:val="00414721"/>
    <w:rsid w:val="00414A5F"/>
    <w:rsid w:val="00414A96"/>
    <w:rsid w:val="00414B59"/>
    <w:rsid w:val="00414B6E"/>
    <w:rsid w:val="00415173"/>
    <w:rsid w:val="00415191"/>
    <w:rsid w:val="00415301"/>
    <w:rsid w:val="00415735"/>
    <w:rsid w:val="00415E63"/>
    <w:rsid w:val="004162D6"/>
    <w:rsid w:val="004167F9"/>
    <w:rsid w:val="00420287"/>
    <w:rsid w:val="00420AC9"/>
    <w:rsid w:val="004213E2"/>
    <w:rsid w:val="004215D9"/>
    <w:rsid w:val="00421993"/>
    <w:rsid w:val="00421AAB"/>
    <w:rsid w:val="004221C2"/>
    <w:rsid w:val="00422940"/>
    <w:rsid w:val="00422ABA"/>
    <w:rsid w:val="00422B34"/>
    <w:rsid w:val="004232DC"/>
    <w:rsid w:val="00423832"/>
    <w:rsid w:val="004238C2"/>
    <w:rsid w:val="0042392C"/>
    <w:rsid w:val="00424B85"/>
    <w:rsid w:val="00424C4A"/>
    <w:rsid w:val="00424D8C"/>
    <w:rsid w:val="00424F58"/>
    <w:rsid w:val="0042524C"/>
    <w:rsid w:val="004254C9"/>
    <w:rsid w:val="00425BD4"/>
    <w:rsid w:val="00425CD4"/>
    <w:rsid w:val="00425E40"/>
    <w:rsid w:val="00426AB6"/>
    <w:rsid w:val="0042781F"/>
    <w:rsid w:val="00427BAA"/>
    <w:rsid w:val="00427C0F"/>
    <w:rsid w:val="00427DE4"/>
    <w:rsid w:val="00430696"/>
    <w:rsid w:val="00430A25"/>
    <w:rsid w:val="00430BD5"/>
    <w:rsid w:val="00430EB5"/>
    <w:rsid w:val="00431B35"/>
    <w:rsid w:val="004320D5"/>
    <w:rsid w:val="00432766"/>
    <w:rsid w:val="004327BC"/>
    <w:rsid w:val="0043291B"/>
    <w:rsid w:val="004331C6"/>
    <w:rsid w:val="0043366C"/>
    <w:rsid w:val="00433EC9"/>
    <w:rsid w:val="004344FD"/>
    <w:rsid w:val="00434A95"/>
    <w:rsid w:val="00434CC2"/>
    <w:rsid w:val="00434F44"/>
    <w:rsid w:val="0043570E"/>
    <w:rsid w:val="00435BDE"/>
    <w:rsid w:val="00436314"/>
    <w:rsid w:val="00436623"/>
    <w:rsid w:val="00436990"/>
    <w:rsid w:val="00437CA0"/>
    <w:rsid w:val="00440010"/>
    <w:rsid w:val="00440C8C"/>
    <w:rsid w:val="004413E2"/>
    <w:rsid w:val="00441968"/>
    <w:rsid w:val="00441FE7"/>
    <w:rsid w:val="00442625"/>
    <w:rsid w:val="00442ACA"/>
    <w:rsid w:val="00442CB3"/>
    <w:rsid w:val="00442FCF"/>
    <w:rsid w:val="00443118"/>
    <w:rsid w:val="004433EC"/>
    <w:rsid w:val="00443A15"/>
    <w:rsid w:val="00443EF8"/>
    <w:rsid w:val="00444CA8"/>
    <w:rsid w:val="00445197"/>
    <w:rsid w:val="0044582C"/>
    <w:rsid w:val="00445E18"/>
    <w:rsid w:val="00445FDD"/>
    <w:rsid w:val="00446045"/>
    <w:rsid w:val="00446163"/>
    <w:rsid w:val="00446A00"/>
    <w:rsid w:val="00446B20"/>
    <w:rsid w:val="00446E30"/>
    <w:rsid w:val="00446FC9"/>
    <w:rsid w:val="0044783D"/>
    <w:rsid w:val="00447EB6"/>
    <w:rsid w:val="004504C7"/>
    <w:rsid w:val="00450AD9"/>
    <w:rsid w:val="00451A38"/>
    <w:rsid w:val="00451D0A"/>
    <w:rsid w:val="00451E16"/>
    <w:rsid w:val="00451F62"/>
    <w:rsid w:val="004520AE"/>
    <w:rsid w:val="0045281D"/>
    <w:rsid w:val="00452F14"/>
    <w:rsid w:val="004536C6"/>
    <w:rsid w:val="00453AA1"/>
    <w:rsid w:val="00453D7F"/>
    <w:rsid w:val="00453F9D"/>
    <w:rsid w:val="0045418E"/>
    <w:rsid w:val="00454233"/>
    <w:rsid w:val="00454B3D"/>
    <w:rsid w:val="00454BC4"/>
    <w:rsid w:val="004555CA"/>
    <w:rsid w:val="00455C55"/>
    <w:rsid w:val="00456013"/>
    <w:rsid w:val="00456259"/>
    <w:rsid w:val="0045687A"/>
    <w:rsid w:val="00457DAB"/>
    <w:rsid w:val="00457FA6"/>
    <w:rsid w:val="00460096"/>
    <w:rsid w:val="00460CBE"/>
    <w:rsid w:val="004610CF"/>
    <w:rsid w:val="00461F95"/>
    <w:rsid w:val="004620BC"/>
    <w:rsid w:val="00462114"/>
    <w:rsid w:val="00462626"/>
    <w:rsid w:val="004626C7"/>
    <w:rsid w:val="004629D4"/>
    <w:rsid w:val="00462A6E"/>
    <w:rsid w:val="00462C04"/>
    <w:rsid w:val="00462EED"/>
    <w:rsid w:val="004637D4"/>
    <w:rsid w:val="00463CA6"/>
    <w:rsid w:val="00463D82"/>
    <w:rsid w:val="00464454"/>
    <w:rsid w:val="00464903"/>
    <w:rsid w:val="00465B84"/>
    <w:rsid w:val="00465D98"/>
    <w:rsid w:val="004661A5"/>
    <w:rsid w:val="004662AC"/>
    <w:rsid w:val="00466C78"/>
    <w:rsid w:val="00467218"/>
    <w:rsid w:val="004675CA"/>
    <w:rsid w:val="004675ED"/>
    <w:rsid w:val="004676E4"/>
    <w:rsid w:val="004679D0"/>
    <w:rsid w:val="00470148"/>
    <w:rsid w:val="004704C8"/>
    <w:rsid w:val="004707D1"/>
    <w:rsid w:val="004708F2"/>
    <w:rsid w:val="00471A44"/>
    <w:rsid w:val="00471CC3"/>
    <w:rsid w:val="00472314"/>
    <w:rsid w:val="00472DA8"/>
    <w:rsid w:val="00472E93"/>
    <w:rsid w:val="00472EAF"/>
    <w:rsid w:val="004731E9"/>
    <w:rsid w:val="004733FE"/>
    <w:rsid w:val="004739CC"/>
    <w:rsid w:val="00473B29"/>
    <w:rsid w:val="00473B7F"/>
    <w:rsid w:val="00473BE8"/>
    <w:rsid w:val="00474234"/>
    <w:rsid w:val="00474530"/>
    <w:rsid w:val="00474615"/>
    <w:rsid w:val="00474764"/>
    <w:rsid w:val="00474DA4"/>
    <w:rsid w:val="00475674"/>
    <w:rsid w:val="004758C3"/>
    <w:rsid w:val="00476145"/>
    <w:rsid w:val="004768BD"/>
    <w:rsid w:val="00476979"/>
    <w:rsid w:val="00476C72"/>
    <w:rsid w:val="00477176"/>
    <w:rsid w:val="00477247"/>
    <w:rsid w:val="004772DB"/>
    <w:rsid w:val="0047780C"/>
    <w:rsid w:val="00477AF2"/>
    <w:rsid w:val="00477E59"/>
    <w:rsid w:val="004800BF"/>
    <w:rsid w:val="00480415"/>
    <w:rsid w:val="00480676"/>
    <w:rsid w:val="00480846"/>
    <w:rsid w:val="00480A20"/>
    <w:rsid w:val="00480B1E"/>
    <w:rsid w:val="00480BC5"/>
    <w:rsid w:val="00480D26"/>
    <w:rsid w:val="00481483"/>
    <w:rsid w:val="0048158A"/>
    <w:rsid w:val="0048167E"/>
    <w:rsid w:val="00481D4D"/>
    <w:rsid w:val="00481EC5"/>
    <w:rsid w:val="0048204A"/>
    <w:rsid w:val="004822EB"/>
    <w:rsid w:val="00482CB8"/>
    <w:rsid w:val="00482DD1"/>
    <w:rsid w:val="00482EDE"/>
    <w:rsid w:val="0048333E"/>
    <w:rsid w:val="004836FB"/>
    <w:rsid w:val="0048396B"/>
    <w:rsid w:val="00483E74"/>
    <w:rsid w:val="00484243"/>
    <w:rsid w:val="004845D5"/>
    <w:rsid w:val="0048485B"/>
    <w:rsid w:val="00484A7D"/>
    <w:rsid w:val="00484DA4"/>
    <w:rsid w:val="00485880"/>
    <w:rsid w:val="00485A20"/>
    <w:rsid w:val="00485C9F"/>
    <w:rsid w:val="00486A94"/>
    <w:rsid w:val="004871C3"/>
    <w:rsid w:val="00487648"/>
    <w:rsid w:val="004904AB"/>
    <w:rsid w:val="004905F6"/>
    <w:rsid w:val="00490815"/>
    <w:rsid w:val="004909D3"/>
    <w:rsid w:val="004909FD"/>
    <w:rsid w:val="00490A76"/>
    <w:rsid w:val="00490BBE"/>
    <w:rsid w:val="00491599"/>
    <w:rsid w:val="004919D7"/>
    <w:rsid w:val="004920F9"/>
    <w:rsid w:val="0049245E"/>
    <w:rsid w:val="00492D13"/>
    <w:rsid w:val="0049309E"/>
    <w:rsid w:val="0049311E"/>
    <w:rsid w:val="004931EB"/>
    <w:rsid w:val="00493466"/>
    <w:rsid w:val="0049389C"/>
    <w:rsid w:val="00493D5F"/>
    <w:rsid w:val="00493F68"/>
    <w:rsid w:val="0049410B"/>
    <w:rsid w:val="0049469D"/>
    <w:rsid w:val="0049477B"/>
    <w:rsid w:val="004955A8"/>
    <w:rsid w:val="00495A32"/>
    <w:rsid w:val="00496EF2"/>
    <w:rsid w:val="00496F45"/>
    <w:rsid w:val="00497158"/>
    <w:rsid w:val="004972A6"/>
    <w:rsid w:val="00497494"/>
    <w:rsid w:val="004974D9"/>
    <w:rsid w:val="0049780A"/>
    <w:rsid w:val="00497DFF"/>
    <w:rsid w:val="004A035A"/>
    <w:rsid w:val="004A039E"/>
    <w:rsid w:val="004A0775"/>
    <w:rsid w:val="004A0813"/>
    <w:rsid w:val="004A091D"/>
    <w:rsid w:val="004A14A8"/>
    <w:rsid w:val="004A1FD9"/>
    <w:rsid w:val="004A22DD"/>
    <w:rsid w:val="004A24BA"/>
    <w:rsid w:val="004A24E9"/>
    <w:rsid w:val="004A26A4"/>
    <w:rsid w:val="004A2A42"/>
    <w:rsid w:val="004A30F3"/>
    <w:rsid w:val="004A3540"/>
    <w:rsid w:val="004A3EF8"/>
    <w:rsid w:val="004A4762"/>
    <w:rsid w:val="004A50D3"/>
    <w:rsid w:val="004A5133"/>
    <w:rsid w:val="004A51F0"/>
    <w:rsid w:val="004A57AE"/>
    <w:rsid w:val="004A5A1A"/>
    <w:rsid w:val="004A5DF6"/>
    <w:rsid w:val="004A654A"/>
    <w:rsid w:val="004A678B"/>
    <w:rsid w:val="004A69B9"/>
    <w:rsid w:val="004A6A3E"/>
    <w:rsid w:val="004A6EDD"/>
    <w:rsid w:val="004A7387"/>
    <w:rsid w:val="004A79BA"/>
    <w:rsid w:val="004B0416"/>
    <w:rsid w:val="004B0FD9"/>
    <w:rsid w:val="004B1186"/>
    <w:rsid w:val="004B1423"/>
    <w:rsid w:val="004B14B2"/>
    <w:rsid w:val="004B2DA6"/>
    <w:rsid w:val="004B2F0A"/>
    <w:rsid w:val="004B2F96"/>
    <w:rsid w:val="004B3477"/>
    <w:rsid w:val="004B38B7"/>
    <w:rsid w:val="004B3E0D"/>
    <w:rsid w:val="004B4366"/>
    <w:rsid w:val="004B46AB"/>
    <w:rsid w:val="004B4AC6"/>
    <w:rsid w:val="004B4C32"/>
    <w:rsid w:val="004B51C6"/>
    <w:rsid w:val="004B52B6"/>
    <w:rsid w:val="004B60F9"/>
    <w:rsid w:val="004B68EB"/>
    <w:rsid w:val="004B6D13"/>
    <w:rsid w:val="004B76E6"/>
    <w:rsid w:val="004B7DE9"/>
    <w:rsid w:val="004C004D"/>
    <w:rsid w:val="004C0541"/>
    <w:rsid w:val="004C08A9"/>
    <w:rsid w:val="004C0B1A"/>
    <w:rsid w:val="004C0CE3"/>
    <w:rsid w:val="004C18D3"/>
    <w:rsid w:val="004C21DA"/>
    <w:rsid w:val="004C29CC"/>
    <w:rsid w:val="004C2B01"/>
    <w:rsid w:val="004C2E79"/>
    <w:rsid w:val="004C33A8"/>
    <w:rsid w:val="004C3FB4"/>
    <w:rsid w:val="004C4052"/>
    <w:rsid w:val="004C42DF"/>
    <w:rsid w:val="004C4422"/>
    <w:rsid w:val="004C4A1C"/>
    <w:rsid w:val="004C5C3B"/>
    <w:rsid w:val="004C5E57"/>
    <w:rsid w:val="004C7C57"/>
    <w:rsid w:val="004D01E3"/>
    <w:rsid w:val="004D0247"/>
    <w:rsid w:val="004D127C"/>
    <w:rsid w:val="004D1447"/>
    <w:rsid w:val="004D1B38"/>
    <w:rsid w:val="004D1BD1"/>
    <w:rsid w:val="004D1CD0"/>
    <w:rsid w:val="004D285C"/>
    <w:rsid w:val="004D2C7C"/>
    <w:rsid w:val="004D2E41"/>
    <w:rsid w:val="004D2E82"/>
    <w:rsid w:val="004D3925"/>
    <w:rsid w:val="004D3B57"/>
    <w:rsid w:val="004D3D96"/>
    <w:rsid w:val="004D469E"/>
    <w:rsid w:val="004D4A05"/>
    <w:rsid w:val="004D5078"/>
    <w:rsid w:val="004D52C5"/>
    <w:rsid w:val="004D5865"/>
    <w:rsid w:val="004D5AC2"/>
    <w:rsid w:val="004D60F4"/>
    <w:rsid w:val="004D6158"/>
    <w:rsid w:val="004D6598"/>
    <w:rsid w:val="004D66F7"/>
    <w:rsid w:val="004D6F89"/>
    <w:rsid w:val="004D7339"/>
    <w:rsid w:val="004E03BF"/>
    <w:rsid w:val="004E0581"/>
    <w:rsid w:val="004E086F"/>
    <w:rsid w:val="004E0AE2"/>
    <w:rsid w:val="004E0EAE"/>
    <w:rsid w:val="004E11E0"/>
    <w:rsid w:val="004E1432"/>
    <w:rsid w:val="004E1660"/>
    <w:rsid w:val="004E187D"/>
    <w:rsid w:val="004E1EE8"/>
    <w:rsid w:val="004E2194"/>
    <w:rsid w:val="004E22F8"/>
    <w:rsid w:val="004E236E"/>
    <w:rsid w:val="004E2782"/>
    <w:rsid w:val="004E2982"/>
    <w:rsid w:val="004E2F6E"/>
    <w:rsid w:val="004E30C1"/>
    <w:rsid w:val="004E351F"/>
    <w:rsid w:val="004E35B7"/>
    <w:rsid w:val="004E3A29"/>
    <w:rsid w:val="004E3D3D"/>
    <w:rsid w:val="004E4293"/>
    <w:rsid w:val="004E4DD9"/>
    <w:rsid w:val="004E5623"/>
    <w:rsid w:val="004E5C2D"/>
    <w:rsid w:val="004E5CB5"/>
    <w:rsid w:val="004E5E85"/>
    <w:rsid w:val="004E61C1"/>
    <w:rsid w:val="004E65D6"/>
    <w:rsid w:val="004E6972"/>
    <w:rsid w:val="004E731E"/>
    <w:rsid w:val="004F00AC"/>
    <w:rsid w:val="004F055A"/>
    <w:rsid w:val="004F09CE"/>
    <w:rsid w:val="004F0A6A"/>
    <w:rsid w:val="004F0B40"/>
    <w:rsid w:val="004F0DC0"/>
    <w:rsid w:val="004F1290"/>
    <w:rsid w:val="004F1567"/>
    <w:rsid w:val="004F1CD0"/>
    <w:rsid w:val="004F1E14"/>
    <w:rsid w:val="004F2BCC"/>
    <w:rsid w:val="004F35C2"/>
    <w:rsid w:val="004F385B"/>
    <w:rsid w:val="004F38D2"/>
    <w:rsid w:val="004F3DF7"/>
    <w:rsid w:val="004F404B"/>
    <w:rsid w:val="004F4967"/>
    <w:rsid w:val="004F4FF4"/>
    <w:rsid w:val="004F5841"/>
    <w:rsid w:val="004F5ACD"/>
    <w:rsid w:val="004F5E68"/>
    <w:rsid w:val="004F659C"/>
    <w:rsid w:val="004F65E5"/>
    <w:rsid w:val="004F6A52"/>
    <w:rsid w:val="004F729A"/>
    <w:rsid w:val="004F743C"/>
    <w:rsid w:val="004F79CF"/>
    <w:rsid w:val="005005E0"/>
    <w:rsid w:val="00500A22"/>
    <w:rsid w:val="00500BF0"/>
    <w:rsid w:val="00500F75"/>
    <w:rsid w:val="005015F5"/>
    <w:rsid w:val="00501779"/>
    <w:rsid w:val="00501CE9"/>
    <w:rsid w:val="005020DC"/>
    <w:rsid w:val="005022A6"/>
    <w:rsid w:val="00502378"/>
    <w:rsid w:val="005023D4"/>
    <w:rsid w:val="00502837"/>
    <w:rsid w:val="005028B3"/>
    <w:rsid w:val="00502EAC"/>
    <w:rsid w:val="00503312"/>
    <w:rsid w:val="00503377"/>
    <w:rsid w:val="00503A55"/>
    <w:rsid w:val="00503CEC"/>
    <w:rsid w:val="00505105"/>
    <w:rsid w:val="00506E68"/>
    <w:rsid w:val="00507143"/>
    <w:rsid w:val="005073D1"/>
    <w:rsid w:val="005078DB"/>
    <w:rsid w:val="00507B24"/>
    <w:rsid w:val="00507EE1"/>
    <w:rsid w:val="00510468"/>
    <w:rsid w:val="00510508"/>
    <w:rsid w:val="00510CDD"/>
    <w:rsid w:val="00511523"/>
    <w:rsid w:val="00511BA6"/>
    <w:rsid w:val="00511D0D"/>
    <w:rsid w:val="00511DA5"/>
    <w:rsid w:val="00512059"/>
    <w:rsid w:val="00512C1E"/>
    <w:rsid w:val="00513D2D"/>
    <w:rsid w:val="00513F80"/>
    <w:rsid w:val="005141AF"/>
    <w:rsid w:val="00514210"/>
    <w:rsid w:val="005142AD"/>
    <w:rsid w:val="0051463F"/>
    <w:rsid w:val="00514CAE"/>
    <w:rsid w:val="00514E3F"/>
    <w:rsid w:val="00515003"/>
    <w:rsid w:val="00516757"/>
    <w:rsid w:val="0051697C"/>
    <w:rsid w:val="00516B32"/>
    <w:rsid w:val="0051711D"/>
    <w:rsid w:val="0051750A"/>
    <w:rsid w:val="00517604"/>
    <w:rsid w:val="00517AD2"/>
    <w:rsid w:val="00517C55"/>
    <w:rsid w:val="005205E8"/>
    <w:rsid w:val="005207AF"/>
    <w:rsid w:val="00520B58"/>
    <w:rsid w:val="005210CD"/>
    <w:rsid w:val="00521228"/>
    <w:rsid w:val="005225D7"/>
    <w:rsid w:val="00522750"/>
    <w:rsid w:val="00522BF9"/>
    <w:rsid w:val="00522EBC"/>
    <w:rsid w:val="00523168"/>
    <w:rsid w:val="0052361A"/>
    <w:rsid w:val="00523B4B"/>
    <w:rsid w:val="00524C5C"/>
    <w:rsid w:val="00524CBA"/>
    <w:rsid w:val="00525775"/>
    <w:rsid w:val="00525875"/>
    <w:rsid w:val="00525F1C"/>
    <w:rsid w:val="00526121"/>
    <w:rsid w:val="00526D6D"/>
    <w:rsid w:val="00526ED8"/>
    <w:rsid w:val="00526F34"/>
    <w:rsid w:val="00527084"/>
    <w:rsid w:val="0052748D"/>
    <w:rsid w:val="00527583"/>
    <w:rsid w:val="00527709"/>
    <w:rsid w:val="005278AD"/>
    <w:rsid w:val="005303D7"/>
    <w:rsid w:val="005308AA"/>
    <w:rsid w:val="00530CD5"/>
    <w:rsid w:val="00531126"/>
    <w:rsid w:val="005312BF"/>
    <w:rsid w:val="00531677"/>
    <w:rsid w:val="0053194D"/>
    <w:rsid w:val="00531C40"/>
    <w:rsid w:val="00531E77"/>
    <w:rsid w:val="00531F91"/>
    <w:rsid w:val="0053209A"/>
    <w:rsid w:val="005322DD"/>
    <w:rsid w:val="00532611"/>
    <w:rsid w:val="00532A53"/>
    <w:rsid w:val="0053305C"/>
    <w:rsid w:val="005344FE"/>
    <w:rsid w:val="00534B8A"/>
    <w:rsid w:val="00534CC3"/>
    <w:rsid w:val="00535240"/>
    <w:rsid w:val="005357C2"/>
    <w:rsid w:val="00535AA5"/>
    <w:rsid w:val="00535E34"/>
    <w:rsid w:val="005361A7"/>
    <w:rsid w:val="00536488"/>
    <w:rsid w:val="005364C5"/>
    <w:rsid w:val="00536AD2"/>
    <w:rsid w:val="00536C30"/>
    <w:rsid w:val="005400AF"/>
    <w:rsid w:val="0054033A"/>
    <w:rsid w:val="00540ADF"/>
    <w:rsid w:val="00540D0B"/>
    <w:rsid w:val="005415B6"/>
    <w:rsid w:val="00541C55"/>
    <w:rsid w:val="00541D13"/>
    <w:rsid w:val="00541D56"/>
    <w:rsid w:val="00541E15"/>
    <w:rsid w:val="0054286A"/>
    <w:rsid w:val="00542B71"/>
    <w:rsid w:val="005431F9"/>
    <w:rsid w:val="00543283"/>
    <w:rsid w:val="0054349F"/>
    <w:rsid w:val="0054358F"/>
    <w:rsid w:val="00543864"/>
    <w:rsid w:val="0054413A"/>
    <w:rsid w:val="005441B0"/>
    <w:rsid w:val="00544671"/>
    <w:rsid w:val="00544799"/>
    <w:rsid w:val="00544D72"/>
    <w:rsid w:val="00544F7C"/>
    <w:rsid w:val="00545236"/>
    <w:rsid w:val="00545467"/>
    <w:rsid w:val="00545815"/>
    <w:rsid w:val="005459F6"/>
    <w:rsid w:val="00545C3B"/>
    <w:rsid w:val="00545D57"/>
    <w:rsid w:val="00546537"/>
    <w:rsid w:val="005467AB"/>
    <w:rsid w:val="00546A79"/>
    <w:rsid w:val="00546FB3"/>
    <w:rsid w:val="00547050"/>
    <w:rsid w:val="005473C2"/>
    <w:rsid w:val="00547DD5"/>
    <w:rsid w:val="0055030C"/>
    <w:rsid w:val="0055079C"/>
    <w:rsid w:val="00550D1F"/>
    <w:rsid w:val="00550D62"/>
    <w:rsid w:val="00551827"/>
    <w:rsid w:val="00551D20"/>
    <w:rsid w:val="00551DB0"/>
    <w:rsid w:val="005524F0"/>
    <w:rsid w:val="005524F4"/>
    <w:rsid w:val="00552777"/>
    <w:rsid w:val="005532E0"/>
    <w:rsid w:val="0055332F"/>
    <w:rsid w:val="005540FE"/>
    <w:rsid w:val="0055427F"/>
    <w:rsid w:val="0055451C"/>
    <w:rsid w:val="005549EA"/>
    <w:rsid w:val="00554ADB"/>
    <w:rsid w:val="0055519E"/>
    <w:rsid w:val="00555218"/>
    <w:rsid w:val="00555BC6"/>
    <w:rsid w:val="00555BE8"/>
    <w:rsid w:val="00555E38"/>
    <w:rsid w:val="00556051"/>
    <w:rsid w:val="00556FB7"/>
    <w:rsid w:val="0055715C"/>
    <w:rsid w:val="0055764F"/>
    <w:rsid w:val="00557756"/>
    <w:rsid w:val="0056013A"/>
    <w:rsid w:val="005604AC"/>
    <w:rsid w:val="005607FB"/>
    <w:rsid w:val="00560892"/>
    <w:rsid w:val="00560A18"/>
    <w:rsid w:val="00560CDD"/>
    <w:rsid w:val="00560DE4"/>
    <w:rsid w:val="0056123C"/>
    <w:rsid w:val="00561398"/>
    <w:rsid w:val="00561480"/>
    <w:rsid w:val="005616A0"/>
    <w:rsid w:val="005618BA"/>
    <w:rsid w:val="00561A31"/>
    <w:rsid w:val="00561A4E"/>
    <w:rsid w:val="005623AE"/>
    <w:rsid w:val="005624F2"/>
    <w:rsid w:val="00562928"/>
    <w:rsid w:val="00562960"/>
    <w:rsid w:val="00563190"/>
    <w:rsid w:val="0056417A"/>
    <w:rsid w:val="005646CD"/>
    <w:rsid w:val="005659E6"/>
    <w:rsid w:val="00565E5D"/>
    <w:rsid w:val="00566614"/>
    <w:rsid w:val="00566670"/>
    <w:rsid w:val="00566691"/>
    <w:rsid w:val="0056677A"/>
    <w:rsid w:val="00566891"/>
    <w:rsid w:val="005668A7"/>
    <w:rsid w:val="00567726"/>
    <w:rsid w:val="00567728"/>
    <w:rsid w:val="005677E8"/>
    <w:rsid w:val="005677EE"/>
    <w:rsid w:val="00567B12"/>
    <w:rsid w:val="00567D6A"/>
    <w:rsid w:val="00570113"/>
    <w:rsid w:val="00570196"/>
    <w:rsid w:val="00570335"/>
    <w:rsid w:val="00570668"/>
    <w:rsid w:val="005707DF"/>
    <w:rsid w:val="005708A8"/>
    <w:rsid w:val="00570C8A"/>
    <w:rsid w:val="00571F37"/>
    <w:rsid w:val="00571FAC"/>
    <w:rsid w:val="00572207"/>
    <w:rsid w:val="0057261C"/>
    <w:rsid w:val="0057280B"/>
    <w:rsid w:val="00572C6F"/>
    <w:rsid w:val="0057368B"/>
    <w:rsid w:val="005739EB"/>
    <w:rsid w:val="005740F2"/>
    <w:rsid w:val="00574369"/>
    <w:rsid w:val="005743F5"/>
    <w:rsid w:val="0057446F"/>
    <w:rsid w:val="005745DC"/>
    <w:rsid w:val="005746C2"/>
    <w:rsid w:val="00574A88"/>
    <w:rsid w:val="00575121"/>
    <w:rsid w:val="005751AF"/>
    <w:rsid w:val="00575A25"/>
    <w:rsid w:val="00575C9F"/>
    <w:rsid w:val="00575D09"/>
    <w:rsid w:val="00575EDC"/>
    <w:rsid w:val="00576085"/>
    <w:rsid w:val="00576681"/>
    <w:rsid w:val="00576697"/>
    <w:rsid w:val="00576710"/>
    <w:rsid w:val="00576B86"/>
    <w:rsid w:val="00576F97"/>
    <w:rsid w:val="00576FD8"/>
    <w:rsid w:val="0057725A"/>
    <w:rsid w:val="00580188"/>
    <w:rsid w:val="005806E1"/>
    <w:rsid w:val="00580EBF"/>
    <w:rsid w:val="00581526"/>
    <w:rsid w:val="005817D5"/>
    <w:rsid w:val="005819D0"/>
    <w:rsid w:val="00581C79"/>
    <w:rsid w:val="00581E02"/>
    <w:rsid w:val="00581FC1"/>
    <w:rsid w:val="005830E5"/>
    <w:rsid w:val="005831D1"/>
    <w:rsid w:val="005833BA"/>
    <w:rsid w:val="00583BFD"/>
    <w:rsid w:val="00583D8D"/>
    <w:rsid w:val="00583E45"/>
    <w:rsid w:val="00583ECC"/>
    <w:rsid w:val="00584336"/>
    <w:rsid w:val="00584463"/>
    <w:rsid w:val="005849CF"/>
    <w:rsid w:val="00585025"/>
    <w:rsid w:val="0058516F"/>
    <w:rsid w:val="005853BC"/>
    <w:rsid w:val="00585414"/>
    <w:rsid w:val="00585825"/>
    <w:rsid w:val="0058585B"/>
    <w:rsid w:val="005858EE"/>
    <w:rsid w:val="00585AF3"/>
    <w:rsid w:val="00585F0D"/>
    <w:rsid w:val="00586278"/>
    <w:rsid w:val="005862EC"/>
    <w:rsid w:val="00586E01"/>
    <w:rsid w:val="00587089"/>
    <w:rsid w:val="0058778E"/>
    <w:rsid w:val="00587B73"/>
    <w:rsid w:val="00587C32"/>
    <w:rsid w:val="00587E96"/>
    <w:rsid w:val="00587F89"/>
    <w:rsid w:val="00590120"/>
    <w:rsid w:val="0059025F"/>
    <w:rsid w:val="00591178"/>
    <w:rsid w:val="00591A10"/>
    <w:rsid w:val="00591DD3"/>
    <w:rsid w:val="005928AF"/>
    <w:rsid w:val="005929EF"/>
    <w:rsid w:val="00592DA9"/>
    <w:rsid w:val="00592EB3"/>
    <w:rsid w:val="00593690"/>
    <w:rsid w:val="00593CEB"/>
    <w:rsid w:val="00593D1B"/>
    <w:rsid w:val="00594076"/>
    <w:rsid w:val="00594390"/>
    <w:rsid w:val="0059461A"/>
    <w:rsid w:val="00594CB6"/>
    <w:rsid w:val="00594CD0"/>
    <w:rsid w:val="00594DAF"/>
    <w:rsid w:val="00594E0B"/>
    <w:rsid w:val="00594F72"/>
    <w:rsid w:val="00595559"/>
    <w:rsid w:val="005956D5"/>
    <w:rsid w:val="00595965"/>
    <w:rsid w:val="005966EC"/>
    <w:rsid w:val="0059685D"/>
    <w:rsid w:val="00596E3A"/>
    <w:rsid w:val="0059745D"/>
    <w:rsid w:val="00597AC0"/>
    <w:rsid w:val="005A02E5"/>
    <w:rsid w:val="005A0B5D"/>
    <w:rsid w:val="005A13D5"/>
    <w:rsid w:val="005A145A"/>
    <w:rsid w:val="005A15B7"/>
    <w:rsid w:val="005A1BCD"/>
    <w:rsid w:val="005A2205"/>
    <w:rsid w:val="005A239D"/>
    <w:rsid w:val="005A2AFC"/>
    <w:rsid w:val="005A407B"/>
    <w:rsid w:val="005A4411"/>
    <w:rsid w:val="005A47F9"/>
    <w:rsid w:val="005A51ED"/>
    <w:rsid w:val="005A52AF"/>
    <w:rsid w:val="005A566A"/>
    <w:rsid w:val="005A5C2E"/>
    <w:rsid w:val="005A6258"/>
    <w:rsid w:val="005A63D9"/>
    <w:rsid w:val="005A6836"/>
    <w:rsid w:val="005A6AF4"/>
    <w:rsid w:val="005A6C11"/>
    <w:rsid w:val="005A6C23"/>
    <w:rsid w:val="005A7029"/>
    <w:rsid w:val="005A7661"/>
    <w:rsid w:val="005A7929"/>
    <w:rsid w:val="005B0061"/>
    <w:rsid w:val="005B04E1"/>
    <w:rsid w:val="005B054A"/>
    <w:rsid w:val="005B0629"/>
    <w:rsid w:val="005B0C13"/>
    <w:rsid w:val="005B0C8B"/>
    <w:rsid w:val="005B0F26"/>
    <w:rsid w:val="005B131D"/>
    <w:rsid w:val="005B1638"/>
    <w:rsid w:val="005B242F"/>
    <w:rsid w:val="005B2778"/>
    <w:rsid w:val="005B3F25"/>
    <w:rsid w:val="005B4216"/>
    <w:rsid w:val="005B4680"/>
    <w:rsid w:val="005B476D"/>
    <w:rsid w:val="005B49F7"/>
    <w:rsid w:val="005B4A7F"/>
    <w:rsid w:val="005B4B40"/>
    <w:rsid w:val="005B4EE3"/>
    <w:rsid w:val="005B5293"/>
    <w:rsid w:val="005B5367"/>
    <w:rsid w:val="005B5F87"/>
    <w:rsid w:val="005B6155"/>
    <w:rsid w:val="005B635A"/>
    <w:rsid w:val="005B6537"/>
    <w:rsid w:val="005B706E"/>
    <w:rsid w:val="005B74A5"/>
    <w:rsid w:val="005B751D"/>
    <w:rsid w:val="005B7F2B"/>
    <w:rsid w:val="005C169A"/>
    <w:rsid w:val="005C18C7"/>
    <w:rsid w:val="005C2B67"/>
    <w:rsid w:val="005C3132"/>
    <w:rsid w:val="005C31CB"/>
    <w:rsid w:val="005C3205"/>
    <w:rsid w:val="005C377A"/>
    <w:rsid w:val="005C3D07"/>
    <w:rsid w:val="005C41D9"/>
    <w:rsid w:val="005C4626"/>
    <w:rsid w:val="005C4918"/>
    <w:rsid w:val="005C52F7"/>
    <w:rsid w:val="005C55C3"/>
    <w:rsid w:val="005C5681"/>
    <w:rsid w:val="005C589D"/>
    <w:rsid w:val="005C5F09"/>
    <w:rsid w:val="005C66C7"/>
    <w:rsid w:val="005C73C4"/>
    <w:rsid w:val="005C74EE"/>
    <w:rsid w:val="005C76BE"/>
    <w:rsid w:val="005C7829"/>
    <w:rsid w:val="005C7AEC"/>
    <w:rsid w:val="005D01CD"/>
    <w:rsid w:val="005D024F"/>
    <w:rsid w:val="005D03AC"/>
    <w:rsid w:val="005D04CF"/>
    <w:rsid w:val="005D107D"/>
    <w:rsid w:val="005D1288"/>
    <w:rsid w:val="005D137E"/>
    <w:rsid w:val="005D1A80"/>
    <w:rsid w:val="005D1DD4"/>
    <w:rsid w:val="005D286A"/>
    <w:rsid w:val="005D2D82"/>
    <w:rsid w:val="005D3927"/>
    <w:rsid w:val="005D3937"/>
    <w:rsid w:val="005D4E54"/>
    <w:rsid w:val="005D4F31"/>
    <w:rsid w:val="005D50DA"/>
    <w:rsid w:val="005D5D96"/>
    <w:rsid w:val="005D5F58"/>
    <w:rsid w:val="005D6824"/>
    <w:rsid w:val="005D6DCF"/>
    <w:rsid w:val="005D771C"/>
    <w:rsid w:val="005D77C4"/>
    <w:rsid w:val="005D7DE4"/>
    <w:rsid w:val="005D7F0A"/>
    <w:rsid w:val="005E0448"/>
    <w:rsid w:val="005E085E"/>
    <w:rsid w:val="005E0A03"/>
    <w:rsid w:val="005E0B02"/>
    <w:rsid w:val="005E0B12"/>
    <w:rsid w:val="005E11B4"/>
    <w:rsid w:val="005E120D"/>
    <w:rsid w:val="005E1AB0"/>
    <w:rsid w:val="005E2212"/>
    <w:rsid w:val="005E23D2"/>
    <w:rsid w:val="005E2579"/>
    <w:rsid w:val="005E2F42"/>
    <w:rsid w:val="005E354A"/>
    <w:rsid w:val="005E378C"/>
    <w:rsid w:val="005E3DA0"/>
    <w:rsid w:val="005E3F49"/>
    <w:rsid w:val="005E41EB"/>
    <w:rsid w:val="005E43BA"/>
    <w:rsid w:val="005E44A4"/>
    <w:rsid w:val="005E4846"/>
    <w:rsid w:val="005E59D4"/>
    <w:rsid w:val="005E5CDB"/>
    <w:rsid w:val="005E679C"/>
    <w:rsid w:val="005E6A5E"/>
    <w:rsid w:val="005E71A1"/>
    <w:rsid w:val="005E7999"/>
    <w:rsid w:val="005F0A5D"/>
    <w:rsid w:val="005F0DA2"/>
    <w:rsid w:val="005F178D"/>
    <w:rsid w:val="005F17A3"/>
    <w:rsid w:val="005F1DBF"/>
    <w:rsid w:val="005F2A4C"/>
    <w:rsid w:val="005F376C"/>
    <w:rsid w:val="005F4166"/>
    <w:rsid w:val="005F41F7"/>
    <w:rsid w:val="005F4686"/>
    <w:rsid w:val="005F4697"/>
    <w:rsid w:val="005F4CF1"/>
    <w:rsid w:val="005F572E"/>
    <w:rsid w:val="005F6AA7"/>
    <w:rsid w:val="005F74C3"/>
    <w:rsid w:val="005F74EA"/>
    <w:rsid w:val="005F7B3C"/>
    <w:rsid w:val="00600206"/>
    <w:rsid w:val="0060079E"/>
    <w:rsid w:val="006009D7"/>
    <w:rsid w:val="00600B23"/>
    <w:rsid w:val="00600CA4"/>
    <w:rsid w:val="00601493"/>
    <w:rsid w:val="0060183C"/>
    <w:rsid w:val="00601BFA"/>
    <w:rsid w:val="00602047"/>
    <w:rsid w:val="00602132"/>
    <w:rsid w:val="006023E7"/>
    <w:rsid w:val="00603207"/>
    <w:rsid w:val="00603381"/>
    <w:rsid w:val="00603681"/>
    <w:rsid w:val="00603DD2"/>
    <w:rsid w:val="00603FEE"/>
    <w:rsid w:val="00604136"/>
    <w:rsid w:val="00604263"/>
    <w:rsid w:val="00604A42"/>
    <w:rsid w:val="00604F30"/>
    <w:rsid w:val="0060500B"/>
    <w:rsid w:val="0060549A"/>
    <w:rsid w:val="006054D9"/>
    <w:rsid w:val="0060570C"/>
    <w:rsid w:val="00605952"/>
    <w:rsid w:val="00605C4E"/>
    <w:rsid w:val="00605F36"/>
    <w:rsid w:val="00606A7F"/>
    <w:rsid w:val="00606D3D"/>
    <w:rsid w:val="00606E7B"/>
    <w:rsid w:val="006070AB"/>
    <w:rsid w:val="00607769"/>
    <w:rsid w:val="00607A0D"/>
    <w:rsid w:val="00610216"/>
    <w:rsid w:val="006106AC"/>
    <w:rsid w:val="00610718"/>
    <w:rsid w:val="00610EB6"/>
    <w:rsid w:val="0061115E"/>
    <w:rsid w:val="00611320"/>
    <w:rsid w:val="00611550"/>
    <w:rsid w:val="00611F11"/>
    <w:rsid w:val="00612172"/>
    <w:rsid w:val="00612AC1"/>
    <w:rsid w:val="00612B25"/>
    <w:rsid w:val="00612FB6"/>
    <w:rsid w:val="00613337"/>
    <w:rsid w:val="006134E2"/>
    <w:rsid w:val="00613F1A"/>
    <w:rsid w:val="00614489"/>
    <w:rsid w:val="0061448A"/>
    <w:rsid w:val="00614838"/>
    <w:rsid w:val="00614D18"/>
    <w:rsid w:val="00614EAB"/>
    <w:rsid w:val="00614EED"/>
    <w:rsid w:val="0061540A"/>
    <w:rsid w:val="006154C0"/>
    <w:rsid w:val="006155B8"/>
    <w:rsid w:val="00615851"/>
    <w:rsid w:val="00615C13"/>
    <w:rsid w:val="00616529"/>
    <w:rsid w:val="0061715B"/>
    <w:rsid w:val="00617971"/>
    <w:rsid w:val="006208B4"/>
    <w:rsid w:val="0062094D"/>
    <w:rsid w:val="00620955"/>
    <w:rsid w:val="0062097D"/>
    <w:rsid w:val="00620CC0"/>
    <w:rsid w:val="00620D7A"/>
    <w:rsid w:val="00621461"/>
    <w:rsid w:val="00621CDF"/>
    <w:rsid w:val="00622195"/>
    <w:rsid w:val="006221C1"/>
    <w:rsid w:val="00622396"/>
    <w:rsid w:val="006225E9"/>
    <w:rsid w:val="00622AEB"/>
    <w:rsid w:val="00622B0C"/>
    <w:rsid w:val="00622BD1"/>
    <w:rsid w:val="00622EA4"/>
    <w:rsid w:val="006231BF"/>
    <w:rsid w:val="0062349E"/>
    <w:rsid w:val="006234A5"/>
    <w:rsid w:val="00623BEB"/>
    <w:rsid w:val="00624106"/>
    <w:rsid w:val="006244D6"/>
    <w:rsid w:val="00624597"/>
    <w:rsid w:val="0062489F"/>
    <w:rsid w:val="00624EB4"/>
    <w:rsid w:val="00624F94"/>
    <w:rsid w:val="00625014"/>
    <w:rsid w:val="00625210"/>
    <w:rsid w:val="006252B3"/>
    <w:rsid w:val="006255EC"/>
    <w:rsid w:val="00625BDE"/>
    <w:rsid w:val="006269EF"/>
    <w:rsid w:val="00626A2B"/>
    <w:rsid w:val="00626BF4"/>
    <w:rsid w:val="00626E61"/>
    <w:rsid w:val="0062705D"/>
    <w:rsid w:val="0062729F"/>
    <w:rsid w:val="0062741E"/>
    <w:rsid w:val="006279BD"/>
    <w:rsid w:val="00627C0E"/>
    <w:rsid w:val="006301AC"/>
    <w:rsid w:val="006303E5"/>
    <w:rsid w:val="006306A5"/>
    <w:rsid w:val="00631222"/>
    <w:rsid w:val="00631261"/>
    <w:rsid w:val="00631268"/>
    <w:rsid w:val="0063145A"/>
    <w:rsid w:val="00632BF1"/>
    <w:rsid w:val="006339A2"/>
    <w:rsid w:val="00633D11"/>
    <w:rsid w:val="006348C4"/>
    <w:rsid w:val="00634ADB"/>
    <w:rsid w:val="00634BAC"/>
    <w:rsid w:val="00635367"/>
    <w:rsid w:val="00637347"/>
    <w:rsid w:val="00637634"/>
    <w:rsid w:val="006378A8"/>
    <w:rsid w:val="00641455"/>
    <w:rsid w:val="00641A6A"/>
    <w:rsid w:val="00641F38"/>
    <w:rsid w:val="00641F86"/>
    <w:rsid w:val="0064205D"/>
    <w:rsid w:val="0064240C"/>
    <w:rsid w:val="006425FE"/>
    <w:rsid w:val="006427B1"/>
    <w:rsid w:val="00642B26"/>
    <w:rsid w:val="00642CF6"/>
    <w:rsid w:val="00642E74"/>
    <w:rsid w:val="006430EE"/>
    <w:rsid w:val="00643789"/>
    <w:rsid w:val="00643A73"/>
    <w:rsid w:val="00643D85"/>
    <w:rsid w:val="0064440B"/>
    <w:rsid w:val="00644AB4"/>
    <w:rsid w:val="006450E6"/>
    <w:rsid w:val="006458A0"/>
    <w:rsid w:val="00646763"/>
    <w:rsid w:val="006477F5"/>
    <w:rsid w:val="00647B81"/>
    <w:rsid w:val="00647CDA"/>
    <w:rsid w:val="00647E6C"/>
    <w:rsid w:val="00647FFC"/>
    <w:rsid w:val="006500A8"/>
    <w:rsid w:val="0065075F"/>
    <w:rsid w:val="00651642"/>
    <w:rsid w:val="00651BA8"/>
    <w:rsid w:val="00651C9D"/>
    <w:rsid w:val="0065267D"/>
    <w:rsid w:val="00652AC0"/>
    <w:rsid w:val="006533E7"/>
    <w:rsid w:val="00653CC5"/>
    <w:rsid w:val="00654634"/>
    <w:rsid w:val="00654CD4"/>
    <w:rsid w:val="0065569A"/>
    <w:rsid w:val="006558F9"/>
    <w:rsid w:val="006559B1"/>
    <w:rsid w:val="00655FDF"/>
    <w:rsid w:val="00656225"/>
    <w:rsid w:val="006564CC"/>
    <w:rsid w:val="006565F6"/>
    <w:rsid w:val="00656649"/>
    <w:rsid w:val="00656A74"/>
    <w:rsid w:val="00656ED5"/>
    <w:rsid w:val="00657045"/>
    <w:rsid w:val="00657424"/>
    <w:rsid w:val="00657701"/>
    <w:rsid w:val="00657DA5"/>
    <w:rsid w:val="00660066"/>
    <w:rsid w:val="0066016A"/>
    <w:rsid w:val="00660E95"/>
    <w:rsid w:val="00660EA3"/>
    <w:rsid w:val="00661611"/>
    <w:rsid w:val="00661A03"/>
    <w:rsid w:val="00662587"/>
    <w:rsid w:val="006625AD"/>
    <w:rsid w:val="006625FE"/>
    <w:rsid w:val="00662F72"/>
    <w:rsid w:val="00662FAA"/>
    <w:rsid w:val="00663882"/>
    <w:rsid w:val="00664009"/>
    <w:rsid w:val="00664C34"/>
    <w:rsid w:val="00665151"/>
    <w:rsid w:val="00665F01"/>
    <w:rsid w:val="00666126"/>
    <w:rsid w:val="0066638E"/>
    <w:rsid w:val="006667AA"/>
    <w:rsid w:val="0066683D"/>
    <w:rsid w:val="00667076"/>
    <w:rsid w:val="006672ED"/>
    <w:rsid w:val="00667670"/>
    <w:rsid w:val="006676AD"/>
    <w:rsid w:val="006678B4"/>
    <w:rsid w:val="006678B8"/>
    <w:rsid w:val="00667BC8"/>
    <w:rsid w:val="00667F35"/>
    <w:rsid w:val="006700BA"/>
    <w:rsid w:val="006700ED"/>
    <w:rsid w:val="006705E1"/>
    <w:rsid w:val="00670C91"/>
    <w:rsid w:val="00671151"/>
    <w:rsid w:val="006713DC"/>
    <w:rsid w:val="00671412"/>
    <w:rsid w:val="00671690"/>
    <w:rsid w:val="00671DED"/>
    <w:rsid w:val="00672E46"/>
    <w:rsid w:val="00672FB3"/>
    <w:rsid w:val="00673511"/>
    <w:rsid w:val="00673B0B"/>
    <w:rsid w:val="0067416A"/>
    <w:rsid w:val="006753C5"/>
    <w:rsid w:val="00675682"/>
    <w:rsid w:val="006757F6"/>
    <w:rsid w:val="006758C4"/>
    <w:rsid w:val="00675912"/>
    <w:rsid w:val="00675AF4"/>
    <w:rsid w:val="0067607B"/>
    <w:rsid w:val="0067690A"/>
    <w:rsid w:val="00676F6C"/>
    <w:rsid w:val="0067703C"/>
    <w:rsid w:val="0067716D"/>
    <w:rsid w:val="006773D9"/>
    <w:rsid w:val="00677432"/>
    <w:rsid w:val="006779E0"/>
    <w:rsid w:val="00680040"/>
    <w:rsid w:val="00680192"/>
    <w:rsid w:val="0068055E"/>
    <w:rsid w:val="00680ABD"/>
    <w:rsid w:val="00680B82"/>
    <w:rsid w:val="00681AA6"/>
    <w:rsid w:val="00682A83"/>
    <w:rsid w:val="00682D1F"/>
    <w:rsid w:val="00683184"/>
    <w:rsid w:val="006834EF"/>
    <w:rsid w:val="00683B40"/>
    <w:rsid w:val="00683E20"/>
    <w:rsid w:val="006846A9"/>
    <w:rsid w:val="00684912"/>
    <w:rsid w:val="00684FD5"/>
    <w:rsid w:val="00685936"/>
    <w:rsid w:val="00686258"/>
    <w:rsid w:val="0068630C"/>
    <w:rsid w:val="0068631C"/>
    <w:rsid w:val="006866A8"/>
    <w:rsid w:val="00686A08"/>
    <w:rsid w:val="00686BB9"/>
    <w:rsid w:val="00686D20"/>
    <w:rsid w:val="00687191"/>
    <w:rsid w:val="00687D04"/>
    <w:rsid w:val="00690A9F"/>
    <w:rsid w:val="00691E52"/>
    <w:rsid w:val="00692AC4"/>
    <w:rsid w:val="00693253"/>
    <w:rsid w:val="00693934"/>
    <w:rsid w:val="0069398A"/>
    <w:rsid w:val="00693C76"/>
    <w:rsid w:val="00694667"/>
    <w:rsid w:val="006950D6"/>
    <w:rsid w:val="0069519A"/>
    <w:rsid w:val="00695989"/>
    <w:rsid w:val="00696063"/>
    <w:rsid w:val="0069650C"/>
    <w:rsid w:val="00696675"/>
    <w:rsid w:val="00696769"/>
    <w:rsid w:val="006969ED"/>
    <w:rsid w:val="00696B60"/>
    <w:rsid w:val="00697328"/>
    <w:rsid w:val="00697FFD"/>
    <w:rsid w:val="006A06A9"/>
    <w:rsid w:val="006A0999"/>
    <w:rsid w:val="006A0B5A"/>
    <w:rsid w:val="006A1198"/>
    <w:rsid w:val="006A168A"/>
    <w:rsid w:val="006A1C87"/>
    <w:rsid w:val="006A2506"/>
    <w:rsid w:val="006A27A6"/>
    <w:rsid w:val="006A29D5"/>
    <w:rsid w:val="006A2B4E"/>
    <w:rsid w:val="006A2C0C"/>
    <w:rsid w:val="006A3370"/>
    <w:rsid w:val="006A354B"/>
    <w:rsid w:val="006A3812"/>
    <w:rsid w:val="006A3872"/>
    <w:rsid w:val="006A3CF2"/>
    <w:rsid w:val="006A4197"/>
    <w:rsid w:val="006A4A4D"/>
    <w:rsid w:val="006A4F14"/>
    <w:rsid w:val="006A5B60"/>
    <w:rsid w:val="006A5F01"/>
    <w:rsid w:val="006A6046"/>
    <w:rsid w:val="006A621E"/>
    <w:rsid w:val="006A633F"/>
    <w:rsid w:val="006A6E2C"/>
    <w:rsid w:val="006A706D"/>
    <w:rsid w:val="006A73EC"/>
    <w:rsid w:val="006A7A09"/>
    <w:rsid w:val="006A7E14"/>
    <w:rsid w:val="006A7E95"/>
    <w:rsid w:val="006B01BC"/>
    <w:rsid w:val="006B04A7"/>
    <w:rsid w:val="006B04FC"/>
    <w:rsid w:val="006B05DE"/>
    <w:rsid w:val="006B09EC"/>
    <w:rsid w:val="006B0D5B"/>
    <w:rsid w:val="006B19BB"/>
    <w:rsid w:val="006B1AE6"/>
    <w:rsid w:val="006B1F1E"/>
    <w:rsid w:val="006B201C"/>
    <w:rsid w:val="006B2908"/>
    <w:rsid w:val="006B2C97"/>
    <w:rsid w:val="006B3077"/>
    <w:rsid w:val="006B40B3"/>
    <w:rsid w:val="006B411C"/>
    <w:rsid w:val="006B4731"/>
    <w:rsid w:val="006B4E68"/>
    <w:rsid w:val="006B4F3D"/>
    <w:rsid w:val="006B4F99"/>
    <w:rsid w:val="006B5427"/>
    <w:rsid w:val="006B5AC3"/>
    <w:rsid w:val="006B6CD3"/>
    <w:rsid w:val="006B7605"/>
    <w:rsid w:val="006B79CE"/>
    <w:rsid w:val="006B7D1B"/>
    <w:rsid w:val="006C0F2E"/>
    <w:rsid w:val="006C1580"/>
    <w:rsid w:val="006C1D32"/>
    <w:rsid w:val="006C2175"/>
    <w:rsid w:val="006C225C"/>
    <w:rsid w:val="006C2350"/>
    <w:rsid w:val="006C272D"/>
    <w:rsid w:val="006C28C8"/>
    <w:rsid w:val="006C2A12"/>
    <w:rsid w:val="006C3CB3"/>
    <w:rsid w:val="006C44A7"/>
    <w:rsid w:val="006C50AD"/>
    <w:rsid w:val="006C50E7"/>
    <w:rsid w:val="006C57CB"/>
    <w:rsid w:val="006C5B41"/>
    <w:rsid w:val="006C5BDB"/>
    <w:rsid w:val="006C5C36"/>
    <w:rsid w:val="006C5F88"/>
    <w:rsid w:val="006C6140"/>
    <w:rsid w:val="006C6E44"/>
    <w:rsid w:val="006C7FB5"/>
    <w:rsid w:val="006D0038"/>
    <w:rsid w:val="006D09A3"/>
    <w:rsid w:val="006D0B42"/>
    <w:rsid w:val="006D0C2E"/>
    <w:rsid w:val="006D0D3E"/>
    <w:rsid w:val="006D0F62"/>
    <w:rsid w:val="006D187D"/>
    <w:rsid w:val="006D201D"/>
    <w:rsid w:val="006D25EF"/>
    <w:rsid w:val="006D2851"/>
    <w:rsid w:val="006D3A68"/>
    <w:rsid w:val="006D3AF8"/>
    <w:rsid w:val="006D4E7B"/>
    <w:rsid w:val="006D4E99"/>
    <w:rsid w:val="006D50BC"/>
    <w:rsid w:val="006D5120"/>
    <w:rsid w:val="006D531E"/>
    <w:rsid w:val="006D5AE7"/>
    <w:rsid w:val="006D5E32"/>
    <w:rsid w:val="006D6025"/>
    <w:rsid w:val="006D6555"/>
    <w:rsid w:val="006D702D"/>
    <w:rsid w:val="006E0470"/>
    <w:rsid w:val="006E075B"/>
    <w:rsid w:val="006E177A"/>
    <w:rsid w:val="006E1F02"/>
    <w:rsid w:val="006E32AD"/>
    <w:rsid w:val="006E358B"/>
    <w:rsid w:val="006E3685"/>
    <w:rsid w:val="006E3881"/>
    <w:rsid w:val="006E3DB9"/>
    <w:rsid w:val="006E4233"/>
    <w:rsid w:val="006E42EA"/>
    <w:rsid w:val="006E449B"/>
    <w:rsid w:val="006E4554"/>
    <w:rsid w:val="006E47CD"/>
    <w:rsid w:val="006E48E3"/>
    <w:rsid w:val="006E4DC9"/>
    <w:rsid w:val="006E59D1"/>
    <w:rsid w:val="006E6548"/>
    <w:rsid w:val="006E7287"/>
    <w:rsid w:val="006E7353"/>
    <w:rsid w:val="006E7C0F"/>
    <w:rsid w:val="006E7CD4"/>
    <w:rsid w:val="006E7F81"/>
    <w:rsid w:val="006F0490"/>
    <w:rsid w:val="006F08A5"/>
    <w:rsid w:val="006F0942"/>
    <w:rsid w:val="006F0BAF"/>
    <w:rsid w:val="006F0D1F"/>
    <w:rsid w:val="006F2AAD"/>
    <w:rsid w:val="006F2EE9"/>
    <w:rsid w:val="006F2FFC"/>
    <w:rsid w:val="006F36C8"/>
    <w:rsid w:val="006F3941"/>
    <w:rsid w:val="006F3B62"/>
    <w:rsid w:val="006F3FB1"/>
    <w:rsid w:val="006F419E"/>
    <w:rsid w:val="006F43A8"/>
    <w:rsid w:val="006F4B6D"/>
    <w:rsid w:val="006F4F1E"/>
    <w:rsid w:val="006F6459"/>
    <w:rsid w:val="006F6503"/>
    <w:rsid w:val="006F66B2"/>
    <w:rsid w:val="006F6867"/>
    <w:rsid w:val="006F6D64"/>
    <w:rsid w:val="006F6E66"/>
    <w:rsid w:val="006F73B1"/>
    <w:rsid w:val="006F77F2"/>
    <w:rsid w:val="006F7B85"/>
    <w:rsid w:val="0070006D"/>
    <w:rsid w:val="0070023D"/>
    <w:rsid w:val="00700C8F"/>
    <w:rsid w:val="00701FC0"/>
    <w:rsid w:val="00702578"/>
    <w:rsid w:val="007031EF"/>
    <w:rsid w:val="0070351A"/>
    <w:rsid w:val="00703B1E"/>
    <w:rsid w:val="00703C63"/>
    <w:rsid w:val="0070400B"/>
    <w:rsid w:val="00704632"/>
    <w:rsid w:val="00704D9C"/>
    <w:rsid w:val="0070507A"/>
    <w:rsid w:val="0070564E"/>
    <w:rsid w:val="007056A0"/>
    <w:rsid w:val="007058DA"/>
    <w:rsid w:val="00705A12"/>
    <w:rsid w:val="00706007"/>
    <w:rsid w:val="00706820"/>
    <w:rsid w:val="007068C7"/>
    <w:rsid w:val="007069C4"/>
    <w:rsid w:val="007069DF"/>
    <w:rsid w:val="00706B1C"/>
    <w:rsid w:val="0070760C"/>
    <w:rsid w:val="0071064E"/>
    <w:rsid w:val="00710CE4"/>
    <w:rsid w:val="00710DF8"/>
    <w:rsid w:val="00711593"/>
    <w:rsid w:val="007124FF"/>
    <w:rsid w:val="00712928"/>
    <w:rsid w:val="00712AC3"/>
    <w:rsid w:val="00712AC5"/>
    <w:rsid w:val="00712BAF"/>
    <w:rsid w:val="00712D70"/>
    <w:rsid w:val="00713874"/>
    <w:rsid w:val="007144C7"/>
    <w:rsid w:val="00714C33"/>
    <w:rsid w:val="00715522"/>
    <w:rsid w:val="00715A0F"/>
    <w:rsid w:val="00715EDE"/>
    <w:rsid w:val="0071686D"/>
    <w:rsid w:val="00716EFA"/>
    <w:rsid w:val="00716EFD"/>
    <w:rsid w:val="00716F00"/>
    <w:rsid w:val="00717366"/>
    <w:rsid w:val="007175B5"/>
    <w:rsid w:val="007203CB"/>
    <w:rsid w:val="007205D6"/>
    <w:rsid w:val="007205EA"/>
    <w:rsid w:val="00720A18"/>
    <w:rsid w:val="007213B7"/>
    <w:rsid w:val="007220F7"/>
    <w:rsid w:val="00722439"/>
    <w:rsid w:val="00722600"/>
    <w:rsid w:val="0072286E"/>
    <w:rsid w:val="007228F1"/>
    <w:rsid w:val="0072333B"/>
    <w:rsid w:val="007236D2"/>
    <w:rsid w:val="0072384D"/>
    <w:rsid w:val="00724196"/>
    <w:rsid w:val="007241CB"/>
    <w:rsid w:val="007244C5"/>
    <w:rsid w:val="007244E1"/>
    <w:rsid w:val="007247D8"/>
    <w:rsid w:val="007249BF"/>
    <w:rsid w:val="00724E52"/>
    <w:rsid w:val="00724EE2"/>
    <w:rsid w:val="0072552C"/>
    <w:rsid w:val="007255A1"/>
    <w:rsid w:val="00725F17"/>
    <w:rsid w:val="00726040"/>
    <w:rsid w:val="007263D0"/>
    <w:rsid w:val="0072654C"/>
    <w:rsid w:val="007270CD"/>
    <w:rsid w:val="0072770D"/>
    <w:rsid w:val="00727B71"/>
    <w:rsid w:val="00727E09"/>
    <w:rsid w:val="00730226"/>
    <w:rsid w:val="0073091E"/>
    <w:rsid w:val="00731380"/>
    <w:rsid w:val="007324D6"/>
    <w:rsid w:val="00732A19"/>
    <w:rsid w:val="00732A77"/>
    <w:rsid w:val="00732F5F"/>
    <w:rsid w:val="0073370B"/>
    <w:rsid w:val="0073383E"/>
    <w:rsid w:val="0073422E"/>
    <w:rsid w:val="0073442E"/>
    <w:rsid w:val="007346C6"/>
    <w:rsid w:val="0073472C"/>
    <w:rsid w:val="00734A46"/>
    <w:rsid w:val="00734B56"/>
    <w:rsid w:val="00735277"/>
    <w:rsid w:val="0073553E"/>
    <w:rsid w:val="00735EE4"/>
    <w:rsid w:val="00736050"/>
    <w:rsid w:val="0073630B"/>
    <w:rsid w:val="00736381"/>
    <w:rsid w:val="00736563"/>
    <w:rsid w:val="00736C05"/>
    <w:rsid w:val="00736CC0"/>
    <w:rsid w:val="00737562"/>
    <w:rsid w:val="007375C1"/>
    <w:rsid w:val="0073770B"/>
    <w:rsid w:val="007403FC"/>
    <w:rsid w:val="00740724"/>
    <w:rsid w:val="007410AA"/>
    <w:rsid w:val="007411E7"/>
    <w:rsid w:val="00741453"/>
    <w:rsid w:val="007416E1"/>
    <w:rsid w:val="00741DDC"/>
    <w:rsid w:val="0074242C"/>
    <w:rsid w:val="00742825"/>
    <w:rsid w:val="007434E8"/>
    <w:rsid w:val="0074547B"/>
    <w:rsid w:val="00745B89"/>
    <w:rsid w:val="00745BCB"/>
    <w:rsid w:val="007460CE"/>
    <w:rsid w:val="0074690F"/>
    <w:rsid w:val="00746910"/>
    <w:rsid w:val="00746EA5"/>
    <w:rsid w:val="00746F65"/>
    <w:rsid w:val="007473F5"/>
    <w:rsid w:val="00747446"/>
    <w:rsid w:val="00747676"/>
    <w:rsid w:val="00747701"/>
    <w:rsid w:val="0075020B"/>
    <w:rsid w:val="0075056C"/>
    <w:rsid w:val="00750733"/>
    <w:rsid w:val="0075097C"/>
    <w:rsid w:val="00751DCB"/>
    <w:rsid w:val="007522A2"/>
    <w:rsid w:val="00752358"/>
    <w:rsid w:val="00752A4F"/>
    <w:rsid w:val="00753149"/>
    <w:rsid w:val="00753192"/>
    <w:rsid w:val="007533FA"/>
    <w:rsid w:val="00753537"/>
    <w:rsid w:val="00753D54"/>
    <w:rsid w:val="0075471D"/>
    <w:rsid w:val="00754EB9"/>
    <w:rsid w:val="007553EF"/>
    <w:rsid w:val="00755994"/>
    <w:rsid w:val="00756A5B"/>
    <w:rsid w:val="00756DFC"/>
    <w:rsid w:val="00756EBC"/>
    <w:rsid w:val="00756F87"/>
    <w:rsid w:val="00757462"/>
    <w:rsid w:val="00757747"/>
    <w:rsid w:val="007600DB"/>
    <w:rsid w:val="00760315"/>
    <w:rsid w:val="00760690"/>
    <w:rsid w:val="007617EE"/>
    <w:rsid w:val="007619FC"/>
    <w:rsid w:val="00761CCD"/>
    <w:rsid w:val="007624CD"/>
    <w:rsid w:val="0076250C"/>
    <w:rsid w:val="00762F50"/>
    <w:rsid w:val="00764421"/>
    <w:rsid w:val="007647F0"/>
    <w:rsid w:val="00764F21"/>
    <w:rsid w:val="00765943"/>
    <w:rsid w:val="00765984"/>
    <w:rsid w:val="00766408"/>
    <w:rsid w:val="00766572"/>
    <w:rsid w:val="00766614"/>
    <w:rsid w:val="00766626"/>
    <w:rsid w:val="00766FFD"/>
    <w:rsid w:val="00767032"/>
    <w:rsid w:val="00767912"/>
    <w:rsid w:val="007679E1"/>
    <w:rsid w:val="00767A8D"/>
    <w:rsid w:val="00767E6D"/>
    <w:rsid w:val="00770007"/>
    <w:rsid w:val="0077039D"/>
    <w:rsid w:val="0077049D"/>
    <w:rsid w:val="0077251C"/>
    <w:rsid w:val="00772DB1"/>
    <w:rsid w:val="00772EC4"/>
    <w:rsid w:val="00772FAD"/>
    <w:rsid w:val="0077307A"/>
    <w:rsid w:val="00773D34"/>
    <w:rsid w:val="0077441A"/>
    <w:rsid w:val="00774BA4"/>
    <w:rsid w:val="00775016"/>
    <w:rsid w:val="00775BD6"/>
    <w:rsid w:val="00775DB7"/>
    <w:rsid w:val="0077620E"/>
    <w:rsid w:val="007762F0"/>
    <w:rsid w:val="0077666A"/>
    <w:rsid w:val="00776D13"/>
    <w:rsid w:val="00777076"/>
    <w:rsid w:val="007770E8"/>
    <w:rsid w:val="007770F7"/>
    <w:rsid w:val="00777222"/>
    <w:rsid w:val="007801C0"/>
    <w:rsid w:val="0078052E"/>
    <w:rsid w:val="007810D2"/>
    <w:rsid w:val="007811FD"/>
    <w:rsid w:val="00781502"/>
    <w:rsid w:val="007816A6"/>
    <w:rsid w:val="00781722"/>
    <w:rsid w:val="00781A35"/>
    <w:rsid w:val="00781EEE"/>
    <w:rsid w:val="00782201"/>
    <w:rsid w:val="007826C4"/>
    <w:rsid w:val="00782886"/>
    <w:rsid w:val="00782BD4"/>
    <w:rsid w:val="00782C7D"/>
    <w:rsid w:val="0078386D"/>
    <w:rsid w:val="0078477C"/>
    <w:rsid w:val="00785157"/>
    <w:rsid w:val="007851E3"/>
    <w:rsid w:val="007855E8"/>
    <w:rsid w:val="00785FFA"/>
    <w:rsid w:val="007860AE"/>
    <w:rsid w:val="0078678B"/>
    <w:rsid w:val="007871AD"/>
    <w:rsid w:val="00787280"/>
    <w:rsid w:val="0078739E"/>
    <w:rsid w:val="0079064C"/>
    <w:rsid w:val="00790CA8"/>
    <w:rsid w:val="00791C04"/>
    <w:rsid w:val="00791D8A"/>
    <w:rsid w:val="00792101"/>
    <w:rsid w:val="007924E1"/>
    <w:rsid w:val="007926C4"/>
    <w:rsid w:val="0079291E"/>
    <w:rsid w:val="00792B00"/>
    <w:rsid w:val="00792B98"/>
    <w:rsid w:val="00793282"/>
    <w:rsid w:val="0079351B"/>
    <w:rsid w:val="00793578"/>
    <w:rsid w:val="00793878"/>
    <w:rsid w:val="00793C7C"/>
    <w:rsid w:val="00793E9E"/>
    <w:rsid w:val="00794200"/>
    <w:rsid w:val="00794498"/>
    <w:rsid w:val="00794922"/>
    <w:rsid w:val="00794A27"/>
    <w:rsid w:val="00794A28"/>
    <w:rsid w:val="007954CA"/>
    <w:rsid w:val="00795CEC"/>
    <w:rsid w:val="00795DDA"/>
    <w:rsid w:val="00795EEC"/>
    <w:rsid w:val="00796440"/>
    <w:rsid w:val="007964C6"/>
    <w:rsid w:val="0079655B"/>
    <w:rsid w:val="007966F0"/>
    <w:rsid w:val="00796845"/>
    <w:rsid w:val="00796FA1"/>
    <w:rsid w:val="007973C9"/>
    <w:rsid w:val="0079741A"/>
    <w:rsid w:val="00797718"/>
    <w:rsid w:val="007A01FC"/>
    <w:rsid w:val="007A072A"/>
    <w:rsid w:val="007A0A8B"/>
    <w:rsid w:val="007A0D2D"/>
    <w:rsid w:val="007A12E0"/>
    <w:rsid w:val="007A21A3"/>
    <w:rsid w:val="007A2388"/>
    <w:rsid w:val="007A28CF"/>
    <w:rsid w:val="007A2C3B"/>
    <w:rsid w:val="007A2EF2"/>
    <w:rsid w:val="007A3228"/>
    <w:rsid w:val="007A343B"/>
    <w:rsid w:val="007A3446"/>
    <w:rsid w:val="007A36C8"/>
    <w:rsid w:val="007A3BDF"/>
    <w:rsid w:val="007A3D02"/>
    <w:rsid w:val="007A4280"/>
    <w:rsid w:val="007A43DC"/>
    <w:rsid w:val="007A4DEA"/>
    <w:rsid w:val="007A4FEF"/>
    <w:rsid w:val="007A535E"/>
    <w:rsid w:val="007A553D"/>
    <w:rsid w:val="007A55EF"/>
    <w:rsid w:val="007A5616"/>
    <w:rsid w:val="007A5C6F"/>
    <w:rsid w:val="007A5D30"/>
    <w:rsid w:val="007A6D47"/>
    <w:rsid w:val="007A6D83"/>
    <w:rsid w:val="007A6EC9"/>
    <w:rsid w:val="007A7646"/>
    <w:rsid w:val="007A7EBC"/>
    <w:rsid w:val="007B02BB"/>
    <w:rsid w:val="007B03DD"/>
    <w:rsid w:val="007B0641"/>
    <w:rsid w:val="007B09D2"/>
    <w:rsid w:val="007B0E63"/>
    <w:rsid w:val="007B1129"/>
    <w:rsid w:val="007B1946"/>
    <w:rsid w:val="007B1ADF"/>
    <w:rsid w:val="007B1D3D"/>
    <w:rsid w:val="007B1E99"/>
    <w:rsid w:val="007B26A8"/>
    <w:rsid w:val="007B2A0B"/>
    <w:rsid w:val="007B2C9F"/>
    <w:rsid w:val="007B392F"/>
    <w:rsid w:val="007B39EE"/>
    <w:rsid w:val="007B3AA5"/>
    <w:rsid w:val="007B480D"/>
    <w:rsid w:val="007B4B8B"/>
    <w:rsid w:val="007B4BA4"/>
    <w:rsid w:val="007B4C8A"/>
    <w:rsid w:val="007B4CB3"/>
    <w:rsid w:val="007B50D7"/>
    <w:rsid w:val="007B5B4C"/>
    <w:rsid w:val="007B5B7C"/>
    <w:rsid w:val="007B5B81"/>
    <w:rsid w:val="007B5F76"/>
    <w:rsid w:val="007B6663"/>
    <w:rsid w:val="007B6674"/>
    <w:rsid w:val="007B6D0C"/>
    <w:rsid w:val="007B7393"/>
    <w:rsid w:val="007B7D30"/>
    <w:rsid w:val="007B7E41"/>
    <w:rsid w:val="007C0192"/>
    <w:rsid w:val="007C052F"/>
    <w:rsid w:val="007C0A45"/>
    <w:rsid w:val="007C0BB6"/>
    <w:rsid w:val="007C265F"/>
    <w:rsid w:val="007C29AF"/>
    <w:rsid w:val="007C2CA8"/>
    <w:rsid w:val="007C3575"/>
    <w:rsid w:val="007C39B8"/>
    <w:rsid w:val="007C3A73"/>
    <w:rsid w:val="007C3B2B"/>
    <w:rsid w:val="007C4338"/>
    <w:rsid w:val="007C49B5"/>
    <w:rsid w:val="007C4BF5"/>
    <w:rsid w:val="007C4E46"/>
    <w:rsid w:val="007C5D8D"/>
    <w:rsid w:val="007C62B4"/>
    <w:rsid w:val="007C6925"/>
    <w:rsid w:val="007C6CE8"/>
    <w:rsid w:val="007C6D07"/>
    <w:rsid w:val="007C79EF"/>
    <w:rsid w:val="007C7B2A"/>
    <w:rsid w:val="007D036F"/>
    <w:rsid w:val="007D048E"/>
    <w:rsid w:val="007D0857"/>
    <w:rsid w:val="007D0A85"/>
    <w:rsid w:val="007D0AA2"/>
    <w:rsid w:val="007D0DCC"/>
    <w:rsid w:val="007D0E2D"/>
    <w:rsid w:val="007D1180"/>
    <w:rsid w:val="007D11B4"/>
    <w:rsid w:val="007D1390"/>
    <w:rsid w:val="007D27D9"/>
    <w:rsid w:val="007D2EE1"/>
    <w:rsid w:val="007D2F1B"/>
    <w:rsid w:val="007D3122"/>
    <w:rsid w:val="007D38F2"/>
    <w:rsid w:val="007D3C30"/>
    <w:rsid w:val="007D4DDB"/>
    <w:rsid w:val="007D518F"/>
    <w:rsid w:val="007D57ED"/>
    <w:rsid w:val="007D6701"/>
    <w:rsid w:val="007D7390"/>
    <w:rsid w:val="007D742F"/>
    <w:rsid w:val="007D7E70"/>
    <w:rsid w:val="007E1133"/>
    <w:rsid w:val="007E11C1"/>
    <w:rsid w:val="007E1616"/>
    <w:rsid w:val="007E1762"/>
    <w:rsid w:val="007E2244"/>
    <w:rsid w:val="007E2A4F"/>
    <w:rsid w:val="007E2E87"/>
    <w:rsid w:val="007E306F"/>
    <w:rsid w:val="007E3079"/>
    <w:rsid w:val="007E36DA"/>
    <w:rsid w:val="007E37BC"/>
    <w:rsid w:val="007E396D"/>
    <w:rsid w:val="007E4485"/>
    <w:rsid w:val="007E53CC"/>
    <w:rsid w:val="007E5D75"/>
    <w:rsid w:val="007E64E8"/>
    <w:rsid w:val="007E6ABA"/>
    <w:rsid w:val="007E6F2E"/>
    <w:rsid w:val="007E702F"/>
    <w:rsid w:val="007E750C"/>
    <w:rsid w:val="007E7B03"/>
    <w:rsid w:val="007F0000"/>
    <w:rsid w:val="007F004B"/>
    <w:rsid w:val="007F023E"/>
    <w:rsid w:val="007F0651"/>
    <w:rsid w:val="007F0942"/>
    <w:rsid w:val="007F0E1A"/>
    <w:rsid w:val="007F1CCB"/>
    <w:rsid w:val="007F1F95"/>
    <w:rsid w:val="007F2436"/>
    <w:rsid w:val="007F2D26"/>
    <w:rsid w:val="007F336E"/>
    <w:rsid w:val="007F3DD9"/>
    <w:rsid w:val="007F3DE3"/>
    <w:rsid w:val="007F42CC"/>
    <w:rsid w:val="007F4CE8"/>
    <w:rsid w:val="007F4FE8"/>
    <w:rsid w:val="007F558A"/>
    <w:rsid w:val="007F56BE"/>
    <w:rsid w:val="007F59E7"/>
    <w:rsid w:val="007F5F07"/>
    <w:rsid w:val="007F7184"/>
    <w:rsid w:val="007F7575"/>
    <w:rsid w:val="0080048E"/>
    <w:rsid w:val="00800738"/>
    <w:rsid w:val="0080113F"/>
    <w:rsid w:val="00801983"/>
    <w:rsid w:val="00801A5A"/>
    <w:rsid w:val="00801D38"/>
    <w:rsid w:val="00801F95"/>
    <w:rsid w:val="00801F99"/>
    <w:rsid w:val="008021BC"/>
    <w:rsid w:val="00802201"/>
    <w:rsid w:val="008022B7"/>
    <w:rsid w:val="00802313"/>
    <w:rsid w:val="008023B6"/>
    <w:rsid w:val="0080282F"/>
    <w:rsid w:val="00802D60"/>
    <w:rsid w:val="008031F4"/>
    <w:rsid w:val="00803335"/>
    <w:rsid w:val="008034FF"/>
    <w:rsid w:val="00803B18"/>
    <w:rsid w:val="00803BD9"/>
    <w:rsid w:val="008041F1"/>
    <w:rsid w:val="0080491A"/>
    <w:rsid w:val="00804A5D"/>
    <w:rsid w:val="00804FDF"/>
    <w:rsid w:val="008051E7"/>
    <w:rsid w:val="0080532E"/>
    <w:rsid w:val="0080587D"/>
    <w:rsid w:val="00805C20"/>
    <w:rsid w:val="008062E7"/>
    <w:rsid w:val="008063F3"/>
    <w:rsid w:val="008064BB"/>
    <w:rsid w:val="00806735"/>
    <w:rsid w:val="0080689E"/>
    <w:rsid w:val="008069D2"/>
    <w:rsid w:val="00806A11"/>
    <w:rsid w:val="00806A45"/>
    <w:rsid w:val="008072CC"/>
    <w:rsid w:val="008076B9"/>
    <w:rsid w:val="008078FA"/>
    <w:rsid w:val="00807B8E"/>
    <w:rsid w:val="00807CA7"/>
    <w:rsid w:val="00807D79"/>
    <w:rsid w:val="008100A3"/>
    <w:rsid w:val="00810139"/>
    <w:rsid w:val="008102E5"/>
    <w:rsid w:val="008104B8"/>
    <w:rsid w:val="0081090F"/>
    <w:rsid w:val="00810E33"/>
    <w:rsid w:val="00811E8C"/>
    <w:rsid w:val="008122AA"/>
    <w:rsid w:val="0081280F"/>
    <w:rsid w:val="00813121"/>
    <w:rsid w:val="00813BA9"/>
    <w:rsid w:val="00813ECE"/>
    <w:rsid w:val="00814B76"/>
    <w:rsid w:val="00814C3B"/>
    <w:rsid w:val="00814C74"/>
    <w:rsid w:val="008155A7"/>
    <w:rsid w:val="008155AD"/>
    <w:rsid w:val="0081607E"/>
    <w:rsid w:val="00816392"/>
    <w:rsid w:val="00816BB8"/>
    <w:rsid w:val="00816E92"/>
    <w:rsid w:val="008170A9"/>
    <w:rsid w:val="00817576"/>
    <w:rsid w:val="008176F2"/>
    <w:rsid w:val="00820038"/>
    <w:rsid w:val="00820402"/>
    <w:rsid w:val="0082041D"/>
    <w:rsid w:val="00821089"/>
    <w:rsid w:val="00821920"/>
    <w:rsid w:val="00822803"/>
    <w:rsid w:val="0082288D"/>
    <w:rsid w:val="008228F0"/>
    <w:rsid w:val="00822CD5"/>
    <w:rsid w:val="008230A2"/>
    <w:rsid w:val="0082336A"/>
    <w:rsid w:val="008234D3"/>
    <w:rsid w:val="00823827"/>
    <w:rsid w:val="00823940"/>
    <w:rsid w:val="00823A33"/>
    <w:rsid w:val="00823E26"/>
    <w:rsid w:val="00823F09"/>
    <w:rsid w:val="00823F28"/>
    <w:rsid w:val="008245E4"/>
    <w:rsid w:val="00824AD8"/>
    <w:rsid w:val="00825E1C"/>
    <w:rsid w:val="0082643E"/>
    <w:rsid w:val="00826B59"/>
    <w:rsid w:val="008271FF"/>
    <w:rsid w:val="0082748C"/>
    <w:rsid w:val="0082752F"/>
    <w:rsid w:val="008275CC"/>
    <w:rsid w:val="00827C20"/>
    <w:rsid w:val="00827FE8"/>
    <w:rsid w:val="00830D91"/>
    <w:rsid w:val="008311B9"/>
    <w:rsid w:val="00831720"/>
    <w:rsid w:val="00831C34"/>
    <w:rsid w:val="008320B3"/>
    <w:rsid w:val="00832199"/>
    <w:rsid w:val="008321E8"/>
    <w:rsid w:val="00832C1A"/>
    <w:rsid w:val="00833924"/>
    <w:rsid w:val="00833D1E"/>
    <w:rsid w:val="008344ED"/>
    <w:rsid w:val="008352B5"/>
    <w:rsid w:val="00835758"/>
    <w:rsid w:val="00835945"/>
    <w:rsid w:val="00835999"/>
    <w:rsid w:val="00835BFA"/>
    <w:rsid w:val="00835D10"/>
    <w:rsid w:val="00835E8C"/>
    <w:rsid w:val="00835EF4"/>
    <w:rsid w:val="00836093"/>
    <w:rsid w:val="00836935"/>
    <w:rsid w:val="00836CB1"/>
    <w:rsid w:val="00836EB2"/>
    <w:rsid w:val="00837227"/>
    <w:rsid w:val="00837246"/>
    <w:rsid w:val="00837BE9"/>
    <w:rsid w:val="0084094E"/>
    <w:rsid w:val="008409B1"/>
    <w:rsid w:val="00840C71"/>
    <w:rsid w:val="008410EA"/>
    <w:rsid w:val="0084113F"/>
    <w:rsid w:val="008414FE"/>
    <w:rsid w:val="0084152D"/>
    <w:rsid w:val="008417E8"/>
    <w:rsid w:val="00841890"/>
    <w:rsid w:val="008427B2"/>
    <w:rsid w:val="008427E8"/>
    <w:rsid w:val="00842C8F"/>
    <w:rsid w:val="0084301E"/>
    <w:rsid w:val="008430DA"/>
    <w:rsid w:val="00843300"/>
    <w:rsid w:val="00843C7A"/>
    <w:rsid w:val="008440BC"/>
    <w:rsid w:val="0084489B"/>
    <w:rsid w:val="00844CE5"/>
    <w:rsid w:val="00845070"/>
    <w:rsid w:val="0084521D"/>
    <w:rsid w:val="008456B7"/>
    <w:rsid w:val="00845DB0"/>
    <w:rsid w:val="008466EE"/>
    <w:rsid w:val="008469D2"/>
    <w:rsid w:val="00846D3E"/>
    <w:rsid w:val="00846E86"/>
    <w:rsid w:val="00847550"/>
    <w:rsid w:val="008475DD"/>
    <w:rsid w:val="008478A8"/>
    <w:rsid w:val="00847C2C"/>
    <w:rsid w:val="00847E9B"/>
    <w:rsid w:val="00850442"/>
    <w:rsid w:val="00850A02"/>
    <w:rsid w:val="00850BC3"/>
    <w:rsid w:val="00850DF8"/>
    <w:rsid w:val="008510C0"/>
    <w:rsid w:val="00851214"/>
    <w:rsid w:val="00851594"/>
    <w:rsid w:val="008518C7"/>
    <w:rsid w:val="00851A30"/>
    <w:rsid w:val="00851BBB"/>
    <w:rsid w:val="008520B5"/>
    <w:rsid w:val="008527C6"/>
    <w:rsid w:val="00852BCF"/>
    <w:rsid w:val="00852C6A"/>
    <w:rsid w:val="00853481"/>
    <w:rsid w:val="00853CBA"/>
    <w:rsid w:val="00854265"/>
    <w:rsid w:val="0085452E"/>
    <w:rsid w:val="00854953"/>
    <w:rsid w:val="0085498D"/>
    <w:rsid w:val="008549BD"/>
    <w:rsid w:val="00854E2C"/>
    <w:rsid w:val="00854E3E"/>
    <w:rsid w:val="00855380"/>
    <w:rsid w:val="00855768"/>
    <w:rsid w:val="00855870"/>
    <w:rsid w:val="00855D13"/>
    <w:rsid w:val="0085618E"/>
    <w:rsid w:val="008563CA"/>
    <w:rsid w:val="008569EF"/>
    <w:rsid w:val="00856A2F"/>
    <w:rsid w:val="00856E0D"/>
    <w:rsid w:val="0085705E"/>
    <w:rsid w:val="00857888"/>
    <w:rsid w:val="00857B36"/>
    <w:rsid w:val="00857B37"/>
    <w:rsid w:val="00857B73"/>
    <w:rsid w:val="008601E9"/>
    <w:rsid w:val="00860337"/>
    <w:rsid w:val="0086044F"/>
    <w:rsid w:val="008614CD"/>
    <w:rsid w:val="00861657"/>
    <w:rsid w:val="0086177B"/>
    <w:rsid w:val="00861B47"/>
    <w:rsid w:val="008623D9"/>
    <w:rsid w:val="008633A8"/>
    <w:rsid w:val="00863805"/>
    <w:rsid w:val="00863DE6"/>
    <w:rsid w:val="00864333"/>
    <w:rsid w:val="00864ADB"/>
    <w:rsid w:val="00864CD9"/>
    <w:rsid w:val="00865122"/>
    <w:rsid w:val="00865314"/>
    <w:rsid w:val="0086546C"/>
    <w:rsid w:val="0086556D"/>
    <w:rsid w:val="0086579E"/>
    <w:rsid w:val="008662DA"/>
    <w:rsid w:val="00866A4E"/>
    <w:rsid w:val="00866BE7"/>
    <w:rsid w:val="0086712E"/>
    <w:rsid w:val="00867FF8"/>
    <w:rsid w:val="00870A1D"/>
    <w:rsid w:val="008710D5"/>
    <w:rsid w:val="00871580"/>
    <w:rsid w:val="008716D1"/>
    <w:rsid w:val="00871B24"/>
    <w:rsid w:val="0087211A"/>
    <w:rsid w:val="00872676"/>
    <w:rsid w:val="008729F4"/>
    <w:rsid w:val="00872DE1"/>
    <w:rsid w:val="0087338B"/>
    <w:rsid w:val="00873943"/>
    <w:rsid w:val="00874A78"/>
    <w:rsid w:val="00874D3D"/>
    <w:rsid w:val="0087524A"/>
    <w:rsid w:val="008753B4"/>
    <w:rsid w:val="008755B6"/>
    <w:rsid w:val="00876044"/>
    <w:rsid w:val="008766E4"/>
    <w:rsid w:val="0087685B"/>
    <w:rsid w:val="00876F98"/>
    <w:rsid w:val="00876FD1"/>
    <w:rsid w:val="00877363"/>
    <w:rsid w:val="00877B93"/>
    <w:rsid w:val="00877CB6"/>
    <w:rsid w:val="0088032A"/>
    <w:rsid w:val="008806BE"/>
    <w:rsid w:val="008808F1"/>
    <w:rsid w:val="00880DF4"/>
    <w:rsid w:val="00881E78"/>
    <w:rsid w:val="00882249"/>
    <w:rsid w:val="008826C0"/>
    <w:rsid w:val="008827F5"/>
    <w:rsid w:val="008829F0"/>
    <w:rsid w:val="00882A39"/>
    <w:rsid w:val="00882B03"/>
    <w:rsid w:val="00882DDB"/>
    <w:rsid w:val="00882F68"/>
    <w:rsid w:val="00883780"/>
    <w:rsid w:val="00883FF7"/>
    <w:rsid w:val="008843E5"/>
    <w:rsid w:val="00884BBE"/>
    <w:rsid w:val="0088534C"/>
    <w:rsid w:val="0088647E"/>
    <w:rsid w:val="008867AD"/>
    <w:rsid w:val="008867C2"/>
    <w:rsid w:val="008868BB"/>
    <w:rsid w:val="008868EB"/>
    <w:rsid w:val="0088772F"/>
    <w:rsid w:val="00887E57"/>
    <w:rsid w:val="00890225"/>
    <w:rsid w:val="008907EB"/>
    <w:rsid w:val="00890FBE"/>
    <w:rsid w:val="0089106D"/>
    <w:rsid w:val="008918DE"/>
    <w:rsid w:val="0089197C"/>
    <w:rsid w:val="00891AA5"/>
    <w:rsid w:val="00892A4E"/>
    <w:rsid w:val="008931D1"/>
    <w:rsid w:val="00893E2A"/>
    <w:rsid w:val="008941FD"/>
    <w:rsid w:val="00894725"/>
    <w:rsid w:val="00895B83"/>
    <w:rsid w:val="008964FA"/>
    <w:rsid w:val="00896F83"/>
    <w:rsid w:val="008972E3"/>
    <w:rsid w:val="008A0348"/>
    <w:rsid w:val="008A0402"/>
    <w:rsid w:val="008A05F8"/>
    <w:rsid w:val="008A0638"/>
    <w:rsid w:val="008A089F"/>
    <w:rsid w:val="008A0BAD"/>
    <w:rsid w:val="008A0C81"/>
    <w:rsid w:val="008A1D9E"/>
    <w:rsid w:val="008A1FFE"/>
    <w:rsid w:val="008A2127"/>
    <w:rsid w:val="008A2549"/>
    <w:rsid w:val="008A2A07"/>
    <w:rsid w:val="008A3098"/>
    <w:rsid w:val="008A3297"/>
    <w:rsid w:val="008A33A9"/>
    <w:rsid w:val="008A3F96"/>
    <w:rsid w:val="008A3FAC"/>
    <w:rsid w:val="008A4024"/>
    <w:rsid w:val="008A4328"/>
    <w:rsid w:val="008A4765"/>
    <w:rsid w:val="008A561B"/>
    <w:rsid w:val="008A5B0C"/>
    <w:rsid w:val="008A5BE4"/>
    <w:rsid w:val="008A6352"/>
    <w:rsid w:val="008A6523"/>
    <w:rsid w:val="008A663C"/>
    <w:rsid w:val="008A6875"/>
    <w:rsid w:val="008A6879"/>
    <w:rsid w:val="008A6B2D"/>
    <w:rsid w:val="008A6FB4"/>
    <w:rsid w:val="008A7924"/>
    <w:rsid w:val="008A7C37"/>
    <w:rsid w:val="008B0A1A"/>
    <w:rsid w:val="008B0C0F"/>
    <w:rsid w:val="008B0E97"/>
    <w:rsid w:val="008B0EB5"/>
    <w:rsid w:val="008B1914"/>
    <w:rsid w:val="008B1A4D"/>
    <w:rsid w:val="008B1AF1"/>
    <w:rsid w:val="008B1CD8"/>
    <w:rsid w:val="008B1CF4"/>
    <w:rsid w:val="008B1D99"/>
    <w:rsid w:val="008B216B"/>
    <w:rsid w:val="008B2273"/>
    <w:rsid w:val="008B25E1"/>
    <w:rsid w:val="008B290D"/>
    <w:rsid w:val="008B33BA"/>
    <w:rsid w:val="008B3617"/>
    <w:rsid w:val="008B37B8"/>
    <w:rsid w:val="008B3AE0"/>
    <w:rsid w:val="008B415B"/>
    <w:rsid w:val="008B459A"/>
    <w:rsid w:val="008B4AD1"/>
    <w:rsid w:val="008B4C3D"/>
    <w:rsid w:val="008B4CB8"/>
    <w:rsid w:val="008B4F6C"/>
    <w:rsid w:val="008B5194"/>
    <w:rsid w:val="008B52A0"/>
    <w:rsid w:val="008B53F2"/>
    <w:rsid w:val="008B5781"/>
    <w:rsid w:val="008B6019"/>
    <w:rsid w:val="008B61E7"/>
    <w:rsid w:val="008B63EB"/>
    <w:rsid w:val="008B69EB"/>
    <w:rsid w:val="008B6B34"/>
    <w:rsid w:val="008B7026"/>
    <w:rsid w:val="008B70C5"/>
    <w:rsid w:val="008B715C"/>
    <w:rsid w:val="008B79E1"/>
    <w:rsid w:val="008B7C81"/>
    <w:rsid w:val="008C0019"/>
    <w:rsid w:val="008C0045"/>
    <w:rsid w:val="008C02D9"/>
    <w:rsid w:val="008C048C"/>
    <w:rsid w:val="008C0503"/>
    <w:rsid w:val="008C08DD"/>
    <w:rsid w:val="008C0A84"/>
    <w:rsid w:val="008C1014"/>
    <w:rsid w:val="008C1344"/>
    <w:rsid w:val="008C1588"/>
    <w:rsid w:val="008C1ADF"/>
    <w:rsid w:val="008C1B61"/>
    <w:rsid w:val="008C1F14"/>
    <w:rsid w:val="008C2075"/>
    <w:rsid w:val="008C2537"/>
    <w:rsid w:val="008C38CA"/>
    <w:rsid w:val="008C3936"/>
    <w:rsid w:val="008C3AEA"/>
    <w:rsid w:val="008C4941"/>
    <w:rsid w:val="008C504C"/>
    <w:rsid w:val="008C5A07"/>
    <w:rsid w:val="008C6004"/>
    <w:rsid w:val="008C6B31"/>
    <w:rsid w:val="008C6F7F"/>
    <w:rsid w:val="008C7260"/>
    <w:rsid w:val="008C726B"/>
    <w:rsid w:val="008C77C9"/>
    <w:rsid w:val="008C7BA7"/>
    <w:rsid w:val="008D0471"/>
    <w:rsid w:val="008D0DA4"/>
    <w:rsid w:val="008D11D6"/>
    <w:rsid w:val="008D128D"/>
    <w:rsid w:val="008D26B6"/>
    <w:rsid w:val="008D28B5"/>
    <w:rsid w:val="008D2CA5"/>
    <w:rsid w:val="008D2DE1"/>
    <w:rsid w:val="008D2F6F"/>
    <w:rsid w:val="008D303A"/>
    <w:rsid w:val="008D3265"/>
    <w:rsid w:val="008D38CF"/>
    <w:rsid w:val="008D3C32"/>
    <w:rsid w:val="008D3D9C"/>
    <w:rsid w:val="008D4E2E"/>
    <w:rsid w:val="008D518F"/>
    <w:rsid w:val="008D52AE"/>
    <w:rsid w:val="008D545C"/>
    <w:rsid w:val="008D6223"/>
    <w:rsid w:val="008D7206"/>
    <w:rsid w:val="008D7515"/>
    <w:rsid w:val="008D76FE"/>
    <w:rsid w:val="008E058F"/>
    <w:rsid w:val="008E08B5"/>
    <w:rsid w:val="008E0CB3"/>
    <w:rsid w:val="008E0FC6"/>
    <w:rsid w:val="008E17F8"/>
    <w:rsid w:val="008E2493"/>
    <w:rsid w:val="008E2AF5"/>
    <w:rsid w:val="008E3ED9"/>
    <w:rsid w:val="008E4638"/>
    <w:rsid w:val="008E50C5"/>
    <w:rsid w:val="008E543D"/>
    <w:rsid w:val="008E557B"/>
    <w:rsid w:val="008E595F"/>
    <w:rsid w:val="008E5CBF"/>
    <w:rsid w:val="008E5E6B"/>
    <w:rsid w:val="008E62D9"/>
    <w:rsid w:val="008E6665"/>
    <w:rsid w:val="008E6714"/>
    <w:rsid w:val="008E6D17"/>
    <w:rsid w:val="008E6D60"/>
    <w:rsid w:val="008E7413"/>
    <w:rsid w:val="008E75D5"/>
    <w:rsid w:val="008E7DD2"/>
    <w:rsid w:val="008F0038"/>
    <w:rsid w:val="008F05C5"/>
    <w:rsid w:val="008F06E6"/>
    <w:rsid w:val="008F1ACA"/>
    <w:rsid w:val="008F2B31"/>
    <w:rsid w:val="008F36E4"/>
    <w:rsid w:val="008F38CC"/>
    <w:rsid w:val="008F40C2"/>
    <w:rsid w:val="008F423C"/>
    <w:rsid w:val="008F44B3"/>
    <w:rsid w:val="008F4C1A"/>
    <w:rsid w:val="008F4D37"/>
    <w:rsid w:val="008F4DA9"/>
    <w:rsid w:val="008F534B"/>
    <w:rsid w:val="008F5B3D"/>
    <w:rsid w:val="008F5F3F"/>
    <w:rsid w:val="008F64DE"/>
    <w:rsid w:val="008F68BC"/>
    <w:rsid w:val="008F6D7E"/>
    <w:rsid w:val="008F7380"/>
    <w:rsid w:val="008F7D95"/>
    <w:rsid w:val="008F7E6E"/>
    <w:rsid w:val="0090096D"/>
    <w:rsid w:val="00900C50"/>
    <w:rsid w:val="00901188"/>
    <w:rsid w:val="0090135C"/>
    <w:rsid w:val="0090160D"/>
    <w:rsid w:val="00901708"/>
    <w:rsid w:val="00901C5A"/>
    <w:rsid w:val="00901CB6"/>
    <w:rsid w:val="00901F62"/>
    <w:rsid w:val="0090212E"/>
    <w:rsid w:val="0090216D"/>
    <w:rsid w:val="00902386"/>
    <w:rsid w:val="009025A4"/>
    <w:rsid w:val="00902613"/>
    <w:rsid w:val="00902C9E"/>
    <w:rsid w:val="00903183"/>
    <w:rsid w:val="00903207"/>
    <w:rsid w:val="0090339F"/>
    <w:rsid w:val="00903A81"/>
    <w:rsid w:val="00904225"/>
    <w:rsid w:val="00904A5C"/>
    <w:rsid w:val="009056E0"/>
    <w:rsid w:val="00905C2A"/>
    <w:rsid w:val="00905DDE"/>
    <w:rsid w:val="00905E69"/>
    <w:rsid w:val="00905F73"/>
    <w:rsid w:val="009068C9"/>
    <w:rsid w:val="00906A63"/>
    <w:rsid w:val="00906FFA"/>
    <w:rsid w:val="00907085"/>
    <w:rsid w:val="0090724A"/>
    <w:rsid w:val="00907875"/>
    <w:rsid w:val="009079A9"/>
    <w:rsid w:val="00907F5F"/>
    <w:rsid w:val="0091031A"/>
    <w:rsid w:val="00910670"/>
    <w:rsid w:val="00910C3E"/>
    <w:rsid w:val="00910D51"/>
    <w:rsid w:val="00910EF4"/>
    <w:rsid w:val="00911164"/>
    <w:rsid w:val="00911217"/>
    <w:rsid w:val="0091289E"/>
    <w:rsid w:val="00913573"/>
    <w:rsid w:val="00913F40"/>
    <w:rsid w:val="00914C8A"/>
    <w:rsid w:val="009152C9"/>
    <w:rsid w:val="00915443"/>
    <w:rsid w:val="00916232"/>
    <w:rsid w:val="00917175"/>
    <w:rsid w:val="00917FD8"/>
    <w:rsid w:val="009200B7"/>
    <w:rsid w:val="009200C5"/>
    <w:rsid w:val="00920243"/>
    <w:rsid w:val="00920630"/>
    <w:rsid w:val="009208CA"/>
    <w:rsid w:val="009209E2"/>
    <w:rsid w:val="00920C52"/>
    <w:rsid w:val="0092113A"/>
    <w:rsid w:val="0092136F"/>
    <w:rsid w:val="009224ED"/>
    <w:rsid w:val="00922DB0"/>
    <w:rsid w:val="00922F2D"/>
    <w:rsid w:val="00923239"/>
    <w:rsid w:val="009233CD"/>
    <w:rsid w:val="009234D4"/>
    <w:rsid w:val="009236C4"/>
    <w:rsid w:val="009241ED"/>
    <w:rsid w:val="00924320"/>
    <w:rsid w:val="0092464A"/>
    <w:rsid w:val="00924FDC"/>
    <w:rsid w:val="0092519B"/>
    <w:rsid w:val="009258E8"/>
    <w:rsid w:val="00925C77"/>
    <w:rsid w:val="00925FCC"/>
    <w:rsid w:val="0092605B"/>
    <w:rsid w:val="00926446"/>
    <w:rsid w:val="00927D16"/>
    <w:rsid w:val="009304D3"/>
    <w:rsid w:val="00930A00"/>
    <w:rsid w:val="00931443"/>
    <w:rsid w:val="00931467"/>
    <w:rsid w:val="0093179E"/>
    <w:rsid w:val="0093185F"/>
    <w:rsid w:val="009318CB"/>
    <w:rsid w:val="00931D7D"/>
    <w:rsid w:val="00932586"/>
    <w:rsid w:val="009337CC"/>
    <w:rsid w:val="009345B7"/>
    <w:rsid w:val="0093486C"/>
    <w:rsid w:val="0093526F"/>
    <w:rsid w:val="00935635"/>
    <w:rsid w:val="0093626E"/>
    <w:rsid w:val="009363C3"/>
    <w:rsid w:val="009369BB"/>
    <w:rsid w:val="00936DEE"/>
    <w:rsid w:val="00936EA2"/>
    <w:rsid w:val="0093702B"/>
    <w:rsid w:val="00937BF0"/>
    <w:rsid w:val="00937D37"/>
    <w:rsid w:val="009404FE"/>
    <w:rsid w:val="00940716"/>
    <w:rsid w:val="00942192"/>
    <w:rsid w:val="0094239B"/>
    <w:rsid w:val="00942B09"/>
    <w:rsid w:val="00942D07"/>
    <w:rsid w:val="00942DB7"/>
    <w:rsid w:val="00942E4F"/>
    <w:rsid w:val="009435BF"/>
    <w:rsid w:val="009437AA"/>
    <w:rsid w:val="00943BE4"/>
    <w:rsid w:val="009444ED"/>
    <w:rsid w:val="0094453A"/>
    <w:rsid w:val="009445AF"/>
    <w:rsid w:val="0094463F"/>
    <w:rsid w:val="00944F2A"/>
    <w:rsid w:val="009467E5"/>
    <w:rsid w:val="00946C06"/>
    <w:rsid w:val="00946D63"/>
    <w:rsid w:val="009475DC"/>
    <w:rsid w:val="00947B16"/>
    <w:rsid w:val="0095072A"/>
    <w:rsid w:val="00951054"/>
    <w:rsid w:val="0095110C"/>
    <w:rsid w:val="009512A8"/>
    <w:rsid w:val="00951507"/>
    <w:rsid w:val="00951787"/>
    <w:rsid w:val="0095215C"/>
    <w:rsid w:val="009523E1"/>
    <w:rsid w:val="00952477"/>
    <w:rsid w:val="009525DE"/>
    <w:rsid w:val="00952AFB"/>
    <w:rsid w:val="009531AD"/>
    <w:rsid w:val="00953307"/>
    <w:rsid w:val="009534B8"/>
    <w:rsid w:val="00953C45"/>
    <w:rsid w:val="00953CBF"/>
    <w:rsid w:val="00954448"/>
    <w:rsid w:val="00954D01"/>
    <w:rsid w:val="00954DE0"/>
    <w:rsid w:val="009553DC"/>
    <w:rsid w:val="0095557F"/>
    <w:rsid w:val="009556A2"/>
    <w:rsid w:val="00955830"/>
    <w:rsid w:val="0095636C"/>
    <w:rsid w:val="009564FE"/>
    <w:rsid w:val="0095664B"/>
    <w:rsid w:val="009567EF"/>
    <w:rsid w:val="00956DFA"/>
    <w:rsid w:val="00956F8B"/>
    <w:rsid w:val="00957019"/>
    <w:rsid w:val="00957F08"/>
    <w:rsid w:val="00960355"/>
    <w:rsid w:val="009603F6"/>
    <w:rsid w:val="009604C6"/>
    <w:rsid w:val="009611C4"/>
    <w:rsid w:val="00961531"/>
    <w:rsid w:val="0096196A"/>
    <w:rsid w:val="009620FB"/>
    <w:rsid w:val="009623B3"/>
    <w:rsid w:val="009627BA"/>
    <w:rsid w:val="009629ED"/>
    <w:rsid w:val="009629F8"/>
    <w:rsid w:val="00963299"/>
    <w:rsid w:val="00963595"/>
    <w:rsid w:val="009636D2"/>
    <w:rsid w:val="00963826"/>
    <w:rsid w:val="00964147"/>
    <w:rsid w:val="00964896"/>
    <w:rsid w:val="00964C5D"/>
    <w:rsid w:val="009656C3"/>
    <w:rsid w:val="00965780"/>
    <w:rsid w:val="00965F76"/>
    <w:rsid w:val="00965FDF"/>
    <w:rsid w:val="009666B6"/>
    <w:rsid w:val="00966870"/>
    <w:rsid w:val="00966A41"/>
    <w:rsid w:val="00966F60"/>
    <w:rsid w:val="00967B08"/>
    <w:rsid w:val="00967FF8"/>
    <w:rsid w:val="00970006"/>
    <w:rsid w:val="00970A4F"/>
    <w:rsid w:val="0097131A"/>
    <w:rsid w:val="0097178E"/>
    <w:rsid w:val="00971C60"/>
    <w:rsid w:val="00971E27"/>
    <w:rsid w:val="00972215"/>
    <w:rsid w:val="00972407"/>
    <w:rsid w:val="00972772"/>
    <w:rsid w:val="00972971"/>
    <w:rsid w:val="00972B93"/>
    <w:rsid w:val="00972FDD"/>
    <w:rsid w:val="0097402C"/>
    <w:rsid w:val="009740D3"/>
    <w:rsid w:val="009749D1"/>
    <w:rsid w:val="00974B33"/>
    <w:rsid w:val="00974B4D"/>
    <w:rsid w:val="0097531E"/>
    <w:rsid w:val="00976036"/>
    <w:rsid w:val="00976242"/>
    <w:rsid w:val="009764F9"/>
    <w:rsid w:val="00976834"/>
    <w:rsid w:val="00976985"/>
    <w:rsid w:val="00976B66"/>
    <w:rsid w:val="00977093"/>
    <w:rsid w:val="009772EC"/>
    <w:rsid w:val="00977310"/>
    <w:rsid w:val="00977E58"/>
    <w:rsid w:val="009803A6"/>
    <w:rsid w:val="009809BD"/>
    <w:rsid w:val="00980A21"/>
    <w:rsid w:val="00981626"/>
    <w:rsid w:val="00981CDD"/>
    <w:rsid w:val="00981FF4"/>
    <w:rsid w:val="009825F4"/>
    <w:rsid w:val="009826D3"/>
    <w:rsid w:val="009826D8"/>
    <w:rsid w:val="00982BAC"/>
    <w:rsid w:val="00982D7D"/>
    <w:rsid w:val="0098305C"/>
    <w:rsid w:val="0098336B"/>
    <w:rsid w:val="009836A4"/>
    <w:rsid w:val="00983FA6"/>
    <w:rsid w:val="00984194"/>
    <w:rsid w:val="00984819"/>
    <w:rsid w:val="00984E88"/>
    <w:rsid w:val="00985795"/>
    <w:rsid w:val="00985A0E"/>
    <w:rsid w:val="00985AB2"/>
    <w:rsid w:val="00985D8C"/>
    <w:rsid w:val="00986016"/>
    <w:rsid w:val="009860A0"/>
    <w:rsid w:val="00986271"/>
    <w:rsid w:val="009863B6"/>
    <w:rsid w:val="00986431"/>
    <w:rsid w:val="00986F4F"/>
    <w:rsid w:val="00986FC0"/>
    <w:rsid w:val="00987631"/>
    <w:rsid w:val="00987C84"/>
    <w:rsid w:val="00990301"/>
    <w:rsid w:val="0099035F"/>
    <w:rsid w:val="0099075A"/>
    <w:rsid w:val="0099084E"/>
    <w:rsid w:val="00990955"/>
    <w:rsid w:val="00990FD9"/>
    <w:rsid w:val="00991137"/>
    <w:rsid w:val="009913E2"/>
    <w:rsid w:val="00991668"/>
    <w:rsid w:val="00991875"/>
    <w:rsid w:val="00991D89"/>
    <w:rsid w:val="009920A9"/>
    <w:rsid w:val="009923B2"/>
    <w:rsid w:val="00992574"/>
    <w:rsid w:val="00992A65"/>
    <w:rsid w:val="00992E11"/>
    <w:rsid w:val="00993625"/>
    <w:rsid w:val="00993C2B"/>
    <w:rsid w:val="00993CE4"/>
    <w:rsid w:val="00994648"/>
    <w:rsid w:val="00994A71"/>
    <w:rsid w:val="00995174"/>
    <w:rsid w:val="0099518F"/>
    <w:rsid w:val="009951B1"/>
    <w:rsid w:val="00995665"/>
    <w:rsid w:val="0099589B"/>
    <w:rsid w:val="00995AA5"/>
    <w:rsid w:val="00995ADE"/>
    <w:rsid w:val="00995BE5"/>
    <w:rsid w:val="00995D0E"/>
    <w:rsid w:val="00995DD4"/>
    <w:rsid w:val="00995EC7"/>
    <w:rsid w:val="009965A1"/>
    <w:rsid w:val="00996714"/>
    <w:rsid w:val="00996BE1"/>
    <w:rsid w:val="009A0056"/>
    <w:rsid w:val="009A0376"/>
    <w:rsid w:val="009A0402"/>
    <w:rsid w:val="009A04EC"/>
    <w:rsid w:val="009A05EA"/>
    <w:rsid w:val="009A0853"/>
    <w:rsid w:val="009A0A75"/>
    <w:rsid w:val="009A14A2"/>
    <w:rsid w:val="009A1F45"/>
    <w:rsid w:val="009A1FD4"/>
    <w:rsid w:val="009A25C4"/>
    <w:rsid w:val="009A2886"/>
    <w:rsid w:val="009A2A71"/>
    <w:rsid w:val="009A2CA2"/>
    <w:rsid w:val="009A2D5A"/>
    <w:rsid w:val="009A3482"/>
    <w:rsid w:val="009A36AF"/>
    <w:rsid w:val="009A3E24"/>
    <w:rsid w:val="009A3F11"/>
    <w:rsid w:val="009A4828"/>
    <w:rsid w:val="009A4AEA"/>
    <w:rsid w:val="009A6FF2"/>
    <w:rsid w:val="009A7027"/>
    <w:rsid w:val="009A706E"/>
    <w:rsid w:val="009A7976"/>
    <w:rsid w:val="009A7BF5"/>
    <w:rsid w:val="009B0D11"/>
    <w:rsid w:val="009B0E96"/>
    <w:rsid w:val="009B163A"/>
    <w:rsid w:val="009B1D0D"/>
    <w:rsid w:val="009B1DFC"/>
    <w:rsid w:val="009B217E"/>
    <w:rsid w:val="009B21D5"/>
    <w:rsid w:val="009B2508"/>
    <w:rsid w:val="009B2550"/>
    <w:rsid w:val="009B28B4"/>
    <w:rsid w:val="009B3633"/>
    <w:rsid w:val="009B3718"/>
    <w:rsid w:val="009B3786"/>
    <w:rsid w:val="009B395F"/>
    <w:rsid w:val="009B3C1E"/>
    <w:rsid w:val="009B42BF"/>
    <w:rsid w:val="009B4428"/>
    <w:rsid w:val="009B44F4"/>
    <w:rsid w:val="009B49C9"/>
    <w:rsid w:val="009B55FC"/>
    <w:rsid w:val="009B5B41"/>
    <w:rsid w:val="009B5D8E"/>
    <w:rsid w:val="009B6A14"/>
    <w:rsid w:val="009B6BA5"/>
    <w:rsid w:val="009B714B"/>
    <w:rsid w:val="009B756C"/>
    <w:rsid w:val="009B77A0"/>
    <w:rsid w:val="009B7CE8"/>
    <w:rsid w:val="009B7DBA"/>
    <w:rsid w:val="009B7FE0"/>
    <w:rsid w:val="009C052E"/>
    <w:rsid w:val="009C0DFE"/>
    <w:rsid w:val="009C154A"/>
    <w:rsid w:val="009C16E3"/>
    <w:rsid w:val="009C19CA"/>
    <w:rsid w:val="009C1DD9"/>
    <w:rsid w:val="009C1E5D"/>
    <w:rsid w:val="009C1EBA"/>
    <w:rsid w:val="009C263B"/>
    <w:rsid w:val="009C2C85"/>
    <w:rsid w:val="009C31E5"/>
    <w:rsid w:val="009C361F"/>
    <w:rsid w:val="009C4556"/>
    <w:rsid w:val="009C4624"/>
    <w:rsid w:val="009C4792"/>
    <w:rsid w:val="009C4BF0"/>
    <w:rsid w:val="009C4C96"/>
    <w:rsid w:val="009C52AD"/>
    <w:rsid w:val="009C5A3E"/>
    <w:rsid w:val="009C5B42"/>
    <w:rsid w:val="009C5F8C"/>
    <w:rsid w:val="009C623D"/>
    <w:rsid w:val="009C674E"/>
    <w:rsid w:val="009C737D"/>
    <w:rsid w:val="009C765C"/>
    <w:rsid w:val="009D01E8"/>
    <w:rsid w:val="009D03B6"/>
    <w:rsid w:val="009D050C"/>
    <w:rsid w:val="009D1AFD"/>
    <w:rsid w:val="009D1B39"/>
    <w:rsid w:val="009D1CE8"/>
    <w:rsid w:val="009D22CB"/>
    <w:rsid w:val="009D23EE"/>
    <w:rsid w:val="009D2B10"/>
    <w:rsid w:val="009D2CB8"/>
    <w:rsid w:val="009D2CD6"/>
    <w:rsid w:val="009D2FCE"/>
    <w:rsid w:val="009D32D6"/>
    <w:rsid w:val="009D3415"/>
    <w:rsid w:val="009D36F5"/>
    <w:rsid w:val="009D41AE"/>
    <w:rsid w:val="009D4342"/>
    <w:rsid w:val="009D4656"/>
    <w:rsid w:val="009D46D3"/>
    <w:rsid w:val="009D46E4"/>
    <w:rsid w:val="009D4A2B"/>
    <w:rsid w:val="009D4D0D"/>
    <w:rsid w:val="009D4E39"/>
    <w:rsid w:val="009D5399"/>
    <w:rsid w:val="009D66C4"/>
    <w:rsid w:val="009D69B6"/>
    <w:rsid w:val="009D75ED"/>
    <w:rsid w:val="009D7701"/>
    <w:rsid w:val="009E01F1"/>
    <w:rsid w:val="009E05E6"/>
    <w:rsid w:val="009E0B91"/>
    <w:rsid w:val="009E1130"/>
    <w:rsid w:val="009E13B9"/>
    <w:rsid w:val="009E1AA1"/>
    <w:rsid w:val="009E1E16"/>
    <w:rsid w:val="009E1ED3"/>
    <w:rsid w:val="009E2029"/>
    <w:rsid w:val="009E20AA"/>
    <w:rsid w:val="009E2488"/>
    <w:rsid w:val="009E24D5"/>
    <w:rsid w:val="009E2869"/>
    <w:rsid w:val="009E2A17"/>
    <w:rsid w:val="009E2D3B"/>
    <w:rsid w:val="009E35A8"/>
    <w:rsid w:val="009E36B3"/>
    <w:rsid w:val="009E3A27"/>
    <w:rsid w:val="009E3C60"/>
    <w:rsid w:val="009E3E4F"/>
    <w:rsid w:val="009E40FA"/>
    <w:rsid w:val="009E4EF5"/>
    <w:rsid w:val="009E5230"/>
    <w:rsid w:val="009E5715"/>
    <w:rsid w:val="009E6117"/>
    <w:rsid w:val="009E6BD9"/>
    <w:rsid w:val="009E7E89"/>
    <w:rsid w:val="009E7EB8"/>
    <w:rsid w:val="009F018F"/>
    <w:rsid w:val="009F03B5"/>
    <w:rsid w:val="009F0452"/>
    <w:rsid w:val="009F0630"/>
    <w:rsid w:val="009F0B01"/>
    <w:rsid w:val="009F0BC3"/>
    <w:rsid w:val="009F1183"/>
    <w:rsid w:val="009F145D"/>
    <w:rsid w:val="009F1827"/>
    <w:rsid w:val="009F2426"/>
    <w:rsid w:val="009F2A1F"/>
    <w:rsid w:val="009F2C44"/>
    <w:rsid w:val="009F2EB9"/>
    <w:rsid w:val="009F37E6"/>
    <w:rsid w:val="009F411F"/>
    <w:rsid w:val="009F42EF"/>
    <w:rsid w:val="009F43CB"/>
    <w:rsid w:val="009F43D4"/>
    <w:rsid w:val="009F44E6"/>
    <w:rsid w:val="009F51B0"/>
    <w:rsid w:val="009F5967"/>
    <w:rsid w:val="009F6B44"/>
    <w:rsid w:val="009F6D05"/>
    <w:rsid w:val="009F70DC"/>
    <w:rsid w:val="009F75A8"/>
    <w:rsid w:val="009F761C"/>
    <w:rsid w:val="00A00351"/>
    <w:rsid w:val="00A00509"/>
    <w:rsid w:val="00A015BB"/>
    <w:rsid w:val="00A01753"/>
    <w:rsid w:val="00A018A1"/>
    <w:rsid w:val="00A01AAC"/>
    <w:rsid w:val="00A01DD7"/>
    <w:rsid w:val="00A02043"/>
    <w:rsid w:val="00A024C6"/>
    <w:rsid w:val="00A02B88"/>
    <w:rsid w:val="00A03866"/>
    <w:rsid w:val="00A0409D"/>
    <w:rsid w:val="00A048DF"/>
    <w:rsid w:val="00A04A0A"/>
    <w:rsid w:val="00A04BC0"/>
    <w:rsid w:val="00A05138"/>
    <w:rsid w:val="00A0519E"/>
    <w:rsid w:val="00A053A8"/>
    <w:rsid w:val="00A05998"/>
    <w:rsid w:val="00A05F3D"/>
    <w:rsid w:val="00A0656E"/>
    <w:rsid w:val="00A070FC"/>
    <w:rsid w:val="00A0711C"/>
    <w:rsid w:val="00A07190"/>
    <w:rsid w:val="00A10174"/>
    <w:rsid w:val="00A1025C"/>
    <w:rsid w:val="00A10312"/>
    <w:rsid w:val="00A10799"/>
    <w:rsid w:val="00A10BAC"/>
    <w:rsid w:val="00A10E2D"/>
    <w:rsid w:val="00A113C8"/>
    <w:rsid w:val="00A11E7B"/>
    <w:rsid w:val="00A1213C"/>
    <w:rsid w:val="00A12269"/>
    <w:rsid w:val="00A12FD5"/>
    <w:rsid w:val="00A13E51"/>
    <w:rsid w:val="00A13E88"/>
    <w:rsid w:val="00A13F21"/>
    <w:rsid w:val="00A149FF"/>
    <w:rsid w:val="00A14AEC"/>
    <w:rsid w:val="00A14B24"/>
    <w:rsid w:val="00A14BAE"/>
    <w:rsid w:val="00A15077"/>
    <w:rsid w:val="00A150AB"/>
    <w:rsid w:val="00A150FD"/>
    <w:rsid w:val="00A158DA"/>
    <w:rsid w:val="00A15B50"/>
    <w:rsid w:val="00A15C9A"/>
    <w:rsid w:val="00A15D42"/>
    <w:rsid w:val="00A1639B"/>
    <w:rsid w:val="00A167E1"/>
    <w:rsid w:val="00A1688C"/>
    <w:rsid w:val="00A16D1A"/>
    <w:rsid w:val="00A1710E"/>
    <w:rsid w:val="00A1731D"/>
    <w:rsid w:val="00A178F8"/>
    <w:rsid w:val="00A17D25"/>
    <w:rsid w:val="00A20933"/>
    <w:rsid w:val="00A211C6"/>
    <w:rsid w:val="00A21BCE"/>
    <w:rsid w:val="00A21E19"/>
    <w:rsid w:val="00A22666"/>
    <w:rsid w:val="00A22BAD"/>
    <w:rsid w:val="00A22D74"/>
    <w:rsid w:val="00A23ED7"/>
    <w:rsid w:val="00A24162"/>
    <w:rsid w:val="00A25961"/>
    <w:rsid w:val="00A25C56"/>
    <w:rsid w:val="00A266F0"/>
    <w:rsid w:val="00A26C29"/>
    <w:rsid w:val="00A270CD"/>
    <w:rsid w:val="00A2785F"/>
    <w:rsid w:val="00A278D0"/>
    <w:rsid w:val="00A27A6A"/>
    <w:rsid w:val="00A30303"/>
    <w:rsid w:val="00A3066B"/>
    <w:rsid w:val="00A30C83"/>
    <w:rsid w:val="00A3108A"/>
    <w:rsid w:val="00A315C9"/>
    <w:rsid w:val="00A3188E"/>
    <w:rsid w:val="00A31A04"/>
    <w:rsid w:val="00A31D47"/>
    <w:rsid w:val="00A31F2D"/>
    <w:rsid w:val="00A32265"/>
    <w:rsid w:val="00A3251D"/>
    <w:rsid w:val="00A32F3C"/>
    <w:rsid w:val="00A332D2"/>
    <w:rsid w:val="00A3378B"/>
    <w:rsid w:val="00A3381F"/>
    <w:rsid w:val="00A34703"/>
    <w:rsid w:val="00A34783"/>
    <w:rsid w:val="00A3482E"/>
    <w:rsid w:val="00A34C78"/>
    <w:rsid w:val="00A35593"/>
    <w:rsid w:val="00A35BE4"/>
    <w:rsid w:val="00A361C7"/>
    <w:rsid w:val="00A36925"/>
    <w:rsid w:val="00A36EE4"/>
    <w:rsid w:val="00A36F85"/>
    <w:rsid w:val="00A40E84"/>
    <w:rsid w:val="00A4101A"/>
    <w:rsid w:val="00A41168"/>
    <w:rsid w:val="00A4183B"/>
    <w:rsid w:val="00A4199F"/>
    <w:rsid w:val="00A41A5A"/>
    <w:rsid w:val="00A41B26"/>
    <w:rsid w:val="00A42161"/>
    <w:rsid w:val="00A42167"/>
    <w:rsid w:val="00A4284E"/>
    <w:rsid w:val="00A42C8F"/>
    <w:rsid w:val="00A43283"/>
    <w:rsid w:val="00A432CC"/>
    <w:rsid w:val="00A4331F"/>
    <w:rsid w:val="00A43783"/>
    <w:rsid w:val="00A43A9C"/>
    <w:rsid w:val="00A4418D"/>
    <w:rsid w:val="00A44A74"/>
    <w:rsid w:val="00A44DDB"/>
    <w:rsid w:val="00A44F94"/>
    <w:rsid w:val="00A4571B"/>
    <w:rsid w:val="00A4631A"/>
    <w:rsid w:val="00A4631C"/>
    <w:rsid w:val="00A46781"/>
    <w:rsid w:val="00A46FFC"/>
    <w:rsid w:val="00A4704D"/>
    <w:rsid w:val="00A470E2"/>
    <w:rsid w:val="00A471D1"/>
    <w:rsid w:val="00A478D5"/>
    <w:rsid w:val="00A47BF7"/>
    <w:rsid w:val="00A47CCA"/>
    <w:rsid w:val="00A47CFF"/>
    <w:rsid w:val="00A50563"/>
    <w:rsid w:val="00A50BBC"/>
    <w:rsid w:val="00A50C7C"/>
    <w:rsid w:val="00A50EE4"/>
    <w:rsid w:val="00A5145B"/>
    <w:rsid w:val="00A516CD"/>
    <w:rsid w:val="00A52A91"/>
    <w:rsid w:val="00A52D58"/>
    <w:rsid w:val="00A53105"/>
    <w:rsid w:val="00A532E8"/>
    <w:rsid w:val="00A535E1"/>
    <w:rsid w:val="00A53651"/>
    <w:rsid w:val="00A547A0"/>
    <w:rsid w:val="00A559FD"/>
    <w:rsid w:val="00A55FB7"/>
    <w:rsid w:val="00A56010"/>
    <w:rsid w:val="00A5641D"/>
    <w:rsid w:val="00A56883"/>
    <w:rsid w:val="00A56D69"/>
    <w:rsid w:val="00A57451"/>
    <w:rsid w:val="00A57465"/>
    <w:rsid w:val="00A60457"/>
    <w:rsid w:val="00A6092C"/>
    <w:rsid w:val="00A60995"/>
    <w:rsid w:val="00A6209C"/>
    <w:rsid w:val="00A631DA"/>
    <w:rsid w:val="00A6341F"/>
    <w:rsid w:val="00A63808"/>
    <w:rsid w:val="00A63D0A"/>
    <w:rsid w:val="00A63EF8"/>
    <w:rsid w:val="00A647FA"/>
    <w:rsid w:val="00A6499F"/>
    <w:rsid w:val="00A64FCA"/>
    <w:rsid w:val="00A65116"/>
    <w:rsid w:val="00A6545D"/>
    <w:rsid w:val="00A658B1"/>
    <w:rsid w:val="00A66248"/>
    <w:rsid w:val="00A67709"/>
    <w:rsid w:val="00A67E5E"/>
    <w:rsid w:val="00A719A8"/>
    <w:rsid w:val="00A71B37"/>
    <w:rsid w:val="00A71C2C"/>
    <w:rsid w:val="00A71FE7"/>
    <w:rsid w:val="00A7293A"/>
    <w:rsid w:val="00A7295A"/>
    <w:rsid w:val="00A72D12"/>
    <w:rsid w:val="00A73317"/>
    <w:rsid w:val="00A73D0C"/>
    <w:rsid w:val="00A73F19"/>
    <w:rsid w:val="00A73F26"/>
    <w:rsid w:val="00A74B41"/>
    <w:rsid w:val="00A755FB"/>
    <w:rsid w:val="00A75D13"/>
    <w:rsid w:val="00A76228"/>
    <w:rsid w:val="00A771F2"/>
    <w:rsid w:val="00A77627"/>
    <w:rsid w:val="00A776D1"/>
    <w:rsid w:val="00A77768"/>
    <w:rsid w:val="00A77DD2"/>
    <w:rsid w:val="00A77E06"/>
    <w:rsid w:val="00A803F4"/>
    <w:rsid w:val="00A8057B"/>
    <w:rsid w:val="00A80E5A"/>
    <w:rsid w:val="00A81445"/>
    <w:rsid w:val="00A8150F"/>
    <w:rsid w:val="00A816B7"/>
    <w:rsid w:val="00A816D2"/>
    <w:rsid w:val="00A81764"/>
    <w:rsid w:val="00A81DC9"/>
    <w:rsid w:val="00A820F1"/>
    <w:rsid w:val="00A83044"/>
    <w:rsid w:val="00A83DF8"/>
    <w:rsid w:val="00A83E2E"/>
    <w:rsid w:val="00A848D0"/>
    <w:rsid w:val="00A84E04"/>
    <w:rsid w:val="00A862DA"/>
    <w:rsid w:val="00A86A10"/>
    <w:rsid w:val="00A86FE4"/>
    <w:rsid w:val="00A873E1"/>
    <w:rsid w:val="00A90188"/>
    <w:rsid w:val="00A9080A"/>
    <w:rsid w:val="00A90E00"/>
    <w:rsid w:val="00A90E58"/>
    <w:rsid w:val="00A90FB2"/>
    <w:rsid w:val="00A911B2"/>
    <w:rsid w:val="00A914C2"/>
    <w:rsid w:val="00A91810"/>
    <w:rsid w:val="00A92190"/>
    <w:rsid w:val="00A922A3"/>
    <w:rsid w:val="00A9268C"/>
    <w:rsid w:val="00A92893"/>
    <w:rsid w:val="00A930AD"/>
    <w:rsid w:val="00A932DA"/>
    <w:rsid w:val="00A935F3"/>
    <w:rsid w:val="00A93725"/>
    <w:rsid w:val="00A93958"/>
    <w:rsid w:val="00A93971"/>
    <w:rsid w:val="00A93972"/>
    <w:rsid w:val="00A93A56"/>
    <w:rsid w:val="00A9433C"/>
    <w:rsid w:val="00A94F7C"/>
    <w:rsid w:val="00A95220"/>
    <w:rsid w:val="00A953AE"/>
    <w:rsid w:val="00A955B0"/>
    <w:rsid w:val="00A95891"/>
    <w:rsid w:val="00A95AF7"/>
    <w:rsid w:val="00A9663F"/>
    <w:rsid w:val="00A9667E"/>
    <w:rsid w:val="00A976A1"/>
    <w:rsid w:val="00AA00E1"/>
    <w:rsid w:val="00AA0513"/>
    <w:rsid w:val="00AA0609"/>
    <w:rsid w:val="00AA118D"/>
    <w:rsid w:val="00AA1484"/>
    <w:rsid w:val="00AA1BDA"/>
    <w:rsid w:val="00AA1CD2"/>
    <w:rsid w:val="00AA1DD3"/>
    <w:rsid w:val="00AA233F"/>
    <w:rsid w:val="00AA2370"/>
    <w:rsid w:val="00AA25AD"/>
    <w:rsid w:val="00AA2FB2"/>
    <w:rsid w:val="00AA3432"/>
    <w:rsid w:val="00AA3B96"/>
    <w:rsid w:val="00AA3CB7"/>
    <w:rsid w:val="00AA3D5F"/>
    <w:rsid w:val="00AA42AE"/>
    <w:rsid w:val="00AA52AB"/>
    <w:rsid w:val="00AA5328"/>
    <w:rsid w:val="00AA5920"/>
    <w:rsid w:val="00AA59F6"/>
    <w:rsid w:val="00AA5D65"/>
    <w:rsid w:val="00AA5E06"/>
    <w:rsid w:val="00AA5E17"/>
    <w:rsid w:val="00AA5E90"/>
    <w:rsid w:val="00AA5FE8"/>
    <w:rsid w:val="00AA68D4"/>
    <w:rsid w:val="00AA692E"/>
    <w:rsid w:val="00AA6E7B"/>
    <w:rsid w:val="00AA70AF"/>
    <w:rsid w:val="00AA71DD"/>
    <w:rsid w:val="00AA7203"/>
    <w:rsid w:val="00AA72A4"/>
    <w:rsid w:val="00AA7A0B"/>
    <w:rsid w:val="00AA7CD9"/>
    <w:rsid w:val="00AA7EF9"/>
    <w:rsid w:val="00AB0D12"/>
    <w:rsid w:val="00AB0E07"/>
    <w:rsid w:val="00AB0E74"/>
    <w:rsid w:val="00AB0ED1"/>
    <w:rsid w:val="00AB15E4"/>
    <w:rsid w:val="00AB1C6B"/>
    <w:rsid w:val="00AB1D03"/>
    <w:rsid w:val="00AB276B"/>
    <w:rsid w:val="00AB27EE"/>
    <w:rsid w:val="00AB2AEA"/>
    <w:rsid w:val="00AB3017"/>
    <w:rsid w:val="00AB345D"/>
    <w:rsid w:val="00AB3583"/>
    <w:rsid w:val="00AB3F1F"/>
    <w:rsid w:val="00AB4726"/>
    <w:rsid w:val="00AB49CC"/>
    <w:rsid w:val="00AB4ADC"/>
    <w:rsid w:val="00AB5383"/>
    <w:rsid w:val="00AB53C0"/>
    <w:rsid w:val="00AB5E01"/>
    <w:rsid w:val="00AB5E19"/>
    <w:rsid w:val="00AB60B4"/>
    <w:rsid w:val="00AB6759"/>
    <w:rsid w:val="00AB6859"/>
    <w:rsid w:val="00AB77B0"/>
    <w:rsid w:val="00AB794F"/>
    <w:rsid w:val="00AB7973"/>
    <w:rsid w:val="00AC01DC"/>
    <w:rsid w:val="00AC046A"/>
    <w:rsid w:val="00AC11C9"/>
    <w:rsid w:val="00AC1C48"/>
    <w:rsid w:val="00AC25EF"/>
    <w:rsid w:val="00AC3235"/>
    <w:rsid w:val="00AC3327"/>
    <w:rsid w:val="00AC3442"/>
    <w:rsid w:val="00AC4406"/>
    <w:rsid w:val="00AC4536"/>
    <w:rsid w:val="00AC48EA"/>
    <w:rsid w:val="00AC5C86"/>
    <w:rsid w:val="00AC5D19"/>
    <w:rsid w:val="00AC5D1F"/>
    <w:rsid w:val="00AC62D1"/>
    <w:rsid w:val="00AC69C5"/>
    <w:rsid w:val="00AC6A50"/>
    <w:rsid w:val="00AC6F66"/>
    <w:rsid w:val="00AC7130"/>
    <w:rsid w:val="00AC7A21"/>
    <w:rsid w:val="00AC7B9F"/>
    <w:rsid w:val="00AD0138"/>
    <w:rsid w:val="00AD040B"/>
    <w:rsid w:val="00AD0478"/>
    <w:rsid w:val="00AD166D"/>
    <w:rsid w:val="00AD171D"/>
    <w:rsid w:val="00AD23B8"/>
    <w:rsid w:val="00AD2464"/>
    <w:rsid w:val="00AD24DF"/>
    <w:rsid w:val="00AD25FD"/>
    <w:rsid w:val="00AD2A4A"/>
    <w:rsid w:val="00AD3964"/>
    <w:rsid w:val="00AD3A4A"/>
    <w:rsid w:val="00AD3BF9"/>
    <w:rsid w:val="00AD4631"/>
    <w:rsid w:val="00AD4CBD"/>
    <w:rsid w:val="00AD52E1"/>
    <w:rsid w:val="00AD58BB"/>
    <w:rsid w:val="00AD649B"/>
    <w:rsid w:val="00AD6907"/>
    <w:rsid w:val="00AD6E99"/>
    <w:rsid w:val="00AD749C"/>
    <w:rsid w:val="00AD773D"/>
    <w:rsid w:val="00AD7DF0"/>
    <w:rsid w:val="00AE02E5"/>
    <w:rsid w:val="00AE0372"/>
    <w:rsid w:val="00AE05AF"/>
    <w:rsid w:val="00AE0F89"/>
    <w:rsid w:val="00AE1293"/>
    <w:rsid w:val="00AE137D"/>
    <w:rsid w:val="00AE198F"/>
    <w:rsid w:val="00AE2290"/>
    <w:rsid w:val="00AE2475"/>
    <w:rsid w:val="00AE25BB"/>
    <w:rsid w:val="00AE27DC"/>
    <w:rsid w:val="00AE2A6A"/>
    <w:rsid w:val="00AE3B51"/>
    <w:rsid w:val="00AE4159"/>
    <w:rsid w:val="00AE46B7"/>
    <w:rsid w:val="00AE4A60"/>
    <w:rsid w:val="00AE4FA4"/>
    <w:rsid w:val="00AE5230"/>
    <w:rsid w:val="00AE525A"/>
    <w:rsid w:val="00AE6302"/>
    <w:rsid w:val="00AE6A77"/>
    <w:rsid w:val="00AE6D7C"/>
    <w:rsid w:val="00AE6D88"/>
    <w:rsid w:val="00AE6D8A"/>
    <w:rsid w:val="00AE6FA4"/>
    <w:rsid w:val="00AE78FA"/>
    <w:rsid w:val="00AE7D22"/>
    <w:rsid w:val="00AF0664"/>
    <w:rsid w:val="00AF0C3B"/>
    <w:rsid w:val="00AF123F"/>
    <w:rsid w:val="00AF13EB"/>
    <w:rsid w:val="00AF2291"/>
    <w:rsid w:val="00AF2522"/>
    <w:rsid w:val="00AF2810"/>
    <w:rsid w:val="00AF29EE"/>
    <w:rsid w:val="00AF2A40"/>
    <w:rsid w:val="00AF2D3D"/>
    <w:rsid w:val="00AF301C"/>
    <w:rsid w:val="00AF3169"/>
    <w:rsid w:val="00AF330F"/>
    <w:rsid w:val="00AF332B"/>
    <w:rsid w:val="00AF3477"/>
    <w:rsid w:val="00AF37E3"/>
    <w:rsid w:val="00AF3961"/>
    <w:rsid w:val="00AF3C7B"/>
    <w:rsid w:val="00AF41D8"/>
    <w:rsid w:val="00AF45B1"/>
    <w:rsid w:val="00AF4739"/>
    <w:rsid w:val="00AF47BB"/>
    <w:rsid w:val="00AF4B46"/>
    <w:rsid w:val="00AF4F1E"/>
    <w:rsid w:val="00AF5181"/>
    <w:rsid w:val="00AF52AC"/>
    <w:rsid w:val="00AF53FA"/>
    <w:rsid w:val="00AF594B"/>
    <w:rsid w:val="00AF5E83"/>
    <w:rsid w:val="00AF6740"/>
    <w:rsid w:val="00AF6BEB"/>
    <w:rsid w:val="00AF71A7"/>
    <w:rsid w:val="00AF786F"/>
    <w:rsid w:val="00AF7E60"/>
    <w:rsid w:val="00B0023F"/>
    <w:rsid w:val="00B00524"/>
    <w:rsid w:val="00B00B3E"/>
    <w:rsid w:val="00B0248A"/>
    <w:rsid w:val="00B02631"/>
    <w:rsid w:val="00B0310F"/>
    <w:rsid w:val="00B03A81"/>
    <w:rsid w:val="00B03B6F"/>
    <w:rsid w:val="00B03D6B"/>
    <w:rsid w:val="00B04FD9"/>
    <w:rsid w:val="00B052E5"/>
    <w:rsid w:val="00B053BB"/>
    <w:rsid w:val="00B054B9"/>
    <w:rsid w:val="00B05781"/>
    <w:rsid w:val="00B05B39"/>
    <w:rsid w:val="00B05B6D"/>
    <w:rsid w:val="00B05CB8"/>
    <w:rsid w:val="00B0619A"/>
    <w:rsid w:val="00B06D06"/>
    <w:rsid w:val="00B06FD3"/>
    <w:rsid w:val="00B070E9"/>
    <w:rsid w:val="00B0719C"/>
    <w:rsid w:val="00B076ED"/>
    <w:rsid w:val="00B078BA"/>
    <w:rsid w:val="00B07CFD"/>
    <w:rsid w:val="00B07F45"/>
    <w:rsid w:val="00B10009"/>
    <w:rsid w:val="00B1002C"/>
    <w:rsid w:val="00B1005F"/>
    <w:rsid w:val="00B1111A"/>
    <w:rsid w:val="00B11F87"/>
    <w:rsid w:val="00B120A3"/>
    <w:rsid w:val="00B120D8"/>
    <w:rsid w:val="00B127CC"/>
    <w:rsid w:val="00B12C02"/>
    <w:rsid w:val="00B13009"/>
    <w:rsid w:val="00B137B5"/>
    <w:rsid w:val="00B13AD5"/>
    <w:rsid w:val="00B142A0"/>
    <w:rsid w:val="00B144A4"/>
    <w:rsid w:val="00B151DB"/>
    <w:rsid w:val="00B15771"/>
    <w:rsid w:val="00B15E67"/>
    <w:rsid w:val="00B16164"/>
    <w:rsid w:val="00B16244"/>
    <w:rsid w:val="00B16DB4"/>
    <w:rsid w:val="00B16DD7"/>
    <w:rsid w:val="00B1725D"/>
    <w:rsid w:val="00B178DE"/>
    <w:rsid w:val="00B17D20"/>
    <w:rsid w:val="00B2005A"/>
    <w:rsid w:val="00B20703"/>
    <w:rsid w:val="00B21945"/>
    <w:rsid w:val="00B222F9"/>
    <w:rsid w:val="00B2297F"/>
    <w:rsid w:val="00B22B14"/>
    <w:rsid w:val="00B22D2F"/>
    <w:rsid w:val="00B235E8"/>
    <w:rsid w:val="00B23674"/>
    <w:rsid w:val="00B23B10"/>
    <w:rsid w:val="00B240F2"/>
    <w:rsid w:val="00B24372"/>
    <w:rsid w:val="00B2465F"/>
    <w:rsid w:val="00B24ED8"/>
    <w:rsid w:val="00B25141"/>
    <w:rsid w:val="00B25C02"/>
    <w:rsid w:val="00B26504"/>
    <w:rsid w:val="00B26F3D"/>
    <w:rsid w:val="00B272C1"/>
    <w:rsid w:val="00B273DF"/>
    <w:rsid w:val="00B303EB"/>
    <w:rsid w:val="00B30ECA"/>
    <w:rsid w:val="00B30F5E"/>
    <w:rsid w:val="00B32829"/>
    <w:rsid w:val="00B333A2"/>
    <w:rsid w:val="00B33590"/>
    <w:rsid w:val="00B33E6B"/>
    <w:rsid w:val="00B35061"/>
    <w:rsid w:val="00B354AC"/>
    <w:rsid w:val="00B354C7"/>
    <w:rsid w:val="00B365D3"/>
    <w:rsid w:val="00B36E25"/>
    <w:rsid w:val="00B370FE"/>
    <w:rsid w:val="00B37175"/>
    <w:rsid w:val="00B3722A"/>
    <w:rsid w:val="00B3768F"/>
    <w:rsid w:val="00B40464"/>
    <w:rsid w:val="00B408A8"/>
    <w:rsid w:val="00B40AA9"/>
    <w:rsid w:val="00B40C3D"/>
    <w:rsid w:val="00B40F6C"/>
    <w:rsid w:val="00B4119E"/>
    <w:rsid w:val="00B411BC"/>
    <w:rsid w:val="00B415C3"/>
    <w:rsid w:val="00B41A3A"/>
    <w:rsid w:val="00B41A62"/>
    <w:rsid w:val="00B41CC4"/>
    <w:rsid w:val="00B41F7A"/>
    <w:rsid w:val="00B42245"/>
    <w:rsid w:val="00B42665"/>
    <w:rsid w:val="00B426FA"/>
    <w:rsid w:val="00B42835"/>
    <w:rsid w:val="00B42E9B"/>
    <w:rsid w:val="00B42EC6"/>
    <w:rsid w:val="00B43246"/>
    <w:rsid w:val="00B433DE"/>
    <w:rsid w:val="00B43734"/>
    <w:rsid w:val="00B43783"/>
    <w:rsid w:val="00B44079"/>
    <w:rsid w:val="00B442F3"/>
    <w:rsid w:val="00B443CA"/>
    <w:rsid w:val="00B4476A"/>
    <w:rsid w:val="00B44A25"/>
    <w:rsid w:val="00B44B31"/>
    <w:rsid w:val="00B44E9D"/>
    <w:rsid w:val="00B4590E"/>
    <w:rsid w:val="00B45E02"/>
    <w:rsid w:val="00B45E2A"/>
    <w:rsid w:val="00B45EF1"/>
    <w:rsid w:val="00B460F1"/>
    <w:rsid w:val="00B462AF"/>
    <w:rsid w:val="00B4649B"/>
    <w:rsid w:val="00B46881"/>
    <w:rsid w:val="00B473DD"/>
    <w:rsid w:val="00B47A38"/>
    <w:rsid w:val="00B47BF1"/>
    <w:rsid w:val="00B50693"/>
    <w:rsid w:val="00B50838"/>
    <w:rsid w:val="00B50C2F"/>
    <w:rsid w:val="00B50F7F"/>
    <w:rsid w:val="00B519DC"/>
    <w:rsid w:val="00B520A0"/>
    <w:rsid w:val="00B521C0"/>
    <w:rsid w:val="00B52AB8"/>
    <w:rsid w:val="00B53310"/>
    <w:rsid w:val="00B534D1"/>
    <w:rsid w:val="00B5380E"/>
    <w:rsid w:val="00B538D8"/>
    <w:rsid w:val="00B53E63"/>
    <w:rsid w:val="00B53EA0"/>
    <w:rsid w:val="00B53EAE"/>
    <w:rsid w:val="00B53F38"/>
    <w:rsid w:val="00B54461"/>
    <w:rsid w:val="00B5496B"/>
    <w:rsid w:val="00B549BC"/>
    <w:rsid w:val="00B549DE"/>
    <w:rsid w:val="00B54B74"/>
    <w:rsid w:val="00B54CCD"/>
    <w:rsid w:val="00B54F4E"/>
    <w:rsid w:val="00B5597A"/>
    <w:rsid w:val="00B55C43"/>
    <w:rsid w:val="00B55EB7"/>
    <w:rsid w:val="00B5678C"/>
    <w:rsid w:val="00B57FCD"/>
    <w:rsid w:val="00B6091E"/>
    <w:rsid w:val="00B609A4"/>
    <w:rsid w:val="00B6107F"/>
    <w:rsid w:val="00B613C4"/>
    <w:rsid w:val="00B62523"/>
    <w:rsid w:val="00B625C5"/>
    <w:rsid w:val="00B6266C"/>
    <w:rsid w:val="00B62815"/>
    <w:rsid w:val="00B632F6"/>
    <w:rsid w:val="00B63845"/>
    <w:rsid w:val="00B63A73"/>
    <w:rsid w:val="00B63E63"/>
    <w:rsid w:val="00B64D32"/>
    <w:rsid w:val="00B65499"/>
    <w:rsid w:val="00B657DD"/>
    <w:rsid w:val="00B657FE"/>
    <w:rsid w:val="00B65F23"/>
    <w:rsid w:val="00B667D9"/>
    <w:rsid w:val="00B66BDD"/>
    <w:rsid w:val="00B670CD"/>
    <w:rsid w:val="00B67DAF"/>
    <w:rsid w:val="00B7072C"/>
    <w:rsid w:val="00B7088D"/>
    <w:rsid w:val="00B71200"/>
    <w:rsid w:val="00B713F9"/>
    <w:rsid w:val="00B71604"/>
    <w:rsid w:val="00B718CD"/>
    <w:rsid w:val="00B72286"/>
    <w:rsid w:val="00B72CAA"/>
    <w:rsid w:val="00B72E8B"/>
    <w:rsid w:val="00B72EEE"/>
    <w:rsid w:val="00B72FAF"/>
    <w:rsid w:val="00B731EC"/>
    <w:rsid w:val="00B734A3"/>
    <w:rsid w:val="00B7370B"/>
    <w:rsid w:val="00B73BF0"/>
    <w:rsid w:val="00B73D06"/>
    <w:rsid w:val="00B73D3B"/>
    <w:rsid w:val="00B73F27"/>
    <w:rsid w:val="00B7400A"/>
    <w:rsid w:val="00B741DA"/>
    <w:rsid w:val="00B74834"/>
    <w:rsid w:val="00B75299"/>
    <w:rsid w:val="00B75827"/>
    <w:rsid w:val="00B760FD"/>
    <w:rsid w:val="00B76672"/>
    <w:rsid w:val="00B7716F"/>
    <w:rsid w:val="00B7752B"/>
    <w:rsid w:val="00B77B87"/>
    <w:rsid w:val="00B77C52"/>
    <w:rsid w:val="00B77CDD"/>
    <w:rsid w:val="00B77E2C"/>
    <w:rsid w:val="00B801C4"/>
    <w:rsid w:val="00B8084E"/>
    <w:rsid w:val="00B80896"/>
    <w:rsid w:val="00B80B8D"/>
    <w:rsid w:val="00B80DC7"/>
    <w:rsid w:val="00B81126"/>
    <w:rsid w:val="00B81423"/>
    <w:rsid w:val="00B81896"/>
    <w:rsid w:val="00B81FBC"/>
    <w:rsid w:val="00B82936"/>
    <w:rsid w:val="00B82F80"/>
    <w:rsid w:val="00B83B74"/>
    <w:rsid w:val="00B83C3C"/>
    <w:rsid w:val="00B83D75"/>
    <w:rsid w:val="00B84367"/>
    <w:rsid w:val="00B849FC"/>
    <w:rsid w:val="00B856E9"/>
    <w:rsid w:val="00B85C7D"/>
    <w:rsid w:val="00B85F2A"/>
    <w:rsid w:val="00B86048"/>
    <w:rsid w:val="00B86A2C"/>
    <w:rsid w:val="00B86AD0"/>
    <w:rsid w:val="00B86B7D"/>
    <w:rsid w:val="00B86BD5"/>
    <w:rsid w:val="00B8749F"/>
    <w:rsid w:val="00B87951"/>
    <w:rsid w:val="00B87A16"/>
    <w:rsid w:val="00B87B31"/>
    <w:rsid w:val="00B90729"/>
    <w:rsid w:val="00B90832"/>
    <w:rsid w:val="00B90B54"/>
    <w:rsid w:val="00B910D2"/>
    <w:rsid w:val="00B9128E"/>
    <w:rsid w:val="00B920B6"/>
    <w:rsid w:val="00B92322"/>
    <w:rsid w:val="00B92406"/>
    <w:rsid w:val="00B924CD"/>
    <w:rsid w:val="00B925EA"/>
    <w:rsid w:val="00B926EF"/>
    <w:rsid w:val="00B929C7"/>
    <w:rsid w:val="00B93122"/>
    <w:rsid w:val="00B9375A"/>
    <w:rsid w:val="00B93A0D"/>
    <w:rsid w:val="00B93A13"/>
    <w:rsid w:val="00B94712"/>
    <w:rsid w:val="00B94C9A"/>
    <w:rsid w:val="00B94D56"/>
    <w:rsid w:val="00B94FAD"/>
    <w:rsid w:val="00B95252"/>
    <w:rsid w:val="00B95317"/>
    <w:rsid w:val="00B95530"/>
    <w:rsid w:val="00B9598C"/>
    <w:rsid w:val="00B95BFE"/>
    <w:rsid w:val="00B95D5C"/>
    <w:rsid w:val="00B95E04"/>
    <w:rsid w:val="00B965A1"/>
    <w:rsid w:val="00B965B6"/>
    <w:rsid w:val="00B96A66"/>
    <w:rsid w:val="00B971EC"/>
    <w:rsid w:val="00B973CB"/>
    <w:rsid w:val="00B97C36"/>
    <w:rsid w:val="00B97E89"/>
    <w:rsid w:val="00B97F7B"/>
    <w:rsid w:val="00B97FC8"/>
    <w:rsid w:val="00BA01F5"/>
    <w:rsid w:val="00BA04C1"/>
    <w:rsid w:val="00BA06CF"/>
    <w:rsid w:val="00BA080A"/>
    <w:rsid w:val="00BA0B16"/>
    <w:rsid w:val="00BA0D0D"/>
    <w:rsid w:val="00BA0E4A"/>
    <w:rsid w:val="00BA1541"/>
    <w:rsid w:val="00BA1BD1"/>
    <w:rsid w:val="00BA1C62"/>
    <w:rsid w:val="00BA21F8"/>
    <w:rsid w:val="00BA2A18"/>
    <w:rsid w:val="00BA2A83"/>
    <w:rsid w:val="00BA33EA"/>
    <w:rsid w:val="00BA3503"/>
    <w:rsid w:val="00BA363B"/>
    <w:rsid w:val="00BA398E"/>
    <w:rsid w:val="00BA3AB6"/>
    <w:rsid w:val="00BA3B92"/>
    <w:rsid w:val="00BA3E90"/>
    <w:rsid w:val="00BA522C"/>
    <w:rsid w:val="00BA606E"/>
    <w:rsid w:val="00BA6684"/>
    <w:rsid w:val="00BA6BCA"/>
    <w:rsid w:val="00BA6E5A"/>
    <w:rsid w:val="00BA6E98"/>
    <w:rsid w:val="00BA6F8C"/>
    <w:rsid w:val="00BA7349"/>
    <w:rsid w:val="00BA74C4"/>
    <w:rsid w:val="00BA7920"/>
    <w:rsid w:val="00BA7A5D"/>
    <w:rsid w:val="00BA7BE9"/>
    <w:rsid w:val="00BB0160"/>
    <w:rsid w:val="00BB145D"/>
    <w:rsid w:val="00BB16D4"/>
    <w:rsid w:val="00BB172D"/>
    <w:rsid w:val="00BB1F72"/>
    <w:rsid w:val="00BB233D"/>
    <w:rsid w:val="00BB2B48"/>
    <w:rsid w:val="00BB3068"/>
    <w:rsid w:val="00BB3C5F"/>
    <w:rsid w:val="00BB4A23"/>
    <w:rsid w:val="00BB4DE1"/>
    <w:rsid w:val="00BB4E98"/>
    <w:rsid w:val="00BB4EC2"/>
    <w:rsid w:val="00BB55FA"/>
    <w:rsid w:val="00BB56BF"/>
    <w:rsid w:val="00BB5F83"/>
    <w:rsid w:val="00BB65B2"/>
    <w:rsid w:val="00BB6679"/>
    <w:rsid w:val="00BB759F"/>
    <w:rsid w:val="00BB7957"/>
    <w:rsid w:val="00BB7B66"/>
    <w:rsid w:val="00BB7BB2"/>
    <w:rsid w:val="00BB7D6D"/>
    <w:rsid w:val="00BB7DA9"/>
    <w:rsid w:val="00BC0329"/>
    <w:rsid w:val="00BC0F27"/>
    <w:rsid w:val="00BC1920"/>
    <w:rsid w:val="00BC2721"/>
    <w:rsid w:val="00BC2B82"/>
    <w:rsid w:val="00BC30BB"/>
    <w:rsid w:val="00BC3181"/>
    <w:rsid w:val="00BC3570"/>
    <w:rsid w:val="00BC42E4"/>
    <w:rsid w:val="00BC4392"/>
    <w:rsid w:val="00BC5D14"/>
    <w:rsid w:val="00BC6267"/>
    <w:rsid w:val="00BC648F"/>
    <w:rsid w:val="00BC6C04"/>
    <w:rsid w:val="00BC70F7"/>
    <w:rsid w:val="00BC7204"/>
    <w:rsid w:val="00BC73F8"/>
    <w:rsid w:val="00BC77CA"/>
    <w:rsid w:val="00BC7FCE"/>
    <w:rsid w:val="00BD0BBD"/>
    <w:rsid w:val="00BD1214"/>
    <w:rsid w:val="00BD1749"/>
    <w:rsid w:val="00BD17BF"/>
    <w:rsid w:val="00BD1AFA"/>
    <w:rsid w:val="00BD1DA7"/>
    <w:rsid w:val="00BD20FA"/>
    <w:rsid w:val="00BD2E06"/>
    <w:rsid w:val="00BD2EF5"/>
    <w:rsid w:val="00BD2F6C"/>
    <w:rsid w:val="00BD35E5"/>
    <w:rsid w:val="00BD4476"/>
    <w:rsid w:val="00BD4E06"/>
    <w:rsid w:val="00BD5173"/>
    <w:rsid w:val="00BD5A2A"/>
    <w:rsid w:val="00BD5CAC"/>
    <w:rsid w:val="00BD5D6D"/>
    <w:rsid w:val="00BD61F1"/>
    <w:rsid w:val="00BD6227"/>
    <w:rsid w:val="00BD70FF"/>
    <w:rsid w:val="00BD71B5"/>
    <w:rsid w:val="00BD7388"/>
    <w:rsid w:val="00BD7785"/>
    <w:rsid w:val="00BD7F05"/>
    <w:rsid w:val="00BE04EC"/>
    <w:rsid w:val="00BE0A82"/>
    <w:rsid w:val="00BE17CD"/>
    <w:rsid w:val="00BE1B53"/>
    <w:rsid w:val="00BE1BBB"/>
    <w:rsid w:val="00BE23ED"/>
    <w:rsid w:val="00BE26EC"/>
    <w:rsid w:val="00BE2904"/>
    <w:rsid w:val="00BE2ACD"/>
    <w:rsid w:val="00BE2F9A"/>
    <w:rsid w:val="00BE30A9"/>
    <w:rsid w:val="00BE31D1"/>
    <w:rsid w:val="00BE3958"/>
    <w:rsid w:val="00BE3C29"/>
    <w:rsid w:val="00BE3E4C"/>
    <w:rsid w:val="00BE4760"/>
    <w:rsid w:val="00BE4F00"/>
    <w:rsid w:val="00BE50C8"/>
    <w:rsid w:val="00BE51E7"/>
    <w:rsid w:val="00BE521E"/>
    <w:rsid w:val="00BE535A"/>
    <w:rsid w:val="00BE56F2"/>
    <w:rsid w:val="00BE577A"/>
    <w:rsid w:val="00BE5859"/>
    <w:rsid w:val="00BE5920"/>
    <w:rsid w:val="00BE6247"/>
    <w:rsid w:val="00BE666F"/>
    <w:rsid w:val="00BE670F"/>
    <w:rsid w:val="00BE6A0B"/>
    <w:rsid w:val="00BE72EB"/>
    <w:rsid w:val="00BE7A15"/>
    <w:rsid w:val="00BE7E13"/>
    <w:rsid w:val="00BF04BA"/>
    <w:rsid w:val="00BF05FF"/>
    <w:rsid w:val="00BF09A8"/>
    <w:rsid w:val="00BF1194"/>
    <w:rsid w:val="00BF17EB"/>
    <w:rsid w:val="00BF1A29"/>
    <w:rsid w:val="00BF1AA3"/>
    <w:rsid w:val="00BF1D7A"/>
    <w:rsid w:val="00BF206E"/>
    <w:rsid w:val="00BF25BF"/>
    <w:rsid w:val="00BF3388"/>
    <w:rsid w:val="00BF3765"/>
    <w:rsid w:val="00BF37C7"/>
    <w:rsid w:val="00BF3A72"/>
    <w:rsid w:val="00BF3BAC"/>
    <w:rsid w:val="00BF44FF"/>
    <w:rsid w:val="00BF4A21"/>
    <w:rsid w:val="00BF4B62"/>
    <w:rsid w:val="00BF528E"/>
    <w:rsid w:val="00BF53EE"/>
    <w:rsid w:val="00BF6B5D"/>
    <w:rsid w:val="00BF7FB0"/>
    <w:rsid w:val="00C004ED"/>
    <w:rsid w:val="00C004F0"/>
    <w:rsid w:val="00C0084A"/>
    <w:rsid w:val="00C00BBA"/>
    <w:rsid w:val="00C01488"/>
    <w:rsid w:val="00C01526"/>
    <w:rsid w:val="00C01E35"/>
    <w:rsid w:val="00C02133"/>
    <w:rsid w:val="00C023CE"/>
    <w:rsid w:val="00C02527"/>
    <w:rsid w:val="00C02A09"/>
    <w:rsid w:val="00C02B5E"/>
    <w:rsid w:val="00C02C74"/>
    <w:rsid w:val="00C02D74"/>
    <w:rsid w:val="00C031FB"/>
    <w:rsid w:val="00C044A7"/>
    <w:rsid w:val="00C046A1"/>
    <w:rsid w:val="00C04909"/>
    <w:rsid w:val="00C04B81"/>
    <w:rsid w:val="00C057E6"/>
    <w:rsid w:val="00C05899"/>
    <w:rsid w:val="00C0593C"/>
    <w:rsid w:val="00C059E6"/>
    <w:rsid w:val="00C05AB7"/>
    <w:rsid w:val="00C05EBB"/>
    <w:rsid w:val="00C06F6D"/>
    <w:rsid w:val="00C06FC7"/>
    <w:rsid w:val="00C0700B"/>
    <w:rsid w:val="00C0767B"/>
    <w:rsid w:val="00C078C3"/>
    <w:rsid w:val="00C07A6C"/>
    <w:rsid w:val="00C07CD8"/>
    <w:rsid w:val="00C07D32"/>
    <w:rsid w:val="00C10A30"/>
    <w:rsid w:val="00C11046"/>
    <w:rsid w:val="00C111A9"/>
    <w:rsid w:val="00C113B5"/>
    <w:rsid w:val="00C116F4"/>
    <w:rsid w:val="00C118F2"/>
    <w:rsid w:val="00C11CF3"/>
    <w:rsid w:val="00C11E7B"/>
    <w:rsid w:val="00C13E08"/>
    <w:rsid w:val="00C142B6"/>
    <w:rsid w:val="00C14D0B"/>
    <w:rsid w:val="00C14D71"/>
    <w:rsid w:val="00C14FDF"/>
    <w:rsid w:val="00C152A3"/>
    <w:rsid w:val="00C15657"/>
    <w:rsid w:val="00C158EB"/>
    <w:rsid w:val="00C166B2"/>
    <w:rsid w:val="00C16A8B"/>
    <w:rsid w:val="00C16B21"/>
    <w:rsid w:val="00C16F36"/>
    <w:rsid w:val="00C17684"/>
    <w:rsid w:val="00C178A6"/>
    <w:rsid w:val="00C17BC1"/>
    <w:rsid w:val="00C20979"/>
    <w:rsid w:val="00C20D24"/>
    <w:rsid w:val="00C21083"/>
    <w:rsid w:val="00C21A4A"/>
    <w:rsid w:val="00C21BB3"/>
    <w:rsid w:val="00C21CA2"/>
    <w:rsid w:val="00C21D4C"/>
    <w:rsid w:val="00C222B1"/>
    <w:rsid w:val="00C22387"/>
    <w:rsid w:val="00C224D0"/>
    <w:rsid w:val="00C2301E"/>
    <w:rsid w:val="00C231F7"/>
    <w:rsid w:val="00C23B62"/>
    <w:rsid w:val="00C24275"/>
    <w:rsid w:val="00C24B27"/>
    <w:rsid w:val="00C25243"/>
    <w:rsid w:val="00C259CF"/>
    <w:rsid w:val="00C25C3F"/>
    <w:rsid w:val="00C25EFB"/>
    <w:rsid w:val="00C25FF0"/>
    <w:rsid w:val="00C263FE"/>
    <w:rsid w:val="00C26CD8"/>
    <w:rsid w:val="00C273B4"/>
    <w:rsid w:val="00C2781D"/>
    <w:rsid w:val="00C27C22"/>
    <w:rsid w:val="00C27DA3"/>
    <w:rsid w:val="00C27E95"/>
    <w:rsid w:val="00C320E3"/>
    <w:rsid w:val="00C323F3"/>
    <w:rsid w:val="00C32A52"/>
    <w:rsid w:val="00C330CA"/>
    <w:rsid w:val="00C3323B"/>
    <w:rsid w:val="00C333C2"/>
    <w:rsid w:val="00C3393F"/>
    <w:rsid w:val="00C339D5"/>
    <w:rsid w:val="00C33F16"/>
    <w:rsid w:val="00C341D7"/>
    <w:rsid w:val="00C344DA"/>
    <w:rsid w:val="00C34C3C"/>
    <w:rsid w:val="00C34C40"/>
    <w:rsid w:val="00C35D0C"/>
    <w:rsid w:val="00C35E1B"/>
    <w:rsid w:val="00C3607A"/>
    <w:rsid w:val="00C3673D"/>
    <w:rsid w:val="00C37188"/>
    <w:rsid w:val="00C37557"/>
    <w:rsid w:val="00C37675"/>
    <w:rsid w:val="00C37780"/>
    <w:rsid w:val="00C379DD"/>
    <w:rsid w:val="00C37B61"/>
    <w:rsid w:val="00C37FFD"/>
    <w:rsid w:val="00C40054"/>
    <w:rsid w:val="00C40352"/>
    <w:rsid w:val="00C40783"/>
    <w:rsid w:val="00C41542"/>
    <w:rsid w:val="00C41703"/>
    <w:rsid w:val="00C41ABE"/>
    <w:rsid w:val="00C4201C"/>
    <w:rsid w:val="00C42022"/>
    <w:rsid w:val="00C4376F"/>
    <w:rsid w:val="00C43E2C"/>
    <w:rsid w:val="00C43F45"/>
    <w:rsid w:val="00C4490C"/>
    <w:rsid w:val="00C44FC8"/>
    <w:rsid w:val="00C451D8"/>
    <w:rsid w:val="00C45468"/>
    <w:rsid w:val="00C4579B"/>
    <w:rsid w:val="00C457A2"/>
    <w:rsid w:val="00C46237"/>
    <w:rsid w:val="00C46332"/>
    <w:rsid w:val="00C46377"/>
    <w:rsid w:val="00C46BE0"/>
    <w:rsid w:val="00C4756F"/>
    <w:rsid w:val="00C4765B"/>
    <w:rsid w:val="00C4787A"/>
    <w:rsid w:val="00C4791A"/>
    <w:rsid w:val="00C47F35"/>
    <w:rsid w:val="00C5037A"/>
    <w:rsid w:val="00C509A3"/>
    <w:rsid w:val="00C50D64"/>
    <w:rsid w:val="00C5107A"/>
    <w:rsid w:val="00C511B2"/>
    <w:rsid w:val="00C51603"/>
    <w:rsid w:val="00C519F4"/>
    <w:rsid w:val="00C51C34"/>
    <w:rsid w:val="00C52247"/>
    <w:rsid w:val="00C522D0"/>
    <w:rsid w:val="00C52370"/>
    <w:rsid w:val="00C528E1"/>
    <w:rsid w:val="00C53129"/>
    <w:rsid w:val="00C548B0"/>
    <w:rsid w:val="00C548BD"/>
    <w:rsid w:val="00C548C2"/>
    <w:rsid w:val="00C55311"/>
    <w:rsid w:val="00C5549E"/>
    <w:rsid w:val="00C5602A"/>
    <w:rsid w:val="00C56906"/>
    <w:rsid w:val="00C57348"/>
    <w:rsid w:val="00C57533"/>
    <w:rsid w:val="00C57F27"/>
    <w:rsid w:val="00C57F46"/>
    <w:rsid w:val="00C60382"/>
    <w:rsid w:val="00C608A8"/>
    <w:rsid w:val="00C60F0F"/>
    <w:rsid w:val="00C60FB1"/>
    <w:rsid w:val="00C61710"/>
    <w:rsid w:val="00C619F0"/>
    <w:rsid w:val="00C61B50"/>
    <w:rsid w:val="00C61B79"/>
    <w:rsid w:val="00C61D2D"/>
    <w:rsid w:val="00C6220E"/>
    <w:rsid w:val="00C623F9"/>
    <w:rsid w:val="00C624B8"/>
    <w:rsid w:val="00C624DE"/>
    <w:rsid w:val="00C625CA"/>
    <w:rsid w:val="00C6286A"/>
    <w:rsid w:val="00C62C75"/>
    <w:rsid w:val="00C62DF4"/>
    <w:rsid w:val="00C63099"/>
    <w:rsid w:val="00C6322C"/>
    <w:rsid w:val="00C63614"/>
    <w:rsid w:val="00C636F7"/>
    <w:rsid w:val="00C63858"/>
    <w:rsid w:val="00C64198"/>
    <w:rsid w:val="00C64230"/>
    <w:rsid w:val="00C645FC"/>
    <w:rsid w:val="00C6496E"/>
    <w:rsid w:val="00C655FD"/>
    <w:rsid w:val="00C65AD6"/>
    <w:rsid w:val="00C65B1A"/>
    <w:rsid w:val="00C65DC2"/>
    <w:rsid w:val="00C66007"/>
    <w:rsid w:val="00C66298"/>
    <w:rsid w:val="00C666BE"/>
    <w:rsid w:val="00C6673B"/>
    <w:rsid w:val="00C66846"/>
    <w:rsid w:val="00C66C56"/>
    <w:rsid w:val="00C671B2"/>
    <w:rsid w:val="00C6762D"/>
    <w:rsid w:val="00C67CD6"/>
    <w:rsid w:val="00C67D08"/>
    <w:rsid w:val="00C67F64"/>
    <w:rsid w:val="00C7156C"/>
    <w:rsid w:val="00C71671"/>
    <w:rsid w:val="00C716A6"/>
    <w:rsid w:val="00C7172C"/>
    <w:rsid w:val="00C717B9"/>
    <w:rsid w:val="00C71C54"/>
    <w:rsid w:val="00C71CA9"/>
    <w:rsid w:val="00C720B2"/>
    <w:rsid w:val="00C721F3"/>
    <w:rsid w:val="00C723AA"/>
    <w:rsid w:val="00C7265A"/>
    <w:rsid w:val="00C72977"/>
    <w:rsid w:val="00C72AEA"/>
    <w:rsid w:val="00C72D03"/>
    <w:rsid w:val="00C72D20"/>
    <w:rsid w:val="00C73575"/>
    <w:rsid w:val="00C73CB3"/>
    <w:rsid w:val="00C740E4"/>
    <w:rsid w:val="00C7457F"/>
    <w:rsid w:val="00C7463F"/>
    <w:rsid w:val="00C7478F"/>
    <w:rsid w:val="00C747F1"/>
    <w:rsid w:val="00C74B7C"/>
    <w:rsid w:val="00C74E76"/>
    <w:rsid w:val="00C750B3"/>
    <w:rsid w:val="00C7511C"/>
    <w:rsid w:val="00C751EB"/>
    <w:rsid w:val="00C755A8"/>
    <w:rsid w:val="00C756BA"/>
    <w:rsid w:val="00C75793"/>
    <w:rsid w:val="00C75DE2"/>
    <w:rsid w:val="00C75E0A"/>
    <w:rsid w:val="00C76237"/>
    <w:rsid w:val="00C763A9"/>
    <w:rsid w:val="00C763D0"/>
    <w:rsid w:val="00C76427"/>
    <w:rsid w:val="00C768D1"/>
    <w:rsid w:val="00C7695B"/>
    <w:rsid w:val="00C76BB7"/>
    <w:rsid w:val="00C76D21"/>
    <w:rsid w:val="00C76DBE"/>
    <w:rsid w:val="00C7752A"/>
    <w:rsid w:val="00C778FA"/>
    <w:rsid w:val="00C77A6F"/>
    <w:rsid w:val="00C80170"/>
    <w:rsid w:val="00C80B12"/>
    <w:rsid w:val="00C81484"/>
    <w:rsid w:val="00C8152D"/>
    <w:rsid w:val="00C81587"/>
    <w:rsid w:val="00C81AA8"/>
    <w:rsid w:val="00C81AE8"/>
    <w:rsid w:val="00C82869"/>
    <w:rsid w:val="00C82D83"/>
    <w:rsid w:val="00C83173"/>
    <w:rsid w:val="00C832A7"/>
    <w:rsid w:val="00C837AC"/>
    <w:rsid w:val="00C842A0"/>
    <w:rsid w:val="00C84662"/>
    <w:rsid w:val="00C84959"/>
    <w:rsid w:val="00C84EA3"/>
    <w:rsid w:val="00C84F96"/>
    <w:rsid w:val="00C85246"/>
    <w:rsid w:val="00C85247"/>
    <w:rsid w:val="00C85687"/>
    <w:rsid w:val="00C859E1"/>
    <w:rsid w:val="00C85CBB"/>
    <w:rsid w:val="00C85E8A"/>
    <w:rsid w:val="00C8707F"/>
    <w:rsid w:val="00C8795C"/>
    <w:rsid w:val="00C90D27"/>
    <w:rsid w:val="00C9127F"/>
    <w:rsid w:val="00C91A26"/>
    <w:rsid w:val="00C91CED"/>
    <w:rsid w:val="00C91D99"/>
    <w:rsid w:val="00C9202E"/>
    <w:rsid w:val="00C9278B"/>
    <w:rsid w:val="00C92871"/>
    <w:rsid w:val="00C929C9"/>
    <w:rsid w:val="00C92B62"/>
    <w:rsid w:val="00C92FB5"/>
    <w:rsid w:val="00C938BC"/>
    <w:rsid w:val="00C93F3A"/>
    <w:rsid w:val="00C943A2"/>
    <w:rsid w:val="00C94C91"/>
    <w:rsid w:val="00C94FEE"/>
    <w:rsid w:val="00C95401"/>
    <w:rsid w:val="00C95A87"/>
    <w:rsid w:val="00C95E35"/>
    <w:rsid w:val="00C9631E"/>
    <w:rsid w:val="00C9675A"/>
    <w:rsid w:val="00C9684D"/>
    <w:rsid w:val="00C96D71"/>
    <w:rsid w:val="00C97627"/>
    <w:rsid w:val="00C97DC6"/>
    <w:rsid w:val="00CA052A"/>
    <w:rsid w:val="00CA0886"/>
    <w:rsid w:val="00CA0C08"/>
    <w:rsid w:val="00CA102B"/>
    <w:rsid w:val="00CA14AE"/>
    <w:rsid w:val="00CA1D6F"/>
    <w:rsid w:val="00CA2694"/>
    <w:rsid w:val="00CA2BFE"/>
    <w:rsid w:val="00CA2E74"/>
    <w:rsid w:val="00CA31B6"/>
    <w:rsid w:val="00CA34AB"/>
    <w:rsid w:val="00CA381F"/>
    <w:rsid w:val="00CA3B05"/>
    <w:rsid w:val="00CA4158"/>
    <w:rsid w:val="00CA4272"/>
    <w:rsid w:val="00CA458F"/>
    <w:rsid w:val="00CA48D3"/>
    <w:rsid w:val="00CA4A32"/>
    <w:rsid w:val="00CA4C87"/>
    <w:rsid w:val="00CA4CF7"/>
    <w:rsid w:val="00CA61CD"/>
    <w:rsid w:val="00CA657A"/>
    <w:rsid w:val="00CA6614"/>
    <w:rsid w:val="00CA68FE"/>
    <w:rsid w:val="00CA6B7F"/>
    <w:rsid w:val="00CA6CE2"/>
    <w:rsid w:val="00CA6DAA"/>
    <w:rsid w:val="00CA6E14"/>
    <w:rsid w:val="00CA7B14"/>
    <w:rsid w:val="00CA7E19"/>
    <w:rsid w:val="00CA7F46"/>
    <w:rsid w:val="00CA7F5E"/>
    <w:rsid w:val="00CB0124"/>
    <w:rsid w:val="00CB0324"/>
    <w:rsid w:val="00CB0DCD"/>
    <w:rsid w:val="00CB15EB"/>
    <w:rsid w:val="00CB169A"/>
    <w:rsid w:val="00CB1778"/>
    <w:rsid w:val="00CB1941"/>
    <w:rsid w:val="00CB1C09"/>
    <w:rsid w:val="00CB1CE1"/>
    <w:rsid w:val="00CB219A"/>
    <w:rsid w:val="00CB2546"/>
    <w:rsid w:val="00CB2611"/>
    <w:rsid w:val="00CB27AA"/>
    <w:rsid w:val="00CB2BA0"/>
    <w:rsid w:val="00CB35EA"/>
    <w:rsid w:val="00CB396F"/>
    <w:rsid w:val="00CB3CBF"/>
    <w:rsid w:val="00CB4124"/>
    <w:rsid w:val="00CB44E3"/>
    <w:rsid w:val="00CB46D9"/>
    <w:rsid w:val="00CB4EFA"/>
    <w:rsid w:val="00CB5251"/>
    <w:rsid w:val="00CB5379"/>
    <w:rsid w:val="00CB5BC4"/>
    <w:rsid w:val="00CB6A29"/>
    <w:rsid w:val="00CB6BD1"/>
    <w:rsid w:val="00CB6F2C"/>
    <w:rsid w:val="00CB7433"/>
    <w:rsid w:val="00CB78D8"/>
    <w:rsid w:val="00CB7AD2"/>
    <w:rsid w:val="00CB7BC8"/>
    <w:rsid w:val="00CB7D6B"/>
    <w:rsid w:val="00CC00C6"/>
    <w:rsid w:val="00CC0104"/>
    <w:rsid w:val="00CC022A"/>
    <w:rsid w:val="00CC042F"/>
    <w:rsid w:val="00CC0A8C"/>
    <w:rsid w:val="00CC122D"/>
    <w:rsid w:val="00CC13E3"/>
    <w:rsid w:val="00CC146D"/>
    <w:rsid w:val="00CC1535"/>
    <w:rsid w:val="00CC16B1"/>
    <w:rsid w:val="00CC17E9"/>
    <w:rsid w:val="00CC18A1"/>
    <w:rsid w:val="00CC1BEF"/>
    <w:rsid w:val="00CC1F16"/>
    <w:rsid w:val="00CC315B"/>
    <w:rsid w:val="00CC31C9"/>
    <w:rsid w:val="00CC3537"/>
    <w:rsid w:val="00CC36AD"/>
    <w:rsid w:val="00CC39A4"/>
    <w:rsid w:val="00CC3F8A"/>
    <w:rsid w:val="00CC411A"/>
    <w:rsid w:val="00CC465D"/>
    <w:rsid w:val="00CC4A79"/>
    <w:rsid w:val="00CC5190"/>
    <w:rsid w:val="00CC5718"/>
    <w:rsid w:val="00CC576A"/>
    <w:rsid w:val="00CC5937"/>
    <w:rsid w:val="00CC5C03"/>
    <w:rsid w:val="00CC5D5F"/>
    <w:rsid w:val="00CC700A"/>
    <w:rsid w:val="00CC717A"/>
    <w:rsid w:val="00CC7491"/>
    <w:rsid w:val="00CC78D1"/>
    <w:rsid w:val="00CC7CAF"/>
    <w:rsid w:val="00CC7F82"/>
    <w:rsid w:val="00CD134B"/>
    <w:rsid w:val="00CD1B10"/>
    <w:rsid w:val="00CD2134"/>
    <w:rsid w:val="00CD21FB"/>
    <w:rsid w:val="00CD2460"/>
    <w:rsid w:val="00CD25D5"/>
    <w:rsid w:val="00CD2754"/>
    <w:rsid w:val="00CD29BC"/>
    <w:rsid w:val="00CD2B26"/>
    <w:rsid w:val="00CD2D1B"/>
    <w:rsid w:val="00CD2EE4"/>
    <w:rsid w:val="00CD37BB"/>
    <w:rsid w:val="00CD38FB"/>
    <w:rsid w:val="00CD39AB"/>
    <w:rsid w:val="00CD3A43"/>
    <w:rsid w:val="00CD3BE2"/>
    <w:rsid w:val="00CD419E"/>
    <w:rsid w:val="00CD4CB9"/>
    <w:rsid w:val="00CD4D77"/>
    <w:rsid w:val="00CD50F9"/>
    <w:rsid w:val="00CD5263"/>
    <w:rsid w:val="00CD55B1"/>
    <w:rsid w:val="00CD584E"/>
    <w:rsid w:val="00CD5939"/>
    <w:rsid w:val="00CD5A59"/>
    <w:rsid w:val="00CD60EA"/>
    <w:rsid w:val="00CD6392"/>
    <w:rsid w:val="00CD67AB"/>
    <w:rsid w:val="00CD6A37"/>
    <w:rsid w:val="00CD6F09"/>
    <w:rsid w:val="00CE09FC"/>
    <w:rsid w:val="00CE0B5A"/>
    <w:rsid w:val="00CE0F0B"/>
    <w:rsid w:val="00CE12EC"/>
    <w:rsid w:val="00CE1408"/>
    <w:rsid w:val="00CE1808"/>
    <w:rsid w:val="00CE1DC1"/>
    <w:rsid w:val="00CE2444"/>
    <w:rsid w:val="00CE2958"/>
    <w:rsid w:val="00CE2AFA"/>
    <w:rsid w:val="00CE3000"/>
    <w:rsid w:val="00CE30A0"/>
    <w:rsid w:val="00CE3362"/>
    <w:rsid w:val="00CE3479"/>
    <w:rsid w:val="00CE3AA8"/>
    <w:rsid w:val="00CE3CEC"/>
    <w:rsid w:val="00CE4782"/>
    <w:rsid w:val="00CE481D"/>
    <w:rsid w:val="00CE4E82"/>
    <w:rsid w:val="00CE529E"/>
    <w:rsid w:val="00CE6175"/>
    <w:rsid w:val="00CE69D9"/>
    <w:rsid w:val="00CF06BF"/>
    <w:rsid w:val="00CF1E1C"/>
    <w:rsid w:val="00CF1ED0"/>
    <w:rsid w:val="00CF2ECE"/>
    <w:rsid w:val="00CF3206"/>
    <w:rsid w:val="00CF35B1"/>
    <w:rsid w:val="00CF3E8C"/>
    <w:rsid w:val="00CF4070"/>
    <w:rsid w:val="00CF493C"/>
    <w:rsid w:val="00CF4DA9"/>
    <w:rsid w:val="00CF58AF"/>
    <w:rsid w:val="00CF5AED"/>
    <w:rsid w:val="00CF678B"/>
    <w:rsid w:val="00CF6D35"/>
    <w:rsid w:val="00CF6E63"/>
    <w:rsid w:val="00CF71E0"/>
    <w:rsid w:val="00CF7553"/>
    <w:rsid w:val="00CF7746"/>
    <w:rsid w:val="00CF7C3A"/>
    <w:rsid w:val="00D00089"/>
    <w:rsid w:val="00D00154"/>
    <w:rsid w:val="00D004E8"/>
    <w:rsid w:val="00D008B3"/>
    <w:rsid w:val="00D00AFB"/>
    <w:rsid w:val="00D01772"/>
    <w:rsid w:val="00D01988"/>
    <w:rsid w:val="00D01F03"/>
    <w:rsid w:val="00D01F59"/>
    <w:rsid w:val="00D0252A"/>
    <w:rsid w:val="00D02886"/>
    <w:rsid w:val="00D02B61"/>
    <w:rsid w:val="00D02B63"/>
    <w:rsid w:val="00D03223"/>
    <w:rsid w:val="00D043BA"/>
    <w:rsid w:val="00D0463B"/>
    <w:rsid w:val="00D04A47"/>
    <w:rsid w:val="00D050CB"/>
    <w:rsid w:val="00D0567C"/>
    <w:rsid w:val="00D05AA9"/>
    <w:rsid w:val="00D05BE6"/>
    <w:rsid w:val="00D05CD3"/>
    <w:rsid w:val="00D05D0C"/>
    <w:rsid w:val="00D062A1"/>
    <w:rsid w:val="00D06CD3"/>
    <w:rsid w:val="00D06D79"/>
    <w:rsid w:val="00D06E11"/>
    <w:rsid w:val="00D070BD"/>
    <w:rsid w:val="00D0785F"/>
    <w:rsid w:val="00D079D6"/>
    <w:rsid w:val="00D07D20"/>
    <w:rsid w:val="00D101F0"/>
    <w:rsid w:val="00D10374"/>
    <w:rsid w:val="00D10ECF"/>
    <w:rsid w:val="00D11052"/>
    <w:rsid w:val="00D1114B"/>
    <w:rsid w:val="00D12275"/>
    <w:rsid w:val="00D12512"/>
    <w:rsid w:val="00D13443"/>
    <w:rsid w:val="00D1355D"/>
    <w:rsid w:val="00D13C67"/>
    <w:rsid w:val="00D13CDA"/>
    <w:rsid w:val="00D140FB"/>
    <w:rsid w:val="00D14787"/>
    <w:rsid w:val="00D14A9D"/>
    <w:rsid w:val="00D150B5"/>
    <w:rsid w:val="00D159E7"/>
    <w:rsid w:val="00D15E41"/>
    <w:rsid w:val="00D162DB"/>
    <w:rsid w:val="00D164F0"/>
    <w:rsid w:val="00D16788"/>
    <w:rsid w:val="00D16D21"/>
    <w:rsid w:val="00D16D55"/>
    <w:rsid w:val="00D1721F"/>
    <w:rsid w:val="00D2003D"/>
    <w:rsid w:val="00D2040A"/>
    <w:rsid w:val="00D20954"/>
    <w:rsid w:val="00D20D40"/>
    <w:rsid w:val="00D20F49"/>
    <w:rsid w:val="00D22050"/>
    <w:rsid w:val="00D2317E"/>
    <w:rsid w:val="00D231B1"/>
    <w:rsid w:val="00D23336"/>
    <w:rsid w:val="00D2333C"/>
    <w:rsid w:val="00D236AC"/>
    <w:rsid w:val="00D23F68"/>
    <w:rsid w:val="00D23F74"/>
    <w:rsid w:val="00D240F0"/>
    <w:rsid w:val="00D242BA"/>
    <w:rsid w:val="00D24698"/>
    <w:rsid w:val="00D247A9"/>
    <w:rsid w:val="00D24B5F"/>
    <w:rsid w:val="00D24CE1"/>
    <w:rsid w:val="00D2551E"/>
    <w:rsid w:val="00D2578D"/>
    <w:rsid w:val="00D25A61"/>
    <w:rsid w:val="00D25B5F"/>
    <w:rsid w:val="00D25E45"/>
    <w:rsid w:val="00D25E4C"/>
    <w:rsid w:val="00D2669C"/>
    <w:rsid w:val="00D26B5F"/>
    <w:rsid w:val="00D26C5F"/>
    <w:rsid w:val="00D26F77"/>
    <w:rsid w:val="00D27004"/>
    <w:rsid w:val="00D275CF"/>
    <w:rsid w:val="00D27B51"/>
    <w:rsid w:val="00D27DCE"/>
    <w:rsid w:val="00D27F09"/>
    <w:rsid w:val="00D30131"/>
    <w:rsid w:val="00D3053F"/>
    <w:rsid w:val="00D30D90"/>
    <w:rsid w:val="00D30D9D"/>
    <w:rsid w:val="00D314D2"/>
    <w:rsid w:val="00D317FE"/>
    <w:rsid w:val="00D31AC7"/>
    <w:rsid w:val="00D31BAC"/>
    <w:rsid w:val="00D322D6"/>
    <w:rsid w:val="00D3279B"/>
    <w:rsid w:val="00D32B22"/>
    <w:rsid w:val="00D330D8"/>
    <w:rsid w:val="00D331B4"/>
    <w:rsid w:val="00D332F5"/>
    <w:rsid w:val="00D3392D"/>
    <w:rsid w:val="00D340D7"/>
    <w:rsid w:val="00D35A63"/>
    <w:rsid w:val="00D36A69"/>
    <w:rsid w:val="00D407BF"/>
    <w:rsid w:val="00D41E78"/>
    <w:rsid w:val="00D4206D"/>
    <w:rsid w:val="00D4215A"/>
    <w:rsid w:val="00D437D6"/>
    <w:rsid w:val="00D43B00"/>
    <w:rsid w:val="00D43B56"/>
    <w:rsid w:val="00D43D80"/>
    <w:rsid w:val="00D43DFB"/>
    <w:rsid w:val="00D4419A"/>
    <w:rsid w:val="00D442A2"/>
    <w:rsid w:val="00D44632"/>
    <w:rsid w:val="00D44782"/>
    <w:rsid w:val="00D4552F"/>
    <w:rsid w:val="00D45C12"/>
    <w:rsid w:val="00D45DE5"/>
    <w:rsid w:val="00D4602F"/>
    <w:rsid w:val="00D46391"/>
    <w:rsid w:val="00D4648F"/>
    <w:rsid w:val="00D46D24"/>
    <w:rsid w:val="00D46DFB"/>
    <w:rsid w:val="00D46EC2"/>
    <w:rsid w:val="00D46F88"/>
    <w:rsid w:val="00D473FF"/>
    <w:rsid w:val="00D47A85"/>
    <w:rsid w:val="00D502EC"/>
    <w:rsid w:val="00D506F5"/>
    <w:rsid w:val="00D50F2B"/>
    <w:rsid w:val="00D5184B"/>
    <w:rsid w:val="00D519A3"/>
    <w:rsid w:val="00D51AAA"/>
    <w:rsid w:val="00D52382"/>
    <w:rsid w:val="00D52420"/>
    <w:rsid w:val="00D524F4"/>
    <w:rsid w:val="00D533A7"/>
    <w:rsid w:val="00D537B5"/>
    <w:rsid w:val="00D53E64"/>
    <w:rsid w:val="00D541B9"/>
    <w:rsid w:val="00D557EB"/>
    <w:rsid w:val="00D55BAB"/>
    <w:rsid w:val="00D55FD9"/>
    <w:rsid w:val="00D5669F"/>
    <w:rsid w:val="00D56993"/>
    <w:rsid w:val="00D56B95"/>
    <w:rsid w:val="00D573ED"/>
    <w:rsid w:val="00D57957"/>
    <w:rsid w:val="00D57DB4"/>
    <w:rsid w:val="00D57E0C"/>
    <w:rsid w:val="00D57EF6"/>
    <w:rsid w:val="00D57F86"/>
    <w:rsid w:val="00D6005A"/>
    <w:rsid w:val="00D607D4"/>
    <w:rsid w:val="00D60F3B"/>
    <w:rsid w:val="00D60FF8"/>
    <w:rsid w:val="00D611DF"/>
    <w:rsid w:val="00D6137F"/>
    <w:rsid w:val="00D61393"/>
    <w:rsid w:val="00D61595"/>
    <w:rsid w:val="00D617C9"/>
    <w:rsid w:val="00D6219B"/>
    <w:rsid w:val="00D623CE"/>
    <w:rsid w:val="00D626A0"/>
    <w:rsid w:val="00D63126"/>
    <w:rsid w:val="00D632DB"/>
    <w:rsid w:val="00D638C7"/>
    <w:rsid w:val="00D63CDA"/>
    <w:rsid w:val="00D64289"/>
    <w:rsid w:val="00D6486C"/>
    <w:rsid w:val="00D64C8E"/>
    <w:rsid w:val="00D64EFA"/>
    <w:rsid w:val="00D653CD"/>
    <w:rsid w:val="00D65C8E"/>
    <w:rsid w:val="00D664C7"/>
    <w:rsid w:val="00D6655A"/>
    <w:rsid w:val="00D6671B"/>
    <w:rsid w:val="00D66FF5"/>
    <w:rsid w:val="00D67008"/>
    <w:rsid w:val="00D67B2E"/>
    <w:rsid w:val="00D70CB4"/>
    <w:rsid w:val="00D71CE7"/>
    <w:rsid w:val="00D723B7"/>
    <w:rsid w:val="00D7244F"/>
    <w:rsid w:val="00D72A02"/>
    <w:rsid w:val="00D72CE5"/>
    <w:rsid w:val="00D73275"/>
    <w:rsid w:val="00D738DB"/>
    <w:rsid w:val="00D73C7D"/>
    <w:rsid w:val="00D73DFC"/>
    <w:rsid w:val="00D747DE"/>
    <w:rsid w:val="00D74A7D"/>
    <w:rsid w:val="00D74AD8"/>
    <w:rsid w:val="00D74D06"/>
    <w:rsid w:val="00D74D38"/>
    <w:rsid w:val="00D74EB7"/>
    <w:rsid w:val="00D7520E"/>
    <w:rsid w:val="00D7550C"/>
    <w:rsid w:val="00D75891"/>
    <w:rsid w:val="00D759FF"/>
    <w:rsid w:val="00D7659D"/>
    <w:rsid w:val="00D7666D"/>
    <w:rsid w:val="00D7682F"/>
    <w:rsid w:val="00D77016"/>
    <w:rsid w:val="00D77061"/>
    <w:rsid w:val="00D77422"/>
    <w:rsid w:val="00D802E5"/>
    <w:rsid w:val="00D802FA"/>
    <w:rsid w:val="00D80657"/>
    <w:rsid w:val="00D8095C"/>
    <w:rsid w:val="00D80B91"/>
    <w:rsid w:val="00D81709"/>
    <w:rsid w:val="00D82AE0"/>
    <w:rsid w:val="00D831C3"/>
    <w:rsid w:val="00D8331A"/>
    <w:rsid w:val="00D83E55"/>
    <w:rsid w:val="00D83F62"/>
    <w:rsid w:val="00D847FA"/>
    <w:rsid w:val="00D848A3"/>
    <w:rsid w:val="00D84B53"/>
    <w:rsid w:val="00D84F35"/>
    <w:rsid w:val="00D85185"/>
    <w:rsid w:val="00D8587B"/>
    <w:rsid w:val="00D85DB7"/>
    <w:rsid w:val="00D86090"/>
    <w:rsid w:val="00D86EBA"/>
    <w:rsid w:val="00D87039"/>
    <w:rsid w:val="00D876D6"/>
    <w:rsid w:val="00D87AF3"/>
    <w:rsid w:val="00D87D14"/>
    <w:rsid w:val="00D87F78"/>
    <w:rsid w:val="00D91540"/>
    <w:rsid w:val="00D9168F"/>
    <w:rsid w:val="00D91EEC"/>
    <w:rsid w:val="00D921B0"/>
    <w:rsid w:val="00D923B2"/>
    <w:rsid w:val="00D92968"/>
    <w:rsid w:val="00D92E06"/>
    <w:rsid w:val="00D93126"/>
    <w:rsid w:val="00D936DF"/>
    <w:rsid w:val="00D93801"/>
    <w:rsid w:val="00D939E3"/>
    <w:rsid w:val="00D9418A"/>
    <w:rsid w:val="00D94618"/>
    <w:rsid w:val="00D948E2"/>
    <w:rsid w:val="00D94926"/>
    <w:rsid w:val="00D95327"/>
    <w:rsid w:val="00D95A05"/>
    <w:rsid w:val="00D95A0B"/>
    <w:rsid w:val="00D95B4C"/>
    <w:rsid w:val="00D963D2"/>
    <w:rsid w:val="00D964EB"/>
    <w:rsid w:val="00D966CC"/>
    <w:rsid w:val="00D966FB"/>
    <w:rsid w:val="00D96ADB"/>
    <w:rsid w:val="00D96DF4"/>
    <w:rsid w:val="00D970A6"/>
    <w:rsid w:val="00D970BC"/>
    <w:rsid w:val="00D9713E"/>
    <w:rsid w:val="00D973C1"/>
    <w:rsid w:val="00D9776A"/>
    <w:rsid w:val="00D97DD7"/>
    <w:rsid w:val="00D97EE4"/>
    <w:rsid w:val="00D97F1C"/>
    <w:rsid w:val="00D97FDB"/>
    <w:rsid w:val="00DA0964"/>
    <w:rsid w:val="00DA09CE"/>
    <w:rsid w:val="00DA1376"/>
    <w:rsid w:val="00DA1703"/>
    <w:rsid w:val="00DA1DA1"/>
    <w:rsid w:val="00DA20C9"/>
    <w:rsid w:val="00DA2537"/>
    <w:rsid w:val="00DA27A0"/>
    <w:rsid w:val="00DA29F0"/>
    <w:rsid w:val="00DA2BF1"/>
    <w:rsid w:val="00DA373F"/>
    <w:rsid w:val="00DA384A"/>
    <w:rsid w:val="00DA3F38"/>
    <w:rsid w:val="00DA3FD6"/>
    <w:rsid w:val="00DA4023"/>
    <w:rsid w:val="00DA4A0B"/>
    <w:rsid w:val="00DA4DF0"/>
    <w:rsid w:val="00DA501E"/>
    <w:rsid w:val="00DA51F9"/>
    <w:rsid w:val="00DA597D"/>
    <w:rsid w:val="00DA59C9"/>
    <w:rsid w:val="00DA5ABB"/>
    <w:rsid w:val="00DA5C84"/>
    <w:rsid w:val="00DA6248"/>
    <w:rsid w:val="00DA653A"/>
    <w:rsid w:val="00DA665E"/>
    <w:rsid w:val="00DA667E"/>
    <w:rsid w:val="00DA6890"/>
    <w:rsid w:val="00DA6A36"/>
    <w:rsid w:val="00DA6AD6"/>
    <w:rsid w:val="00DA6EE8"/>
    <w:rsid w:val="00DA6EEF"/>
    <w:rsid w:val="00DA762B"/>
    <w:rsid w:val="00DA77D3"/>
    <w:rsid w:val="00DA784C"/>
    <w:rsid w:val="00DA79BC"/>
    <w:rsid w:val="00DA7A20"/>
    <w:rsid w:val="00DB0332"/>
    <w:rsid w:val="00DB0BC2"/>
    <w:rsid w:val="00DB0CF2"/>
    <w:rsid w:val="00DB0E38"/>
    <w:rsid w:val="00DB11C2"/>
    <w:rsid w:val="00DB11FE"/>
    <w:rsid w:val="00DB1C11"/>
    <w:rsid w:val="00DB1C75"/>
    <w:rsid w:val="00DB1D32"/>
    <w:rsid w:val="00DB208D"/>
    <w:rsid w:val="00DB23A4"/>
    <w:rsid w:val="00DB26BA"/>
    <w:rsid w:val="00DB27A0"/>
    <w:rsid w:val="00DB2F25"/>
    <w:rsid w:val="00DB2F9D"/>
    <w:rsid w:val="00DB3955"/>
    <w:rsid w:val="00DB3DFF"/>
    <w:rsid w:val="00DB4D9E"/>
    <w:rsid w:val="00DB5603"/>
    <w:rsid w:val="00DB5E74"/>
    <w:rsid w:val="00DB6BDE"/>
    <w:rsid w:val="00DB6CEC"/>
    <w:rsid w:val="00DB6DB2"/>
    <w:rsid w:val="00DB77EA"/>
    <w:rsid w:val="00DB7952"/>
    <w:rsid w:val="00DB7A59"/>
    <w:rsid w:val="00DB7EFD"/>
    <w:rsid w:val="00DC01B4"/>
    <w:rsid w:val="00DC02C8"/>
    <w:rsid w:val="00DC0305"/>
    <w:rsid w:val="00DC0467"/>
    <w:rsid w:val="00DC0E06"/>
    <w:rsid w:val="00DC0E24"/>
    <w:rsid w:val="00DC0F8C"/>
    <w:rsid w:val="00DC10EF"/>
    <w:rsid w:val="00DC15AA"/>
    <w:rsid w:val="00DC18CA"/>
    <w:rsid w:val="00DC1AF4"/>
    <w:rsid w:val="00DC1D74"/>
    <w:rsid w:val="00DC1DAD"/>
    <w:rsid w:val="00DC242A"/>
    <w:rsid w:val="00DC26CC"/>
    <w:rsid w:val="00DC2732"/>
    <w:rsid w:val="00DC3751"/>
    <w:rsid w:val="00DC398A"/>
    <w:rsid w:val="00DC3DAA"/>
    <w:rsid w:val="00DC4026"/>
    <w:rsid w:val="00DC42D5"/>
    <w:rsid w:val="00DC4FFA"/>
    <w:rsid w:val="00DC527D"/>
    <w:rsid w:val="00DC57B5"/>
    <w:rsid w:val="00DC5C53"/>
    <w:rsid w:val="00DC6705"/>
    <w:rsid w:val="00DC6915"/>
    <w:rsid w:val="00DD026E"/>
    <w:rsid w:val="00DD0512"/>
    <w:rsid w:val="00DD0B54"/>
    <w:rsid w:val="00DD0BDC"/>
    <w:rsid w:val="00DD0C7E"/>
    <w:rsid w:val="00DD0EA5"/>
    <w:rsid w:val="00DD1149"/>
    <w:rsid w:val="00DD17CF"/>
    <w:rsid w:val="00DD17D7"/>
    <w:rsid w:val="00DD1848"/>
    <w:rsid w:val="00DD2148"/>
    <w:rsid w:val="00DD278F"/>
    <w:rsid w:val="00DD2A16"/>
    <w:rsid w:val="00DD2A26"/>
    <w:rsid w:val="00DD2CD4"/>
    <w:rsid w:val="00DD313A"/>
    <w:rsid w:val="00DD316E"/>
    <w:rsid w:val="00DD349F"/>
    <w:rsid w:val="00DD351B"/>
    <w:rsid w:val="00DD3D09"/>
    <w:rsid w:val="00DD4227"/>
    <w:rsid w:val="00DD4286"/>
    <w:rsid w:val="00DD42B2"/>
    <w:rsid w:val="00DD43AD"/>
    <w:rsid w:val="00DD57ED"/>
    <w:rsid w:val="00DD5EBA"/>
    <w:rsid w:val="00DD70EB"/>
    <w:rsid w:val="00DD719F"/>
    <w:rsid w:val="00DD7EB9"/>
    <w:rsid w:val="00DD7FC2"/>
    <w:rsid w:val="00DE10D4"/>
    <w:rsid w:val="00DE1129"/>
    <w:rsid w:val="00DE13E0"/>
    <w:rsid w:val="00DE16E7"/>
    <w:rsid w:val="00DE276A"/>
    <w:rsid w:val="00DE2A09"/>
    <w:rsid w:val="00DE33D8"/>
    <w:rsid w:val="00DE340C"/>
    <w:rsid w:val="00DE3ED0"/>
    <w:rsid w:val="00DE4275"/>
    <w:rsid w:val="00DE45D2"/>
    <w:rsid w:val="00DE46E1"/>
    <w:rsid w:val="00DE49E2"/>
    <w:rsid w:val="00DE4FCE"/>
    <w:rsid w:val="00DE5026"/>
    <w:rsid w:val="00DE5261"/>
    <w:rsid w:val="00DE5782"/>
    <w:rsid w:val="00DE580E"/>
    <w:rsid w:val="00DE5BDC"/>
    <w:rsid w:val="00DE5C93"/>
    <w:rsid w:val="00DE6216"/>
    <w:rsid w:val="00DE6811"/>
    <w:rsid w:val="00DE6A81"/>
    <w:rsid w:val="00DE6C31"/>
    <w:rsid w:val="00DE749D"/>
    <w:rsid w:val="00DE7964"/>
    <w:rsid w:val="00DE7D19"/>
    <w:rsid w:val="00DE7DBE"/>
    <w:rsid w:val="00DF03A3"/>
    <w:rsid w:val="00DF1818"/>
    <w:rsid w:val="00DF1BBF"/>
    <w:rsid w:val="00DF1DE6"/>
    <w:rsid w:val="00DF1F24"/>
    <w:rsid w:val="00DF33B7"/>
    <w:rsid w:val="00DF3793"/>
    <w:rsid w:val="00DF3841"/>
    <w:rsid w:val="00DF3948"/>
    <w:rsid w:val="00DF3C73"/>
    <w:rsid w:val="00DF3C77"/>
    <w:rsid w:val="00DF3DC0"/>
    <w:rsid w:val="00DF3DD4"/>
    <w:rsid w:val="00DF4266"/>
    <w:rsid w:val="00DF4AA8"/>
    <w:rsid w:val="00DF573B"/>
    <w:rsid w:val="00DF590D"/>
    <w:rsid w:val="00DF6215"/>
    <w:rsid w:val="00DF65E0"/>
    <w:rsid w:val="00DF71AD"/>
    <w:rsid w:val="00DF7360"/>
    <w:rsid w:val="00DF75FC"/>
    <w:rsid w:val="00DF76E8"/>
    <w:rsid w:val="00DF7A6B"/>
    <w:rsid w:val="00DF7B62"/>
    <w:rsid w:val="00E00708"/>
    <w:rsid w:val="00E01894"/>
    <w:rsid w:val="00E019D2"/>
    <w:rsid w:val="00E01C38"/>
    <w:rsid w:val="00E024DB"/>
    <w:rsid w:val="00E02A08"/>
    <w:rsid w:val="00E02D4F"/>
    <w:rsid w:val="00E02ED6"/>
    <w:rsid w:val="00E03197"/>
    <w:rsid w:val="00E0326D"/>
    <w:rsid w:val="00E03615"/>
    <w:rsid w:val="00E0379A"/>
    <w:rsid w:val="00E03A89"/>
    <w:rsid w:val="00E043C3"/>
    <w:rsid w:val="00E052E8"/>
    <w:rsid w:val="00E05335"/>
    <w:rsid w:val="00E05EDE"/>
    <w:rsid w:val="00E05FF4"/>
    <w:rsid w:val="00E060FA"/>
    <w:rsid w:val="00E064B7"/>
    <w:rsid w:val="00E06717"/>
    <w:rsid w:val="00E06882"/>
    <w:rsid w:val="00E0756D"/>
    <w:rsid w:val="00E07C00"/>
    <w:rsid w:val="00E107EC"/>
    <w:rsid w:val="00E1088C"/>
    <w:rsid w:val="00E10D9B"/>
    <w:rsid w:val="00E10E8A"/>
    <w:rsid w:val="00E11167"/>
    <w:rsid w:val="00E117C6"/>
    <w:rsid w:val="00E11F9C"/>
    <w:rsid w:val="00E1255B"/>
    <w:rsid w:val="00E12795"/>
    <w:rsid w:val="00E1477B"/>
    <w:rsid w:val="00E14BDF"/>
    <w:rsid w:val="00E160CC"/>
    <w:rsid w:val="00E162BF"/>
    <w:rsid w:val="00E1665D"/>
    <w:rsid w:val="00E17254"/>
    <w:rsid w:val="00E1754A"/>
    <w:rsid w:val="00E20B13"/>
    <w:rsid w:val="00E20C3A"/>
    <w:rsid w:val="00E20C7C"/>
    <w:rsid w:val="00E20CD8"/>
    <w:rsid w:val="00E20FB4"/>
    <w:rsid w:val="00E21519"/>
    <w:rsid w:val="00E21725"/>
    <w:rsid w:val="00E218F0"/>
    <w:rsid w:val="00E21BB3"/>
    <w:rsid w:val="00E224F1"/>
    <w:rsid w:val="00E22645"/>
    <w:rsid w:val="00E2270E"/>
    <w:rsid w:val="00E22AD8"/>
    <w:rsid w:val="00E22EE8"/>
    <w:rsid w:val="00E2341E"/>
    <w:rsid w:val="00E2372F"/>
    <w:rsid w:val="00E238F5"/>
    <w:rsid w:val="00E23ADE"/>
    <w:rsid w:val="00E23B12"/>
    <w:rsid w:val="00E23DAD"/>
    <w:rsid w:val="00E23DEB"/>
    <w:rsid w:val="00E24166"/>
    <w:rsid w:val="00E248D9"/>
    <w:rsid w:val="00E249E3"/>
    <w:rsid w:val="00E24C5E"/>
    <w:rsid w:val="00E250B9"/>
    <w:rsid w:val="00E257FE"/>
    <w:rsid w:val="00E25A1A"/>
    <w:rsid w:val="00E25B79"/>
    <w:rsid w:val="00E25BBA"/>
    <w:rsid w:val="00E26CF4"/>
    <w:rsid w:val="00E2747F"/>
    <w:rsid w:val="00E2782C"/>
    <w:rsid w:val="00E278BB"/>
    <w:rsid w:val="00E30375"/>
    <w:rsid w:val="00E30512"/>
    <w:rsid w:val="00E308D8"/>
    <w:rsid w:val="00E30E16"/>
    <w:rsid w:val="00E31032"/>
    <w:rsid w:val="00E3171E"/>
    <w:rsid w:val="00E31CC4"/>
    <w:rsid w:val="00E3273B"/>
    <w:rsid w:val="00E33988"/>
    <w:rsid w:val="00E33E68"/>
    <w:rsid w:val="00E343EC"/>
    <w:rsid w:val="00E34D30"/>
    <w:rsid w:val="00E35009"/>
    <w:rsid w:val="00E35155"/>
    <w:rsid w:val="00E35CCA"/>
    <w:rsid w:val="00E3717E"/>
    <w:rsid w:val="00E372BB"/>
    <w:rsid w:val="00E37928"/>
    <w:rsid w:val="00E37961"/>
    <w:rsid w:val="00E37AD8"/>
    <w:rsid w:val="00E37DE5"/>
    <w:rsid w:val="00E4007D"/>
    <w:rsid w:val="00E40905"/>
    <w:rsid w:val="00E40D77"/>
    <w:rsid w:val="00E41C49"/>
    <w:rsid w:val="00E41CC8"/>
    <w:rsid w:val="00E41DEC"/>
    <w:rsid w:val="00E41FCF"/>
    <w:rsid w:val="00E42A33"/>
    <w:rsid w:val="00E42AEF"/>
    <w:rsid w:val="00E42E76"/>
    <w:rsid w:val="00E42EAF"/>
    <w:rsid w:val="00E431A5"/>
    <w:rsid w:val="00E435BD"/>
    <w:rsid w:val="00E43E53"/>
    <w:rsid w:val="00E43FF3"/>
    <w:rsid w:val="00E440F0"/>
    <w:rsid w:val="00E44509"/>
    <w:rsid w:val="00E45436"/>
    <w:rsid w:val="00E45540"/>
    <w:rsid w:val="00E46A59"/>
    <w:rsid w:val="00E4748C"/>
    <w:rsid w:val="00E47517"/>
    <w:rsid w:val="00E47745"/>
    <w:rsid w:val="00E47F03"/>
    <w:rsid w:val="00E503B9"/>
    <w:rsid w:val="00E5047A"/>
    <w:rsid w:val="00E505D9"/>
    <w:rsid w:val="00E5082B"/>
    <w:rsid w:val="00E509B4"/>
    <w:rsid w:val="00E50C70"/>
    <w:rsid w:val="00E51215"/>
    <w:rsid w:val="00E51880"/>
    <w:rsid w:val="00E5198C"/>
    <w:rsid w:val="00E51AF2"/>
    <w:rsid w:val="00E5253D"/>
    <w:rsid w:val="00E52E26"/>
    <w:rsid w:val="00E52FCD"/>
    <w:rsid w:val="00E53735"/>
    <w:rsid w:val="00E53959"/>
    <w:rsid w:val="00E53A76"/>
    <w:rsid w:val="00E540D8"/>
    <w:rsid w:val="00E54966"/>
    <w:rsid w:val="00E549C0"/>
    <w:rsid w:val="00E54AF5"/>
    <w:rsid w:val="00E54D7D"/>
    <w:rsid w:val="00E551BC"/>
    <w:rsid w:val="00E556EF"/>
    <w:rsid w:val="00E5572E"/>
    <w:rsid w:val="00E55C68"/>
    <w:rsid w:val="00E565E0"/>
    <w:rsid w:val="00E577B8"/>
    <w:rsid w:val="00E57AA8"/>
    <w:rsid w:val="00E57CA8"/>
    <w:rsid w:val="00E57E1F"/>
    <w:rsid w:val="00E57FBB"/>
    <w:rsid w:val="00E60042"/>
    <w:rsid w:val="00E604B8"/>
    <w:rsid w:val="00E605AD"/>
    <w:rsid w:val="00E60987"/>
    <w:rsid w:val="00E609BD"/>
    <w:rsid w:val="00E60CEF"/>
    <w:rsid w:val="00E60E5B"/>
    <w:rsid w:val="00E612DA"/>
    <w:rsid w:val="00E6136A"/>
    <w:rsid w:val="00E614C0"/>
    <w:rsid w:val="00E614CD"/>
    <w:rsid w:val="00E61982"/>
    <w:rsid w:val="00E61A82"/>
    <w:rsid w:val="00E62279"/>
    <w:rsid w:val="00E623C6"/>
    <w:rsid w:val="00E624C0"/>
    <w:rsid w:val="00E62687"/>
    <w:rsid w:val="00E62E14"/>
    <w:rsid w:val="00E63004"/>
    <w:rsid w:val="00E6398D"/>
    <w:rsid w:val="00E63E78"/>
    <w:rsid w:val="00E64BE0"/>
    <w:rsid w:val="00E64CCD"/>
    <w:rsid w:val="00E64EF4"/>
    <w:rsid w:val="00E653EC"/>
    <w:rsid w:val="00E65699"/>
    <w:rsid w:val="00E65A68"/>
    <w:rsid w:val="00E6603E"/>
    <w:rsid w:val="00E661A7"/>
    <w:rsid w:val="00E668CE"/>
    <w:rsid w:val="00E66B15"/>
    <w:rsid w:val="00E679CD"/>
    <w:rsid w:val="00E67A51"/>
    <w:rsid w:val="00E7016D"/>
    <w:rsid w:val="00E701B3"/>
    <w:rsid w:val="00E70262"/>
    <w:rsid w:val="00E7026F"/>
    <w:rsid w:val="00E70ACA"/>
    <w:rsid w:val="00E70D57"/>
    <w:rsid w:val="00E70E26"/>
    <w:rsid w:val="00E713CB"/>
    <w:rsid w:val="00E71628"/>
    <w:rsid w:val="00E7170B"/>
    <w:rsid w:val="00E71DD6"/>
    <w:rsid w:val="00E721E9"/>
    <w:rsid w:val="00E7264B"/>
    <w:rsid w:val="00E72EAA"/>
    <w:rsid w:val="00E72F66"/>
    <w:rsid w:val="00E72FF6"/>
    <w:rsid w:val="00E73298"/>
    <w:rsid w:val="00E736E0"/>
    <w:rsid w:val="00E73FEF"/>
    <w:rsid w:val="00E7414D"/>
    <w:rsid w:val="00E748B8"/>
    <w:rsid w:val="00E74C31"/>
    <w:rsid w:val="00E74EB6"/>
    <w:rsid w:val="00E74EC6"/>
    <w:rsid w:val="00E74F63"/>
    <w:rsid w:val="00E75295"/>
    <w:rsid w:val="00E7545E"/>
    <w:rsid w:val="00E75498"/>
    <w:rsid w:val="00E755D0"/>
    <w:rsid w:val="00E75A68"/>
    <w:rsid w:val="00E75C81"/>
    <w:rsid w:val="00E761FD"/>
    <w:rsid w:val="00E76365"/>
    <w:rsid w:val="00E7690D"/>
    <w:rsid w:val="00E770BA"/>
    <w:rsid w:val="00E775A5"/>
    <w:rsid w:val="00E8089D"/>
    <w:rsid w:val="00E80D28"/>
    <w:rsid w:val="00E80FD7"/>
    <w:rsid w:val="00E811D7"/>
    <w:rsid w:val="00E81B4A"/>
    <w:rsid w:val="00E829A8"/>
    <w:rsid w:val="00E8304C"/>
    <w:rsid w:val="00E83230"/>
    <w:rsid w:val="00E83524"/>
    <w:rsid w:val="00E83B7B"/>
    <w:rsid w:val="00E84016"/>
    <w:rsid w:val="00E84386"/>
    <w:rsid w:val="00E84B38"/>
    <w:rsid w:val="00E85242"/>
    <w:rsid w:val="00E85A31"/>
    <w:rsid w:val="00E85A54"/>
    <w:rsid w:val="00E8616D"/>
    <w:rsid w:val="00E867E0"/>
    <w:rsid w:val="00E86E8E"/>
    <w:rsid w:val="00E8791A"/>
    <w:rsid w:val="00E87D1F"/>
    <w:rsid w:val="00E87F85"/>
    <w:rsid w:val="00E90AA1"/>
    <w:rsid w:val="00E90F5D"/>
    <w:rsid w:val="00E90FDF"/>
    <w:rsid w:val="00E910FB"/>
    <w:rsid w:val="00E9123D"/>
    <w:rsid w:val="00E915D9"/>
    <w:rsid w:val="00E919A9"/>
    <w:rsid w:val="00E91B60"/>
    <w:rsid w:val="00E928C7"/>
    <w:rsid w:val="00E92D51"/>
    <w:rsid w:val="00E94027"/>
    <w:rsid w:val="00E948E7"/>
    <w:rsid w:val="00E94BE9"/>
    <w:rsid w:val="00E9574E"/>
    <w:rsid w:val="00E9577F"/>
    <w:rsid w:val="00E95917"/>
    <w:rsid w:val="00E9638A"/>
    <w:rsid w:val="00E965B5"/>
    <w:rsid w:val="00E96BA7"/>
    <w:rsid w:val="00E97BF5"/>
    <w:rsid w:val="00EA06E6"/>
    <w:rsid w:val="00EA0948"/>
    <w:rsid w:val="00EA09E1"/>
    <w:rsid w:val="00EA1482"/>
    <w:rsid w:val="00EA16DE"/>
    <w:rsid w:val="00EA1765"/>
    <w:rsid w:val="00EA18C0"/>
    <w:rsid w:val="00EA1DE3"/>
    <w:rsid w:val="00EA28CB"/>
    <w:rsid w:val="00EA343F"/>
    <w:rsid w:val="00EA345E"/>
    <w:rsid w:val="00EA3B69"/>
    <w:rsid w:val="00EA3E74"/>
    <w:rsid w:val="00EA3FA3"/>
    <w:rsid w:val="00EA4211"/>
    <w:rsid w:val="00EA4542"/>
    <w:rsid w:val="00EA49A2"/>
    <w:rsid w:val="00EA4AED"/>
    <w:rsid w:val="00EA5354"/>
    <w:rsid w:val="00EA5B88"/>
    <w:rsid w:val="00EA5D2F"/>
    <w:rsid w:val="00EA6E16"/>
    <w:rsid w:val="00EA75B4"/>
    <w:rsid w:val="00EA78EE"/>
    <w:rsid w:val="00EB042C"/>
    <w:rsid w:val="00EB0907"/>
    <w:rsid w:val="00EB0A6E"/>
    <w:rsid w:val="00EB0B88"/>
    <w:rsid w:val="00EB0EBC"/>
    <w:rsid w:val="00EB1AA5"/>
    <w:rsid w:val="00EB2690"/>
    <w:rsid w:val="00EB26A7"/>
    <w:rsid w:val="00EB2A59"/>
    <w:rsid w:val="00EB2A68"/>
    <w:rsid w:val="00EB2D3F"/>
    <w:rsid w:val="00EB4369"/>
    <w:rsid w:val="00EB4720"/>
    <w:rsid w:val="00EB47C8"/>
    <w:rsid w:val="00EB4BC5"/>
    <w:rsid w:val="00EB4C48"/>
    <w:rsid w:val="00EB52BE"/>
    <w:rsid w:val="00EB52E8"/>
    <w:rsid w:val="00EB52F6"/>
    <w:rsid w:val="00EB5734"/>
    <w:rsid w:val="00EB5E4E"/>
    <w:rsid w:val="00EB5F22"/>
    <w:rsid w:val="00EB67B7"/>
    <w:rsid w:val="00EB6C93"/>
    <w:rsid w:val="00EB6F9E"/>
    <w:rsid w:val="00EB71ED"/>
    <w:rsid w:val="00EB72E5"/>
    <w:rsid w:val="00EB74FA"/>
    <w:rsid w:val="00EB7844"/>
    <w:rsid w:val="00EB7A87"/>
    <w:rsid w:val="00EC0543"/>
    <w:rsid w:val="00EC1282"/>
    <w:rsid w:val="00EC13B2"/>
    <w:rsid w:val="00EC13C4"/>
    <w:rsid w:val="00EC14A6"/>
    <w:rsid w:val="00EC152A"/>
    <w:rsid w:val="00EC1549"/>
    <w:rsid w:val="00EC1F25"/>
    <w:rsid w:val="00EC2891"/>
    <w:rsid w:val="00EC35F3"/>
    <w:rsid w:val="00EC38EE"/>
    <w:rsid w:val="00EC3D8D"/>
    <w:rsid w:val="00EC3FFA"/>
    <w:rsid w:val="00EC5405"/>
    <w:rsid w:val="00EC599B"/>
    <w:rsid w:val="00EC6398"/>
    <w:rsid w:val="00EC6477"/>
    <w:rsid w:val="00EC6BDB"/>
    <w:rsid w:val="00EC7241"/>
    <w:rsid w:val="00EC7245"/>
    <w:rsid w:val="00EC7474"/>
    <w:rsid w:val="00EC7CE2"/>
    <w:rsid w:val="00EC7DD3"/>
    <w:rsid w:val="00EC7EEF"/>
    <w:rsid w:val="00ED00CC"/>
    <w:rsid w:val="00ED0396"/>
    <w:rsid w:val="00ED0623"/>
    <w:rsid w:val="00ED0C41"/>
    <w:rsid w:val="00ED0ED4"/>
    <w:rsid w:val="00ED151C"/>
    <w:rsid w:val="00ED27F6"/>
    <w:rsid w:val="00ED28B6"/>
    <w:rsid w:val="00ED2A28"/>
    <w:rsid w:val="00ED2B95"/>
    <w:rsid w:val="00ED2C87"/>
    <w:rsid w:val="00ED30BB"/>
    <w:rsid w:val="00ED324D"/>
    <w:rsid w:val="00ED332D"/>
    <w:rsid w:val="00ED333F"/>
    <w:rsid w:val="00ED337C"/>
    <w:rsid w:val="00ED37BF"/>
    <w:rsid w:val="00ED3902"/>
    <w:rsid w:val="00ED3B55"/>
    <w:rsid w:val="00ED3D77"/>
    <w:rsid w:val="00ED3D8B"/>
    <w:rsid w:val="00ED41D2"/>
    <w:rsid w:val="00ED430A"/>
    <w:rsid w:val="00ED43E5"/>
    <w:rsid w:val="00ED480E"/>
    <w:rsid w:val="00ED4D42"/>
    <w:rsid w:val="00ED50AB"/>
    <w:rsid w:val="00ED51CF"/>
    <w:rsid w:val="00ED5293"/>
    <w:rsid w:val="00ED59B4"/>
    <w:rsid w:val="00ED5D31"/>
    <w:rsid w:val="00ED5F67"/>
    <w:rsid w:val="00ED6675"/>
    <w:rsid w:val="00ED680F"/>
    <w:rsid w:val="00ED6888"/>
    <w:rsid w:val="00ED692D"/>
    <w:rsid w:val="00ED6D53"/>
    <w:rsid w:val="00EE01D1"/>
    <w:rsid w:val="00EE039B"/>
    <w:rsid w:val="00EE0551"/>
    <w:rsid w:val="00EE0919"/>
    <w:rsid w:val="00EE0A83"/>
    <w:rsid w:val="00EE187D"/>
    <w:rsid w:val="00EE1B5D"/>
    <w:rsid w:val="00EE1D6A"/>
    <w:rsid w:val="00EE3122"/>
    <w:rsid w:val="00EE33D4"/>
    <w:rsid w:val="00EE35C0"/>
    <w:rsid w:val="00EE3C9D"/>
    <w:rsid w:val="00EE4113"/>
    <w:rsid w:val="00EE4424"/>
    <w:rsid w:val="00EE47EE"/>
    <w:rsid w:val="00EE49AD"/>
    <w:rsid w:val="00EE4A96"/>
    <w:rsid w:val="00EE4DDC"/>
    <w:rsid w:val="00EE4E0C"/>
    <w:rsid w:val="00EE5019"/>
    <w:rsid w:val="00EE506B"/>
    <w:rsid w:val="00EE5118"/>
    <w:rsid w:val="00EE5150"/>
    <w:rsid w:val="00EE5363"/>
    <w:rsid w:val="00EE549A"/>
    <w:rsid w:val="00EE54C8"/>
    <w:rsid w:val="00EE5717"/>
    <w:rsid w:val="00EE58A9"/>
    <w:rsid w:val="00EE5C9E"/>
    <w:rsid w:val="00EE676C"/>
    <w:rsid w:val="00EE6788"/>
    <w:rsid w:val="00EE6E52"/>
    <w:rsid w:val="00EE6F06"/>
    <w:rsid w:val="00EE7304"/>
    <w:rsid w:val="00EE7471"/>
    <w:rsid w:val="00EE7A6E"/>
    <w:rsid w:val="00EE7ADF"/>
    <w:rsid w:val="00EE7B54"/>
    <w:rsid w:val="00EE7FC6"/>
    <w:rsid w:val="00EF0015"/>
    <w:rsid w:val="00EF0037"/>
    <w:rsid w:val="00EF026E"/>
    <w:rsid w:val="00EF0595"/>
    <w:rsid w:val="00EF07C7"/>
    <w:rsid w:val="00EF0855"/>
    <w:rsid w:val="00EF0BD5"/>
    <w:rsid w:val="00EF0E2E"/>
    <w:rsid w:val="00EF1B59"/>
    <w:rsid w:val="00EF27BA"/>
    <w:rsid w:val="00EF2C3A"/>
    <w:rsid w:val="00EF3285"/>
    <w:rsid w:val="00EF3358"/>
    <w:rsid w:val="00EF3480"/>
    <w:rsid w:val="00EF37B0"/>
    <w:rsid w:val="00EF4F10"/>
    <w:rsid w:val="00EF509E"/>
    <w:rsid w:val="00EF5A4A"/>
    <w:rsid w:val="00EF5C1B"/>
    <w:rsid w:val="00EF5CFD"/>
    <w:rsid w:val="00EF6837"/>
    <w:rsid w:val="00EF6C54"/>
    <w:rsid w:val="00EF6C93"/>
    <w:rsid w:val="00EF6D87"/>
    <w:rsid w:val="00EF6EE6"/>
    <w:rsid w:val="00EF739E"/>
    <w:rsid w:val="00EF792F"/>
    <w:rsid w:val="00EF7B91"/>
    <w:rsid w:val="00EF7D0B"/>
    <w:rsid w:val="00F0003B"/>
    <w:rsid w:val="00F009BA"/>
    <w:rsid w:val="00F00D34"/>
    <w:rsid w:val="00F013B1"/>
    <w:rsid w:val="00F015EE"/>
    <w:rsid w:val="00F01F26"/>
    <w:rsid w:val="00F02A98"/>
    <w:rsid w:val="00F03649"/>
    <w:rsid w:val="00F03E04"/>
    <w:rsid w:val="00F040A4"/>
    <w:rsid w:val="00F040B5"/>
    <w:rsid w:val="00F04241"/>
    <w:rsid w:val="00F04253"/>
    <w:rsid w:val="00F0454E"/>
    <w:rsid w:val="00F04725"/>
    <w:rsid w:val="00F04E57"/>
    <w:rsid w:val="00F05287"/>
    <w:rsid w:val="00F0550F"/>
    <w:rsid w:val="00F05B3F"/>
    <w:rsid w:val="00F05E0F"/>
    <w:rsid w:val="00F05E3A"/>
    <w:rsid w:val="00F0667D"/>
    <w:rsid w:val="00F06972"/>
    <w:rsid w:val="00F0699C"/>
    <w:rsid w:val="00F06C73"/>
    <w:rsid w:val="00F06F5C"/>
    <w:rsid w:val="00F072E3"/>
    <w:rsid w:val="00F0792D"/>
    <w:rsid w:val="00F07EB9"/>
    <w:rsid w:val="00F10093"/>
    <w:rsid w:val="00F10872"/>
    <w:rsid w:val="00F111DB"/>
    <w:rsid w:val="00F11847"/>
    <w:rsid w:val="00F11D30"/>
    <w:rsid w:val="00F11F31"/>
    <w:rsid w:val="00F11FEE"/>
    <w:rsid w:val="00F1201D"/>
    <w:rsid w:val="00F1203E"/>
    <w:rsid w:val="00F1229F"/>
    <w:rsid w:val="00F12D94"/>
    <w:rsid w:val="00F12DF1"/>
    <w:rsid w:val="00F1334A"/>
    <w:rsid w:val="00F133EC"/>
    <w:rsid w:val="00F13D58"/>
    <w:rsid w:val="00F13F93"/>
    <w:rsid w:val="00F1408C"/>
    <w:rsid w:val="00F14345"/>
    <w:rsid w:val="00F146DF"/>
    <w:rsid w:val="00F14724"/>
    <w:rsid w:val="00F14B36"/>
    <w:rsid w:val="00F15435"/>
    <w:rsid w:val="00F15456"/>
    <w:rsid w:val="00F15474"/>
    <w:rsid w:val="00F15593"/>
    <w:rsid w:val="00F158EC"/>
    <w:rsid w:val="00F170D8"/>
    <w:rsid w:val="00F176B0"/>
    <w:rsid w:val="00F176C0"/>
    <w:rsid w:val="00F17D6E"/>
    <w:rsid w:val="00F200F3"/>
    <w:rsid w:val="00F20A41"/>
    <w:rsid w:val="00F211D9"/>
    <w:rsid w:val="00F2179E"/>
    <w:rsid w:val="00F21B9B"/>
    <w:rsid w:val="00F222AB"/>
    <w:rsid w:val="00F22330"/>
    <w:rsid w:val="00F22460"/>
    <w:rsid w:val="00F22482"/>
    <w:rsid w:val="00F22581"/>
    <w:rsid w:val="00F22952"/>
    <w:rsid w:val="00F22B1C"/>
    <w:rsid w:val="00F22B77"/>
    <w:rsid w:val="00F23455"/>
    <w:rsid w:val="00F2367A"/>
    <w:rsid w:val="00F24F40"/>
    <w:rsid w:val="00F2513D"/>
    <w:rsid w:val="00F25879"/>
    <w:rsid w:val="00F25F24"/>
    <w:rsid w:val="00F25F28"/>
    <w:rsid w:val="00F277F1"/>
    <w:rsid w:val="00F30B5E"/>
    <w:rsid w:val="00F30CA7"/>
    <w:rsid w:val="00F30F27"/>
    <w:rsid w:val="00F31002"/>
    <w:rsid w:val="00F313AF"/>
    <w:rsid w:val="00F31743"/>
    <w:rsid w:val="00F31B11"/>
    <w:rsid w:val="00F32401"/>
    <w:rsid w:val="00F326A9"/>
    <w:rsid w:val="00F32B4A"/>
    <w:rsid w:val="00F32D1D"/>
    <w:rsid w:val="00F3317F"/>
    <w:rsid w:val="00F3334F"/>
    <w:rsid w:val="00F34566"/>
    <w:rsid w:val="00F3462F"/>
    <w:rsid w:val="00F35143"/>
    <w:rsid w:val="00F354C0"/>
    <w:rsid w:val="00F357E2"/>
    <w:rsid w:val="00F35BB3"/>
    <w:rsid w:val="00F35CA3"/>
    <w:rsid w:val="00F3609B"/>
    <w:rsid w:val="00F36C84"/>
    <w:rsid w:val="00F36C8D"/>
    <w:rsid w:val="00F36F71"/>
    <w:rsid w:val="00F37B20"/>
    <w:rsid w:val="00F37BD7"/>
    <w:rsid w:val="00F37E1A"/>
    <w:rsid w:val="00F40035"/>
    <w:rsid w:val="00F401D5"/>
    <w:rsid w:val="00F40366"/>
    <w:rsid w:val="00F40613"/>
    <w:rsid w:val="00F407D9"/>
    <w:rsid w:val="00F40B45"/>
    <w:rsid w:val="00F40C77"/>
    <w:rsid w:val="00F41C31"/>
    <w:rsid w:val="00F41F8A"/>
    <w:rsid w:val="00F422F3"/>
    <w:rsid w:val="00F42561"/>
    <w:rsid w:val="00F42A3A"/>
    <w:rsid w:val="00F42A9E"/>
    <w:rsid w:val="00F42E38"/>
    <w:rsid w:val="00F43135"/>
    <w:rsid w:val="00F436D1"/>
    <w:rsid w:val="00F43921"/>
    <w:rsid w:val="00F43CC5"/>
    <w:rsid w:val="00F444B6"/>
    <w:rsid w:val="00F44629"/>
    <w:rsid w:val="00F44F3E"/>
    <w:rsid w:val="00F4533E"/>
    <w:rsid w:val="00F457F8"/>
    <w:rsid w:val="00F458E9"/>
    <w:rsid w:val="00F45B6A"/>
    <w:rsid w:val="00F45B98"/>
    <w:rsid w:val="00F45DDD"/>
    <w:rsid w:val="00F465A0"/>
    <w:rsid w:val="00F46B9B"/>
    <w:rsid w:val="00F46E97"/>
    <w:rsid w:val="00F47199"/>
    <w:rsid w:val="00F47D82"/>
    <w:rsid w:val="00F47E04"/>
    <w:rsid w:val="00F50015"/>
    <w:rsid w:val="00F50B75"/>
    <w:rsid w:val="00F510CC"/>
    <w:rsid w:val="00F51585"/>
    <w:rsid w:val="00F516B2"/>
    <w:rsid w:val="00F519FF"/>
    <w:rsid w:val="00F52044"/>
    <w:rsid w:val="00F523C0"/>
    <w:rsid w:val="00F536F9"/>
    <w:rsid w:val="00F53C9A"/>
    <w:rsid w:val="00F54306"/>
    <w:rsid w:val="00F5502A"/>
    <w:rsid w:val="00F5547A"/>
    <w:rsid w:val="00F5574E"/>
    <w:rsid w:val="00F55878"/>
    <w:rsid w:val="00F55AC9"/>
    <w:rsid w:val="00F55EB8"/>
    <w:rsid w:val="00F563D4"/>
    <w:rsid w:val="00F56A85"/>
    <w:rsid w:val="00F56CC0"/>
    <w:rsid w:val="00F56D51"/>
    <w:rsid w:val="00F571A7"/>
    <w:rsid w:val="00F5726F"/>
    <w:rsid w:val="00F57406"/>
    <w:rsid w:val="00F57562"/>
    <w:rsid w:val="00F579EE"/>
    <w:rsid w:val="00F60C60"/>
    <w:rsid w:val="00F60F9A"/>
    <w:rsid w:val="00F610CE"/>
    <w:rsid w:val="00F61257"/>
    <w:rsid w:val="00F616F4"/>
    <w:rsid w:val="00F61DA7"/>
    <w:rsid w:val="00F624F9"/>
    <w:rsid w:val="00F62521"/>
    <w:rsid w:val="00F62DEC"/>
    <w:rsid w:val="00F63950"/>
    <w:rsid w:val="00F646EF"/>
    <w:rsid w:val="00F64724"/>
    <w:rsid w:val="00F64BBE"/>
    <w:rsid w:val="00F64E80"/>
    <w:rsid w:val="00F64F53"/>
    <w:rsid w:val="00F655D6"/>
    <w:rsid w:val="00F656E9"/>
    <w:rsid w:val="00F65F85"/>
    <w:rsid w:val="00F660AC"/>
    <w:rsid w:val="00F660BF"/>
    <w:rsid w:val="00F6620F"/>
    <w:rsid w:val="00F669DC"/>
    <w:rsid w:val="00F67A2C"/>
    <w:rsid w:val="00F701E1"/>
    <w:rsid w:val="00F7042A"/>
    <w:rsid w:val="00F70EB8"/>
    <w:rsid w:val="00F71DF0"/>
    <w:rsid w:val="00F71F4B"/>
    <w:rsid w:val="00F726F0"/>
    <w:rsid w:val="00F72D24"/>
    <w:rsid w:val="00F72DF4"/>
    <w:rsid w:val="00F7379B"/>
    <w:rsid w:val="00F73F59"/>
    <w:rsid w:val="00F73F6D"/>
    <w:rsid w:val="00F7419C"/>
    <w:rsid w:val="00F747D0"/>
    <w:rsid w:val="00F74EDF"/>
    <w:rsid w:val="00F752B2"/>
    <w:rsid w:val="00F759D3"/>
    <w:rsid w:val="00F75F25"/>
    <w:rsid w:val="00F7610C"/>
    <w:rsid w:val="00F76121"/>
    <w:rsid w:val="00F761D1"/>
    <w:rsid w:val="00F76548"/>
    <w:rsid w:val="00F765E8"/>
    <w:rsid w:val="00F76996"/>
    <w:rsid w:val="00F774B2"/>
    <w:rsid w:val="00F774E6"/>
    <w:rsid w:val="00F775E0"/>
    <w:rsid w:val="00F77EE2"/>
    <w:rsid w:val="00F80786"/>
    <w:rsid w:val="00F80913"/>
    <w:rsid w:val="00F80A6D"/>
    <w:rsid w:val="00F80B2D"/>
    <w:rsid w:val="00F80C80"/>
    <w:rsid w:val="00F80D1F"/>
    <w:rsid w:val="00F80F35"/>
    <w:rsid w:val="00F812E7"/>
    <w:rsid w:val="00F81479"/>
    <w:rsid w:val="00F814D0"/>
    <w:rsid w:val="00F81573"/>
    <w:rsid w:val="00F81E36"/>
    <w:rsid w:val="00F825AD"/>
    <w:rsid w:val="00F83F05"/>
    <w:rsid w:val="00F84D3B"/>
    <w:rsid w:val="00F85709"/>
    <w:rsid w:val="00F85ADF"/>
    <w:rsid w:val="00F85E6D"/>
    <w:rsid w:val="00F86710"/>
    <w:rsid w:val="00F8693B"/>
    <w:rsid w:val="00F86B22"/>
    <w:rsid w:val="00F876E5"/>
    <w:rsid w:val="00F87817"/>
    <w:rsid w:val="00F900D2"/>
    <w:rsid w:val="00F905E5"/>
    <w:rsid w:val="00F90884"/>
    <w:rsid w:val="00F90DA6"/>
    <w:rsid w:val="00F919BB"/>
    <w:rsid w:val="00F91B3C"/>
    <w:rsid w:val="00F91B4E"/>
    <w:rsid w:val="00F91E9D"/>
    <w:rsid w:val="00F9209A"/>
    <w:rsid w:val="00F924BA"/>
    <w:rsid w:val="00F92735"/>
    <w:rsid w:val="00F92B4B"/>
    <w:rsid w:val="00F92DBB"/>
    <w:rsid w:val="00F92E5F"/>
    <w:rsid w:val="00F9351B"/>
    <w:rsid w:val="00F9353D"/>
    <w:rsid w:val="00F9356A"/>
    <w:rsid w:val="00F945D0"/>
    <w:rsid w:val="00F94C62"/>
    <w:rsid w:val="00F94EF9"/>
    <w:rsid w:val="00F951E4"/>
    <w:rsid w:val="00F9525D"/>
    <w:rsid w:val="00F96634"/>
    <w:rsid w:val="00F9683F"/>
    <w:rsid w:val="00F97196"/>
    <w:rsid w:val="00F97A4B"/>
    <w:rsid w:val="00F97C7F"/>
    <w:rsid w:val="00F97C96"/>
    <w:rsid w:val="00F97CAA"/>
    <w:rsid w:val="00F97D73"/>
    <w:rsid w:val="00F97DBF"/>
    <w:rsid w:val="00FA0241"/>
    <w:rsid w:val="00FA06AE"/>
    <w:rsid w:val="00FA0D9C"/>
    <w:rsid w:val="00FA0F7C"/>
    <w:rsid w:val="00FA1040"/>
    <w:rsid w:val="00FA181E"/>
    <w:rsid w:val="00FA1C61"/>
    <w:rsid w:val="00FA2189"/>
    <w:rsid w:val="00FA2741"/>
    <w:rsid w:val="00FA282E"/>
    <w:rsid w:val="00FA2840"/>
    <w:rsid w:val="00FA303E"/>
    <w:rsid w:val="00FA30D3"/>
    <w:rsid w:val="00FA3C4A"/>
    <w:rsid w:val="00FA41D5"/>
    <w:rsid w:val="00FA55A7"/>
    <w:rsid w:val="00FA592D"/>
    <w:rsid w:val="00FA5D08"/>
    <w:rsid w:val="00FA61BD"/>
    <w:rsid w:val="00FA6246"/>
    <w:rsid w:val="00FA6A5F"/>
    <w:rsid w:val="00FA6B55"/>
    <w:rsid w:val="00FB00E6"/>
    <w:rsid w:val="00FB010F"/>
    <w:rsid w:val="00FB0638"/>
    <w:rsid w:val="00FB07F2"/>
    <w:rsid w:val="00FB0AC2"/>
    <w:rsid w:val="00FB0C6F"/>
    <w:rsid w:val="00FB1243"/>
    <w:rsid w:val="00FB12C3"/>
    <w:rsid w:val="00FB12DC"/>
    <w:rsid w:val="00FB1DB1"/>
    <w:rsid w:val="00FB2386"/>
    <w:rsid w:val="00FB27E2"/>
    <w:rsid w:val="00FB28A0"/>
    <w:rsid w:val="00FB2FDE"/>
    <w:rsid w:val="00FB3008"/>
    <w:rsid w:val="00FB3550"/>
    <w:rsid w:val="00FB3ED9"/>
    <w:rsid w:val="00FB40E6"/>
    <w:rsid w:val="00FB4281"/>
    <w:rsid w:val="00FB42D7"/>
    <w:rsid w:val="00FB4E08"/>
    <w:rsid w:val="00FB6004"/>
    <w:rsid w:val="00FB651D"/>
    <w:rsid w:val="00FB6C5D"/>
    <w:rsid w:val="00FB6D7F"/>
    <w:rsid w:val="00FB6EB0"/>
    <w:rsid w:val="00FB71D4"/>
    <w:rsid w:val="00FB75EF"/>
    <w:rsid w:val="00FB7631"/>
    <w:rsid w:val="00FB7DA8"/>
    <w:rsid w:val="00FB7FA1"/>
    <w:rsid w:val="00FC019C"/>
    <w:rsid w:val="00FC0257"/>
    <w:rsid w:val="00FC05D1"/>
    <w:rsid w:val="00FC096B"/>
    <w:rsid w:val="00FC0F51"/>
    <w:rsid w:val="00FC0F9E"/>
    <w:rsid w:val="00FC1268"/>
    <w:rsid w:val="00FC1300"/>
    <w:rsid w:val="00FC2CF3"/>
    <w:rsid w:val="00FC445B"/>
    <w:rsid w:val="00FC45B6"/>
    <w:rsid w:val="00FC46AC"/>
    <w:rsid w:val="00FC5B64"/>
    <w:rsid w:val="00FC5F9B"/>
    <w:rsid w:val="00FC5FAA"/>
    <w:rsid w:val="00FC6019"/>
    <w:rsid w:val="00FC6961"/>
    <w:rsid w:val="00FC69A9"/>
    <w:rsid w:val="00FC6B02"/>
    <w:rsid w:val="00FC6ECF"/>
    <w:rsid w:val="00FC707E"/>
    <w:rsid w:val="00FC7136"/>
    <w:rsid w:val="00FC7218"/>
    <w:rsid w:val="00FC7474"/>
    <w:rsid w:val="00FC7718"/>
    <w:rsid w:val="00FD0370"/>
    <w:rsid w:val="00FD046E"/>
    <w:rsid w:val="00FD0744"/>
    <w:rsid w:val="00FD105C"/>
    <w:rsid w:val="00FD13A5"/>
    <w:rsid w:val="00FD1C2F"/>
    <w:rsid w:val="00FD1E18"/>
    <w:rsid w:val="00FD1EBD"/>
    <w:rsid w:val="00FD2D64"/>
    <w:rsid w:val="00FD3056"/>
    <w:rsid w:val="00FD3531"/>
    <w:rsid w:val="00FD3F46"/>
    <w:rsid w:val="00FD3FC0"/>
    <w:rsid w:val="00FD5344"/>
    <w:rsid w:val="00FD5A43"/>
    <w:rsid w:val="00FD6147"/>
    <w:rsid w:val="00FD6187"/>
    <w:rsid w:val="00FD73D4"/>
    <w:rsid w:val="00FD74A2"/>
    <w:rsid w:val="00FE00F8"/>
    <w:rsid w:val="00FE0C9F"/>
    <w:rsid w:val="00FE0EB1"/>
    <w:rsid w:val="00FE1296"/>
    <w:rsid w:val="00FE189B"/>
    <w:rsid w:val="00FE189D"/>
    <w:rsid w:val="00FE19F7"/>
    <w:rsid w:val="00FE1DAF"/>
    <w:rsid w:val="00FE2129"/>
    <w:rsid w:val="00FE29F5"/>
    <w:rsid w:val="00FE2E08"/>
    <w:rsid w:val="00FE3A54"/>
    <w:rsid w:val="00FE3AE9"/>
    <w:rsid w:val="00FE3D2D"/>
    <w:rsid w:val="00FE43D2"/>
    <w:rsid w:val="00FE4872"/>
    <w:rsid w:val="00FE4EBF"/>
    <w:rsid w:val="00FE4F97"/>
    <w:rsid w:val="00FE5257"/>
    <w:rsid w:val="00FE5261"/>
    <w:rsid w:val="00FE530F"/>
    <w:rsid w:val="00FE532B"/>
    <w:rsid w:val="00FE56D1"/>
    <w:rsid w:val="00FE58B5"/>
    <w:rsid w:val="00FE5D3C"/>
    <w:rsid w:val="00FE5F3C"/>
    <w:rsid w:val="00FE60A0"/>
    <w:rsid w:val="00FE6479"/>
    <w:rsid w:val="00FE64A2"/>
    <w:rsid w:val="00FE6A0A"/>
    <w:rsid w:val="00FE6AD2"/>
    <w:rsid w:val="00FE6CEB"/>
    <w:rsid w:val="00FE7186"/>
    <w:rsid w:val="00FE76C1"/>
    <w:rsid w:val="00FE7F36"/>
    <w:rsid w:val="00FF035C"/>
    <w:rsid w:val="00FF0AF2"/>
    <w:rsid w:val="00FF1737"/>
    <w:rsid w:val="00FF1BA1"/>
    <w:rsid w:val="00FF1CDA"/>
    <w:rsid w:val="00FF2550"/>
    <w:rsid w:val="00FF29E0"/>
    <w:rsid w:val="00FF30EA"/>
    <w:rsid w:val="00FF320D"/>
    <w:rsid w:val="00FF33CD"/>
    <w:rsid w:val="00FF3D90"/>
    <w:rsid w:val="00FF4693"/>
    <w:rsid w:val="00FF48FE"/>
    <w:rsid w:val="00FF4CFE"/>
    <w:rsid w:val="00FF4D23"/>
    <w:rsid w:val="00FF5538"/>
    <w:rsid w:val="00FF575A"/>
    <w:rsid w:val="00FF59EB"/>
    <w:rsid w:val="00FF5DE6"/>
    <w:rsid w:val="00FF62E0"/>
    <w:rsid w:val="00FF6D6C"/>
    <w:rsid w:val="00FF7171"/>
    <w:rsid w:val="00FF71AE"/>
    <w:rsid w:val="00FF7764"/>
    <w:rsid w:val="00FF7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19DF10F6"/>
  <w15:chartTrackingRefBased/>
  <w15:docId w15:val="{E9EE6807-6D7B-48ED-A594-866589A2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45"/>
    <w:pPr>
      <w:widowControl w:val="0"/>
      <w:suppressAutoHyphens/>
      <w:spacing w:after="0" w:line="240" w:lineRule="auto"/>
    </w:pPr>
    <w:rPr>
      <w:rFonts w:ascii="Liberation Serif" w:hAnsi="Liberation Serif" w:cs="Mangal"/>
      <w:kern w:val="1"/>
      <w:sz w:val="24"/>
      <w:szCs w:val="24"/>
      <w:lang w:eastAsia="zh-CN" w:bidi="hi-IN"/>
    </w:rPr>
  </w:style>
  <w:style w:type="paragraph" w:styleId="1">
    <w:name w:val="heading 1"/>
    <w:basedOn w:val="a"/>
    <w:next w:val="a0"/>
    <w:link w:val="11"/>
    <w:qFormat/>
    <w:rsid w:val="00F1334A"/>
    <w:pPr>
      <w:keepNext/>
      <w:numPr>
        <w:numId w:val="1"/>
      </w:numPr>
      <w:spacing w:before="240" w:after="120"/>
      <w:outlineLvl w:val="0"/>
    </w:pPr>
    <w:rPr>
      <w:rFonts w:ascii="Liberation Sans" w:eastAsia="Microsoft YaHei" w:hAnsi="Liberation Sans"/>
      <w:b/>
      <w:bCs/>
      <w:sz w:val="36"/>
      <w:szCs w:val="36"/>
    </w:rPr>
  </w:style>
  <w:style w:type="paragraph" w:styleId="2">
    <w:name w:val="heading 2"/>
    <w:basedOn w:val="a"/>
    <w:next w:val="a0"/>
    <w:link w:val="20"/>
    <w:qFormat/>
    <w:rsid w:val="00F1334A"/>
    <w:pPr>
      <w:keepNext/>
      <w:numPr>
        <w:ilvl w:val="1"/>
        <w:numId w:val="1"/>
      </w:numPr>
      <w:spacing w:before="200" w:after="120"/>
      <w:outlineLvl w:val="1"/>
    </w:pPr>
    <w:rPr>
      <w:rFonts w:ascii="Liberation Sans" w:eastAsia="Microsoft YaHei" w:hAnsi="Liberation Sans"/>
      <w:b/>
      <w:bCs/>
      <w:sz w:val="32"/>
      <w:szCs w:val="32"/>
    </w:rPr>
  </w:style>
  <w:style w:type="paragraph" w:styleId="3">
    <w:name w:val="heading 3"/>
    <w:basedOn w:val="a"/>
    <w:next w:val="a0"/>
    <w:link w:val="30"/>
    <w:qFormat/>
    <w:rsid w:val="00F1334A"/>
    <w:pPr>
      <w:keepNext/>
      <w:numPr>
        <w:ilvl w:val="2"/>
        <w:numId w:val="1"/>
      </w:numPr>
      <w:spacing w:before="140" w:after="120"/>
      <w:outlineLvl w:val="2"/>
    </w:pPr>
    <w:rPr>
      <w:rFonts w:ascii="Liberation Sans" w:eastAsia="Microsoft YaHei" w:hAnsi="Liberation Sans"/>
      <w:b/>
      <w:bCs/>
      <w:sz w:val="28"/>
      <w:szCs w:val="28"/>
    </w:rPr>
  </w:style>
  <w:style w:type="paragraph" w:styleId="4">
    <w:name w:val="heading 4"/>
    <w:basedOn w:val="a"/>
    <w:next w:val="a"/>
    <w:link w:val="40"/>
    <w:uiPriority w:val="9"/>
    <w:semiHidden/>
    <w:unhideWhenUsed/>
    <w:qFormat/>
    <w:rsid w:val="00F76548"/>
    <w:pPr>
      <w:keepNext/>
      <w:keepLines/>
      <w:spacing w:before="40"/>
      <w:outlineLvl w:val="3"/>
    </w:pPr>
    <w:rPr>
      <w:rFonts w:asciiTheme="majorHAnsi" w:eastAsiaTheme="majorEastAsia" w:hAnsiTheme="majorHAnsi"/>
      <w:i/>
      <w:iCs/>
      <w:color w:val="2E74B5" w:themeColor="accent1" w:themeShade="B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eld-content3">
    <w:name w:val="field-content3"/>
    <w:rsid w:val="00953C45"/>
  </w:style>
  <w:style w:type="paragraph" w:customStyle="1" w:styleId="Standard">
    <w:name w:val="Standard"/>
    <w:rsid w:val="00953C45"/>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a4">
    <w:name w:val="Содержимое таблицы"/>
    <w:basedOn w:val="Standard"/>
    <w:qFormat/>
    <w:rsid w:val="00953C45"/>
    <w:pPr>
      <w:suppressLineNumbers/>
    </w:pPr>
  </w:style>
  <w:style w:type="paragraph" w:styleId="a5">
    <w:name w:val="List Paragraph"/>
    <w:basedOn w:val="a"/>
    <w:link w:val="a6"/>
    <w:uiPriority w:val="34"/>
    <w:qFormat/>
    <w:rsid w:val="00953C45"/>
    <w:pPr>
      <w:ind w:left="720"/>
      <w:contextualSpacing/>
    </w:pPr>
    <w:rPr>
      <w:szCs w:val="21"/>
    </w:rPr>
  </w:style>
  <w:style w:type="character" w:customStyle="1" w:styleId="WW8Num1z2">
    <w:name w:val="WW8Num1z2"/>
    <w:rsid w:val="002371BA"/>
  </w:style>
  <w:style w:type="paragraph" w:styleId="a7">
    <w:name w:val="Balloon Text"/>
    <w:basedOn w:val="a"/>
    <w:link w:val="a8"/>
    <w:uiPriority w:val="99"/>
    <w:unhideWhenUsed/>
    <w:rsid w:val="002371BA"/>
    <w:rPr>
      <w:rFonts w:ascii="Segoe UI" w:hAnsi="Segoe UI"/>
      <w:sz w:val="18"/>
      <w:szCs w:val="16"/>
    </w:rPr>
  </w:style>
  <w:style w:type="character" w:customStyle="1" w:styleId="a8">
    <w:name w:val="Текст у виносці Знак"/>
    <w:basedOn w:val="a1"/>
    <w:link w:val="a7"/>
    <w:uiPriority w:val="99"/>
    <w:rsid w:val="002371BA"/>
    <w:rPr>
      <w:rFonts w:ascii="Segoe UI" w:hAnsi="Segoe UI" w:cs="Mangal"/>
      <w:kern w:val="1"/>
      <w:sz w:val="18"/>
      <w:szCs w:val="16"/>
      <w:lang w:eastAsia="zh-CN" w:bidi="hi-IN"/>
    </w:rPr>
  </w:style>
  <w:style w:type="character" w:customStyle="1" w:styleId="WW8Num1z3">
    <w:name w:val="WW8Num1z3"/>
    <w:rsid w:val="0023266F"/>
  </w:style>
  <w:style w:type="character" w:styleId="a9">
    <w:name w:val="Hyperlink"/>
    <w:rsid w:val="0023266F"/>
    <w:rPr>
      <w:color w:val="000080"/>
      <w:u w:val="single"/>
    </w:rPr>
  </w:style>
  <w:style w:type="paragraph" w:styleId="aa">
    <w:name w:val="header"/>
    <w:basedOn w:val="a"/>
    <w:link w:val="ab"/>
    <w:unhideWhenUsed/>
    <w:rsid w:val="005806E1"/>
    <w:pPr>
      <w:tabs>
        <w:tab w:val="center" w:pos="4819"/>
        <w:tab w:val="right" w:pos="9639"/>
      </w:tabs>
    </w:pPr>
    <w:rPr>
      <w:szCs w:val="21"/>
    </w:rPr>
  </w:style>
  <w:style w:type="character" w:customStyle="1" w:styleId="ab">
    <w:name w:val="Верхній колонтитул Знак"/>
    <w:basedOn w:val="a1"/>
    <w:link w:val="aa"/>
    <w:rsid w:val="005806E1"/>
    <w:rPr>
      <w:rFonts w:ascii="Liberation Serif" w:hAnsi="Liberation Serif" w:cs="Mangal"/>
      <w:kern w:val="1"/>
      <w:sz w:val="24"/>
      <w:szCs w:val="21"/>
      <w:lang w:eastAsia="zh-CN" w:bidi="hi-IN"/>
    </w:rPr>
  </w:style>
  <w:style w:type="paragraph" w:styleId="ac">
    <w:name w:val="footer"/>
    <w:basedOn w:val="a"/>
    <w:link w:val="ad"/>
    <w:uiPriority w:val="99"/>
    <w:unhideWhenUsed/>
    <w:rsid w:val="005806E1"/>
    <w:pPr>
      <w:tabs>
        <w:tab w:val="center" w:pos="4819"/>
        <w:tab w:val="right" w:pos="9639"/>
      </w:tabs>
    </w:pPr>
    <w:rPr>
      <w:szCs w:val="21"/>
    </w:rPr>
  </w:style>
  <w:style w:type="character" w:customStyle="1" w:styleId="ad">
    <w:name w:val="Нижній колонтитул Знак"/>
    <w:basedOn w:val="a1"/>
    <w:link w:val="ac"/>
    <w:uiPriority w:val="99"/>
    <w:rsid w:val="005806E1"/>
    <w:rPr>
      <w:rFonts w:ascii="Liberation Serif" w:hAnsi="Liberation Serif" w:cs="Mangal"/>
      <w:kern w:val="1"/>
      <w:sz w:val="24"/>
      <w:szCs w:val="21"/>
      <w:lang w:eastAsia="zh-CN" w:bidi="hi-IN"/>
    </w:rPr>
  </w:style>
  <w:style w:type="character" w:customStyle="1" w:styleId="WW8Num1z0">
    <w:name w:val="WW8Num1z0"/>
    <w:rsid w:val="00BC73F8"/>
  </w:style>
  <w:style w:type="character" w:customStyle="1" w:styleId="11">
    <w:name w:val="Заголовок 1 Знак"/>
    <w:basedOn w:val="a1"/>
    <w:link w:val="1"/>
    <w:rsid w:val="00F1334A"/>
    <w:rPr>
      <w:rFonts w:ascii="Liberation Sans" w:eastAsia="Microsoft YaHei" w:hAnsi="Liberation Sans" w:cs="Mangal"/>
      <w:b/>
      <w:bCs/>
      <w:kern w:val="1"/>
      <w:sz w:val="36"/>
      <w:szCs w:val="36"/>
      <w:lang w:eastAsia="zh-CN" w:bidi="hi-IN"/>
    </w:rPr>
  </w:style>
  <w:style w:type="character" w:customStyle="1" w:styleId="20">
    <w:name w:val="Заголовок 2 Знак"/>
    <w:basedOn w:val="a1"/>
    <w:link w:val="2"/>
    <w:rsid w:val="00F1334A"/>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1"/>
    <w:link w:val="3"/>
    <w:rsid w:val="00F1334A"/>
    <w:rPr>
      <w:rFonts w:ascii="Liberation Sans" w:eastAsia="Microsoft YaHei" w:hAnsi="Liberation Sans" w:cs="Mangal"/>
      <w:b/>
      <w:bCs/>
      <w:kern w:val="1"/>
      <w:sz w:val="28"/>
      <w:szCs w:val="28"/>
      <w:lang w:eastAsia="zh-CN" w:bidi="hi-IN"/>
    </w:rPr>
  </w:style>
  <w:style w:type="paragraph" w:styleId="a0">
    <w:name w:val="Body Text"/>
    <w:basedOn w:val="a"/>
    <w:link w:val="ae"/>
    <w:uiPriority w:val="99"/>
    <w:semiHidden/>
    <w:unhideWhenUsed/>
    <w:rsid w:val="00F1334A"/>
    <w:pPr>
      <w:spacing w:after="120"/>
    </w:pPr>
    <w:rPr>
      <w:szCs w:val="21"/>
    </w:rPr>
  </w:style>
  <w:style w:type="character" w:customStyle="1" w:styleId="ae">
    <w:name w:val="Основний текст Знак"/>
    <w:basedOn w:val="a1"/>
    <w:link w:val="a0"/>
    <w:uiPriority w:val="99"/>
    <w:semiHidden/>
    <w:rsid w:val="00F1334A"/>
    <w:rPr>
      <w:rFonts w:ascii="Liberation Serif" w:hAnsi="Liberation Serif" w:cs="Mangal"/>
      <w:kern w:val="1"/>
      <w:sz w:val="24"/>
      <w:szCs w:val="21"/>
      <w:lang w:eastAsia="zh-CN" w:bidi="hi-IN"/>
    </w:rPr>
  </w:style>
  <w:style w:type="paragraph" w:customStyle="1" w:styleId="af">
    <w:name w:val="Название"/>
    <w:basedOn w:val="a"/>
    <w:rsid w:val="00DE7964"/>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character" w:styleId="af0">
    <w:name w:val="annotation reference"/>
    <w:basedOn w:val="a1"/>
    <w:uiPriority w:val="99"/>
    <w:semiHidden/>
    <w:unhideWhenUsed/>
    <w:rsid w:val="00567726"/>
    <w:rPr>
      <w:sz w:val="16"/>
      <w:szCs w:val="16"/>
    </w:rPr>
  </w:style>
  <w:style w:type="paragraph" w:styleId="af1">
    <w:name w:val="annotation text"/>
    <w:basedOn w:val="a"/>
    <w:link w:val="af2"/>
    <w:uiPriority w:val="99"/>
    <w:semiHidden/>
    <w:unhideWhenUsed/>
    <w:rsid w:val="00567726"/>
    <w:rPr>
      <w:sz w:val="20"/>
      <w:szCs w:val="18"/>
    </w:rPr>
  </w:style>
  <w:style w:type="character" w:customStyle="1" w:styleId="af2">
    <w:name w:val="Текст примітки Знак"/>
    <w:basedOn w:val="a1"/>
    <w:link w:val="af1"/>
    <w:uiPriority w:val="99"/>
    <w:semiHidden/>
    <w:rsid w:val="00567726"/>
    <w:rPr>
      <w:rFonts w:ascii="Liberation Serif" w:hAnsi="Liberation Serif" w:cs="Mangal"/>
      <w:kern w:val="1"/>
      <w:sz w:val="20"/>
      <w:szCs w:val="18"/>
      <w:lang w:eastAsia="zh-CN" w:bidi="hi-IN"/>
    </w:rPr>
  </w:style>
  <w:style w:type="paragraph" w:styleId="af3">
    <w:name w:val="annotation subject"/>
    <w:basedOn w:val="af1"/>
    <w:next w:val="af1"/>
    <w:link w:val="af4"/>
    <w:uiPriority w:val="99"/>
    <w:semiHidden/>
    <w:unhideWhenUsed/>
    <w:rsid w:val="00567726"/>
    <w:rPr>
      <w:b/>
      <w:bCs/>
    </w:rPr>
  </w:style>
  <w:style w:type="character" w:customStyle="1" w:styleId="af4">
    <w:name w:val="Тема примітки Знак"/>
    <w:basedOn w:val="af2"/>
    <w:link w:val="af3"/>
    <w:uiPriority w:val="99"/>
    <w:semiHidden/>
    <w:rsid w:val="00567726"/>
    <w:rPr>
      <w:rFonts w:ascii="Liberation Serif" w:hAnsi="Liberation Serif" w:cs="Mangal"/>
      <w:b/>
      <w:bCs/>
      <w:kern w:val="1"/>
      <w:sz w:val="20"/>
      <w:szCs w:val="18"/>
      <w:lang w:eastAsia="zh-CN" w:bidi="hi-IN"/>
    </w:rPr>
  </w:style>
  <w:style w:type="paragraph" w:customStyle="1" w:styleId="af5">
    <w:name w:val="Заголовок"/>
    <w:basedOn w:val="a"/>
    <w:next w:val="a"/>
    <w:qFormat/>
    <w:rsid w:val="00A60457"/>
    <w:pPr>
      <w:keepNext/>
      <w:widowControl/>
      <w:suppressAutoHyphens w:val="0"/>
      <w:spacing w:before="240" w:after="120"/>
      <w:ind w:firstLine="720"/>
      <w:jc w:val="both"/>
    </w:pPr>
    <w:rPr>
      <w:rFonts w:ascii="Liberation Sans" w:eastAsia="Microsoft YaHei" w:hAnsi="Liberation Sans"/>
      <w:color w:val="00000A"/>
      <w:kern w:val="0"/>
      <w:sz w:val="28"/>
      <w:szCs w:val="28"/>
      <w:lang w:eastAsia="ru-RU" w:bidi="ar-SA"/>
    </w:rPr>
  </w:style>
  <w:style w:type="character" w:customStyle="1" w:styleId="af6">
    <w:name w:val="Выделение жирным"/>
    <w:rsid w:val="00A60457"/>
    <w:rPr>
      <w:b/>
      <w:bCs/>
    </w:rPr>
  </w:style>
  <w:style w:type="character" w:styleId="af7">
    <w:name w:val="Strong"/>
    <w:uiPriority w:val="22"/>
    <w:qFormat/>
    <w:rsid w:val="003E44E3"/>
    <w:rPr>
      <w:b/>
      <w:bCs w:val="0"/>
    </w:rPr>
  </w:style>
  <w:style w:type="paragraph" w:customStyle="1" w:styleId="af8">
    <w:name w:val="Текст в заданном формате"/>
    <w:basedOn w:val="a"/>
    <w:rsid w:val="003E44E3"/>
    <w:rPr>
      <w:rFonts w:ascii="Liberation Mono" w:eastAsia="Liberation Serif" w:hAnsi="Liberation Mono" w:cs="Liberation Mono"/>
      <w:color w:val="000000"/>
      <w:kern w:val="2"/>
      <w:sz w:val="20"/>
      <w:lang w:eastAsia="hi-IN"/>
    </w:rPr>
  </w:style>
  <w:style w:type="character" w:styleId="af9">
    <w:name w:val="Emphasis"/>
    <w:basedOn w:val="a1"/>
    <w:uiPriority w:val="20"/>
    <w:qFormat/>
    <w:rsid w:val="00F56CC0"/>
    <w:rPr>
      <w:i/>
      <w:iCs/>
    </w:rPr>
  </w:style>
  <w:style w:type="table" w:styleId="afa">
    <w:name w:val="Table Grid"/>
    <w:basedOn w:val="a2"/>
    <w:uiPriority w:val="39"/>
    <w:rsid w:val="0037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F76548"/>
    <w:rPr>
      <w:rFonts w:asciiTheme="majorHAnsi" w:eastAsiaTheme="majorEastAsia" w:hAnsiTheme="majorHAnsi" w:cs="Mangal"/>
      <w:i/>
      <w:iCs/>
      <w:color w:val="2E74B5" w:themeColor="accent1" w:themeShade="BF"/>
      <w:kern w:val="1"/>
      <w:sz w:val="24"/>
      <w:szCs w:val="21"/>
      <w:lang w:eastAsia="zh-CN" w:bidi="hi-IN"/>
    </w:rPr>
  </w:style>
  <w:style w:type="paragraph" w:styleId="afb">
    <w:name w:val="No Spacing"/>
    <w:uiPriority w:val="1"/>
    <w:qFormat/>
    <w:rsid w:val="00F747D0"/>
    <w:pPr>
      <w:spacing w:after="0" w:line="240" w:lineRule="auto"/>
    </w:pPr>
    <w:rPr>
      <w:rFonts w:ascii="Calibri" w:eastAsia="Calibri" w:hAnsi="Calibri" w:cs="Times New Roman"/>
    </w:rPr>
  </w:style>
  <w:style w:type="paragraph" w:customStyle="1" w:styleId="xfmc1">
    <w:name w:val="xfmc1"/>
    <w:basedOn w:val="a"/>
    <w:rsid w:val="00E73FE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fc">
    <w:name w:val="Выделение"/>
    <w:rsid w:val="00470148"/>
    <w:rPr>
      <w:i/>
      <w:iCs/>
    </w:rPr>
  </w:style>
  <w:style w:type="character" w:customStyle="1" w:styleId="field-content">
    <w:name w:val="field-content"/>
    <w:rsid w:val="00174012"/>
  </w:style>
  <w:style w:type="paragraph" w:customStyle="1" w:styleId="12">
    <w:name w:val="Название1"/>
    <w:basedOn w:val="a"/>
    <w:rsid w:val="00500BF0"/>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10">
    <w:name w:val="Заголовок 10"/>
    <w:basedOn w:val="a"/>
    <w:next w:val="a0"/>
    <w:rsid w:val="002E4596"/>
    <w:pPr>
      <w:keepNext/>
      <w:numPr>
        <w:numId w:val="3"/>
      </w:numPr>
      <w:spacing w:before="60" w:after="60"/>
    </w:pPr>
    <w:rPr>
      <w:rFonts w:ascii="Albany" w:hAnsi="Albany" w:cs="Albany"/>
      <w:b/>
      <w:bCs/>
      <w:kern w:val="0"/>
      <w:sz w:val="21"/>
      <w:szCs w:val="21"/>
    </w:rPr>
  </w:style>
  <w:style w:type="paragraph" w:styleId="afd">
    <w:name w:val="Normal (Web)"/>
    <w:basedOn w:val="a"/>
    <w:link w:val="afe"/>
    <w:uiPriority w:val="99"/>
    <w:unhideWhenUsed/>
    <w:rsid w:val="00E23ADE"/>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a6">
    <w:name w:val="Абзац списку Знак"/>
    <w:basedOn w:val="a1"/>
    <w:link w:val="a5"/>
    <w:uiPriority w:val="34"/>
    <w:rsid w:val="00B21945"/>
    <w:rPr>
      <w:rFonts w:ascii="Liberation Serif" w:hAnsi="Liberation Serif" w:cs="Mangal"/>
      <w:kern w:val="1"/>
      <w:sz w:val="24"/>
      <w:szCs w:val="21"/>
      <w:lang w:eastAsia="zh-CN" w:bidi="hi-IN"/>
    </w:rPr>
  </w:style>
  <w:style w:type="character" w:customStyle="1" w:styleId="afe">
    <w:name w:val="Звичайний (веб) Знак"/>
    <w:link w:val="afd"/>
    <w:uiPriority w:val="99"/>
    <w:locked/>
    <w:rsid w:val="00F06972"/>
    <w:rPr>
      <w:rFonts w:ascii="Times New Roman" w:eastAsia="Times New Roman" w:hAnsi="Times New Roman" w:cs="Times New Roman"/>
      <w:sz w:val="24"/>
      <w:szCs w:val="24"/>
      <w:lang w:eastAsia="uk-UA"/>
    </w:rPr>
  </w:style>
  <w:style w:type="paragraph" w:customStyle="1" w:styleId="13">
    <w:name w:val="Абзац списку1"/>
    <w:basedOn w:val="a"/>
    <w:rsid w:val="00757747"/>
    <w:pPr>
      <w:spacing w:after="200"/>
      <w:ind w:left="720"/>
      <w:contextualSpacing/>
    </w:pPr>
    <w:rPr>
      <w:kern w:val="2"/>
    </w:rPr>
  </w:style>
  <w:style w:type="character" w:customStyle="1" w:styleId="-">
    <w:name w:val="Интернет-ссылка"/>
    <w:rsid w:val="00FF035C"/>
    <w:rPr>
      <w:color w:val="000080"/>
      <w:u w:val="single"/>
    </w:rPr>
  </w:style>
  <w:style w:type="paragraph" w:customStyle="1" w:styleId="ps8">
    <w:name w:val="ps8"/>
    <w:basedOn w:val="a"/>
    <w:rsid w:val="009603F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customStyle="1" w:styleId="Default">
    <w:name w:val="Default"/>
    <w:rsid w:val="00CA4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w:basedOn w:val="a"/>
    <w:rsid w:val="001A2F82"/>
    <w:pPr>
      <w:widowControl/>
      <w:suppressAutoHyphens w:val="0"/>
    </w:pPr>
    <w:rPr>
      <w:rFonts w:ascii="Verdana" w:eastAsia="Times New Roman" w:hAnsi="Verdana" w:cs="Verdana"/>
      <w:kern w:val="0"/>
      <w:sz w:val="20"/>
      <w:szCs w:val="20"/>
      <w:lang w:val="en-US" w:eastAsia="en-US" w:bidi="ar-SA"/>
    </w:rPr>
  </w:style>
  <w:style w:type="character" w:styleId="aff0">
    <w:name w:val="Subtle Emphasis"/>
    <w:basedOn w:val="a1"/>
    <w:uiPriority w:val="19"/>
    <w:qFormat/>
    <w:rsid w:val="008E3ED9"/>
    <w:rPr>
      <w:i/>
      <w:iCs/>
      <w:color w:val="404040" w:themeColor="text1" w:themeTint="BF"/>
    </w:rPr>
  </w:style>
  <w:style w:type="character" w:customStyle="1" w:styleId="Bodytext">
    <w:name w:val="Body text_"/>
    <w:basedOn w:val="a1"/>
    <w:link w:val="14"/>
    <w:rsid w:val="00422B34"/>
    <w:rPr>
      <w:rFonts w:ascii="Times New Roman" w:eastAsia="Times New Roman" w:hAnsi="Times New Roman" w:cs="Times New Roman"/>
      <w:sz w:val="26"/>
      <w:szCs w:val="26"/>
      <w:shd w:val="clear" w:color="auto" w:fill="FFFFFF"/>
    </w:rPr>
  </w:style>
  <w:style w:type="paragraph" w:customStyle="1" w:styleId="14">
    <w:name w:val="Основний текст1"/>
    <w:basedOn w:val="a"/>
    <w:link w:val="Bodytext"/>
    <w:rsid w:val="00422B34"/>
    <w:pPr>
      <w:shd w:val="clear" w:color="auto" w:fill="FFFFFF"/>
      <w:suppressAutoHyphens w:val="0"/>
      <w:spacing w:after="300" w:line="320" w:lineRule="exact"/>
    </w:pPr>
    <w:rPr>
      <w:rFonts w:ascii="Times New Roman" w:eastAsia="Times New Roman" w:hAnsi="Times New Roman" w:cs="Times New Roman"/>
      <w:kern w:val="0"/>
      <w:sz w:val="26"/>
      <w:szCs w:val="26"/>
      <w:lang w:eastAsia="en-US" w:bidi="ar-SA"/>
    </w:rPr>
  </w:style>
  <w:style w:type="paragraph" w:styleId="aff1">
    <w:name w:val="Subtitle"/>
    <w:basedOn w:val="a"/>
    <w:next w:val="a"/>
    <w:link w:val="aff2"/>
    <w:qFormat/>
    <w:rsid w:val="00AE05AF"/>
    <w:pPr>
      <w:widowControl/>
      <w:suppressAutoHyphens w:val="0"/>
      <w:spacing w:after="60"/>
      <w:jc w:val="center"/>
      <w:outlineLvl w:val="1"/>
    </w:pPr>
    <w:rPr>
      <w:rFonts w:ascii="Cambria" w:eastAsia="Times New Roman" w:hAnsi="Cambria" w:cs="Times New Roman"/>
      <w:kern w:val="0"/>
      <w:lang w:eastAsia="en-US" w:bidi="ar-SA"/>
    </w:rPr>
  </w:style>
  <w:style w:type="character" w:customStyle="1" w:styleId="aff2">
    <w:name w:val="Підзаголовок Знак"/>
    <w:basedOn w:val="a1"/>
    <w:link w:val="aff1"/>
    <w:rsid w:val="00AE05AF"/>
    <w:rPr>
      <w:rFonts w:ascii="Cambria" w:eastAsia="Times New Roman" w:hAnsi="Cambria" w:cs="Times New Roman"/>
      <w:sz w:val="24"/>
      <w:szCs w:val="24"/>
    </w:rPr>
  </w:style>
  <w:style w:type="table" w:customStyle="1" w:styleId="100">
    <w:name w:val="Сітка таблиці10"/>
    <w:basedOn w:val="a2"/>
    <w:next w:val="afa"/>
    <w:uiPriority w:val="39"/>
    <w:rsid w:val="00A5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
    <w:basedOn w:val="a2"/>
    <w:next w:val="afa"/>
    <w:uiPriority w:val="39"/>
    <w:rsid w:val="00B8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Верхний колонтитул"/>
    <w:basedOn w:val="a"/>
    <w:rsid w:val="00C65AD6"/>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customStyle="1" w:styleId="16">
    <w:name w:val="Звичайний (веб)1"/>
    <w:basedOn w:val="a"/>
    <w:rsid w:val="00602132"/>
    <w:pPr>
      <w:widowControl/>
      <w:spacing w:before="280" w:after="280"/>
    </w:pPr>
    <w:rPr>
      <w:rFonts w:ascii="Times New Roman" w:eastAsia="Times New Roman" w:hAnsi="Times New Roman" w:cs="Times New Roman"/>
      <w:kern w:val="2"/>
      <w:lang w:eastAsia="uk-UA" w:bidi="ar-SA"/>
    </w:rPr>
  </w:style>
  <w:style w:type="paragraph" w:customStyle="1" w:styleId="17">
    <w:name w:val="Звичайний1"/>
    <w:rsid w:val="00803335"/>
    <w:pPr>
      <w:suppressAutoHyphens/>
      <w:spacing w:after="0" w:line="240" w:lineRule="auto"/>
    </w:pPr>
    <w:rPr>
      <w:rFonts w:ascii="Times New Roman" w:eastAsia="Times New Roman" w:hAnsi="Times New Roman" w:cs="Times New Roman"/>
      <w:kern w:val="2"/>
      <w:sz w:val="20"/>
      <w:szCs w:val="20"/>
      <w:lang w:eastAsia="ru-RU"/>
    </w:rPr>
  </w:style>
  <w:style w:type="paragraph" w:customStyle="1" w:styleId="18">
    <w:name w:val="Обычный1"/>
    <w:rsid w:val="003242DC"/>
    <w:pPr>
      <w:suppressAutoHyphens/>
      <w:spacing w:after="0" w:line="240" w:lineRule="auto"/>
    </w:pPr>
    <w:rPr>
      <w:rFonts w:ascii="Times New Roman" w:eastAsia="Times New Roman" w:hAnsi="Times New Roman" w:cs="Times New Roman"/>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37">
      <w:bodyDiv w:val="1"/>
      <w:marLeft w:val="0"/>
      <w:marRight w:val="0"/>
      <w:marTop w:val="0"/>
      <w:marBottom w:val="0"/>
      <w:divBdr>
        <w:top w:val="none" w:sz="0" w:space="0" w:color="auto"/>
        <w:left w:val="none" w:sz="0" w:space="0" w:color="auto"/>
        <w:bottom w:val="none" w:sz="0" w:space="0" w:color="auto"/>
        <w:right w:val="none" w:sz="0" w:space="0" w:color="auto"/>
      </w:divBdr>
    </w:div>
    <w:div w:id="96485975">
      <w:bodyDiv w:val="1"/>
      <w:marLeft w:val="0"/>
      <w:marRight w:val="0"/>
      <w:marTop w:val="0"/>
      <w:marBottom w:val="0"/>
      <w:divBdr>
        <w:top w:val="none" w:sz="0" w:space="0" w:color="auto"/>
        <w:left w:val="none" w:sz="0" w:space="0" w:color="auto"/>
        <w:bottom w:val="none" w:sz="0" w:space="0" w:color="auto"/>
        <w:right w:val="none" w:sz="0" w:space="0" w:color="auto"/>
      </w:divBdr>
    </w:div>
    <w:div w:id="129442254">
      <w:bodyDiv w:val="1"/>
      <w:marLeft w:val="0"/>
      <w:marRight w:val="0"/>
      <w:marTop w:val="0"/>
      <w:marBottom w:val="0"/>
      <w:divBdr>
        <w:top w:val="none" w:sz="0" w:space="0" w:color="auto"/>
        <w:left w:val="none" w:sz="0" w:space="0" w:color="auto"/>
        <w:bottom w:val="none" w:sz="0" w:space="0" w:color="auto"/>
        <w:right w:val="none" w:sz="0" w:space="0" w:color="auto"/>
      </w:divBdr>
    </w:div>
    <w:div w:id="132522181">
      <w:bodyDiv w:val="1"/>
      <w:marLeft w:val="0"/>
      <w:marRight w:val="0"/>
      <w:marTop w:val="0"/>
      <w:marBottom w:val="0"/>
      <w:divBdr>
        <w:top w:val="none" w:sz="0" w:space="0" w:color="auto"/>
        <w:left w:val="none" w:sz="0" w:space="0" w:color="auto"/>
        <w:bottom w:val="none" w:sz="0" w:space="0" w:color="auto"/>
        <w:right w:val="none" w:sz="0" w:space="0" w:color="auto"/>
      </w:divBdr>
    </w:div>
    <w:div w:id="202525563">
      <w:bodyDiv w:val="1"/>
      <w:marLeft w:val="0"/>
      <w:marRight w:val="0"/>
      <w:marTop w:val="0"/>
      <w:marBottom w:val="0"/>
      <w:divBdr>
        <w:top w:val="none" w:sz="0" w:space="0" w:color="auto"/>
        <w:left w:val="none" w:sz="0" w:space="0" w:color="auto"/>
        <w:bottom w:val="none" w:sz="0" w:space="0" w:color="auto"/>
        <w:right w:val="none" w:sz="0" w:space="0" w:color="auto"/>
      </w:divBdr>
    </w:div>
    <w:div w:id="209615524">
      <w:bodyDiv w:val="1"/>
      <w:marLeft w:val="0"/>
      <w:marRight w:val="0"/>
      <w:marTop w:val="0"/>
      <w:marBottom w:val="0"/>
      <w:divBdr>
        <w:top w:val="none" w:sz="0" w:space="0" w:color="auto"/>
        <w:left w:val="none" w:sz="0" w:space="0" w:color="auto"/>
        <w:bottom w:val="none" w:sz="0" w:space="0" w:color="auto"/>
        <w:right w:val="none" w:sz="0" w:space="0" w:color="auto"/>
      </w:divBdr>
    </w:div>
    <w:div w:id="217740374">
      <w:bodyDiv w:val="1"/>
      <w:marLeft w:val="0"/>
      <w:marRight w:val="0"/>
      <w:marTop w:val="0"/>
      <w:marBottom w:val="0"/>
      <w:divBdr>
        <w:top w:val="none" w:sz="0" w:space="0" w:color="auto"/>
        <w:left w:val="none" w:sz="0" w:space="0" w:color="auto"/>
        <w:bottom w:val="none" w:sz="0" w:space="0" w:color="auto"/>
        <w:right w:val="none" w:sz="0" w:space="0" w:color="auto"/>
      </w:divBdr>
    </w:div>
    <w:div w:id="251668416">
      <w:bodyDiv w:val="1"/>
      <w:marLeft w:val="0"/>
      <w:marRight w:val="0"/>
      <w:marTop w:val="0"/>
      <w:marBottom w:val="0"/>
      <w:divBdr>
        <w:top w:val="none" w:sz="0" w:space="0" w:color="auto"/>
        <w:left w:val="none" w:sz="0" w:space="0" w:color="auto"/>
        <w:bottom w:val="none" w:sz="0" w:space="0" w:color="auto"/>
        <w:right w:val="none" w:sz="0" w:space="0" w:color="auto"/>
      </w:divBdr>
    </w:div>
    <w:div w:id="260652925">
      <w:bodyDiv w:val="1"/>
      <w:marLeft w:val="0"/>
      <w:marRight w:val="0"/>
      <w:marTop w:val="0"/>
      <w:marBottom w:val="0"/>
      <w:divBdr>
        <w:top w:val="none" w:sz="0" w:space="0" w:color="auto"/>
        <w:left w:val="none" w:sz="0" w:space="0" w:color="auto"/>
        <w:bottom w:val="none" w:sz="0" w:space="0" w:color="auto"/>
        <w:right w:val="none" w:sz="0" w:space="0" w:color="auto"/>
      </w:divBdr>
    </w:div>
    <w:div w:id="299961047">
      <w:bodyDiv w:val="1"/>
      <w:marLeft w:val="0"/>
      <w:marRight w:val="0"/>
      <w:marTop w:val="0"/>
      <w:marBottom w:val="0"/>
      <w:divBdr>
        <w:top w:val="none" w:sz="0" w:space="0" w:color="auto"/>
        <w:left w:val="none" w:sz="0" w:space="0" w:color="auto"/>
        <w:bottom w:val="none" w:sz="0" w:space="0" w:color="auto"/>
        <w:right w:val="none" w:sz="0" w:space="0" w:color="auto"/>
      </w:divBdr>
    </w:div>
    <w:div w:id="304773313">
      <w:bodyDiv w:val="1"/>
      <w:marLeft w:val="0"/>
      <w:marRight w:val="0"/>
      <w:marTop w:val="0"/>
      <w:marBottom w:val="0"/>
      <w:divBdr>
        <w:top w:val="none" w:sz="0" w:space="0" w:color="auto"/>
        <w:left w:val="none" w:sz="0" w:space="0" w:color="auto"/>
        <w:bottom w:val="none" w:sz="0" w:space="0" w:color="auto"/>
        <w:right w:val="none" w:sz="0" w:space="0" w:color="auto"/>
      </w:divBdr>
    </w:div>
    <w:div w:id="332225651">
      <w:bodyDiv w:val="1"/>
      <w:marLeft w:val="0"/>
      <w:marRight w:val="0"/>
      <w:marTop w:val="0"/>
      <w:marBottom w:val="0"/>
      <w:divBdr>
        <w:top w:val="none" w:sz="0" w:space="0" w:color="auto"/>
        <w:left w:val="none" w:sz="0" w:space="0" w:color="auto"/>
        <w:bottom w:val="none" w:sz="0" w:space="0" w:color="auto"/>
        <w:right w:val="none" w:sz="0" w:space="0" w:color="auto"/>
      </w:divBdr>
    </w:div>
    <w:div w:id="337661102">
      <w:bodyDiv w:val="1"/>
      <w:marLeft w:val="0"/>
      <w:marRight w:val="0"/>
      <w:marTop w:val="0"/>
      <w:marBottom w:val="0"/>
      <w:divBdr>
        <w:top w:val="none" w:sz="0" w:space="0" w:color="auto"/>
        <w:left w:val="none" w:sz="0" w:space="0" w:color="auto"/>
        <w:bottom w:val="none" w:sz="0" w:space="0" w:color="auto"/>
        <w:right w:val="none" w:sz="0" w:space="0" w:color="auto"/>
      </w:divBdr>
    </w:div>
    <w:div w:id="348995741">
      <w:bodyDiv w:val="1"/>
      <w:marLeft w:val="0"/>
      <w:marRight w:val="0"/>
      <w:marTop w:val="0"/>
      <w:marBottom w:val="0"/>
      <w:divBdr>
        <w:top w:val="none" w:sz="0" w:space="0" w:color="auto"/>
        <w:left w:val="none" w:sz="0" w:space="0" w:color="auto"/>
        <w:bottom w:val="none" w:sz="0" w:space="0" w:color="auto"/>
        <w:right w:val="none" w:sz="0" w:space="0" w:color="auto"/>
      </w:divBdr>
    </w:div>
    <w:div w:id="351421181">
      <w:bodyDiv w:val="1"/>
      <w:marLeft w:val="0"/>
      <w:marRight w:val="0"/>
      <w:marTop w:val="0"/>
      <w:marBottom w:val="0"/>
      <w:divBdr>
        <w:top w:val="none" w:sz="0" w:space="0" w:color="auto"/>
        <w:left w:val="none" w:sz="0" w:space="0" w:color="auto"/>
        <w:bottom w:val="none" w:sz="0" w:space="0" w:color="auto"/>
        <w:right w:val="none" w:sz="0" w:space="0" w:color="auto"/>
      </w:divBdr>
    </w:div>
    <w:div w:id="368796720">
      <w:bodyDiv w:val="1"/>
      <w:marLeft w:val="0"/>
      <w:marRight w:val="0"/>
      <w:marTop w:val="0"/>
      <w:marBottom w:val="0"/>
      <w:divBdr>
        <w:top w:val="none" w:sz="0" w:space="0" w:color="auto"/>
        <w:left w:val="none" w:sz="0" w:space="0" w:color="auto"/>
        <w:bottom w:val="none" w:sz="0" w:space="0" w:color="auto"/>
        <w:right w:val="none" w:sz="0" w:space="0" w:color="auto"/>
      </w:divBdr>
    </w:div>
    <w:div w:id="419835345">
      <w:bodyDiv w:val="1"/>
      <w:marLeft w:val="0"/>
      <w:marRight w:val="0"/>
      <w:marTop w:val="0"/>
      <w:marBottom w:val="0"/>
      <w:divBdr>
        <w:top w:val="none" w:sz="0" w:space="0" w:color="auto"/>
        <w:left w:val="none" w:sz="0" w:space="0" w:color="auto"/>
        <w:bottom w:val="none" w:sz="0" w:space="0" w:color="auto"/>
        <w:right w:val="none" w:sz="0" w:space="0" w:color="auto"/>
      </w:divBdr>
    </w:div>
    <w:div w:id="448663277">
      <w:bodyDiv w:val="1"/>
      <w:marLeft w:val="0"/>
      <w:marRight w:val="0"/>
      <w:marTop w:val="0"/>
      <w:marBottom w:val="0"/>
      <w:divBdr>
        <w:top w:val="none" w:sz="0" w:space="0" w:color="auto"/>
        <w:left w:val="none" w:sz="0" w:space="0" w:color="auto"/>
        <w:bottom w:val="none" w:sz="0" w:space="0" w:color="auto"/>
        <w:right w:val="none" w:sz="0" w:space="0" w:color="auto"/>
      </w:divBdr>
    </w:div>
    <w:div w:id="543101483">
      <w:bodyDiv w:val="1"/>
      <w:marLeft w:val="0"/>
      <w:marRight w:val="0"/>
      <w:marTop w:val="0"/>
      <w:marBottom w:val="0"/>
      <w:divBdr>
        <w:top w:val="none" w:sz="0" w:space="0" w:color="auto"/>
        <w:left w:val="none" w:sz="0" w:space="0" w:color="auto"/>
        <w:bottom w:val="none" w:sz="0" w:space="0" w:color="auto"/>
        <w:right w:val="none" w:sz="0" w:space="0" w:color="auto"/>
      </w:divBdr>
    </w:div>
    <w:div w:id="664481183">
      <w:bodyDiv w:val="1"/>
      <w:marLeft w:val="0"/>
      <w:marRight w:val="0"/>
      <w:marTop w:val="0"/>
      <w:marBottom w:val="0"/>
      <w:divBdr>
        <w:top w:val="none" w:sz="0" w:space="0" w:color="auto"/>
        <w:left w:val="none" w:sz="0" w:space="0" w:color="auto"/>
        <w:bottom w:val="none" w:sz="0" w:space="0" w:color="auto"/>
        <w:right w:val="none" w:sz="0" w:space="0" w:color="auto"/>
      </w:divBdr>
    </w:div>
    <w:div w:id="667903999">
      <w:bodyDiv w:val="1"/>
      <w:marLeft w:val="0"/>
      <w:marRight w:val="0"/>
      <w:marTop w:val="0"/>
      <w:marBottom w:val="0"/>
      <w:divBdr>
        <w:top w:val="none" w:sz="0" w:space="0" w:color="auto"/>
        <w:left w:val="none" w:sz="0" w:space="0" w:color="auto"/>
        <w:bottom w:val="none" w:sz="0" w:space="0" w:color="auto"/>
        <w:right w:val="none" w:sz="0" w:space="0" w:color="auto"/>
      </w:divBdr>
    </w:div>
    <w:div w:id="683284892">
      <w:bodyDiv w:val="1"/>
      <w:marLeft w:val="0"/>
      <w:marRight w:val="0"/>
      <w:marTop w:val="0"/>
      <w:marBottom w:val="0"/>
      <w:divBdr>
        <w:top w:val="none" w:sz="0" w:space="0" w:color="auto"/>
        <w:left w:val="none" w:sz="0" w:space="0" w:color="auto"/>
        <w:bottom w:val="none" w:sz="0" w:space="0" w:color="auto"/>
        <w:right w:val="none" w:sz="0" w:space="0" w:color="auto"/>
      </w:divBdr>
    </w:div>
    <w:div w:id="704840312">
      <w:bodyDiv w:val="1"/>
      <w:marLeft w:val="0"/>
      <w:marRight w:val="0"/>
      <w:marTop w:val="0"/>
      <w:marBottom w:val="0"/>
      <w:divBdr>
        <w:top w:val="none" w:sz="0" w:space="0" w:color="auto"/>
        <w:left w:val="none" w:sz="0" w:space="0" w:color="auto"/>
        <w:bottom w:val="none" w:sz="0" w:space="0" w:color="auto"/>
        <w:right w:val="none" w:sz="0" w:space="0" w:color="auto"/>
      </w:divBdr>
    </w:div>
    <w:div w:id="770315820">
      <w:bodyDiv w:val="1"/>
      <w:marLeft w:val="0"/>
      <w:marRight w:val="0"/>
      <w:marTop w:val="0"/>
      <w:marBottom w:val="0"/>
      <w:divBdr>
        <w:top w:val="none" w:sz="0" w:space="0" w:color="auto"/>
        <w:left w:val="none" w:sz="0" w:space="0" w:color="auto"/>
        <w:bottom w:val="none" w:sz="0" w:space="0" w:color="auto"/>
        <w:right w:val="none" w:sz="0" w:space="0" w:color="auto"/>
      </w:divBdr>
    </w:div>
    <w:div w:id="787967254">
      <w:bodyDiv w:val="1"/>
      <w:marLeft w:val="0"/>
      <w:marRight w:val="0"/>
      <w:marTop w:val="0"/>
      <w:marBottom w:val="0"/>
      <w:divBdr>
        <w:top w:val="none" w:sz="0" w:space="0" w:color="auto"/>
        <w:left w:val="none" w:sz="0" w:space="0" w:color="auto"/>
        <w:bottom w:val="none" w:sz="0" w:space="0" w:color="auto"/>
        <w:right w:val="none" w:sz="0" w:space="0" w:color="auto"/>
      </w:divBdr>
    </w:div>
    <w:div w:id="841897770">
      <w:bodyDiv w:val="1"/>
      <w:marLeft w:val="0"/>
      <w:marRight w:val="0"/>
      <w:marTop w:val="0"/>
      <w:marBottom w:val="0"/>
      <w:divBdr>
        <w:top w:val="none" w:sz="0" w:space="0" w:color="auto"/>
        <w:left w:val="none" w:sz="0" w:space="0" w:color="auto"/>
        <w:bottom w:val="none" w:sz="0" w:space="0" w:color="auto"/>
        <w:right w:val="none" w:sz="0" w:space="0" w:color="auto"/>
      </w:divBdr>
    </w:div>
    <w:div w:id="859315914">
      <w:bodyDiv w:val="1"/>
      <w:marLeft w:val="0"/>
      <w:marRight w:val="0"/>
      <w:marTop w:val="0"/>
      <w:marBottom w:val="0"/>
      <w:divBdr>
        <w:top w:val="none" w:sz="0" w:space="0" w:color="auto"/>
        <w:left w:val="none" w:sz="0" w:space="0" w:color="auto"/>
        <w:bottom w:val="none" w:sz="0" w:space="0" w:color="auto"/>
        <w:right w:val="none" w:sz="0" w:space="0" w:color="auto"/>
      </w:divBdr>
    </w:div>
    <w:div w:id="869345231">
      <w:bodyDiv w:val="1"/>
      <w:marLeft w:val="0"/>
      <w:marRight w:val="0"/>
      <w:marTop w:val="0"/>
      <w:marBottom w:val="0"/>
      <w:divBdr>
        <w:top w:val="none" w:sz="0" w:space="0" w:color="auto"/>
        <w:left w:val="none" w:sz="0" w:space="0" w:color="auto"/>
        <w:bottom w:val="none" w:sz="0" w:space="0" w:color="auto"/>
        <w:right w:val="none" w:sz="0" w:space="0" w:color="auto"/>
      </w:divBdr>
    </w:div>
    <w:div w:id="869606041">
      <w:bodyDiv w:val="1"/>
      <w:marLeft w:val="0"/>
      <w:marRight w:val="0"/>
      <w:marTop w:val="0"/>
      <w:marBottom w:val="0"/>
      <w:divBdr>
        <w:top w:val="none" w:sz="0" w:space="0" w:color="auto"/>
        <w:left w:val="none" w:sz="0" w:space="0" w:color="auto"/>
        <w:bottom w:val="none" w:sz="0" w:space="0" w:color="auto"/>
        <w:right w:val="none" w:sz="0" w:space="0" w:color="auto"/>
      </w:divBdr>
    </w:div>
    <w:div w:id="871572830">
      <w:bodyDiv w:val="1"/>
      <w:marLeft w:val="0"/>
      <w:marRight w:val="0"/>
      <w:marTop w:val="0"/>
      <w:marBottom w:val="0"/>
      <w:divBdr>
        <w:top w:val="none" w:sz="0" w:space="0" w:color="auto"/>
        <w:left w:val="none" w:sz="0" w:space="0" w:color="auto"/>
        <w:bottom w:val="none" w:sz="0" w:space="0" w:color="auto"/>
        <w:right w:val="none" w:sz="0" w:space="0" w:color="auto"/>
      </w:divBdr>
    </w:div>
    <w:div w:id="888301254">
      <w:bodyDiv w:val="1"/>
      <w:marLeft w:val="0"/>
      <w:marRight w:val="0"/>
      <w:marTop w:val="0"/>
      <w:marBottom w:val="0"/>
      <w:divBdr>
        <w:top w:val="none" w:sz="0" w:space="0" w:color="auto"/>
        <w:left w:val="none" w:sz="0" w:space="0" w:color="auto"/>
        <w:bottom w:val="none" w:sz="0" w:space="0" w:color="auto"/>
        <w:right w:val="none" w:sz="0" w:space="0" w:color="auto"/>
      </w:divBdr>
    </w:div>
    <w:div w:id="924414278">
      <w:bodyDiv w:val="1"/>
      <w:marLeft w:val="0"/>
      <w:marRight w:val="0"/>
      <w:marTop w:val="0"/>
      <w:marBottom w:val="0"/>
      <w:divBdr>
        <w:top w:val="none" w:sz="0" w:space="0" w:color="auto"/>
        <w:left w:val="none" w:sz="0" w:space="0" w:color="auto"/>
        <w:bottom w:val="none" w:sz="0" w:space="0" w:color="auto"/>
        <w:right w:val="none" w:sz="0" w:space="0" w:color="auto"/>
      </w:divBdr>
    </w:div>
    <w:div w:id="978807141">
      <w:bodyDiv w:val="1"/>
      <w:marLeft w:val="0"/>
      <w:marRight w:val="0"/>
      <w:marTop w:val="0"/>
      <w:marBottom w:val="0"/>
      <w:divBdr>
        <w:top w:val="none" w:sz="0" w:space="0" w:color="auto"/>
        <w:left w:val="none" w:sz="0" w:space="0" w:color="auto"/>
        <w:bottom w:val="none" w:sz="0" w:space="0" w:color="auto"/>
        <w:right w:val="none" w:sz="0" w:space="0" w:color="auto"/>
      </w:divBdr>
    </w:div>
    <w:div w:id="1012300759">
      <w:bodyDiv w:val="1"/>
      <w:marLeft w:val="0"/>
      <w:marRight w:val="0"/>
      <w:marTop w:val="0"/>
      <w:marBottom w:val="0"/>
      <w:divBdr>
        <w:top w:val="none" w:sz="0" w:space="0" w:color="auto"/>
        <w:left w:val="none" w:sz="0" w:space="0" w:color="auto"/>
        <w:bottom w:val="none" w:sz="0" w:space="0" w:color="auto"/>
        <w:right w:val="none" w:sz="0" w:space="0" w:color="auto"/>
      </w:divBdr>
    </w:div>
    <w:div w:id="1053577899">
      <w:bodyDiv w:val="1"/>
      <w:marLeft w:val="0"/>
      <w:marRight w:val="0"/>
      <w:marTop w:val="0"/>
      <w:marBottom w:val="0"/>
      <w:divBdr>
        <w:top w:val="none" w:sz="0" w:space="0" w:color="auto"/>
        <w:left w:val="none" w:sz="0" w:space="0" w:color="auto"/>
        <w:bottom w:val="none" w:sz="0" w:space="0" w:color="auto"/>
        <w:right w:val="none" w:sz="0" w:space="0" w:color="auto"/>
      </w:divBdr>
    </w:div>
    <w:div w:id="1082683402">
      <w:bodyDiv w:val="1"/>
      <w:marLeft w:val="0"/>
      <w:marRight w:val="0"/>
      <w:marTop w:val="0"/>
      <w:marBottom w:val="0"/>
      <w:divBdr>
        <w:top w:val="none" w:sz="0" w:space="0" w:color="auto"/>
        <w:left w:val="none" w:sz="0" w:space="0" w:color="auto"/>
        <w:bottom w:val="none" w:sz="0" w:space="0" w:color="auto"/>
        <w:right w:val="none" w:sz="0" w:space="0" w:color="auto"/>
      </w:divBdr>
    </w:div>
    <w:div w:id="1083835662">
      <w:bodyDiv w:val="1"/>
      <w:marLeft w:val="0"/>
      <w:marRight w:val="0"/>
      <w:marTop w:val="0"/>
      <w:marBottom w:val="0"/>
      <w:divBdr>
        <w:top w:val="none" w:sz="0" w:space="0" w:color="auto"/>
        <w:left w:val="none" w:sz="0" w:space="0" w:color="auto"/>
        <w:bottom w:val="none" w:sz="0" w:space="0" w:color="auto"/>
        <w:right w:val="none" w:sz="0" w:space="0" w:color="auto"/>
      </w:divBdr>
    </w:div>
    <w:div w:id="1086196184">
      <w:bodyDiv w:val="1"/>
      <w:marLeft w:val="0"/>
      <w:marRight w:val="0"/>
      <w:marTop w:val="0"/>
      <w:marBottom w:val="0"/>
      <w:divBdr>
        <w:top w:val="none" w:sz="0" w:space="0" w:color="auto"/>
        <w:left w:val="none" w:sz="0" w:space="0" w:color="auto"/>
        <w:bottom w:val="none" w:sz="0" w:space="0" w:color="auto"/>
        <w:right w:val="none" w:sz="0" w:space="0" w:color="auto"/>
      </w:divBdr>
    </w:div>
    <w:div w:id="1093865735">
      <w:bodyDiv w:val="1"/>
      <w:marLeft w:val="0"/>
      <w:marRight w:val="0"/>
      <w:marTop w:val="0"/>
      <w:marBottom w:val="0"/>
      <w:divBdr>
        <w:top w:val="none" w:sz="0" w:space="0" w:color="auto"/>
        <w:left w:val="none" w:sz="0" w:space="0" w:color="auto"/>
        <w:bottom w:val="none" w:sz="0" w:space="0" w:color="auto"/>
        <w:right w:val="none" w:sz="0" w:space="0" w:color="auto"/>
      </w:divBdr>
    </w:div>
    <w:div w:id="1113019241">
      <w:bodyDiv w:val="1"/>
      <w:marLeft w:val="0"/>
      <w:marRight w:val="0"/>
      <w:marTop w:val="0"/>
      <w:marBottom w:val="0"/>
      <w:divBdr>
        <w:top w:val="none" w:sz="0" w:space="0" w:color="auto"/>
        <w:left w:val="none" w:sz="0" w:space="0" w:color="auto"/>
        <w:bottom w:val="none" w:sz="0" w:space="0" w:color="auto"/>
        <w:right w:val="none" w:sz="0" w:space="0" w:color="auto"/>
      </w:divBdr>
    </w:div>
    <w:div w:id="1125152236">
      <w:bodyDiv w:val="1"/>
      <w:marLeft w:val="0"/>
      <w:marRight w:val="0"/>
      <w:marTop w:val="0"/>
      <w:marBottom w:val="0"/>
      <w:divBdr>
        <w:top w:val="none" w:sz="0" w:space="0" w:color="auto"/>
        <w:left w:val="none" w:sz="0" w:space="0" w:color="auto"/>
        <w:bottom w:val="none" w:sz="0" w:space="0" w:color="auto"/>
        <w:right w:val="none" w:sz="0" w:space="0" w:color="auto"/>
      </w:divBdr>
    </w:div>
    <w:div w:id="1159342265">
      <w:bodyDiv w:val="1"/>
      <w:marLeft w:val="0"/>
      <w:marRight w:val="0"/>
      <w:marTop w:val="0"/>
      <w:marBottom w:val="0"/>
      <w:divBdr>
        <w:top w:val="none" w:sz="0" w:space="0" w:color="auto"/>
        <w:left w:val="none" w:sz="0" w:space="0" w:color="auto"/>
        <w:bottom w:val="none" w:sz="0" w:space="0" w:color="auto"/>
        <w:right w:val="none" w:sz="0" w:space="0" w:color="auto"/>
      </w:divBdr>
    </w:div>
    <w:div w:id="1202284872">
      <w:bodyDiv w:val="1"/>
      <w:marLeft w:val="0"/>
      <w:marRight w:val="0"/>
      <w:marTop w:val="0"/>
      <w:marBottom w:val="0"/>
      <w:divBdr>
        <w:top w:val="none" w:sz="0" w:space="0" w:color="auto"/>
        <w:left w:val="none" w:sz="0" w:space="0" w:color="auto"/>
        <w:bottom w:val="none" w:sz="0" w:space="0" w:color="auto"/>
        <w:right w:val="none" w:sz="0" w:space="0" w:color="auto"/>
      </w:divBdr>
    </w:div>
    <w:div w:id="1221013563">
      <w:bodyDiv w:val="1"/>
      <w:marLeft w:val="0"/>
      <w:marRight w:val="0"/>
      <w:marTop w:val="0"/>
      <w:marBottom w:val="0"/>
      <w:divBdr>
        <w:top w:val="none" w:sz="0" w:space="0" w:color="auto"/>
        <w:left w:val="none" w:sz="0" w:space="0" w:color="auto"/>
        <w:bottom w:val="none" w:sz="0" w:space="0" w:color="auto"/>
        <w:right w:val="none" w:sz="0" w:space="0" w:color="auto"/>
      </w:divBdr>
    </w:div>
    <w:div w:id="1243567544">
      <w:bodyDiv w:val="1"/>
      <w:marLeft w:val="0"/>
      <w:marRight w:val="0"/>
      <w:marTop w:val="0"/>
      <w:marBottom w:val="0"/>
      <w:divBdr>
        <w:top w:val="none" w:sz="0" w:space="0" w:color="auto"/>
        <w:left w:val="none" w:sz="0" w:space="0" w:color="auto"/>
        <w:bottom w:val="none" w:sz="0" w:space="0" w:color="auto"/>
        <w:right w:val="none" w:sz="0" w:space="0" w:color="auto"/>
      </w:divBdr>
    </w:div>
    <w:div w:id="1255555130">
      <w:bodyDiv w:val="1"/>
      <w:marLeft w:val="0"/>
      <w:marRight w:val="0"/>
      <w:marTop w:val="0"/>
      <w:marBottom w:val="0"/>
      <w:divBdr>
        <w:top w:val="none" w:sz="0" w:space="0" w:color="auto"/>
        <w:left w:val="none" w:sz="0" w:space="0" w:color="auto"/>
        <w:bottom w:val="none" w:sz="0" w:space="0" w:color="auto"/>
        <w:right w:val="none" w:sz="0" w:space="0" w:color="auto"/>
      </w:divBdr>
    </w:div>
    <w:div w:id="1271663708">
      <w:bodyDiv w:val="1"/>
      <w:marLeft w:val="0"/>
      <w:marRight w:val="0"/>
      <w:marTop w:val="0"/>
      <w:marBottom w:val="0"/>
      <w:divBdr>
        <w:top w:val="none" w:sz="0" w:space="0" w:color="auto"/>
        <w:left w:val="none" w:sz="0" w:space="0" w:color="auto"/>
        <w:bottom w:val="none" w:sz="0" w:space="0" w:color="auto"/>
        <w:right w:val="none" w:sz="0" w:space="0" w:color="auto"/>
      </w:divBdr>
    </w:div>
    <w:div w:id="1279726090">
      <w:bodyDiv w:val="1"/>
      <w:marLeft w:val="0"/>
      <w:marRight w:val="0"/>
      <w:marTop w:val="0"/>
      <w:marBottom w:val="0"/>
      <w:divBdr>
        <w:top w:val="none" w:sz="0" w:space="0" w:color="auto"/>
        <w:left w:val="none" w:sz="0" w:space="0" w:color="auto"/>
        <w:bottom w:val="none" w:sz="0" w:space="0" w:color="auto"/>
        <w:right w:val="none" w:sz="0" w:space="0" w:color="auto"/>
      </w:divBdr>
    </w:div>
    <w:div w:id="1285119175">
      <w:bodyDiv w:val="1"/>
      <w:marLeft w:val="0"/>
      <w:marRight w:val="0"/>
      <w:marTop w:val="0"/>
      <w:marBottom w:val="0"/>
      <w:divBdr>
        <w:top w:val="none" w:sz="0" w:space="0" w:color="auto"/>
        <w:left w:val="none" w:sz="0" w:space="0" w:color="auto"/>
        <w:bottom w:val="none" w:sz="0" w:space="0" w:color="auto"/>
        <w:right w:val="none" w:sz="0" w:space="0" w:color="auto"/>
      </w:divBdr>
    </w:div>
    <w:div w:id="1346518793">
      <w:bodyDiv w:val="1"/>
      <w:marLeft w:val="0"/>
      <w:marRight w:val="0"/>
      <w:marTop w:val="0"/>
      <w:marBottom w:val="0"/>
      <w:divBdr>
        <w:top w:val="none" w:sz="0" w:space="0" w:color="auto"/>
        <w:left w:val="none" w:sz="0" w:space="0" w:color="auto"/>
        <w:bottom w:val="none" w:sz="0" w:space="0" w:color="auto"/>
        <w:right w:val="none" w:sz="0" w:space="0" w:color="auto"/>
      </w:divBdr>
    </w:div>
    <w:div w:id="1371152731">
      <w:bodyDiv w:val="1"/>
      <w:marLeft w:val="0"/>
      <w:marRight w:val="0"/>
      <w:marTop w:val="0"/>
      <w:marBottom w:val="0"/>
      <w:divBdr>
        <w:top w:val="none" w:sz="0" w:space="0" w:color="auto"/>
        <w:left w:val="none" w:sz="0" w:space="0" w:color="auto"/>
        <w:bottom w:val="none" w:sz="0" w:space="0" w:color="auto"/>
        <w:right w:val="none" w:sz="0" w:space="0" w:color="auto"/>
      </w:divBdr>
    </w:div>
    <w:div w:id="1428884787">
      <w:bodyDiv w:val="1"/>
      <w:marLeft w:val="0"/>
      <w:marRight w:val="0"/>
      <w:marTop w:val="0"/>
      <w:marBottom w:val="0"/>
      <w:divBdr>
        <w:top w:val="none" w:sz="0" w:space="0" w:color="auto"/>
        <w:left w:val="none" w:sz="0" w:space="0" w:color="auto"/>
        <w:bottom w:val="none" w:sz="0" w:space="0" w:color="auto"/>
        <w:right w:val="none" w:sz="0" w:space="0" w:color="auto"/>
      </w:divBdr>
    </w:div>
    <w:div w:id="1449818291">
      <w:bodyDiv w:val="1"/>
      <w:marLeft w:val="0"/>
      <w:marRight w:val="0"/>
      <w:marTop w:val="0"/>
      <w:marBottom w:val="0"/>
      <w:divBdr>
        <w:top w:val="none" w:sz="0" w:space="0" w:color="auto"/>
        <w:left w:val="none" w:sz="0" w:space="0" w:color="auto"/>
        <w:bottom w:val="none" w:sz="0" w:space="0" w:color="auto"/>
        <w:right w:val="none" w:sz="0" w:space="0" w:color="auto"/>
      </w:divBdr>
    </w:div>
    <w:div w:id="1456631343">
      <w:bodyDiv w:val="1"/>
      <w:marLeft w:val="0"/>
      <w:marRight w:val="0"/>
      <w:marTop w:val="0"/>
      <w:marBottom w:val="0"/>
      <w:divBdr>
        <w:top w:val="none" w:sz="0" w:space="0" w:color="auto"/>
        <w:left w:val="none" w:sz="0" w:space="0" w:color="auto"/>
        <w:bottom w:val="none" w:sz="0" w:space="0" w:color="auto"/>
        <w:right w:val="none" w:sz="0" w:space="0" w:color="auto"/>
      </w:divBdr>
      <w:divsChild>
        <w:div w:id="2044012888">
          <w:marLeft w:val="0"/>
          <w:marRight w:val="0"/>
          <w:marTop w:val="0"/>
          <w:marBottom w:val="0"/>
          <w:divBdr>
            <w:top w:val="none" w:sz="0" w:space="0" w:color="auto"/>
            <w:left w:val="none" w:sz="0" w:space="0" w:color="auto"/>
            <w:bottom w:val="dotted" w:sz="6" w:space="12" w:color="DDDDDD"/>
            <w:right w:val="none" w:sz="0" w:space="0" w:color="auto"/>
          </w:divBdr>
        </w:div>
        <w:div w:id="743454675">
          <w:marLeft w:val="0"/>
          <w:marRight w:val="0"/>
          <w:marTop w:val="0"/>
          <w:marBottom w:val="0"/>
          <w:divBdr>
            <w:top w:val="none" w:sz="0" w:space="0" w:color="auto"/>
            <w:left w:val="none" w:sz="0" w:space="0" w:color="auto"/>
            <w:bottom w:val="none" w:sz="0" w:space="0" w:color="auto"/>
            <w:right w:val="none" w:sz="0" w:space="0" w:color="auto"/>
          </w:divBdr>
        </w:div>
      </w:divsChild>
    </w:div>
    <w:div w:id="1468089865">
      <w:bodyDiv w:val="1"/>
      <w:marLeft w:val="0"/>
      <w:marRight w:val="0"/>
      <w:marTop w:val="0"/>
      <w:marBottom w:val="0"/>
      <w:divBdr>
        <w:top w:val="none" w:sz="0" w:space="0" w:color="auto"/>
        <w:left w:val="none" w:sz="0" w:space="0" w:color="auto"/>
        <w:bottom w:val="none" w:sz="0" w:space="0" w:color="auto"/>
        <w:right w:val="none" w:sz="0" w:space="0" w:color="auto"/>
      </w:divBdr>
    </w:div>
    <w:div w:id="1476945711">
      <w:bodyDiv w:val="1"/>
      <w:marLeft w:val="0"/>
      <w:marRight w:val="0"/>
      <w:marTop w:val="0"/>
      <w:marBottom w:val="0"/>
      <w:divBdr>
        <w:top w:val="none" w:sz="0" w:space="0" w:color="auto"/>
        <w:left w:val="none" w:sz="0" w:space="0" w:color="auto"/>
        <w:bottom w:val="none" w:sz="0" w:space="0" w:color="auto"/>
        <w:right w:val="none" w:sz="0" w:space="0" w:color="auto"/>
      </w:divBdr>
    </w:div>
    <w:div w:id="1480146214">
      <w:bodyDiv w:val="1"/>
      <w:marLeft w:val="0"/>
      <w:marRight w:val="0"/>
      <w:marTop w:val="0"/>
      <w:marBottom w:val="0"/>
      <w:divBdr>
        <w:top w:val="none" w:sz="0" w:space="0" w:color="auto"/>
        <w:left w:val="none" w:sz="0" w:space="0" w:color="auto"/>
        <w:bottom w:val="none" w:sz="0" w:space="0" w:color="auto"/>
        <w:right w:val="none" w:sz="0" w:space="0" w:color="auto"/>
      </w:divBdr>
    </w:div>
    <w:div w:id="1517040961">
      <w:bodyDiv w:val="1"/>
      <w:marLeft w:val="0"/>
      <w:marRight w:val="0"/>
      <w:marTop w:val="0"/>
      <w:marBottom w:val="0"/>
      <w:divBdr>
        <w:top w:val="none" w:sz="0" w:space="0" w:color="auto"/>
        <w:left w:val="none" w:sz="0" w:space="0" w:color="auto"/>
        <w:bottom w:val="none" w:sz="0" w:space="0" w:color="auto"/>
        <w:right w:val="none" w:sz="0" w:space="0" w:color="auto"/>
      </w:divBdr>
    </w:div>
    <w:div w:id="1539511527">
      <w:bodyDiv w:val="1"/>
      <w:marLeft w:val="0"/>
      <w:marRight w:val="0"/>
      <w:marTop w:val="0"/>
      <w:marBottom w:val="0"/>
      <w:divBdr>
        <w:top w:val="none" w:sz="0" w:space="0" w:color="auto"/>
        <w:left w:val="none" w:sz="0" w:space="0" w:color="auto"/>
        <w:bottom w:val="none" w:sz="0" w:space="0" w:color="auto"/>
        <w:right w:val="none" w:sz="0" w:space="0" w:color="auto"/>
      </w:divBdr>
    </w:div>
    <w:div w:id="1569027777">
      <w:bodyDiv w:val="1"/>
      <w:marLeft w:val="0"/>
      <w:marRight w:val="0"/>
      <w:marTop w:val="0"/>
      <w:marBottom w:val="0"/>
      <w:divBdr>
        <w:top w:val="none" w:sz="0" w:space="0" w:color="auto"/>
        <w:left w:val="none" w:sz="0" w:space="0" w:color="auto"/>
        <w:bottom w:val="none" w:sz="0" w:space="0" w:color="auto"/>
        <w:right w:val="none" w:sz="0" w:space="0" w:color="auto"/>
      </w:divBdr>
    </w:div>
    <w:div w:id="1569150456">
      <w:bodyDiv w:val="1"/>
      <w:marLeft w:val="0"/>
      <w:marRight w:val="0"/>
      <w:marTop w:val="0"/>
      <w:marBottom w:val="0"/>
      <w:divBdr>
        <w:top w:val="none" w:sz="0" w:space="0" w:color="auto"/>
        <w:left w:val="none" w:sz="0" w:space="0" w:color="auto"/>
        <w:bottom w:val="none" w:sz="0" w:space="0" w:color="auto"/>
        <w:right w:val="none" w:sz="0" w:space="0" w:color="auto"/>
      </w:divBdr>
    </w:div>
    <w:div w:id="1569800014">
      <w:bodyDiv w:val="1"/>
      <w:marLeft w:val="0"/>
      <w:marRight w:val="0"/>
      <w:marTop w:val="0"/>
      <w:marBottom w:val="0"/>
      <w:divBdr>
        <w:top w:val="none" w:sz="0" w:space="0" w:color="auto"/>
        <w:left w:val="none" w:sz="0" w:space="0" w:color="auto"/>
        <w:bottom w:val="none" w:sz="0" w:space="0" w:color="auto"/>
        <w:right w:val="none" w:sz="0" w:space="0" w:color="auto"/>
      </w:divBdr>
    </w:div>
    <w:div w:id="1631013752">
      <w:bodyDiv w:val="1"/>
      <w:marLeft w:val="0"/>
      <w:marRight w:val="0"/>
      <w:marTop w:val="0"/>
      <w:marBottom w:val="0"/>
      <w:divBdr>
        <w:top w:val="none" w:sz="0" w:space="0" w:color="auto"/>
        <w:left w:val="none" w:sz="0" w:space="0" w:color="auto"/>
        <w:bottom w:val="none" w:sz="0" w:space="0" w:color="auto"/>
        <w:right w:val="none" w:sz="0" w:space="0" w:color="auto"/>
      </w:divBdr>
    </w:div>
    <w:div w:id="1631326864">
      <w:bodyDiv w:val="1"/>
      <w:marLeft w:val="0"/>
      <w:marRight w:val="0"/>
      <w:marTop w:val="0"/>
      <w:marBottom w:val="0"/>
      <w:divBdr>
        <w:top w:val="none" w:sz="0" w:space="0" w:color="auto"/>
        <w:left w:val="none" w:sz="0" w:space="0" w:color="auto"/>
        <w:bottom w:val="none" w:sz="0" w:space="0" w:color="auto"/>
        <w:right w:val="none" w:sz="0" w:space="0" w:color="auto"/>
      </w:divBdr>
    </w:div>
    <w:div w:id="1650094585">
      <w:bodyDiv w:val="1"/>
      <w:marLeft w:val="0"/>
      <w:marRight w:val="0"/>
      <w:marTop w:val="0"/>
      <w:marBottom w:val="0"/>
      <w:divBdr>
        <w:top w:val="none" w:sz="0" w:space="0" w:color="auto"/>
        <w:left w:val="none" w:sz="0" w:space="0" w:color="auto"/>
        <w:bottom w:val="none" w:sz="0" w:space="0" w:color="auto"/>
        <w:right w:val="none" w:sz="0" w:space="0" w:color="auto"/>
      </w:divBdr>
    </w:div>
    <w:div w:id="1655452959">
      <w:bodyDiv w:val="1"/>
      <w:marLeft w:val="0"/>
      <w:marRight w:val="0"/>
      <w:marTop w:val="0"/>
      <w:marBottom w:val="0"/>
      <w:divBdr>
        <w:top w:val="none" w:sz="0" w:space="0" w:color="auto"/>
        <w:left w:val="none" w:sz="0" w:space="0" w:color="auto"/>
        <w:bottom w:val="none" w:sz="0" w:space="0" w:color="auto"/>
        <w:right w:val="none" w:sz="0" w:space="0" w:color="auto"/>
      </w:divBdr>
    </w:div>
    <w:div w:id="1667592146">
      <w:bodyDiv w:val="1"/>
      <w:marLeft w:val="0"/>
      <w:marRight w:val="0"/>
      <w:marTop w:val="0"/>
      <w:marBottom w:val="0"/>
      <w:divBdr>
        <w:top w:val="none" w:sz="0" w:space="0" w:color="auto"/>
        <w:left w:val="none" w:sz="0" w:space="0" w:color="auto"/>
        <w:bottom w:val="none" w:sz="0" w:space="0" w:color="auto"/>
        <w:right w:val="none" w:sz="0" w:space="0" w:color="auto"/>
      </w:divBdr>
    </w:div>
    <w:div w:id="1690134071">
      <w:bodyDiv w:val="1"/>
      <w:marLeft w:val="0"/>
      <w:marRight w:val="0"/>
      <w:marTop w:val="0"/>
      <w:marBottom w:val="0"/>
      <w:divBdr>
        <w:top w:val="none" w:sz="0" w:space="0" w:color="auto"/>
        <w:left w:val="none" w:sz="0" w:space="0" w:color="auto"/>
        <w:bottom w:val="none" w:sz="0" w:space="0" w:color="auto"/>
        <w:right w:val="none" w:sz="0" w:space="0" w:color="auto"/>
      </w:divBdr>
    </w:div>
    <w:div w:id="1743987385">
      <w:bodyDiv w:val="1"/>
      <w:marLeft w:val="0"/>
      <w:marRight w:val="0"/>
      <w:marTop w:val="0"/>
      <w:marBottom w:val="0"/>
      <w:divBdr>
        <w:top w:val="none" w:sz="0" w:space="0" w:color="auto"/>
        <w:left w:val="none" w:sz="0" w:space="0" w:color="auto"/>
        <w:bottom w:val="none" w:sz="0" w:space="0" w:color="auto"/>
        <w:right w:val="none" w:sz="0" w:space="0" w:color="auto"/>
      </w:divBdr>
    </w:div>
    <w:div w:id="1808625238">
      <w:bodyDiv w:val="1"/>
      <w:marLeft w:val="0"/>
      <w:marRight w:val="0"/>
      <w:marTop w:val="0"/>
      <w:marBottom w:val="0"/>
      <w:divBdr>
        <w:top w:val="none" w:sz="0" w:space="0" w:color="auto"/>
        <w:left w:val="none" w:sz="0" w:space="0" w:color="auto"/>
        <w:bottom w:val="none" w:sz="0" w:space="0" w:color="auto"/>
        <w:right w:val="none" w:sz="0" w:space="0" w:color="auto"/>
      </w:divBdr>
    </w:div>
    <w:div w:id="1844975385">
      <w:bodyDiv w:val="1"/>
      <w:marLeft w:val="0"/>
      <w:marRight w:val="0"/>
      <w:marTop w:val="0"/>
      <w:marBottom w:val="0"/>
      <w:divBdr>
        <w:top w:val="none" w:sz="0" w:space="0" w:color="auto"/>
        <w:left w:val="none" w:sz="0" w:space="0" w:color="auto"/>
        <w:bottom w:val="none" w:sz="0" w:space="0" w:color="auto"/>
        <w:right w:val="none" w:sz="0" w:space="0" w:color="auto"/>
      </w:divBdr>
    </w:div>
    <w:div w:id="1848472243">
      <w:bodyDiv w:val="1"/>
      <w:marLeft w:val="0"/>
      <w:marRight w:val="0"/>
      <w:marTop w:val="0"/>
      <w:marBottom w:val="0"/>
      <w:divBdr>
        <w:top w:val="none" w:sz="0" w:space="0" w:color="auto"/>
        <w:left w:val="none" w:sz="0" w:space="0" w:color="auto"/>
        <w:bottom w:val="none" w:sz="0" w:space="0" w:color="auto"/>
        <w:right w:val="none" w:sz="0" w:space="0" w:color="auto"/>
      </w:divBdr>
    </w:div>
    <w:div w:id="1856574903">
      <w:bodyDiv w:val="1"/>
      <w:marLeft w:val="0"/>
      <w:marRight w:val="0"/>
      <w:marTop w:val="0"/>
      <w:marBottom w:val="0"/>
      <w:divBdr>
        <w:top w:val="none" w:sz="0" w:space="0" w:color="auto"/>
        <w:left w:val="none" w:sz="0" w:space="0" w:color="auto"/>
        <w:bottom w:val="none" w:sz="0" w:space="0" w:color="auto"/>
        <w:right w:val="none" w:sz="0" w:space="0" w:color="auto"/>
      </w:divBdr>
    </w:div>
    <w:div w:id="1878393651">
      <w:bodyDiv w:val="1"/>
      <w:marLeft w:val="0"/>
      <w:marRight w:val="0"/>
      <w:marTop w:val="0"/>
      <w:marBottom w:val="0"/>
      <w:divBdr>
        <w:top w:val="none" w:sz="0" w:space="0" w:color="auto"/>
        <w:left w:val="none" w:sz="0" w:space="0" w:color="auto"/>
        <w:bottom w:val="none" w:sz="0" w:space="0" w:color="auto"/>
        <w:right w:val="none" w:sz="0" w:space="0" w:color="auto"/>
      </w:divBdr>
    </w:div>
    <w:div w:id="1880236779">
      <w:bodyDiv w:val="1"/>
      <w:marLeft w:val="0"/>
      <w:marRight w:val="0"/>
      <w:marTop w:val="0"/>
      <w:marBottom w:val="0"/>
      <w:divBdr>
        <w:top w:val="none" w:sz="0" w:space="0" w:color="auto"/>
        <w:left w:val="none" w:sz="0" w:space="0" w:color="auto"/>
        <w:bottom w:val="none" w:sz="0" w:space="0" w:color="auto"/>
        <w:right w:val="none" w:sz="0" w:space="0" w:color="auto"/>
      </w:divBdr>
    </w:div>
    <w:div w:id="1906798514">
      <w:bodyDiv w:val="1"/>
      <w:marLeft w:val="0"/>
      <w:marRight w:val="0"/>
      <w:marTop w:val="0"/>
      <w:marBottom w:val="0"/>
      <w:divBdr>
        <w:top w:val="none" w:sz="0" w:space="0" w:color="auto"/>
        <w:left w:val="none" w:sz="0" w:space="0" w:color="auto"/>
        <w:bottom w:val="none" w:sz="0" w:space="0" w:color="auto"/>
        <w:right w:val="none" w:sz="0" w:space="0" w:color="auto"/>
      </w:divBdr>
    </w:div>
    <w:div w:id="1917786298">
      <w:bodyDiv w:val="1"/>
      <w:marLeft w:val="0"/>
      <w:marRight w:val="0"/>
      <w:marTop w:val="0"/>
      <w:marBottom w:val="0"/>
      <w:divBdr>
        <w:top w:val="none" w:sz="0" w:space="0" w:color="auto"/>
        <w:left w:val="none" w:sz="0" w:space="0" w:color="auto"/>
        <w:bottom w:val="none" w:sz="0" w:space="0" w:color="auto"/>
        <w:right w:val="none" w:sz="0" w:space="0" w:color="auto"/>
      </w:divBdr>
    </w:div>
    <w:div w:id="1933274932">
      <w:bodyDiv w:val="1"/>
      <w:marLeft w:val="0"/>
      <w:marRight w:val="0"/>
      <w:marTop w:val="0"/>
      <w:marBottom w:val="0"/>
      <w:divBdr>
        <w:top w:val="none" w:sz="0" w:space="0" w:color="auto"/>
        <w:left w:val="none" w:sz="0" w:space="0" w:color="auto"/>
        <w:bottom w:val="none" w:sz="0" w:space="0" w:color="auto"/>
        <w:right w:val="none" w:sz="0" w:space="0" w:color="auto"/>
      </w:divBdr>
    </w:div>
    <w:div w:id="2016375439">
      <w:bodyDiv w:val="1"/>
      <w:marLeft w:val="0"/>
      <w:marRight w:val="0"/>
      <w:marTop w:val="0"/>
      <w:marBottom w:val="0"/>
      <w:divBdr>
        <w:top w:val="none" w:sz="0" w:space="0" w:color="auto"/>
        <w:left w:val="none" w:sz="0" w:space="0" w:color="auto"/>
        <w:bottom w:val="none" w:sz="0" w:space="0" w:color="auto"/>
        <w:right w:val="none" w:sz="0" w:space="0" w:color="auto"/>
      </w:divBdr>
    </w:div>
    <w:div w:id="2060785219">
      <w:bodyDiv w:val="1"/>
      <w:marLeft w:val="0"/>
      <w:marRight w:val="0"/>
      <w:marTop w:val="0"/>
      <w:marBottom w:val="0"/>
      <w:divBdr>
        <w:top w:val="none" w:sz="0" w:space="0" w:color="auto"/>
        <w:left w:val="none" w:sz="0" w:space="0" w:color="auto"/>
        <w:bottom w:val="none" w:sz="0" w:space="0" w:color="auto"/>
        <w:right w:val="none" w:sz="0" w:space="0" w:color="auto"/>
      </w:divBdr>
    </w:div>
    <w:div w:id="2080899181">
      <w:bodyDiv w:val="1"/>
      <w:marLeft w:val="0"/>
      <w:marRight w:val="0"/>
      <w:marTop w:val="0"/>
      <w:marBottom w:val="0"/>
      <w:divBdr>
        <w:top w:val="none" w:sz="0" w:space="0" w:color="auto"/>
        <w:left w:val="none" w:sz="0" w:space="0" w:color="auto"/>
        <w:bottom w:val="none" w:sz="0" w:space="0" w:color="auto"/>
        <w:right w:val="none" w:sz="0" w:space="0" w:color="auto"/>
      </w:divBdr>
      <w:divsChild>
        <w:div w:id="1286425297">
          <w:marLeft w:val="0"/>
          <w:marRight w:val="0"/>
          <w:marTop w:val="0"/>
          <w:marBottom w:val="0"/>
          <w:divBdr>
            <w:top w:val="none" w:sz="0" w:space="0" w:color="auto"/>
            <w:left w:val="none" w:sz="0" w:space="0" w:color="auto"/>
            <w:bottom w:val="none" w:sz="0" w:space="0" w:color="auto"/>
            <w:right w:val="none" w:sz="0" w:space="0" w:color="auto"/>
          </w:divBdr>
          <w:divsChild>
            <w:div w:id="16361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6725">
      <w:bodyDiv w:val="1"/>
      <w:marLeft w:val="0"/>
      <w:marRight w:val="0"/>
      <w:marTop w:val="0"/>
      <w:marBottom w:val="0"/>
      <w:divBdr>
        <w:top w:val="none" w:sz="0" w:space="0" w:color="auto"/>
        <w:left w:val="none" w:sz="0" w:space="0" w:color="auto"/>
        <w:bottom w:val="none" w:sz="0" w:space="0" w:color="auto"/>
        <w:right w:val="none" w:sz="0" w:space="0" w:color="auto"/>
      </w:divBdr>
    </w:div>
    <w:div w:id="2089768377">
      <w:bodyDiv w:val="1"/>
      <w:marLeft w:val="0"/>
      <w:marRight w:val="0"/>
      <w:marTop w:val="0"/>
      <w:marBottom w:val="0"/>
      <w:divBdr>
        <w:top w:val="none" w:sz="0" w:space="0" w:color="auto"/>
        <w:left w:val="none" w:sz="0" w:space="0" w:color="auto"/>
        <w:bottom w:val="none" w:sz="0" w:space="0" w:color="auto"/>
        <w:right w:val="none" w:sz="0" w:space="0" w:color="auto"/>
      </w:divBdr>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DD40D-F243-498D-BFBB-CEE0DC3A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19889</TotalTime>
  <Pages>9</Pages>
  <Words>12259</Words>
  <Characters>6988</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Sarnycka Maryna</dc:creator>
  <cp:keywords/>
  <dc:description/>
  <cp:lastModifiedBy>Дмитренко Інна Анатоліївна</cp:lastModifiedBy>
  <cp:revision>4884</cp:revision>
  <cp:lastPrinted>2020-07-09T10:06:00Z</cp:lastPrinted>
  <dcterms:created xsi:type="dcterms:W3CDTF">2019-01-21T12:23:00Z</dcterms:created>
  <dcterms:modified xsi:type="dcterms:W3CDTF">2020-07-09T10:08:00Z</dcterms:modified>
</cp:coreProperties>
</file>