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16" w:rsidRPr="006471AE" w:rsidRDefault="009D7957" w:rsidP="00EB0758">
      <w:pPr>
        <w:rPr>
          <w:rFonts w:ascii="Times New Roman" w:hAnsi="Times New Roman"/>
          <w:sz w:val="24"/>
          <w:szCs w:val="24"/>
        </w:rPr>
      </w:pPr>
      <w:bookmarkStart w:id="0" w:name="_GoBack"/>
      <w:bookmarkEnd w:id="0"/>
      <w:r w:rsidRPr="006471AE">
        <w:rPr>
          <w:rFonts w:ascii="Times New Roman" w:hAnsi="Times New Roman"/>
          <w:noProof/>
          <w:sz w:val="24"/>
          <w:szCs w:val="24"/>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4pt;margin-top:.85pt;width:39.75pt;height:54pt;z-index:251657728">
            <v:imagedata r:id="rId8" o:title=""/>
            <w10:wrap type="square" side="right"/>
          </v:shape>
          <o:OLEObject Type="Embed" ProgID="PBrush" ShapeID="_x0000_s1026" DrawAspect="Content" ObjectID="_1591148911" r:id="rId9"/>
        </w:object>
      </w:r>
      <w:r w:rsidR="0065256F" w:rsidRPr="006471AE">
        <w:rPr>
          <w:rFonts w:ascii="Times New Roman" w:hAnsi="Times New Roman"/>
          <w:sz w:val="24"/>
          <w:szCs w:val="24"/>
          <w:lang w:val="uk-UA"/>
        </w:rPr>
        <w:t xml:space="preserve"> </w:t>
      </w:r>
    </w:p>
    <w:p w:rsidR="000F4EBC" w:rsidRDefault="000F4EBC" w:rsidP="00FC74A6">
      <w:pPr>
        <w:pStyle w:val="3"/>
        <w:spacing w:line="230" w:lineRule="exact"/>
        <w:ind w:firstLine="0"/>
        <w:rPr>
          <w:sz w:val="24"/>
          <w:lang w:val="uk-UA"/>
        </w:rPr>
      </w:pPr>
    </w:p>
    <w:p w:rsidR="000F4EBC" w:rsidRDefault="000F4EBC" w:rsidP="00FC74A6">
      <w:pPr>
        <w:pStyle w:val="3"/>
        <w:spacing w:line="230" w:lineRule="exact"/>
        <w:ind w:firstLine="0"/>
        <w:rPr>
          <w:sz w:val="24"/>
          <w:lang w:val="uk-UA"/>
        </w:rPr>
      </w:pPr>
    </w:p>
    <w:p w:rsidR="000F4EBC" w:rsidRDefault="000F4EBC" w:rsidP="00FC74A6">
      <w:pPr>
        <w:pStyle w:val="3"/>
        <w:spacing w:line="230" w:lineRule="exact"/>
        <w:ind w:firstLine="0"/>
        <w:rPr>
          <w:sz w:val="24"/>
          <w:lang w:val="uk-UA"/>
        </w:rPr>
      </w:pPr>
    </w:p>
    <w:p w:rsidR="000F4EBC" w:rsidRDefault="000F4EBC" w:rsidP="00FC74A6">
      <w:pPr>
        <w:pStyle w:val="3"/>
        <w:spacing w:line="230" w:lineRule="exact"/>
        <w:ind w:firstLine="0"/>
        <w:rPr>
          <w:sz w:val="24"/>
          <w:lang w:val="uk-UA"/>
        </w:rPr>
      </w:pPr>
    </w:p>
    <w:p w:rsidR="00FC74A6" w:rsidRPr="006471AE" w:rsidRDefault="00FC74A6" w:rsidP="00FC74A6">
      <w:pPr>
        <w:pStyle w:val="3"/>
        <w:spacing w:line="230" w:lineRule="exact"/>
        <w:ind w:firstLine="0"/>
        <w:rPr>
          <w:sz w:val="24"/>
          <w:lang w:val="uk-UA"/>
        </w:rPr>
      </w:pPr>
      <w:r w:rsidRPr="006471AE">
        <w:rPr>
          <w:sz w:val="24"/>
        </w:rPr>
        <w:t>КИЇВСЬКА ОБЛАСНА ДЕРЖАВНА АДМІНІСТРАЦІЯ</w:t>
      </w:r>
    </w:p>
    <w:p w:rsidR="005C0DE8" w:rsidRPr="006471AE" w:rsidRDefault="005C0DE8" w:rsidP="00FC74A6">
      <w:pPr>
        <w:pStyle w:val="2"/>
        <w:spacing w:line="400" w:lineRule="exact"/>
        <w:ind w:firstLine="0"/>
        <w:rPr>
          <w:rFonts w:ascii="Times New Roman" w:hAnsi="Times New Roman"/>
          <w:lang w:val="ru-RU"/>
        </w:rPr>
      </w:pPr>
    </w:p>
    <w:p w:rsidR="00FC74A6" w:rsidRPr="006471AE" w:rsidRDefault="00FC74A6" w:rsidP="00FC74A6">
      <w:pPr>
        <w:pStyle w:val="2"/>
        <w:spacing w:line="400" w:lineRule="exact"/>
        <w:ind w:firstLine="0"/>
        <w:rPr>
          <w:rFonts w:ascii="Times New Roman" w:hAnsi="Times New Roman"/>
        </w:rPr>
      </w:pPr>
      <w:r w:rsidRPr="006471AE">
        <w:rPr>
          <w:rFonts w:ascii="Times New Roman" w:hAnsi="Times New Roman"/>
        </w:rPr>
        <w:t>РОЗПОРЯДЖЕННЯ</w:t>
      </w:r>
    </w:p>
    <w:p w:rsidR="00FC74A6" w:rsidRPr="006471AE" w:rsidRDefault="00FC74A6" w:rsidP="00FC74A6">
      <w:pPr>
        <w:spacing w:line="240" w:lineRule="exact"/>
        <w:jc w:val="center"/>
        <w:rPr>
          <w:rFonts w:ascii="Times New Roman" w:hAnsi="Times New Roman"/>
          <w:b/>
          <w:lang w:val="uk-UA"/>
        </w:rPr>
      </w:pPr>
    </w:p>
    <w:p w:rsidR="00823447" w:rsidRPr="006471AE" w:rsidRDefault="00EB435E" w:rsidP="00EB435E">
      <w:pPr>
        <w:tabs>
          <w:tab w:val="left" w:pos="6497"/>
        </w:tabs>
        <w:spacing w:line="240" w:lineRule="exact"/>
        <w:rPr>
          <w:rFonts w:ascii="Times New Roman" w:hAnsi="Times New Roman"/>
          <w:b/>
          <w:lang w:val="uk-UA"/>
        </w:rPr>
      </w:pPr>
      <w:r w:rsidRPr="006471AE">
        <w:rPr>
          <w:rFonts w:ascii="Times New Roman" w:hAnsi="Times New Roman"/>
          <w:b/>
          <w:lang w:val="uk-UA"/>
        </w:rPr>
        <w:tab/>
      </w:r>
    </w:p>
    <w:p w:rsidR="0001146A" w:rsidRPr="003B68DD" w:rsidRDefault="00AD22D4" w:rsidP="00821316">
      <w:pPr>
        <w:jc w:val="center"/>
        <w:rPr>
          <w:rFonts w:ascii="Times New Roman" w:hAnsi="Times New Roman"/>
          <w:b/>
          <w:szCs w:val="28"/>
          <w:lang w:val="uk-UA"/>
        </w:rPr>
      </w:pPr>
      <w:r w:rsidRPr="006471AE">
        <w:rPr>
          <w:rFonts w:ascii="Times New Roman" w:hAnsi="Times New Roman"/>
          <w:b/>
          <w:szCs w:val="28"/>
          <w:lang w:val="uk-UA"/>
        </w:rPr>
        <w:t>в</w:t>
      </w:r>
      <w:r w:rsidR="00FC74A6" w:rsidRPr="006471AE">
        <w:rPr>
          <w:rFonts w:ascii="Times New Roman" w:hAnsi="Times New Roman"/>
          <w:b/>
          <w:szCs w:val="28"/>
          <w:lang w:val="uk-UA"/>
        </w:rPr>
        <w:t>ід</w:t>
      </w:r>
      <w:r w:rsidRPr="00501303">
        <w:rPr>
          <w:rFonts w:ascii="Times New Roman" w:hAnsi="Times New Roman"/>
          <w:b/>
          <w:szCs w:val="28"/>
          <w:lang w:val="uk-UA"/>
        </w:rPr>
        <w:t xml:space="preserve"> </w:t>
      </w:r>
      <w:r w:rsidR="00791D6A">
        <w:rPr>
          <w:rFonts w:ascii="Times New Roman" w:hAnsi="Times New Roman"/>
          <w:b/>
          <w:szCs w:val="28"/>
          <w:lang w:val="en-US"/>
        </w:rPr>
        <w:t>18</w:t>
      </w:r>
      <w:r w:rsidR="003B68DD">
        <w:rPr>
          <w:rFonts w:ascii="Times New Roman" w:hAnsi="Times New Roman"/>
          <w:b/>
          <w:szCs w:val="28"/>
          <w:lang w:val="uk-UA"/>
        </w:rPr>
        <w:t xml:space="preserve"> </w:t>
      </w:r>
      <w:r w:rsidR="00FD246C">
        <w:rPr>
          <w:rFonts w:ascii="Times New Roman" w:hAnsi="Times New Roman"/>
          <w:b/>
          <w:szCs w:val="28"/>
          <w:lang w:val="uk-UA"/>
        </w:rPr>
        <w:t xml:space="preserve">червня </w:t>
      </w:r>
      <w:r w:rsidR="00C94FB3">
        <w:rPr>
          <w:rFonts w:ascii="Times New Roman" w:hAnsi="Times New Roman"/>
          <w:b/>
          <w:szCs w:val="28"/>
          <w:lang w:val="uk-UA"/>
        </w:rPr>
        <w:t xml:space="preserve"> </w:t>
      </w:r>
      <w:r w:rsidR="00E8598B" w:rsidRPr="006471AE">
        <w:rPr>
          <w:rFonts w:ascii="Times New Roman" w:hAnsi="Times New Roman"/>
          <w:b/>
          <w:szCs w:val="28"/>
        </w:rPr>
        <w:t>201</w:t>
      </w:r>
      <w:r w:rsidR="00EC6011">
        <w:rPr>
          <w:rFonts w:ascii="Times New Roman" w:hAnsi="Times New Roman"/>
          <w:b/>
          <w:szCs w:val="28"/>
          <w:lang w:val="uk-UA"/>
        </w:rPr>
        <w:t>8</w:t>
      </w:r>
      <w:r w:rsidR="00E8598B" w:rsidRPr="006471AE">
        <w:rPr>
          <w:rFonts w:ascii="Times New Roman" w:hAnsi="Times New Roman"/>
          <w:b/>
          <w:szCs w:val="28"/>
        </w:rPr>
        <w:t xml:space="preserve"> року       №</w:t>
      </w:r>
      <w:r w:rsidR="00B21A6A" w:rsidRPr="006471AE">
        <w:rPr>
          <w:rFonts w:ascii="Times New Roman" w:hAnsi="Times New Roman"/>
          <w:b/>
          <w:szCs w:val="28"/>
        </w:rPr>
        <w:t xml:space="preserve"> </w:t>
      </w:r>
      <w:r w:rsidR="00D14E79">
        <w:rPr>
          <w:rFonts w:ascii="Times New Roman" w:hAnsi="Times New Roman"/>
          <w:b/>
          <w:szCs w:val="28"/>
        </w:rPr>
        <w:t xml:space="preserve"> </w:t>
      </w:r>
      <w:r w:rsidR="00791D6A">
        <w:rPr>
          <w:rFonts w:ascii="Times New Roman" w:hAnsi="Times New Roman"/>
          <w:b/>
          <w:szCs w:val="28"/>
        </w:rPr>
        <w:t>363</w:t>
      </w:r>
    </w:p>
    <w:p w:rsidR="00194036" w:rsidRDefault="00194036" w:rsidP="00821316">
      <w:pPr>
        <w:jc w:val="center"/>
        <w:rPr>
          <w:rFonts w:ascii="Times New Roman" w:hAnsi="Times New Roman"/>
          <w:b/>
          <w:szCs w:val="28"/>
        </w:rPr>
      </w:pPr>
    </w:p>
    <w:p w:rsidR="00CE78AA" w:rsidRDefault="00AA5B5F" w:rsidP="00AA5B5F">
      <w:pPr>
        <w:tabs>
          <w:tab w:val="left" w:pos="4320"/>
        </w:tabs>
        <w:rPr>
          <w:rFonts w:ascii="Times New Roman" w:hAnsi="Times New Roman"/>
          <w:b/>
          <w:szCs w:val="28"/>
          <w:lang w:val="en-US"/>
        </w:rPr>
      </w:pPr>
      <w:r w:rsidRPr="006471AE">
        <w:rPr>
          <w:rFonts w:ascii="Times New Roman" w:hAnsi="Times New Roman"/>
          <w:szCs w:val="28"/>
          <w:lang w:val="uk-UA"/>
        </w:rPr>
        <w:tab/>
      </w:r>
      <w:proofErr w:type="spellStart"/>
      <w:r w:rsidRPr="006471AE">
        <w:rPr>
          <w:rFonts w:ascii="Times New Roman" w:hAnsi="Times New Roman"/>
          <w:b/>
          <w:szCs w:val="28"/>
          <w:lang w:val="uk-UA"/>
        </w:rPr>
        <w:t>м.Київ</w:t>
      </w:r>
      <w:proofErr w:type="spellEnd"/>
    </w:p>
    <w:p w:rsidR="00791D6A" w:rsidRDefault="00791D6A" w:rsidP="00AA5B5F">
      <w:pPr>
        <w:tabs>
          <w:tab w:val="left" w:pos="4320"/>
        </w:tabs>
        <w:rPr>
          <w:rFonts w:ascii="Times New Roman" w:hAnsi="Times New Roman"/>
          <w:b/>
          <w:szCs w:val="28"/>
          <w:lang w:val="en-US"/>
        </w:rPr>
      </w:pPr>
    </w:p>
    <w:p w:rsidR="00791D6A" w:rsidRDefault="00791D6A" w:rsidP="00AA5B5F">
      <w:pPr>
        <w:tabs>
          <w:tab w:val="left" w:pos="4320"/>
        </w:tabs>
        <w:rPr>
          <w:rFonts w:ascii="Times New Roman" w:hAnsi="Times New Roman"/>
          <w:b/>
          <w:szCs w:val="28"/>
          <w:lang w:val="en-US"/>
        </w:rPr>
      </w:pPr>
    </w:p>
    <w:p w:rsidR="00791D6A" w:rsidRPr="00791D6A" w:rsidRDefault="00791D6A" w:rsidP="00791D6A">
      <w:pPr>
        <w:spacing w:line="330" w:lineRule="exact"/>
        <w:ind w:right="282"/>
        <w:jc w:val="center"/>
        <w:rPr>
          <w:rFonts w:ascii="Times New Roman" w:hAnsi="Times New Roman"/>
          <w:b/>
          <w:szCs w:val="28"/>
          <w:lang w:val="uk-UA"/>
        </w:rPr>
      </w:pPr>
      <w:r w:rsidRPr="00791D6A">
        <w:rPr>
          <w:rFonts w:ascii="Times New Roman" w:hAnsi="Times New Roman"/>
          <w:b/>
          <w:szCs w:val="28"/>
        </w:rPr>
        <w:t>Про видачу ліцензій на провадження</w:t>
      </w:r>
      <w:r w:rsidRPr="00791D6A">
        <w:rPr>
          <w:rFonts w:ascii="Times New Roman" w:hAnsi="Times New Roman"/>
          <w:b/>
          <w:szCs w:val="28"/>
          <w:lang w:val="uk-UA"/>
        </w:rPr>
        <w:t xml:space="preserve"> </w:t>
      </w:r>
      <w:r w:rsidRPr="00791D6A">
        <w:rPr>
          <w:rFonts w:ascii="Times New Roman" w:hAnsi="Times New Roman"/>
          <w:b/>
          <w:szCs w:val="28"/>
        </w:rPr>
        <w:t xml:space="preserve">господарської </w:t>
      </w:r>
    </w:p>
    <w:p w:rsidR="00791D6A" w:rsidRPr="00791D6A" w:rsidRDefault="00791D6A" w:rsidP="00791D6A">
      <w:pPr>
        <w:spacing w:line="330" w:lineRule="exact"/>
        <w:ind w:right="282"/>
        <w:jc w:val="center"/>
        <w:rPr>
          <w:rFonts w:ascii="Times New Roman" w:hAnsi="Times New Roman"/>
          <w:b/>
          <w:szCs w:val="28"/>
          <w:lang w:val="uk-UA"/>
        </w:rPr>
      </w:pPr>
      <w:r w:rsidRPr="00791D6A">
        <w:rPr>
          <w:rFonts w:ascii="Times New Roman" w:hAnsi="Times New Roman"/>
          <w:b/>
          <w:szCs w:val="28"/>
        </w:rPr>
        <w:t>діяльності з централізованого водопостачання</w:t>
      </w:r>
      <w:r w:rsidRPr="00791D6A">
        <w:rPr>
          <w:rFonts w:ascii="Times New Roman" w:hAnsi="Times New Roman"/>
          <w:b/>
          <w:szCs w:val="28"/>
          <w:lang w:val="uk-UA"/>
        </w:rPr>
        <w:t xml:space="preserve"> </w:t>
      </w:r>
      <w:r w:rsidRPr="00791D6A">
        <w:rPr>
          <w:rFonts w:ascii="Times New Roman" w:hAnsi="Times New Roman"/>
          <w:b/>
          <w:szCs w:val="28"/>
        </w:rPr>
        <w:t>та</w:t>
      </w:r>
      <w:r w:rsidRPr="00791D6A">
        <w:rPr>
          <w:rFonts w:ascii="Times New Roman" w:hAnsi="Times New Roman"/>
          <w:b/>
          <w:szCs w:val="28"/>
          <w:lang w:val="uk-UA"/>
        </w:rPr>
        <w:t xml:space="preserve"> </w:t>
      </w:r>
    </w:p>
    <w:p w:rsidR="00791D6A" w:rsidRPr="00791D6A" w:rsidRDefault="00791D6A" w:rsidP="00791D6A">
      <w:pPr>
        <w:spacing w:line="330" w:lineRule="exact"/>
        <w:ind w:right="282"/>
        <w:jc w:val="center"/>
        <w:rPr>
          <w:rFonts w:ascii="Times New Roman" w:hAnsi="Times New Roman"/>
          <w:b/>
          <w:szCs w:val="28"/>
          <w:lang w:val="uk-UA"/>
        </w:rPr>
      </w:pPr>
      <w:r w:rsidRPr="00791D6A">
        <w:rPr>
          <w:rFonts w:ascii="Times New Roman" w:hAnsi="Times New Roman"/>
          <w:b/>
          <w:szCs w:val="28"/>
        </w:rPr>
        <w:t>водовідведення, виробництва</w:t>
      </w:r>
      <w:r w:rsidRPr="00791D6A">
        <w:rPr>
          <w:rFonts w:ascii="Times New Roman" w:hAnsi="Times New Roman"/>
          <w:b/>
          <w:szCs w:val="28"/>
          <w:lang w:val="uk-UA"/>
        </w:rPr>
        <w:t xml:space="preserve"> та постачання</w:t>
      </w:r>
      <w:r w:rsidRPr="00791D6A">
        <w:rPr>
          <w:rFonts w:ascii="Times New Roman" w:hAnsi="Times New Roman"/>
          <w:b/>
          <w:szCs w:val="28"/>
        </w:rPr>
        <w:t xml:space="preserve"> </w:t>
      </w:r>
    </w:p>
    <w:p w:rsidR="00791D6A" w:rsidRPr="00791D6A" w:rsidRDefault="00791D6A" w:rsidP="00791D6A">
      <w:pPr>
        <w:spacing w:line="330" w:lineRule="exact"/>
        <w:ind w:right="282"/>
        <w:jc w:val="center"/>
        <w:rPr>
          <w:rFonts w:ascii="Times New Roman" w:hAnsi="Times New Roman"/>
          <w:b/>
          <w:szCs w:val="28"/>
        </w:rPr>
      </w:pPr>
      <w:r w:rsidRPr="00791D6A">
        <w:rPr>
          <w:rFonts w:ascii="Times New Roman" w:hAnsi="Times New Roman"/>
          <w:b/>
          <w:szCs w:val="28"/>
        </w:rPr>
        <w:t>теплової енергії</w:t>
      </w:r>
      <w:r w:rsidRPr="00791D6A">
        <w:rPr>
          <w:rFonts w:ascii="Times New Roman" w:hAnsi="Times New Roman"/>
          <w:b/>
          <w:szCs w:val="28"/>
          <w:lang w:val="uk-UA"/>
        </w:rPr>
        <w:t xml:space="preserve"> </w:t>
      </w:r>
      <w:r w:rsidRPr="00791D6A">
        <w:rPr>
          <w:rFonts w:ascii="Times New Roman" w:hAnsi="Times New Roman"/>
          <w:b/>
          <w:szCs w:val="28"/>
        </w:rPr>
        <w:t>у Київській області</w:t>
      </w:r>
    </w:p>
    <w:p w:rsidR="00791D6A" w:rsidRPr="00791D6A" w:rsidRDefault="00791D6A" w:rsidP="00791D6A">
      <w:pPr>
        <w:tabs>
          <w:tab w:val="left" w:pos="1050"/>
          <w:tab w:val="left" w:pos="9356"/>
        </w:tabs>
        <w:spacing w:line="330" w:lineRule="exact"/>
        <w:ind w:right="282"/>
        <w:contextualSpacing/>
        <w:jc w:val="both"/>
        <w:rPr>
          <w:rFonts w:ascii="Times New Roman" w:hAnsi="Times New Roman"/>
          <w:b/>
          <w:szCs w:val="28"/>
          <w:lang w:val="uk-UA"/>
        </w:rPr>
      </w:pPr>
    </w:p>
    <w:p w:rsidR="00791D6A" w:rsidRPr="00791D6A" w:rsidRDefault="00791D6A" w:rsidP="00791D6A">
      <w:pPr>
        <w:tabs>
          <w:tab w:val="left" w:pos="1050"/>
          <w:tab w:val="left" w:pos="9356"/>
        </w:tabs>
        <w:spacing w:line="330" w:lineRule="exact"/>
        <w:ind w:right="282"/>
        <w:contextualSpacing/>
        <w:jc w:val="both"/>
        <w:rPr>
          <w:rFonts w:ascii="Times New Roman" w:hAnsi="Times New Roman"/>
          <w:b/>
          <w:szCs w:val="28"/>
          <w:lang w:val="uk-UA"/>
        </w:rPr>
      </w:pPr>
    </w:p>
    <w:p w:rsidR="00791D6A" w:rsidRPr="00791D6A" w:rsidRDefault="00791D6A" w:rsidP="00791D6A">
      <w:pPr>
        <w:tabs>
          <w:tab w:val="left" w:pos="1050"/>
        </w:tabs>
        <w:spacing w:line="330" w:lineRule="exact"/>
        <w:ind w:firstLine="709"/>
        <w:contextualSpacing/>
        <w:jc w:val="both"/>
        <w:rPr>
          <w:rFonts w:ascii="Times New Roman" w:hAnsi="Times New Roman"/>
          <w:szCs w:val="28"/>
          <w:lang w:val="uk-UA"/>
        </w:rPr>
      </w:pPr>
      <w:r w:rsidRPr="00791D6A">
        <w:rPr>
          <w:rFonts w:ascii="Times New Roman" w:hAnsi="Times New Roman"/>
          <w:szCs w:val="28"/>
          <w:lang w:val="uk-UA"/>
        </w:rPr>
        <w:t xml:space="preserve">Розглянувши подання департаменту регіонального розвитку та житлово-комунального господарства Київської облдержадміністрації від 08.06.2018         № 01-09/2888, відповідно до Законів України „Про місцеві державні </w:t>
      </w:r>
      <w:proofErr w:type="spellStart"/>
      <w:r w:rsidRPr="00791D6A">
        <w:rPr>
          <w:rFonts w:ascii="Times New Roman" w:hAnsi="Times New Roman"/>
          <w:szCs w:val="28"/>
          <w:lang w:val="uk-UA"/>
        </w:rPr>
        <w:t>адміністраціїˮ</w:t>
      </w:r>
      <w:proofErr w:type="spellEnd"/>
      <w:r w:rsidRPr="00791D6A">
        <w:rPr>
          <w:rFonts w:ascii="Times New Roman" w:hAnsi="Times New Roman"/>
          <w:szCs w:val="28"/>
          <w:lang w:val="uk-UA"/>
        </w:rPr>
        <w:t xml:space="preserve">, „Про основні засади державного нагляду (контролю) у сфері господарської </w:t>
      </w:r>
      <w:proofErr w:type="spellStart"/>
      <w:r w:rsidRPr="00791D6A">
        <w:rPr>
          <w:rFonts w:ascii="Times New Roman" w:hAnsi="Times New Roman"/>
          <w:szCs w:val="28"/>
          <w:lang w:val="uk-UA"/>
        </w:rPr>
        <w:t>діяльностіˮ</w:t>
      </w:r>
      <w:proofErr w:type="spellEnd"/>
      <w:r w:rsidRPr="00791D6A">
        <w:rPr>
          <w:rFonts w:ascii="Times New Roman" w:hAnsi="Times New Roman"/>
          <w:szCs w:val="28"/>
          <w:lang w:val="uk-UA"/>
        </w:rPr>
        <w:t xml:space="preserve">, „Про ліцензування видів господарської </w:t>
      </w:r>
      <w:proofErr w:type="spellStart"/>
      <w:r w:rsidRPr="00791D6A">
        <w:rPr>
          <w:rFonts w:ascii="Times New Roman" w:hAnsi="Times New Roman"/>
          <w:szCs w:val="28"/>
          <w:lang w:val="uk-UA"/>
        </w:rPr>
        <w:t>діяльностіˮ</w:t>
      </w:r>
      <w:proofErr w:type="spellEnd"/>
      <w:r w:rsidRPr="00791D6A">
        <w:rPr>
          <w:rFonts w:ascii="Times New Roman" w:hAnsi="Times New Roman"/>
          <w:szCs w:val="28"/>
          <w:lang w:val="uk-UA"/>
        </w:rPr>
        <w:t xml:space="preserve">, постанови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w:t>
      </w:r>
      <w:proofErr w:type="spellStart"/>
      <w:r w:rsidRPr="00791D6A">
        <w:rPr>
          <w:rFonts w:ascii="Times New Roman" w:hAnsi="Times New Roman"/>
          <w:szCs w:val="28"/>
          <w:lang w:val="uk-UA"/>
        </w:rPr>
        <w:t>Україниˮ</w:t>
      </w:r>
      <w:proofErr w:type="spellEnd"/>
      <w:r w:rsidRPr="00791D6A">
        <w:rPr>
          <w:rFonts w:ascii="Times New Roman" w:hAnsi="Times New Roman"/>
          <w:szCs w:val="28"/>
          <w:lang w:val="uk-UA"/>
        </w:rPr>
        <w:t>, постанов</w:t>
      </w:r>
      <w:r w:rsidRPr="00791D6A">
        <w:rPr>
          <w:rFonts w:ascii="Times New Roman" w:hAnsi="Times New Roman"/>
          <w:color w:val="FF0000"/>
          <w:szCs w:val="28"/>
          <w:lang w:val="uk-UA"/>
        </w:rPr>
        <w:t xml:space="preserve"> </w:t>
      </w:r>
      <w:r w:rsidRPr="00791D6A">
        <w:rPr>
          <w:rFonts w:ascii="Times New Roman" w:hAnsi="Times New Roman"/>
          <w:szCs w:val="28"/>
          <w:lang w:val="uk-UA"/>
        </w:rPr>
        <w:t xml:space="preserve">Національної комісії, що здійснює державне регулювання у сферах енергетики та комунальних послуг від 22 березня 2017 року № 307 „Про затвердження Ліцензійних умов провадження господарської діяльності з централізованого водопостачання та </w:t>
      </w:r>
      <w:proofErr w:type="spellStart"/>
      <w:r w:rsidRPr="00791D6A">
        <w:rPr>
          <w:rFonts w:ascii="Times New Roman" w:hAnsi="Times New Roman"/>
          <w:szCs w:val="28"/>
          <w:lang w:val="uk-UA"/>
        </w:rPr>
        <w:t>водовідведенняˮ</w:t>
      </w:r>
      <w:proofErr w:type="spellEnd"/>
      <w:r w:rsidRPr="00791D6A">
        <w:rPr>
          <w:rFonts w:ascii="Times New Roman" w:hAnsi="Times New Roman"/>
          <w:szCs w:val="28"/>
          <w:lang w:val="uk-UA"/>
        </w:rPr>
        <w:t xml:space="preserve"> та від 22 березня 2017 року № 308 „Про затвердження Ліцензійних умов провадження господарської діяльності у сфері </w:t>
      </w:r>
      <w:proofErr w:type="spellStart"/>
      <w:r w:rsidRPr="00791D6A">
        <w:rPr>
          <w:rFonts w:ascii="Times New Roman" w:hAnsi="Times New Roman"/>
          <w:szCs w:val="28"/>
          <w:lang w:val="uk-UA"/>
        </w:rPr>
        <w:t>теплопостачанняˮ</w:t>
      </w:r>
      <w:proofErr w:type="spellEnd"/>
      <w:r w:rsidRPr="00791D6A">
        <w:rPr>
          <w:rFonts w:ascii="Times New Roman" w:hAnsi="Times New Roman"/>
          <w:szCs w:val="28"/>
          <w:lang w:val="uk-UA"/>
        </w:rPr>
        <w:t xml:space="preserve">, розпорядження голови Київської обласної державної адміністрації від 02 вересня 2015 року № 323 „Про питання ліцензування господарської діяльності з централізованого водопостачання та водовідведення, виробництва, транспортування та постачання теплової енергії в Київській </w:t>
      </w:r>
      <w:proofErr w:type="spellStart"/>
      <w:r w:rsidRPr="00791D6A">
        <w:rPr>
          <w:rFonts w:ascii="Times New Roman" w:hAnsi="Times New Roman"/>
          <w:szCs w:val="28"/>
          <w:lang w:val="uk-UA"/>
        </w:rPr>
        <w:t>областіˮ</w:t>
      </w:r>
      <w:proofErr w:type="spellEnd"/>
      <w:r w:rsidRPr="00791D6A">
        <w:rPr>
          <w:rFonts w:ascii="Times New Roman" w:hAnsi="Times New Roman"/>
          <w:szCs w:val="28"/>
          <w:lang w:val="uk-UA"/>
        </w:rPr>
        <w:t>:</w:t>
      </w:r>
    </w:p>
    <w:p w:rsidR="00791D6A" w:rsidRPr="00791D6A" w:rsidRDefault="00791D6A" w:rsidP="00791D6A">
      <w:pPr>
        <w:spacing w:line="330" w:lineRule="exact"/>
        <w:ind w:firstLine="709"/>
        <w:contextualSpacing/>
        <w:jc w:val="both"/>
        <w:rPr>
          <w:rFonts w:ascii="Times New Roman" w:hAnsi="Times New Roman"/>
          <w:lang w:val="uk-UA"/>
        </w:rPr>
      </w:pP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r w:rsidRPr="00791D6A">
        <w:rPr>
          <w:rFonts w:ascii="Times New Roman" w:hAnsi="Times New Roman"/>
          <w:szCs w:val="28"/>
          <w:lang w:val="uk-UA"/>
        </w:rPr>
        <w:t>1. Видати ліцензію на провадження господарської діяльності з централізованого водопостачання та водовідведення т</w:t>
      </w:r>
      <w:r w:rsidRPr="00791D6A">
        <w:rPr>
          <w:rFonts w:ascii="Times New Roman" w:hAnsi="Times New Roman"/>
          <w:szCs w:val="28"/>
        </w:rPr>
        <w:t>овариств</w:t>
      </w:r>
      <w:r w:rsidRPr="00791D6A">
        <w:rPr>
          <w:rFonts w:ascii="Times New Roman" w:hAnsi="Times New Roman"/>
          <w:szCs w:val="28"/>
          <w:lang w:val="uk-UA"/>
        </w:rPr>
        <w:t>у</w:t>
      </w:r>
      <w:r w:rsidRPr="00791D6A">
        <w:rPr>
          <w:rFonts w:ascii="Times New Roman" w:hAnsi="Times New Roman"/>
          <w:szCs w:val="28"/>
        </w:rPr>
        <w:t xml:space="preserve"> з обмеженою відповідальністю „Євробуд” (ЄДРПОУ 32430630, місцезнаходження: 07853, Київська обл., Бородянський район, селище міського типу Немішаєве, вулиця Залізнична, будинок 10)</w:t>
      </w:r>
      <w:r w:rsidRPr="00791D6A">
        <w:rPr>
          <w:rFonts w:ascii="Times New Roman" w:hAnsi="Times New Roman"/>
          <w:szCs w:val="28"/>
          <w:lang w:val="uk-UA"/>
        </w:rPr>
        <w:t xml:space="preserve">. </w:t>
      </w:r>
      <w:r w:rsidRPr="00791D6A">
        <w:rPr>
          <w:rFonts w:ascii="Times New Roman" w:hAnsi="Times New Roman"/>
          <w:color w:val="000000"/>
          <w:shd w:val="clear" w:color="auto" w:fill="FFFFFF"/>
          <w:lang w:val="uk-UA"/>
        </w:rPr>
        <w:t>Розрахункові реквізити для внесення плати за видачу ліцензії (</w:t>
      </w:r>
      <w:r w:rsidRPr="00791D6A">
        <w:rPr>
          <w:rFonts w:ascii="Times New Roman" w:hAnsi="Times New Roman"/>
          <w:bCs/>
          <w:szCs w:val="28"/>
          <w:lang w:val="uk-UA"/>
        </w:rPr>
        <w:t xml:space="preserve">номер рахунка 31415511700129, найменування рахунка 22010200, Код ЄДРПОУ 37838474, МФО 821018, </w:t>
      </w:r>
      <w:r w:rsidRPr="00791D6A">
        <w:rPr>
          <w:rFonts w:ascii="Times New Roman" w:hAnsi="Times New Roman"/>
          <w:lang w:val="uk-UA"/>
        </w:rPr>
        <w:t>отримувач ГУ ДКСУ у Київській області,            м. Київ</w:t>
      </w:r>
      <w:r w:rsidRPr="00791D6A">
        <w:rPr>
          <w:rFonts w:ascii="Times New Roman" w:hAnsi="Times New Roman"/>
          <w:szCs w:val="28"/>
          <w:lang w:val="uk-UA"/>
        </w:rPr>
        <w:t>).</w:t>
      </w:r>
    </w:p>
    <w:p w:rsidR="00791D6A" w:rsidRDefault="00791D6A" w:rsidP="00791D6A">
      <w:pPr>
        <w:overflowPunct/>
        <w:autoSpaceDE/>
        <w:autoSpaceDN/>
        <w:adjustRightInd/>
        <w:spacing w:line="330" w:lineRule="exact"/>
        <w:ind w:firstLine="709"/>
        <w:jc w:val="center"/>
        <w:rPr>
          <w:rFonts w:ascii="Times New Roman" w:hAnsi="Times New Roman"/>
          <w:szCs w:val="28"/>
          <w:lang w:val="uk-UA"/>
        </w:rPr>
      </w:pPr>
    </w:p>
    <w:p w:rsidR="00791D6A" w:rsidRDefault="00791D6A" w:rsidP="00791D6A">
      <w:pPr>
        <w:overflowPunct/>
        <w:autoSpaceDE/>
        <w:autoSpaceDN/>
        <w:adjustRightInd/>
        <w:spacing w:line="330" w:lineRule="exact"/>
        <w:ind w:firstLine="709"/>
        <w:jc w:val="center"/>
        <w:rPr>
          <w:rFonts w:ascii="Times New Roman" w:hAnsi="Times New Roman"/>
          <w:szCs w:val="28"/>
          <w:lang w:val="uk-UA"/>
        </w:rPr>
      </w:pPr>
    </w:p>
    <w:p w:rsidR="00791D6A" w:rsidRDefault="00791D6A" w:rsidP="00791D6A">
      <w:pPr>
        <w:overflowPunct/>
        <w:autoSpaceDE/>
        <w:autoSpaceDN/>
        <w:adjustRightInd/>
        <w:spacing w:line="330" w:lineRule="exact"/>
        <w:ind w:firstLine="709"/>
        <w:jc w:val="center"/>
        <w:rPr>
          <w:rFonts w:ascii="Times New Roman" w:hAnsi="Times New Roman"/>
          <w:szCs w:val="28"/>
          <w:lang w:val="uk-UA"/>
        </w:rPr>
      </w:pPr>
    </w:p>
    <w:p w:rsidR="00791D6A" w:rsidRDefault="00791D6A" w:rsidP="00791D6A">
      <w:pPr>
        <w:overflowPunct/>
        <w:autoSpaceDE/>
        <w:autoSpaceDN/>
        <w:adjustRightInd/>
        <w:spacing w:line="330" w:lineRule="exact"/>
        <w:ind w:firstLine="709"/>
        <w:jc w:val="center"/>
        <w:rPr>
          <w:rFonts w:ascii="Times New Roman" w:hAnsi="Times New Roman"/>
          <w:szCs w:val="28"/>
          <w:lang w:val="uk-UA"/>
        </w:rPr>
      </w:pPr>
    </w:p>
    <w:p w:rsidR="00791D6A" w:rsidRPr="00791D6A" w:rsidRDefault="00791D6A" w:rsidP="00791D6A">
      <w:pPr>
        <w:tabs>
          <w:tab w:val="left" w:pos="4789"/>
          <w:tab w:val="center" w:pos="5173"/>
        </w:tabs>
        <w:overflowPunct/>
        <w:autoSpaceDE/>
        <w:autoSpaceDN/>
        <w:adjustRightInd/>
        <w:spacing w:line="330" w:lineRule="exact"/>
        <w:ind w:firstLine="709"/>
        <w:rPr>
          <w:rFonts w:ascii="Times New Roman" w:hAnsi="Times New Roman"/>
          <w:szCs w:val="28"/>
          <w:lang w:val="uk-UA"/>
        </w:rPr>
      </w:pPr>
      <w:r>
        <w:rPr>
          <w:rFonts w:ascii="Times New Roman" w:hAnsi="Times New Roman"/>
          <w:szCs w:val="28"/>
          <w:lang w:val="uk-UA"/>
        </w:rPr>
        <w:tab/>
      </w:r>
      <w:r w:rsidRPr="00791D6A">
        <w:rPr>
          <w:rFonts w:ascii="Times New Roman" w:hAnsi="Times New Roman"/>
          <w:szCs w:val="28"/>
          <w:lang w:val="uk-UA"/>
        </w:rPr>
        <w:t>2</w:t>
      </w:r>
    </w:p>
    <w:p w:rsidR="00791D6A" w:rsidRPr="00791D6A" w:rsidRDefault="00791D6A" w:rsidP="00791D6A">
      <w:pPr>
        <w:overflowPunct/>
        <w:autoSpaceDE/>
        <w:spacing w:line="330" w:lineRule="exact"/>
        <w:jc w:val="both"/>
        <w:rPr>
          <w:rFonts w:ascii="Times New Roman" w:hAnsi="Times New Roman"/>
          <w:szCs w:val="28"/>
          <w:lang w:val="uk-UA"/>
        </w:rPr>
      </w:pP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r w:rsidRPr="00791D6A">
        <w:rPr>
          <w:rFonts w:ascii="Times New Roman" w:hAnsi="Times New Roman"/>
          <w:szCs w:val="28"/>
          <w:lang w:val="uk-UA"/>
        </w:rPr>
        <w:t xml:space="preserve">2. Видати ліцензію на провадження господарської діяльності з централізованого водопостачання та водовідведення </w:t>
      </w:r>
      <w:r w:rsidRPr="00791D6A">
        <w:rPr>
          <w:rFonts w:ascii="Times New Roman" w:hAnsi="Times New Roman"/>
          <w:szCs w:val="28"/>
        </w:rPr>
        <w:t>товариств</w:t>
      </w:r>
      <w:r w:rsidRPr="00791D6A">
        <w:rPr>
          <w:rFonts w:ascii="Times New Roman" w:hAnsi="Times New Roman"/>
          <w:szCs w:val="28"/>
          <w:lang w:val="uk-UA"/>
        </w:rPr>
        <w:t>у</w:t>
      </w:r>
      <w:r w:rsidRPr="00791D6A">
        <w:rPr>
          <w:rFonts w:ascii="Times New Roman" w:hAnsi="Times New Roman"/>
          <w:szCs w:val="28"/>
        </w:rPr>
        <w:t xml:space="preserve"> з обмеженою відповідальністю „Компанія міжрегіонального сервісу” (ЄДРПОУ 37709860, місцезнаходження: 36039, Полтавська обл., місто Полтава, вулиця Європейська, будинок 57)</w:t>
      </w:r>
      <w:r w:rsidRPr="00791D6A">
        <w:rPr>
          <w:rFonts w:ascii="Times New Roman" w:hAnsi="Times New Roman"/>
          <w:szCs w:val="28"/>
          <w:lang w:val="uk-UA"/>
        </w:rPr>
        <w:t xml:space="preserve">. </w:t>
      </w:r>
      <w:r w:rsidRPr="00791D6A">
        <w:rPr>
          <w:rFonts w:ascii="Times New Roman" w:hAnsi="Times New Roman"/>
          <w:color w:val="000000"/>
          <w:shd w:val="clear" w:color="auto" w:fill="FFFFFF"/>
          <w:lang w:val="uk-UA"/>
        </w:rPr>
        <w:t>Розрахункові реквізити для внесення плати за видачу ліцензії (</w:t>
      </w:r>
      <w:r w:rsidRPr="00791D6A">
        <w:rPr>
          <w:rFonts w:ascii="Times New Roman" w:hAnsi="Times New Roman"/>
          <w:szCs w:val="28"/>
          <w:lang w:val="uk-UA"/>
        </w:rPr>
        <w:t xml:space="preserve">номер рахунка </w:t>
      </w:r>
      <w:r w:rsidRPr="00791D6A">
        <w:rPr>
          <w:rFonts w:ascii="Times New Roman" w:hAnsi="Times New Roman"/>
          <w:lang w:val="uk-UA"/>
        </w:rPr>
        <w:t>31411511700356</w:t>
      </w:r>
      <w:r w:rsidRPr="00791D6A">
        <w:rPr>
          <w:rFonts w:ascii="Times New Roman" w:hAnsi="Times New Roman"/>
          <w:szCs w:val="28"/>
          <w:lang w:val="uk-UA"/>
        </w:rPr>
        <w:t xml:space="preserve">, найменування рахунка 22010200, код ЄДРПОУ </w:t>
      </w:r>
      <w:r w:rsidRPr="00791D6A">
        <w:rPr>
          <w:rFonts w:ascii="Times New Roman" w:hAnsi="Times New Roman"/>
          <w:lang w:val="uk-UA"/>
        </w:rPr>
        <w:t>38010937</w:t>
      </w:r>
      <w:r w:rsidRPr="00791D6A">
        <w:rPr>
          <w:rFonts w:ascii="Times New Roman" w:hAnsi="Times New Roman"/>
          <w:szCs w:val="28"/>
          <w:lang w:val="uk-UA"/>
        </w:rPr>
        <w:t xml:space="preserve">, МФО </w:t>
      </w:r>
      <w:r w:rsidRPr="00791D6A">
        <w:rPr>
          <w:rFonts w:ascii="Times New Roman" w:hAnsi="Times New Roman"/>
          <w:lang w:val="uk-UA"/>
        </w:rPr>
        <w:t>821018</w:t>
      </w:r>
      <w:r w:rsidRPr="00791D6A">
        <w:rPr>
          <w:rFonts w:ascii="Times New Roman" w:hAnsi="Times New Roman"/>
          <w:szCs w:val="28"/>
          <w:lang w:val="uk-UA"/>
        </w:rPr>
        <w:t>,</w:t>
      </w:r>
      <w:r w:rsidRPr="00791D6A">
        <w:rPr>
          <w:rFonts w:ascii="Times New Roman" w:hAnsi="Times New Roman"/>
          <w:lang w:val="uk-UA"/>
        </w:rPr>
        <w:t xml:space="preserve"> отримувач ГУ ДКСУ у Київській області,           м. Київ</w:t>
      </w:r>
      <w:r w:rsidRPr="00791D6A">
        <w:rPr>
          <w:rFonts w:ascii="Times New Roman" w:hAnsi="Times New Roman"/>
          <w:szCs w:val="28"/>
          <w:lang w:val="uk-UA"/>
        </w:rPr>
        <w:t>).</w:t>
      </w:r>
    </w:p>
    <w:p w:rsidR="00791D6A" w:rsidRPr="00791D6A" w:rsidRDefault="00791D6A" w:rsidP="00791D6A">
      <w:pPr>
        <w:overflowPunct/>
        <w:autoSpaceDE/>
        <w:spacing w:line="330" w:lineRule="exact"/>
        <w:jc w:val="both"/>
        <w:rPr>
          <w:rFonts w:ascii="Times New Roman" w:hAnsi="Times New Roman"/>
          <w:szCs w:val="28"/>
          <w:lang w:val="uk-UA"/>
        </w:rPr>
      </w:pP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r w:rsidRPr="00791D6A">
        <w:rPr>
          <w:rFonts w:ascii="Times New Roman" w:hAnsi="Times New Roman"/>
          <w:szCs w:val="28"/>
          <w:lang w:val="uk-UA"/>
        </w:rPr>
        <w:t xml:space="preserve">3. Видати ліцензію на провадження господарської діяльності з виробництва теплової енергії </w:t>
      </w:r>
      <w:r w:rsidRPr="00791D6A">
        <w:rPr>
          <w:rFonts w:ascii="Times New Roman" w:hAnsi="Times New Roman"/>
          <w:szCs w:val="28"/>
        </w:rPr>
        <w:t>товариств</w:t>
      </w:r>
      <w:r w:rsidRPr="00791D6A">
        <w:rPr>
          <w:rFonts w:ascii="Times New Roman" w:hAnsi="Times New Roman"/>
          <w:szCs w:val="28"/>
          <w:lang w:val="uk-UA"/>
        </w:rPr>
        <w:t>у</w:t>
      </w:r>
      <w:r w:rsidRPr="00791D6A">
        <w:rPr>
          <w:rFonts w:ascii="Times New Roman" w:hAnsi="Times New Roman"/>
          <w:szCs w:val="28"/>
        </w:rPr>
        <w:t xml:space="preserve"> з обмеженою відповідальністю „Компанія міжрегіонального сервісу” (ЄДРПОУ 37709860, місцезнаходження: 36039, Полтавська обл., місто Полтава, вулиця Європейська, будинок 57)</w:t>
      </w:r>
      <w:r w:rsidRPr="00791D6A">
        <w:rPr>
          <w:rFonts w:ascii="Times New Roman" w:hAnsi="Times New Roman"/>
          <w:szCs w:val="28"/>
          <w:lang w:val="uk-UA"/>
        </w:rPr>
        <w:t xml:space="preserve">. </w:t>
      </w:r>
      <w:r w:rsidRPr="00791D6A">
        <w:rPr>
          <w:rFonts w:ascii="Times New Roman" w:hAnsi="Times New Roman"/>
          <w:color w:val="000000"/>
          <w:shd w:val="clear" w:color="auto" w:fill="FFFFFF"/>
          <w:lang w:val="uk-UA"/>
        </w:rPr>
        <w:t>Розрахункові реквізити для внесення плати за видачу ліцензії (</w:t>
      </w:r>
      <w:r w:rsidRPr="00791D6A">
        <w:rPr>
          <w:rFonts w:ascii="Times New Roman" w:hAnsi="Times New Roman"/>
          <w:szCs w:val="28"/>
          <w:lang w:val="uk-UA"/>
        </w:rPr>
        <w:t xml:space="preserve">номер рахунка </w:t>
      </w:r>
      <w:r w:rsidRPr="00791D6A">
        <w:rPr>
          <w:rFonts w:ascii="Times New Roman" w:hAnsi="Times New Roman"/>
          <w:lang w:val="uk-UA"/>
        </w:rPr>
        <w:t>31411511700356</w:t>
      </w:r>
      <w:r w:rsidRPr="00791D6A">
        <w:rPr>
          <w:rFonts w:ascii="Times New Roman" w:hAnsi="Times New Roman"/>
          <w:szCs w:val="28"/>
          <w:lang w:val="uk-UA"/>
        </w:rPr>
        <w:t xml:space="preserve">, найменування рахунка 22010200, код ЄДРПОУ </w:t>
      </w:r>
      <w:r w:rsidRPr="00791D6A">
        <w:rPr>
          <w:rFonts w:ascii="Times New Roman" w:hAnsi="Times New Roman"/>
          <w:lang w:val="uk-UA"/>
        </w:rPr>
        <w:t>38010937</w:t>
      </w:r>
      <w:r w:rsidRPr="00791D6A">
        <w:rPr>
          <w:rFonts w:ascii="Times New Roman" w:hAnsi="Times New Roman"/>
          <w:szCs w:val="28"/>
          <w:lang w:val="uk-UA"/>
        </w:rPr>
        <w:t xml:space="preserve">, МФО </w:t>
      </w:r>
      <w:r w:rsidRPr="00791D6A">
        <w:rPr>
          <w:rFonts w:ascii="Times New Roman" w:hAnsi="Times New Roman"/>
          <w:lang w:val="uk-UA"/>
        </w:rPr>
        <w:t>821018</w:t>
      </w:r>
      <w:r w:rsidRPr="00791D6A">
        <w:rPr>
          <w:rFonts w:ascii="Times New Roman" w:hAnsi="Times New Roman"/>
          <w:szCs w:val="28"/>
          <w:lang w:val="uk-UA"/>
        </w:rPr>
        <w:t>,</w:t>
      </w:r>
      <w:r w:rsidRPr="00791D6A">
        <w:rPr>
          <w:rFonts w:ascii="Times New Roman" w:hAnsi="Times New Roman"/>
          <w:lang w:val="uk-UA"/>
        </w:rPr>
        <w:t xml:space="preserve"> отримувач ГУ ДКСУ у Київській області, м. Київ</w:t>
      </w:r>
      <w:r w:rsidRPr="00791D6A">
        <w:rPr>
          <w:rFonts w:ascii="Times New Roman" w:hAnsi="Times New Roman"/>
          <w:szCs w:val="28"/>
          <w:lang w:val="uk-UA"/>
        </w:rPr>
        <w:t>).</w:t>
      </w: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r w:rsidRPr="00791D6A">
        <w:rPr>
          <w:rFonts w:ascii="Times New Roman" w:hAnsi="Times New Roman"/>
          <w:szCs w:val="28"/>
          <w:lang w:val="uk-UA"/>
        </w:rPr>
        <w:t xml:space="preserve">4. Видати ліцензію на провадження господарської діяльності з постачання теплової енергії </w:t>
      </w:r>
      <w:r w:rsidRPr="00791D6A">
        <w:rPr>
          <w:rFonts w:ascii="Times New Roman" w:hAnsi="Times New Roman"/>
          <w:szCs w:val="28"/>
        </w:rPr>
        <w:t>товариств</w:t>
      </w:r>
      <w:r w:rsidRPr="00791D6A">
        <w:rPr>
          <w:rFonts w:ascii="Times New Roman" w:hAnsi="Times New Roman"/>
          <w:szCs w:val="28"/>
          <w:lang w:val="uk-UA"/>
        </w:rPr>
        <w:t>у</w:t>
      </w:r>
      <w:r w:rsidRPr="00791D6A">
        <w:rPr>
          <w:rFonts w:ascii="Times New Roman" w:hAnsi="Times New Roman"/>
          <w:szCs w:val="28"/>
        </w:rPr>
        <w:t xml:space="preserve"> з обмеженою відповідальністю „Компанія міжрегіонального сервісу” (ЄДРПОУ 37709860, місцезнаходження: 36039, Полтавська обл., місто Полтава, вулиця Європейська, будинок 57)</w:t>
      </w:r>
      <w:r w:rsidRPr="00791D6A">
        <w:rPr>
          <w:rFonts w:ascii="Times New Roman" w:hAnsi="Times New Roman"/>
          <w:szCs w:val="28"/>
          <w:lang w:val="uk-UA"/>
        </w:rPr>
        <w:t xml:space="preserve">. </w:t>
      </w:r>
      <w:r w:rsidRPr="00791D6A">
        <w:rPr>
          <w:rFonts w:ascii="Times New Roman" w:hAnsi="Times New Roman"/>
          <w:color w:val="000000"/>
          <w:shd w:val="clear" w:color="auto" w:fill="FFFFFF"/>
          <w:lang w:val="uk-UA"/>
        </w:rPr>
        <w:t>Розрахункові реквізити для внесення плати за видачу ліцензії (</w:t>
      </w:r>
      <w:r w:rsidRPr="00791D6A">
        <w:rPr>
          <w:rFonts w:ascii="Times New Roman" w:hAnsi="Times New Roman"/>
          <w:szCs w:val="28"/>
          <w:lang w:val="uk-UA"/>
        </w:rPr>
        <w:t xml:space="preserve">номер рахунка </w:t>
      </w:r>
      <w:r w:rsidRPr="00791D6A">
        <w:rPr>
          <w:rFonts w:ascii="Times New Roman" w:hAnsi="Times New Roman"/>
          <w:lang w:val="uk-UA"/>
        </w:rPr>
        <w:t>31411511700356</w:t>
      </w:r>
      <w:r w:rsidRPr="00791D6A">
        <w:rPr>
          <w:rFonts w:ascii="Times New Roman" w:hAnsi="Times New Roman"/>
          <w:szCs w:val="28"/>
          <w:lang w:val="uk-UA"/>
        </w:rPr>
        <w:t xml:space="preserve">, найменування рахунка 22010200, код ЄДРПОУ </w:t>
      </w:r>
      <w:r w:rsidRPr="00791D6A">
        <w:rPr>
          <w:rFonts w:ascii="Times New Roman" w:hAnsi="Times New Roman"/>
          <w:lang w:val="uk-UA"/>
        </w:rPr>
        <w:t>38010937</w:t>
      </w:r>
      <w:r w:rsidRPr="00791D6A">
        <w:rPr>
          <w:rFonts w:ascii="Times New Roman" w:hAnsi="Times New Roman"/>
          <w:szCs w:val="28"/>
          <w:lang w:val="uk-UA"/>
        </w:rPr>
        <w:t xml:space="preserve">, МФО </w:t>
      </w:r>
      <w:r w:rsidRPr="00791D6A">
        <w:rPr>
          <w:rFonts w:ascii="Times New Roman" w:hAnsi="Times New Roman"/>
          <w:lang w:val="uk-UA"/>
        </w:rPr>
        <w:t>821018</w:t>
      </w:r>
      <w:r w:rsidRPr="00791D6A">
        <w:rPr>
          <w:rFonts w:ascii="Times New Roman" w:hAnsi="Times New Roman"/>
          <w:szCs w:val="28"/>
          <w:lang w:val="uk-UA"/>
        </w:rPr>
        <w:t>,</w:t>
      </w:r>
      <w:r w:rsidRPr="00791D6A">
        <w:rPr>
          <w:rFonts w:ascii="Times New Roman" w:hAnsi="Times New Roman"/>
          <w:lang w:val="uk-UA"/>
        </w:rPr>
        <w:t xml:space="preserve"> отримувач ГУ ДКСУ у Київській області, м. Київ</w:t>
      </w:r>
      <w:r w:rsidRPr="00791D6A">
        <w:rPr>
          <w:rFonts w:ascii="Times New Roman" w:hAnsi="Times New Roman"/>
          <w:szCs w:val="28"/>
          <w:lang w:val="uk-UA"/>
        </w:rPr>
        <w:t>).</w:t>
      </w: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p>
    <w:p w:rsidR="00791D6A" w:rsidRPr="00791D6A" w:rsidRDefault="00791D6A" w:rsidP="00791D6A">
      <w:pPr>
        <w:spacing w:line="330" w:lineRule="exact"/>
        <w:jc w:val="both"/>
        <w:rPr>
          <w:rFonts w:ascii="Times New Roman" w:hAnsi="Times New Roman"/>
          <w:szCs w:val="28"/>
          <w:lang w:val="uk-UA"/>
        </w:rPr>
      </w:pPr>
      <w:r w:rsidRPr="00791D6A">
        <w:rPr>
          <w:rFonts w:ascii="Times New Roman" w:hAnsi="Times New Roman"/>
          <w:szCs w:val="28"/>
          <w:lang w:val="uk-UA"/>
        </w:rPr>
        <w:tab/>
        <w:t>5. Управлінню інформації та зв’язків з громадськістю Київської обласної державної адміністрації забезпечити оприлюднення цього розпорядження на веб-сайті Київської обласної державної адміністрації.</w:t>
      </w: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p>
    <w:p w:rsidR="00791D6A" w:rsidRPr="00791D6A" w:rsidRDefault="00791D6A" w:rsidP="00791D6A">
      <w:pPr>
        <w:overflowPunct/>
        <w:autoSpaceDE/>
        <w:autoSpaceDN/>
        <w:adjustRightInd/>
        <w:spacing w:line="330" w:lineRule="exact"/>
        <w:ind w:firstLine="709"/>
        <w:jc w:val="both"/>
        <w:rPr>
          <w:rFonts w:ascii="Times New Roman" w:hAnsi="Times New Roman"/>
          <w:szCs w:val="28"/>
          <w:lang w:val="uk-UA"/>
        </w:rPr>
      </w:pPr>
      <w:r w:rsidRPr="00791D6A">
        <w:rPr>
          <w:rFonts w:ascii="Times New Roman" w:hAnsi="Times New Roman"/>
          <w:szCs w:val="28"/>
          <w:lang w:val="uk-UA"/>
        </w:rPr>
        <w:t>6. Контроль за виконанням цього розпорядження покласти на заступника  голови облдержадміністрації Денисенка Ю.О.</w:t>
      </w:r>
    </w:p>
    <w:p w:rsidR="00791D6A" w:rsidRPr="00791D6A" w:rsidRDefault="00791D6A" w:rsidP="00791D6A">
      <w:pPr>
        <w:spacing w:line="330" w:lineRule="exact"/>
        <w:jc w:val="both"/>
        <w:rPr>
          <w:rFonts w:ascii="Times New Roman" w:hAnsi="Times New Roman"/>
          <w:szCs w:val="28"/>
          <w:lang w:val="uk-UA"/>
        </w:rPr>
      </w:pPr>
    </w:p>
    <w:p w:rsidR="00791D6A" w:rsidRPr="00791D6A" w:rsidRDefault="00791D6A" w:rsidP="00791D6A">
      <w:pPr>
        <w:spacing w:line="330" w:lineRule="exact"/>
        <w:jc w:val="both"/>
        <w:rPr>
          <w:rFonts w:ascii="Times New Roman" w:hAnsi="Times New Roman"/>
          <w:szCs w:val="28"/>
          <w:lang w:val="uk-UA"/>
        </w:rPr>
      </w:pPr>
    </w:p>
    <w:p w:rsidR="00791D6A" w:rsidRPr="00791D6A" w:rsidRDefault="00791D6A" w:rsidP="00791D6A">
      <w:pPr>
        <w:spacing w:line="330" w:lineRule="exact"/>
        <w:jc w:val="both"/>
        <w:rPr>
          <w:rFonts w:ascii="Times New Roman" w:hAnsi="Times New Roman"/>
          <w:szCs w:val="28"/>
          <w:lang w:val="uk-UA"/>
        </w:rPr>
      </w:pPr>
    </w:p>
    <w:p w:rsidR="00791D6A" w:rsidRPr="00791D6A" w:rsidRDefault="00791D6A" w:rsidP="00791D6A">
      <w:pPr>
        <w:spacing w:line="330" w:lineRule="exact"/>
        <w:jc w:val="both"/>
        <w:rPr>
          <w:rFonts w:ascii="Times New Roman" w:hAnsi="Times New Roman"/>
          <w:b/>
          <w:szCs w:val="28"/>
          <w:lang w:val="uk-UA"/>
        </w:rPr>
      </w:pPr>
      <w:r w:rsidRPr="00791D6A">
        <w:rPr>
          <w:rFonts w:ascii="Times New Roman" w:hAnsi="Times New Roman"/>
          <w:b/>
          <w:szCs w:val="28"/>
          <w:lang w:val="uk-UA"/>
        </w:rPr>
        <w:t xml:space="preserve">Голова адміністрації                                </w:t>
      </w:r>
      <w:r w:rsidR="00EE0CE4">
        <w:rPr>
          <w:rFonts w:ascii="Times New Roman" w:hAnsi="Times New Roman"/>
          <w:b/>
          <w:szCs w:val="28"/>
          <w:lang w:val="uk-UA"/>
        </w:rPr>
        <w:t xml:space="preserve">(підпис)   </w:t>
      </w:r>
      <w:r w:rsidRPr="00791D6A">
        <w:rPr>
          <w:rFonts w:ascii="Times New Roman" w:hAnsi="Times New Roman"/>
          <w:b/>
          <w:szCs w:val="28"/>
          <w:lang w:val="uk-UA"/>
        </w:rPr>
        <w:tab/>
        <w:t xml:space="preserve">              </w:t>
      </w:r>
      <w:r w:rsidR="00EE0CE4">
        <w:rPr>
          <w:rFonts w:ascii="Times New Roman" w:hAnsi="Times New Roman"/>
          <w:b/>
          <w:szCs w:val="28"/>
          <w:lang w:val="uk-UA"/>
        </w:rPr>
        <w:t xml:space="preserve">     </w:t>
      </w:r>
      <w:r w:rsidRPr="00791D6A">
        <w:rPr>
          <w:rFonts w:ascii="Times New Roman" w:hAnsi="Times New Roman"/>
          <w:b/>
          <w:szCs w:val="28"/>
          <w:lang w:val="uk-UA"/>
        </w:rPr>
        <w:t xml:space="preserve">О.Л. </w:t>
      </w:r>
      <w:proofErr w:type="spellStart"/>
      <w:r w:rsidRPr="00791D6A">
        <w:rPr>
          <w:rFonts w:ascii="Times New Roman" w:hAnsi="Times New Roman"/>
          <w:b/>
          <w:szCs w:val="28"/>
          <w:lang w:val="uk-UA"/>
        </w:rPr>
        <w:t>Горган</w:t>
      </w:r>
      <w:proofErr w:type="spellEnd"/>
    </w:p>
    <w:p w:rsidR="00791D6A" w:rsidRPr="00791D6A" w:rsidRDefault="00791D6A" w:rsidP="00791D6A">
      <w:pPr>
        <w:spacing w:line="330" w:lineRule="exact"/>
        <w:ind w:right="-1"/>
        <w:jc w:val="both"/>
        <w:rPr>
          <w:rFonts w:ascii="Times New Roman" w:hAnsi="Times New Roman"/>
          <w:b/>
          <w:szCs w:val="28"/>
          <w:lang w:val="uk-UA"/>
        </w:rPr>
      </w:pPr>
    </w:p>
    <w:p w:rsidR="00791D6A" w:rsidRPr="00791D6A" w:rsidRDefault="00791D6A" w:rsidP="00791D6A">
      <w:pPr>
        <w:spacing w:line="330" w:lineRule="exact"/>
        <w:ind w:right="-1"/>
        <w:jc w:val="both"/>
        <w:rPr>
          <w:rFonts w:ascii="Times New Roman" w:hAnsi="Times New Roman"/>
          <w:b/>
          <w:szCs w:val="28"/>
          <w:lang w:val="uk-UA"/>
        </w:rPr>
      </w:pPr>
    </w:p>
    <w:p w:rsidR="00791D6A" w:rsidRPr="00791D6A" w:rsidRDefault="00791D6A" w:rsidP="00AA5B5F">
      <w:pPr>
        <w:tabs>
          <w:tab w:val="left" w:pos="4320"/>
        </w:tabs>
        <w:rPr>
          <w:rFonts w:ascii="Times New Roman" w:hAnsi="Times New Roman"/>
          <w:b/>
          <w:szCs w:val="28"/>
          <w:lang w:val="en-US"/>
        </w:rPr>
      </w:pPr>
    </w:p>
    <w:p w:rsidR="003B68DD" w:rsidRPr="00791D6A" w:rsidRDefault="003B68DD" w:rsidP="00AA5B5F">
      <w:pPr>
        <w:tabs>
          <w:tab w:val="left" w:pos="4320"/>
        </w:tabs>
        <w:rPr>
          <w:rFonts w:ascii="Times New Roman" w:hAnsi="Times New Roman"/>
          <w:b/>
          <w:szCs w:val="28"/>
          <w:lang w:val="uk-UA"/>
        </w:rPr>
      </w:pPr>
    </w:p>
    <w:sectPr w:rsidR="003B68DD" w:rsidRPr="00791D6A" w:rsidSect="00EC0E89">
      <w:pgSz w:w="11906" w:h="16838"/>
      <w:pgMar w:top="284" w:right="567" w:bottom="567"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56" w:rsidRDefault="00190656">
      <w:r>
        <w:separator/>
      </w:r>
    </w:p>
  </w:endnote>
  <w:endnote w:type="continuationSeparator" w:id="0">
    <w:p w:rsidR="00190656" w:rsidRDefault="001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FreeSans">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56" w:rsidRDefault="00190656">
      <w:r>
        <w:separator/>
      </w:r>
    </w:p>
  </w:footnote>
  <w:footnote w:type="continuationSeparator" w:id="0">
    <w:p w:rsidR="00190656" w:rsidRDefault="0019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3" w15:restartNumberingAfterBreak="0">
    <w:nsid w:val="04403F06"/>
    <w:multiLevelType w:val="hybridMultilevel"/>
    <w:tmpl w:val="8B7822B8"/>
    <w:lvl w:ilvl="0" w:tplc="450C6C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6731FFC"/>
    <w:multiLevelType w:val="hybridMultilevel"/>
    <w:tmpl w:val="20942C00"/>
    <w:lvl w:ilvl="0" w:tplc="8B72FD88">
      <w:start w:val="3"/>
      <w:numFmt w:val="decimal"/>
      <w:lvlText w:val="%1."/>
      <w:lvlJc w:val="left"/>
      <w:pPr>
        <w:ind w:left="1428" w:hanging="360"/>
      </w:pPr>
      <w:rPr>
        <w:rFonts w:hint="default"/>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0AB731BC"/>
    <w:multiLevelType w:val="hybridMultilevel"/>
    <w:tmpl w:val="9CC6CFAC"/>
    <w:lvl w:ilvl="0" w:tplc="FFFFFFFF">
      <w:start w:val="1"/>
      <w:numFmt w:val="bullet"/>
      <w:lvlText w:val=""/>
      <w:lvlJc w:val="left"/>
      <w:pPr>
        <w:tabs>
          <w:tab w:val="num" w:pos="1068"/>
        </w:tabs>
        <w:ind w:left="1068" w:hanging="360"/>
      </w:pPr>
      <w:rPr>
        <w:rFonts w:ascii="Wingdings" w:hAnsi="Wingdings" w:hint="default"/>
        <w:color w:val="auto"/>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2A462D1"/>
    <w:multiLevelType w:val="hybridMultilevel"/>
    <w:tmpl w:val="4D58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E1D72"/>
    <w:multiLevelType w:val="hybridMultilevel"/>
    <w:tmpl w:val="FF82EBFA"/>
    <w:lvl w:ilvl="0" w:tplc="DBB2BCD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257C9"/>
    <w:multiLevelType w:val="multilevel"/>
    <w:tmpl w:val="24AC4856"/>
    <w:lvl w:ilvl="0">
      <w:start w:val="2011"/>
      <w:numFmt w:val="decimal"/>
      <w:lvlText w:val="%1"/>
      <w:lvlJc w:val="left"/>
      <w:pPr>
        <w:ind w:left="1170" w:hanging="1170"/>
      </w:pPr>
      <w:rPr>
        <w:rFonts w:hint="default"/>
      </w:rPr>
    </w:lvl>
    <w:lvl w:ilvl="1">
      <w:start w:val="201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E1AD1"/>
    <w:multiLevelType w:val="hybridMultilevel"/>
    <w:tmpl w:val="38A0E3B4"/>
    <w:lvl w:ilvl="0" w:tplc="04190005">
      <w:start w:val="1"/>
      <w:numFmt w:val="bullet"/>
      <w:lvlText w:val=""/>
      <w:lvlJc w:val="left"/>
      <w:pPr>
        <w:ind w:left="1474" w:hanging="360"/>
      </w:pPr>
      <w:rPr>
        <w:rFonts w:ascii="Wingdings" w:hAnsi="Wingdings"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0" w15:restartNumberingAfterBreak="0">
    <w:nsid w:val="24F57E03"/>
    <w:multiLevelType w:val="multilevel"/>
    <w:tmpl w:val="BD9EE546"/>
    <w:lvl w:ilvl="0">
      <w:start w:val="1"/>
      <w:numFmt w:val="decimal"/>
      <w:lvlText w:val="%1."/>
      <w:lvlJc w:val="left"/>
      <w:pPr>
        <w:tabs>
          <w:tab w:val="num" w:pos="1410"/>
        </w:tabs>
        <w:ind w:left="1410" w:hanging="69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1" w15:restartNumberingAfterBreak="0">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12" w15:restartNumberingAfterBreak="0">
    <w:nsid w:val="2B6A30A1"/>
    <w:multiLevelType w:val="hybridMultilevel"/>
    <w:tmpl w:val="5C20A2F0"/>
    <w:lvl w:ilvl="0" w:tplc="E69C87BA">
      <w:start w:val="1"/>
      <w:numFmt w:val="decimal"/>
      <w:lvlText w:val="%1."/>
      <w:lvlJc w:val="left"/>
      <w:pPr>
        <w:ind w:left="1064" w:hanging="360"/>
      </w:pPr>
      <w:rPr>
        <w:rFonts w:hint="default"/>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13" w15:restartNumberingAfterBreak="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2553516"/>
    <w:multiLevelType w:val="hybridMultilevel"/>
    <w:tmpl w:val="38348344"/>
    <w:lvl w:ilvl="0" w:tplc="85826C82">
      <w:start w:val="2"/>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9421E4"/>
    <w:multiLevelType w:val="hybridMultilevel"/>
    <w:tmpl w:val="0F465B8A"/>
    <w:lvl w:ilvl="0" w:tplc="A7F04018">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32AB7BEE"/>
    <w:multiLevelType w:val="hybridMultilevel"/>
    <w:tmpl w:val="7E6C7FFA"/>
    <w:lvl w:ilvl="0" w:tplc="181A0001">
      <w:start w:val="1"/>
      <w:numFmt w:val="bullet"/>
      <w:lvlText w:val=""/>
      <w:lvlJc w:val="left"/>
      <w:pPr>
        <w:ind w:left="1080" w:hanging="360"/>
      </w:pPr>
      <w:rPr>
        <w:rFonts w:ascii="Symbol" w:hAnsi="Symbol" w:hint="default"/>
      </w:rPr>
    </w:lvl>
    <w:lvl w:ilvl="1" w:tplc="181A0003">
      <w:start w:val="1"/>
      <w:numFmt w:val="bullet"/>
      <w:lvlText w:val="o"/>
      <w:lvlJc w:val="left"/>
      <w:pPr>
        <w:ind w:left="1800" w:hanging="360"/>
      </w:pPr>
      <w:rPr>
        <w:rFonts w:ascii="Courier New" w:hAnsi="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18" w15:restartNumberingAfterBreak="0">
    <w:nsid w:val="32C97918"/>
    <w:multiLevelType w:val="hybridMultilevel"/>
    <w:tmpl w:val="91F045FA"/>
    <w:lvl w:ilvl="0" w:tplc="E4A87CC8">
      <w:start w:val="1"/>
      <w:numFmt w:val="decimal"/>
      <w:lvlText w:val="%1."/>
      <w:lvlJc w:val="left"/>
      <w:pPr>
        <w:ind w:left="720" w:hanging="360"/>
      </w:pPr>
      <w:rPr>
        <w:rFonts w:ascii="Liberation Serif" w:hAnsi="Liberation Serif" w:cs="FreeSans" w:hint="default"/>
        <w:color w:val="E36C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BC16F2"/>
    <w:multiLevelType w:val="multilevel"/>
    <w:tmpl w:val="00921DF8"/>
    <w:lvl w:ilvl="0">
      <w:start w:val="2011"/>
      <w:numFmt w:val="decimal"/>
      <w:lvlText w:val="%1"/>
      <w:lvlJc w:val="left"/>
      <w:pPr>
        <w:ind w:left="1170" w:hanging="1170"/>
      </w:pPr>
      <w:rPr>
        <w:rFonts w:hint="default"/>
      </w:rPr>
    </w:lvl>
    <w:lvl w:ilvl="1">
      <w:start w:val="201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C208E2"/>
    <w:multiLevelType w:val="hybridMultilevel"/>
    <w:tmpl w:val="B8262636"/>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
      <w:lvlJc w:val="left"/>
      <w:pPr>
        <w:tabs>
          <w:tab w:val="num" w:pos="2148"/>
        </w:tabs>
        <w:ind w:left="2148" w:hanging="360"/>
      </w:pPr>
      <w:rPr>
        <w:rFonts w:ascii="Wingdings" w:hAnsi="Wingdings" w:hint="default"/>
        <w:color w:val="auto"/>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F8F1D87"/>
    <w:multiLevelType w:val="hybridMultilevel"/>
    <w:tmpl w:val="89309DA6"/>
    <w:lvl w:ilvl="0" w:tplc="71D0B6C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1342C0C"/>
    <w:multiLevelType w:val="multilevel"/>
    <w:tmpl w:val="E760FF3C"/>
    <w:lvl w:ilvl="0">
      <w:start w:val="2011"/>
      <w:numFmt w:val="decimal"/>
      <w:lvlText w:val="%1"/>
      <w:lvlJc w:val="left"/>
      <w:pPr>
        <w:ind w:left="1170" w:hanging="1170"/>
      </w:pPr>
      <w:rPr>
        <w:rFonts w:hint="default"/>
      </w:rPr>
    </w:lvl>
    <w:lvl w:ilvl="1">
      <w:start w:val="201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D2771"/>
    <w:multiLevelType w:val="multilevel"/>
    <w:tmpl w:val="E818A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E8057B"/>
    <w:multiLevelType w:val="hybridMultilevel"/>
    <w:tmpl w:val="E9120EC6"/>
    <w:lvl w:ilvl="0" w:tplc="05FC13D4">
      <w:start w:val="2"/>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6" w15:restartNumberingAfterBreak="0">
    <w:nsid w:val="4C872E0C"/>
    <w:multiLevelType w:val="hybridMultilevel"/>
    <w:tmpl w:val="C414B90C"/>
    <w:lvl w:ilvl="0" w:tplc="A7F04018">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1340530"/>
    <w:multiLevelType w:val="multilevel"/>
    <w:tmpl w:val="70503480"/>
    <w:lvl w:ilvl="0">
      <w:start w:val="2011"/>
      <w:numFmt w:val="decimal"/>
      <w:lvlText w:val="%1"/>
      <w:lvlJc w:val="left"/>
      <w:pPr>
        <w:ind w:left="1170" w:hanging="1170"/>
      </w:pPr>
      <w:rPr>
        <w:rFonts w:hint="default"/>
      </w:rPr>
    </w:lvl>
    <w:lvl w:ilvl="1">
      <w:start w:val="201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5454B"/>
    <w:multiLevelType w:val="multilevel"/>
    <w:tmpl w:val="1F5C63F8"/>
    <w:lvl w:ilvl="0">
      <w:start w:val="2011"/>
      <w:numFmt w:val="decimal"/>
      <w:lvlText w:val="%1"/>
      <w:lvlJc w:val="left"/>
      <w:pPr>
        <w:ind w:left="1170" w:hanging="1170"/>
      </w:pPr>
      <w:rPr>
        <w:rFonts w:hint="default"/>
      </w:rPr>
    </w:lvl>
    <w:lvl w:ilvl="1">
      <w:start w:val="201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860B6D"/>
    <w:multiLevelType w:val="hybridMultilevel"/>
    <w:tmpl w:val="279A8F80"/>
    <w:lvl w:ilvl="0" w:tplc="D83CF914">
      <w:numFmt w:val="bullet"/>
      <w:lvlText w:val="-"/>
      <w:lvlJc w:val="left"/>
      <w:pPr>
        <w:tabs>
          <w:tab w:val="num" w:pos="360"/>
        </w:tabs>
        <w:ind w:left="360" w:hanging="360"/>
      </w:pPr>
      <w:rPr>
        <w:rFonts w:ascii="Arial" w:eastAsia="Times New Roman" w:hAnsi="Arial" w:cs="Arial" w:hint="default"/>
      </w:rPr>
    </w:lvl>
    <w:lvl w:ilvl="1" w:tplc="4CDACF24">
      <w:start w:val="1"/>
      <w:numFmt w:val="bullet"/>
      <w:lvlText w:val="o"/>
      <w:lvlJc w:val="left"/>
      <w:pPr>
        <w:tabs>
          <w:tab w:val="num" w:pos="1526"/>
        </w:tabs>
        <w:ind w:left="1526" w:hanging="360"/>
      </w:pPr>
      <w:rPr>
        <w:rFonts w:ascii="Courier New" w:hAnsi="Courier New" w:hint="default"/>
      </w:rPr>
    </w:lvl>
    <w:lvl w:ilvl="2" w:tplc="573275E6" w:tentative="1">
      <w:start w:val="1"/>
      <w:numFmt w:val="bullet"/>
      <w:lvlText w:val=""/>
      <w:lvlJc w:val="left"/>
      <w:pPr>
        <w:tabs>
          <w:tab w:val="num" w:pos="2246"/>
        </w:tabs>
        <w:ind w:left="2246" w:hanging="360"/>
      </w:pPr>
      <w:rPr>
        <w:rFonts w:ascii="Wingdings" w:hAnsi="Wingdings" w:hint="default"/>
      </w:rPr>
    </w:lvl>
    <w:lvl w:ilvl="3" w:tplc="97344C50" w:tentative="1">
      <w:start w:val="1"/>
      <w:numFmt w:val="bullet"/>
      <w:lvlText w:val=""/>
      <w:lvlJc w:val="left"/>
      <w:pPr>
        <w:tabs>
          <w:tab w:val="num" w:pos="2966"/>
        </w:tabs>
        <w:ind w:left="2966" w:hanging="360"/>
      </w:pPr>
      <w:rPr>
        <w:rFonts w:ascii="Symbol" w:hAnsi="Symbol" w:hint="default"/>
      </w:rPr>
    </w:lvl>
    <w:lvl w:ilvl="4" w:tplc="043CE410" w:tentative="1">
      <w:start w:val="1"/>
      <w:numFmt w:val="bullet"/>
      <w:lvlText w:val="o"/>
      <w:lvlJc w:val="left"/>
      <w:pPr>
        <w:tabs>
          <w:tab w:val="num" w:pos="3686"/>
        </w:tabs>
        <w:ind w:left="3686" w:hanging="360"/>
      </w:pPr>
      <w:rPr>
        <w:rFonts w:ascii="Courier New" w:hAnsi="Courier New" w:hint="default"/>
      </w:rPr>
    </w:lvl>
    <w:lvl w:ilvl="5" w:tplc="CBD425EC" w:tentative="1">
      <w:start w:val="1"/>
      <w:numFmt w:val="bullet"/>
      <w:lvlText w:val=""/>
      <w:lvlJc w:val="left"/>
      <w:pPr>
        <w:tabs>
          <w:tab w:val="num" w:pos="4406"/>
        </w:tabs>
        <w:ind w:left="4406" w:hanging="360"/>
      </w:pPr>
      <w:rPr>
        <w:rFonts w:ascii="Wingdings" w:hAnsi="Wingdings" w:hint="default"/>
      </w:rPr>
    </w:lvl>
    <w:lvl w:ilvl="6" w:tplc="1D3AC116" w:tentative="1">
      <w:start w:val="1"/>
      <w:numFmt w:val="bullet"/>
      <w:lvlText w:val=""/>
      <w:lvlJc w:val="left"/>
      <w:pPr>
        <w:tabs>
          <w:tab w:val="num" w:pos="5126"/>
        </w:tabs>
        <w:ind w:left="5126" w:hanging="360"/>
      </w:pPr>
      <w:rPr>
        <w:rFonts w:ascii="Symbol" w:hAnsi="Symbol" w:hint="default"/>
      </w:rPr>
    </w:lvl>
    <w:lvl w:ilvl="7" w:tplc="E114783A" w:tentative="1">
      <w:start w:val="1"/>
      <w:numFmt w:val="bullet"/>
      <w:lvlText w:val="o"/>
      <w:lvlJc w:val="left"/>
      <w:pPr>
        <w:tabs>
          <w:tab w:val="num" w:pos="5846"/>
        </w:tabs>
        <w:ind w:left="5846" w:hanging="360"/>
      </w:pPr>
      <w:rPr>
        <w:rFonts w:ascii="Courier New" w:hAnsi="Courier New" w:hint="default"/>
      </w:rPr>
    </w:lvl>
    <w:lvl w:ilvl="8" w:tplc="DCC40BB2">
      <w:start w:val="1"/>
      <w:numFmt w:val="bullet"/>
      <w:lvlText w:val=""/>
      <w:lvlJc w:val="left"/>
      <w:pPr>
        <w:tabs>
          <w:tab w:val="num" w:pos="6566"/>
        </w:tabs>
        <w:ind w:left="6566" w:hanging="360"/>
      </w:pPr>
      <w:rPr>
        <w:rFonts w:ascii="Wingdings" w:hAnsi="Wingdings" w:hint="default"/>
      </w:rPr>
    </w:lvl>
  </w:abstractNum>
  <w:abstractNum w:abstractNumId="30" w15:restartNumberingAfterBreak="0">
    <w:nsid w:val="56C341E6"/>
    <w:multiLevelType w:val="hybridMultilevel"/>
    <w:tmpl w:val="B016D03A"/>
    <w:lvl w:ilvl="0" w:tplc="A7F04018">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508FC"/>
    <w:multiLevelType w:val="hybridMultilevel"/>
    <w:tmpl w:val="9B06B77E"/>
    <w:lvl w:ilvl="0" w:tplc="FFFFFFFF">
      <w:numFmt w:val="bullet"/>
      <w:lvlText w:val="-"/>
      <w:lvlJc w:val="left"/>
      <w:pPr>
        <w:ind w:left="1212"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03B79E4"/>
    <w:multiLevelType w:val="hybridMultilevel"/>
    <w:tmpl w:val="33EAF55E"/>
    <w:lvl w:ilvl="0" w:tplc="C85602B4">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A22FB1"/>
    <w:multiLevelType w:val="hybridMultilevel"/>
    <w:tmpl w:val="BDBEC7A8"/>
    <w:lvl w:ilvl="0" w:tplc="FFFFFFFF">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763DD"/>
    <w:multiLevelType w:val="hybridMultilevel"/>
    <w:tmpl w:val="F8D46DD6"/>
    <w:lvl w:ilvl="0" w:tplc="2A5689C6">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67487A10"/>
    <w:multiLevelType w:val="hybridMultilevel"/>
    <w:tmpl w:val="F508DF84"/>
    <w:lvl w:ilvl="0" w:tplc="6FE88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043F4A"/>
    <w:multiLevelType w:val="hybridMultilevel"/>
    <w:tmpl w:val="E006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22238A"/>
    <w:multiLevelType w:val="hybridMultilevel"/>
    <w:tmpl w:val="CE344FCC"/>
    <w:lvl w:ilvl="0" w:tplc="A1361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A82E0B"/>
    <w:multiLevelType w:val="hybridMultilevel"/>
    <w:tmpl w:val="E61C7442"/>
    <w:lvl w:ilvl="0" w:tplc="4CF48416">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3612FFB"/>
    <w:multiLevelType w:val="hybridMultilevel"/>
    <w:tmpl w:val="7F9C1F36"/>
    <w:lvl w:ilvl="0" w:tplc="DD28DA90">
      <w:start w:val="1"/>
      <w:numFmt w:val="decimal"/>
      <w:lvlText w:val="%1."/>
      <w:lvlJc w:val="left"/>
      <w:pPr>
        <w:tabs>
          <w:tab w:val="num" w:pos="1728"/>
        </w:tabs>
        <w:ind w:left="1728" w:hanging="1008"/>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0" w15:restartNumberingAfterBreak="0">
    <w:nsid w:val="73985BB5"/>
    <w:multiLevelType w:val="hybridMultilevel"/>
    <w:tmpl w:val="D6AC2D00"/>
    <w:lvl w:ilvl="0" w:tplc="11CE47BE">
      <w:start w:val="1"/>
      <w:numFmt w:val="decimal"/>
      <w:lvlText w:val="%1."/>
      <w:lvlJc w:val="left"/>
      <w:pPr>
        <w:ind w:left="4440" w:hanging="360"/>
      </w:pPr>
      <w:rPr>
        <w:rFonts w:hint="default"/>
        <w:b w:val="0"/>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41" w15:restartNumberingAfterBreak="0">
    <w:nsid w:val="74E7176C"/>
    <w:multiLevelType w:val="multilevel"/>
    <w:tmpl w:val="702E1578"/>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5115"/>
        </w:tabs>
        <w:ind w:left="5115" w:hanging="795"/>
      </w:pPr>
      <w:rPr>
        <w:rFonts w:hint="default"/>
      </w:rPr>
    </w:lvl>
    <w:lvl w:ilvl="2">
      <w:start w:val="1"/>
      <w:numFmt w:val="decimal"/>
      <w:lvlText w:val="%1-%2.%3"/>
      <w:lvlJc w:val="left"/>
      <w:pPr>
        <w:tabs>
          <w:tab w:val="num" w:pos="9435"/>
        </w:tabs>
        <w:ind w:left="9435" w:hanging="795"/>
      </w:pPr>
      <w:rPr>
        <w:rFonts w:hint="default"/>
      </w:rPr>
    </w:lvl>
    <w:lvl w:ilvl="3">
      <w:start w:val="1"/>
      <w:numFmt w:val="decimal"/>
      <w:lvlText w:val="%1-%2.%3.%4"/>
      <w:lvlJc w:val="left"/>
      <w:pPr>
        <w:tabs>
          <w:tab w:val="num" w:pos="14040"/>
        </w:tabs>
        <w:ind w:left="14040" w:hanging="108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2040"/>
        </w:tabs>
        <w:ind w:left="32040" w:hanging="1800"/>
      </w:pPr>
      <w:rPr>
        <w:rFonts w:hint="default"/>
      </w:rPr>
    </w:lvl>
    <w:lvl w:ilvl="8">
      <w:start w:val="1"/>
      <w:numFmt w:val="decimal"/>
      <w:lvlText w:val="%1-%2.%3.%4.%5.%6.%7.%8.%9"/>
      <w:lvlJc w:val="left"/>
      <w:pPr>
        <w:tabs>
          <w:tab w:val="num" w:pos="-28816"/>
        </w:tabs>
        <w:ind w:left="-28816" w:hanging="2160"/>
      </w:pPr>
      <w:rPr>
        <w:rFonts w:hint="default"/>
      </w:rPr>
    </w:lvl>
  </w:abstractNum>
  <w:num w:numId="1">
    <w:abstractNumId w:val="25"/>
  </w:num>
  <w:num w:numId="2">
    <w:abstractNumId w:val="12"/>
  </w:num>
  <w:num w:numId="3">
    <w:abstractNumId w:val="23"/>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40"/>
  </w:num>
  <w:num w:numId="6">
    <w:abstractNumId w:val="39"/>
  </w:num>
  <w:num w:numId="7">
    <w:abstractNumId w:val="2"/>
  </w:num>
  <w:num w:numId="8">
    <w:abstractNumId w:val="0"/>
  </w:num>
  <w:num w:numId="9">
    <w:abstractNumId w:val="1"/>
  </w:num>
  <w:num w:numId="10">
    <w:abstractNumId w:val="4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2"/>
  </w:num>
  <w:num w:numId="20">
    <w:abstractNumId w:val="14"/>
  </w:num>
  <w:num w:numId="21">
    <w:abstractNumId w:val="35"/>
  </w:num>
  <w:num w:numId="22">
    <w:abstractNumId w:val="3"/>
  </w:num>
  <w:num w:numId="23">
    <w:abstractNumId w:val="4"/>
  </w:num>
  <w:num w:numId="24">
    <w:abstractNumId w:val="20"/>
  </w:num>
  <w:num w:numId="25">
    <w:abstractNumId w:val="5"/>
  </w:num>
  <w:num w:numId="26">
    <w:abstractNumId w:val="33"/>
  </w:num>
  <w:num w:numId="27">
    <w:abstractNumId w:val="9"/>
  </w:num>
  <w:num w:numId="28">
    <w:abstractNumId w:val="15"/>
  </w:num>
  <w:num w:numId="29">
    <w:abstractNumId w:val="31"/>
  </w:num>
  <w:num w:numId="30">
    <w:abstractNumId w:val="36"/>
  </w:num>
  <w:num w:numId="31">
    <w:abstractNumId w:val="7"/>
  </w:num>
  <w:num w:numId="32">
    <w:abstractNumId w:val="21"/>
  </w:num>
  <w:num w:numId="33">
    <w:abstractNumId w:val="8"/>
  </w:num>
  <w:num w:numId="34">
    <w:abstractNumId w:val="22"/>
  </w:num>
  <w:num w:numId="35">
    <w:abstractNumId w:val="28"/>
  </w:num>
  <w:num w:numId="36">
    <w:abstractNumId w:val="27"/>
  </w:num>
  <w:num w:numId="37">
    <w:abstractNumId w:val="19"/>
  </w:num>
  <w:num w:numId="38">
    <w:abstractNumId w:val="24"/>
  </w:num>
  <w:num w:numId="39">
    <w:abstractNumId w:val="34"/>
  </w:num>
  <w:num w:numId="40">
    <w:abstractNumId w:val="38"/>
  </w:num>
  <w:num w:numId="41">
    <w:abstractNumId w:val="16"/>
  </w:num>
  <w:num w:numId="42">
    <w:abstractNumId w:val="26"/>
  </w:num>
  <w:num w:numId="43">
    <w:abstractNumId w:val="30"/>
  </w:num>
  <w:num w:numId="44">
    <w:abstractNumId w:val="29"/>
  </w:num>
  <w:num w:numId="45">
    <w:abstractNumId w:val="17"/>
  </w:num>
  <w:num w:numId="46">
    <w:abstractNumId w:val="18"/>
  </w:num>
  <w:num w:numId="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6"/>
    <w:rsid w:val="0001146A"/>
    <w:rsid w:val="00021770"/>
    <w:rsid w:val="0003320F"/>
    <w:rsid w:val="000342DB"/>
    <w:rsid w:val="0007051C"/>
    <w:rsid w:val="00072913"/>
    <w:rsid w:val="000755A8"/>
    <w:rsid w:val="00082AFA"/>
    <w:rsid w:val="00085854"/>
    <w:rsid w:val="00087A1C"/>
    <w:rsid w:val="0009698A"/>
    <w:rsid w:val="000C00C1"/>
    <w:rsid w:val="000C3878"/>
    <w:rsid w:val="000C3CF1"/>
    <w:rsid w:val="000C5CBA"/>
    <w:rsid w:val="000C7034"/>
    <w:rsid w:val="000D6D37"/>
    <w:rsid w:val="000E15FA"/>
    <w:rsid w:val="000E2361"/>
    <w:rsid w:val="000F4EBC"/>
    <w:rsid w:val="000F6EC1"/>
    <w:rsid w:val="001027D0"/>
    <w:rsid w:val="00127DE8"/>
    <w:rsid w:val="00146683"/>
    <w:rsid w:val="0014747F"/>
    <w:rsid w:val="00150D35"/>
    <w:rsid w:val="00156DFE"/>
    <w:rsid w:val="001655A8"/>
    <w:rsid w:val="0016659F"/>
    <w:rsid w:val="00167C5F"/>
    <w:rsid w:val="001716C0"/>
    <w:rsid w:val="0018084B"/>
    <w:rsid w:val="00184C2B"/>
    <w:rsid w:val="00190656"/>
    <w:rsid w:val="00192E77"/>
    <w:rsid w:val="00194036"/>
    <w:rsid w:val="00194A04"/>
    <w:rsid w:val="001D218A"/>
    <w:rsid w:val="001D7485"/>
    <w:rsid w:val="001F15A6"/>
    <w:rsid w:val="001F3D6E"/>
    <w:rsid w:val="00216824"/>
    <w:rsid w:val="00216E39"/>
    <w:rsid w:val="00224CEF"/>
    <w:rsid w:val="002360A4"/>
    <w:rsid w:val="00254D01"/>
    <w:rsid w:val="00264ABF"/>
    <w:rsid w:val="00293D93"/>
    <w:rsid w:val="00294DFB"/>
    <w:rsid w:val="00295D7C"/>
    <w:rsid w:val="002979D5"/>
    <w:rsid w:val="002B3F6B"/>
    <w:rsid w:val="002B44A3"/>
    <w:rsid w:val="002C0083"/>
    <w:rsid w:val="002C14F7"/>
    <w:rsid w:val="002C153A"/>
    <w:rsid w:val="002C2420"/>
    <w:rsid w:val="002E3688"/>
    <w:rsid w:val="002E6B44"/>
    <w:rsid w:val="002F77EE"/>
    <w:rsid w:val="00302102"/>
    <w:rsid w:val="00317623"/>
    <w:rsid w:val="00321A17"/>
    <w:rsid w:val="00344A87"/>
    <w:rsid w:val="00354444"/>
    <w:rsid w:val="00355F39"/>
    <w:rsid w:val="003610AE"/>
    <w:rsid w:val="0036404B"/>
    <w:rsid w:val="00370F0B"/>
    <w:rsid w:val="0037160A"/>
    <w:rsid w:val="00372BF1"/>
    <w:rsid w:val="00380235"/>
    <w:rsid w:val="0038358F"/>
    <w:rsid w:val="00384323"/>
    <w:rsid w:val="0038560E"/>
    <w:rsid w:val="003863F8"/>
    <w:rsid w:val="0038698F"/>
    <w:rsid w:val="00391902"/>
    <w:rsid w:val="003A074A"/>
    <w:rsid w:val="003A1A3B"/>
    <w:rsid w:val="003A35A0"/>
    <w:rsid w:val="003A7939"/>
    <w:rsid w:val="003B179D"/>
    <w:rsid w:val="003B3737"/>
    <w:rsid w:val="003B4637"/>
    <w:rsid w:val="003B67BC"/>
    <w:rsid w:val="003B68DD"/>
    <w:rsid w:val="003F6564"/>
    <w:rsid w:val="00407134"/>
    <w:rsid w:val="00411E1D"/>
    <w:rsid w:val="0041307F"/>
    <w:rsid w:val="0042675B"/>
    <w:rsid w:val="00426ABD"/>
    <w:rsid w:val="004317F5"/>
    <w:rsid w:val="00437C1D"/>
    <w:rsid w:val="004570D2"/>
    <w:rsid w:val="004605ED"/>
    <w:rsid w:val="004608D1"/>
    <w:rsid w:val="00461399"/>
    <w:rsid w:val="004637E1"/>
    <w:rsid w:val="0047574A"/>
    <w:rsid w:val="00486EAF"/>
    <w:rsid w:val="00492437"/>
    <w:rsid w:val="004961B3"/>
    <w:rsid w:val="00497746"/>
    <w:rsid w:val="004B2496"/>
    <w:rsid w:val="004B48B9"/>
    <w:rsid w:val="004D1A80"/>
    <w:rsid w:val="004E103A"/>
    <w:rsid w:val="004E3F9A"/>
    <w:rsid w:val="004F2DBE"/>
    <w:rsid w:val="004F31F1"/>
    <w:rsid w:val="004F4750"/>
    <w:rsid w:val="00501303"/>
    <w:rsid w:val="005060F5"/>
    <w:rsid w:val="0051532A"/>
    <w:rsid w:val="00521865"/>
    <w:rsid w:val="0052508A"/>
    <w:rsid w:val="00532307"/>
    <w:rsid w:val="005612FF"/>
    <w:rsid w:val="00576046"/>
    <w:rsid w:val="005866CD"/>
    <w:rsid w:val="00594DD0"/>
    <w:rsid w:val="0059568E"/>
    <w:rsid w:val="0059724A"/>
    <w:rsid w:val="005A1B84"/>
    <w:rsid w:val="005B070F"/>
    <w:rsid w:val="005B0A9D"/>
    <w:rsid w:val="005B3DD1"/>
    <w:rsid w:val="005C0DE8"/>
    <w:rsid w:val="005C5E92"/>
    <w:rsid w:val="005C7FC5"/>
    <w:rsid w:val="005D4DED"/>
    <w:rsid w:val="005D6DB2"/>
    <w:rsid w:val="005E0B8F"/>
    <w:rsid w:val="005F2AF6"/>
    <w:rsid w:val="00601CC4"/>
    <w:rsid w:val="00602C91"/>
    <w:rsid w:val="00612F72"/>
    <w:rsid w:val="00613649"/>
    <w:rsid w:val="0062015A"/>
    <w:rsid w:val="00623170"/>
    <w:rsid w:val="006260F3"/>
    <w:rsid w:val="00626B0E"/>
    <w:rsid w:val="0064571A"/>
    <w:rsid w:val="006471AE"/>
    <w:rsid w:val="006500FB"/>
    <w:rsid w:val="00651894"/>
    <w:rsid w:val="0065256F"/>
    <w:rsid w:val="00652F99"/>
    <w:rsid w:val="00655B58"/>
    <w:rsid w:val="0066070E"/>
    <w:rsid w:val="00661021"/>
    <w:rsid w:val="00661C8E"/>
    <w:rsid w:val="006667F9"/>
    <w:rsid w:val="00667040"/>
    <w:rsid w:val="0067783D"/>
    <w:rsid w:val="00684DA6"/>
    <w:rsid w:val="00691AF7"/>
    <w:rsid w:val="00695FCE"/>
    <w:rsid w:val="006A4FE2"/>
    <w:rsid w:val="006B1789"/>
    <w:rsid w:val="006B6B95"/>
    <w:rsid w:val="006C08F9"/>
    <w:rsid w:val="006C638E"/>
    <w:rsid w:val="006D5238"/>
    <w:rsid w:val="006E47F6"/>
    <w:rsid w:val="006F5705"/>
    <w:rsid w:val="007019AF"/>
    <w:rsid w:val="007069C5"/>
    <w:rsid w:val="00707E42"/>
    <w:rsid w:val="007257C9"/>
    <w:rsid w:val="0073428C"/>
    <w:rsid w:val="007351AC"/>
    <w:rsid w:val="007467F8"/>
    <w:rsid w:val="00747EAA"/>
    <w:rsid w:val="007539BB"/>
    <w:rsid w:val="00754FB4"/>
    <w:rsid w:val="007572A4"/>
    <w:rsid w:val="0076774E"/>
    <w:rsid w:val="00767A13"/>
    <w:rsid w:val="00771ACE"/>
    <w:rsid w:val="00791D6A"/>
    <w:rsid w:val="007964B9"/>
    <w:rsid w:val="007A28CE"/>
    <w:rsid w:val="007A7F0F"/>
    <w:rsid w:val="007B32E5"/>
    <w:rsid w:val="007C0FAF"/>
    <w:rsid w:val="007C2E2E"/>
    <w:rsid w:val="007C778F"/>
    <w:rsid w:val="007D010E"/>
    <w:rsid w:val="007D487B"/>
    <w:rsid w:val="007F27DE"/>
    <w:rsid w:val="007F5A2B"/>
    <w:rsid w:val="00801018"/>
    <w:rsid w:val="00803F06"/>
    <w:rsid w:val="00813D6E"/>
    <w:rsid w:val="00820875"/>
    <w:rsid w:val="00821316"/>
    <w:rsid w:val="00821826"/>
    <w:rsid w:val="00823447"/>
    <w:rsid w:val="008237A2"/>
    <w:rsid w:val="008239A0"/>
    <w:rsid w:val="00826EDD"/>
    <w:rsid w:val="00830295"/>
    <w:rsid w:val="008424B3"/>
    <w:rsid w:val="008479FD"/>
    <w:rsid w:val="0085072D"/>
    <w:rsid w:val="00851501"/>
    <w:rsid w:val="008525E2"/>
    <w:rsid w:val="00864267"/>
    <w:rsid w:val="008734A4"/>
    <w:rsid w:val="00882803"/>
    <w:rsid w:val="00885867"/>
    <w:rsid w:val="00896595"/>
    <w:rsid w:val="008B596C"/>
    <w:rsid w:val="008B7532"/>
    <w:rsid w:val="008B79EA"/>
    <w:rsid w:val="008C0D86"/>
    <w:rsid w:val="008C7532"/>
    <w:rsid w:val="008E30B9"/>
    <w:rsid w:val="008F5BEC"/>
    <w:rsid w:val="008F75A8"/>
    <w:rsid w:val="00915C92"/>
    <w:rsid w:val="00925F51"/>
    <w:rsid w:val="00932DF7"/>
    <w:rsid w:val="0094386A"/>
    <w:rsid w:val="009439CE"/>
    <w:rsid w:val="00954266"/>
    <w:rsid w:val="00956A0E"/>
    <w:rsid w:val="0096297E"/>
    <w:rsid w:val="0097144E"/>
    <w:rsid w:val="0097248E"/>
    <w:rsid w:val="009847EF"/>
    <w:rsid w:val="009B28A7"/>
    <w:rsid w:val="009C6440"/>
    <w:rsid w:val="009C70B2"/>
    <w:rsid w:val="009D3350"/>
    <w:rsid w:val="009D7957"/>
    <w:rsid w:val="009F48B9"/>
    <w:rsid w:val="009F5DEC"/>
    <w:rsid w:val="00A003F5"/>
    <w:rsid w:val="00A07266"/>
    <w:rsid w:val="00A156A3"/>
    <w:rsid w:val="00A214CE"/>
    <w:rsid w:val="00A23F3D"/>
    <w:rsid w:val="00A246EE"/>
    <w:rsid w:val="00A329D1"/>
    <w:rsid w:val="00A34DA8"/>
    <w:rsid w:val="00A469C6"/>
    <w:rsid w:val="00A56160"/>
    <w:rsid w:val="00A7773A"/>
    <w:rsid w:val="00A843A6"/>
    <w:rsid w:val="00AA00DF"/>
    <w:rsid w:val="00AA5B5F"/>
    <w:rsid w:val="00AB22BC"/>
    <w:rsid w:val="00AC0689"/>
    <w:rsid w:val="00AC4224"/>
    <w:rsid w:val="00AD1AE0"/>
    <w:rsid w:val="00AD22D4"/>
    <w:rsid w:val="00AD5576"/>
    <w:rsid w:val="00AE35D5"/>
    <w:rsid w:val="00AF1E08"/>
    <w:rsid w:val="00AF1F1A"/>
    <w:rsid w:val="00AF2B5C"/>
    <w:rsid w:val="00AF537A"/>
    <w:rsid w:val="00B0202A"/>
    <w:rsid w:val="00B07654"/>
    <w:rsid w:val="00B07EAB"/>
    <w:rsid w:val="00B13D40"/>
    <w:rsid w:val="00B2039A"/>
    <w:rsid w:val="00B20E1E"/>
    <w:rsid w:val="00B21A6A"/>
    <w:rsid w:val="00B24999"/>
    <w:rsid w:val="00B24B45"/>
    <w:rsid w:val="00B24D99"/>
    <w:rsid w:val="00B36D0A"/>
    <w:rsid w:val="00B51360"/>
    <w:rsid w:val="00B51BA2"/>
    <w:rsid w:val="00B51F9B"/>
    <w:rsid w:val="00B5744C"/>
    <w:rsid w:val="00B65F3C"/>
    <w:rsid w:val="00B804BA"/>
    <w:rsid w:val="00B92C87"/>
    <w:rsid w:val="00BA267F"/>
    <w:rsid w:val="00BB2C51"/>
    <w:rsid w:val="00BB335B"/>
    <w:rsid w:val="00BC1184"/>
    <w:rsid w:val="00BD6366"/>
    <w:rsid w:val="00BE07F8"/>
    <w:rsid w:val="00BF0779"/>
    <w:rsid w:val="00C13F3C"/>
    <w:rsid w:val="00C21DB3"/>
    <w:rsid w:val="00C224A7"/>
    <w:rsid w:val="00C273FE"/>
    <w:rsid w:val="00C27CF7"/>
    <w:rsid w:val="00C370A7"/>
    <w:rsid w:val="00C478EA"/>
    <w:rsid w:val="00C572A4"/>
    <w:rsid w:val="00C60478"/>
    <w:rsid w:val="00C618E8"/>
    <w:rsid w:val="00C65C1E"/>
    <w:rsid w:val="00C72B82"/>
    <w:rsid w:val="00C94FB3"/>
    <w:rsid w:val="00CA1858"/>
    <w:rsid w:val="00CA7AF3"/>
    <w:rsid w:val="00CC24C3"/>
    <w:rsid w:val="00CC6A08"/>
    <w:rsid w:val="00CE6A3C"/>
    <w:rsid w:val="00CE78AA"/>
    <w:rsid w:val="00CF6A0C"/>
    <w:rsid w:val="00CF7925"/>
    <w:rsid w:val="00D13110"/>
    <w:rsid w:val="00D14E79"/>
    <w:rsid w:val="00D1794F"/>
    <w:rsid w:val="00D23EB2"/>
    <w:rsid w:val="00D25B74"/>
    <w:rsid w:val="00D3299F"/>
    <w:rsid w:val="00D3321D"/>
    <w:rsid w:val="00D40A61"/>
    <w:rsid w:val="00D428EB"/>
    <w:rsid w:val="00D429B5"/>
    <w:rsid w:val="00D52959"/>
    <w:rsid w:val="00D5419C"/>
    <w:rsid w:val="00D55661"/>
    <w:rsid w:val="00D625A3"/>
    <w:rsid w:val="00D72C97"/>
    <w:rsid w:val="00D734A2"/>
    <w:rsid w:val="00D76B84"/>
    <w:rsid w:val="00D93BB1"/>
    <w:rsid w:val="00D946AE"/>
    <w:rsid w:val="00DB2324"/>
    <w:rsid w:val="00DB55E9"/>
    <w:rsid w:val="00DB75B9"/>
    <w:rsid w:val="00DC3141"/>
    <w:rsid w:val="00DC434C"/>
    <w:rsid w:val="00DD306F"/>
    <w:rsid w:val="00DD5830"/>
    <w:rsid w:val="00DE3213"/>
    <w:rsid w:val="00DE7EBC"/>
    <w:rsid w:val="00DF1BAD"/>
    <w:rsid w:val="00DF4AC0"/>
    <w:rsid w:val="00DF5EFF"/>
    <w:rsid w:val="00E11922"/>
    <w:rsid w:val="00E3020F"/>
    <w:rsid w:val="00E30A5F"/>
    <w:rsid w:val="00E30D3B"/>
    <w:rsid w:val="00E3160D"/>
    <w:rsid w:val="00E417A7"/>
    <w:rsid w:val="00E419DC"/>
    <w:rsid w:val="00E465C6"/>
    <w:rsid w:val="00E47561"/>
    <w:rsid w:val="00E53D8C"/>
    <w:rsid w:val="00E5535A"/>
    <w:rsid w:val="00E618DE"/>
    <w:rsid w:val="00E66B4F"/>
    <w:rsid w:val="00E66F04"/>
    <w:rsid w:val="00E8598B"/>
    <w:rsid w:val="00E95BA3"/>
    <w:rsid w:val="00E9768A"/>
    <w:rsid w:val="00EA506D"/>
    <w:rsid w:val="00EB0758"/>
    <w:rsid w:val="00EB435E"/>
    <w:rsid w:val="00EC0E89"/>
    <w:rsid w:val="00EC0F7E"/>
    <w:rsid w:val="00EC6011"/>
    <w:rsid w:val="00ED7B13"/>
    <w:rsid w:val="00EE0CE4"/>
    <w:rsid w:val="00EE30CD"/>
    <w:rsid w:val="00EE3308"/>
    <w:rsid w:val="00EF15DC"/>
    <w:rsid w:val="00EF3074"/>
    <w:rsid w:val="00EF57D9"/>
    <w:rsid w:val="00F025E3"/>
    <w:rsid w:val="00F078FF"/>
    <w:rsid w:val="00F15B9B"/>
    <w:rsid w:val="00F1716F"/>
    <w:rsid w:val="00F17BD7"/>
    <w:rsid w:val="00F2505C"/>
    <w:rsid w:val="00F25EEC"/>
    <w:rsid w:val="00F27A9C"/>
    <w:rsid w:val="00F40B56"/>
    <w:rsid w:val="00F57638"/>
    <w:rsid w:val="00F714C2"/>
    <w:rsid w:val="00FA0B2B"/>
    <w:rsid w:val="00FA281B"/>
    <w:rsid w:val="00FA60CA"/>
    <w:rsid w:val="00FB714D"/>
    <w:rsid w:val="00FC48A0"/>
    <w:rsid w:val="00FC74A6"/>
    <w:rsid w:val="00FC76E2"/>
    <w:rsid w:val="00FD0366"/>
    <w:rsid w:val="00FD246C"/>
    <w:rsid w:val="00FD406B"/>
    <w:rsid w:val="00FD6BFA"/>
    <w:rsid w:val="00FD6D3A"/>
    <w:rsid w:val="00FE1FCA"/>
    <w:rsid w:val="00FE2CEC"/>
    <w:rsid w:val="00FF19FF"/>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7416EE-26D8-4513-8F42-75B9165C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0">
    <w:name w:val="heading 1"/>
    <w:basedOn w:val="a"/>
    <w:next w:val="a"/>
    <w:link w:val="11"/>
    <w:qFormat/>
    <w:rsid w:val="002E36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uk-UA"/>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nhideWhenUsed/>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unhideWhenUsed/>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unhideWhenUsed/>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unhideWhenUsed/>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uk-UA"/>
    </w:rPr>
  </w:style>
  <w:style w:type="paragraph" w:styleId="9">
    <w:name w:val="heading 9"/>
    <w:basedOn w:val="a"/>
    <w:next w:val="a"/>
    <w:link w:val="90"/>
    <w:unhideWhenUsed/>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uk-UA"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basedOn w:val="a0"/>
    <w:rsid w:val="00F17BD7"/>
    <w:rPr>
      <w:rFonts w:ascii="Times New Roman" w:hAnsi="Times New Roman" w:cs="Times New Roman"/>
      <w:sz w:val="24"/>
      <w:szCs w:val="24"/>
    </w:rPr>
  </w:style>
  <w:style w:type="character" w:customStyle="1" w:styleId="FontStyle13">
    <w:name w:val="Font Style13"/>
    <w:basedOn w:val="a0"/>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styleId="a8">
    <w:name w:val="Title"/>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basedOn w:val="a0"/>
    <w:qFormat/>
    <w:rsid w:val="006C638E"/>
    <w:rPr>
      <w:i/>
      <w:iCs/>
    </w:rPr>
  </w:style>
  <w:style w:type="character" w:styleId="af1">
    <w:name w:val="Strong"/>
    <w:basedOn w:val="a0"/>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basedOn w:val="a0"/>
    <w:link w:val="9"/>
    <w:rsid w:val="00DB55E9"/>
    <w:rPr>
      <w:rFonts w:ascii="Cambria" w:eastAsia="Times New Roman" w:hAnsi="Cambria" w:cs="Times New Roman"/>
      <w:sz w:val="22"/>
      <w:szCs w:val="22"/>
      <w:lang w:val="hr-HR" w:eastAsia="ru-RU"/>
    </w:rPr>
  </w:style>
  <w:style w:type="character" w:customStyle="1" w:styleId="40">
    <w:name w:val="Заголовок 4 Знак"/>
    <w:basedOn w:val="a0"/>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basedOn w:val="a0"/>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basedOn w:val="a0"/>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basedOn w:val="a0"/>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aliases w:val=" Знак Знак2"/>
    <w:basedOn w:val="a0"/>
    <w:link w:val="10"/>
    <w:rsid w:val="00DB55E9"/>
    <w:rPr>
      <w:rFonts w:ascii="Arial" w:hAnsi="Arial" w:cs="Arial"/>
      <w:b/>
      <w:bCs/>
      <w:kern w:val="32"/>
      <w:sz w:val="32"/>
      <w:szCs w:val="32"/>
      <w:lang w:val="hr-HR" w:eastAsia="ru-RU"/>
    </w:rPr>
  </w:style>
  <w:style w:type="character" w:customStyle="1" w:styleId="20">
    <w:name w:val="Заголовок 2 Знак"/>
    <w:basedOn w:val="a0"/>
    <w:link w:val="2"/>
    <w:rsid w:val="00DB55E9"/>
    <w:rPr>
      <w:rFonts w:ascii="Arial" w:hAnsi="Arial"/>
      <w:b/>
      <w:sz w:val="36"/>
      <w:lang w:eastAsia="ru-RU"/>
    </w:rPr>
  </w:style>
  <w:style w:type="character" w:customStyle="1" w:styleId="30">
    <w:name w:val="Заголовок 3 Знак"/>
    <w:basedOn w:val="a0"/>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basedOn w:val="a0"/>
    <w:unhideWhenUsed/>
    <w:rsid w:val="00DB55E9"/>
    <w:rPr>
      <w:color w:val="800080"/>
      <w:u w:val="single"/>
    </w:rPr>
  </w:style>
  <w:style w:type="paragraph" w:styleId="HTML">
    <w:name w:val="HTML Preformatted"/>
    <w:aliases w:val=" Знак1"/>
    <w:basedOn w:val="a"/>
    <w:link w:val="HTML0"/>
    <w:uiPriority w:val="99"/>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basedOn w:val="a0"/>
    <w:link w:val="HTML"/>
    <w:uiPriority w:val="99"/>
    <w:rsid w:val="00DB55E9"/>
    <w:rPr>
      <w:rFonts w:ascii="Courier New" w:eastAsia="WenQuanYi Micro Hei" w:hAnsi="Courier New" w:cs="Courier New"/>
      <w:kern w:val="2"/>
      <w:lang w:val="ru-RU" w:eastAsia="zh-CN" w:bidi="hi-IN"/>
    </w:rPr>
  </w:style>
  <w:style w:type="paragraph" w:styleId="af7">
    <w:name w:val="header"/>
    <w:basedOn w:val="a"/>
    <w:link w:val="af8"/>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basedOn w:val="a0"/>
    <w:link w:val="af7"/>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basedOn w:val="a0"/>
    <w:link w:val="af9"/>
    <w:rsid w:val="00DB55E9"/>
    <w:rPr>
      <w:rFonts w:ascii="Antiqua" w:hAnsi="Antiqua"/>
      <w:sz w:val="28"/>
      <w:lang w:val="hr-HR" w:eastAsia="ru-RU"/>
    </w:rPr>
  </w:style>
  <w:style w:type="character" w:customStyle="1" w:styleId="a6">
    <w:name w:val="Основной текст Знак"/>
    <w:aliases w:val=" Знак8 Знак"/>
    <w:basedOn w:val="a0"/>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rFonts w:cs="Antiqua"/>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basedOn w:val="a0"/>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uk-UA"/>
    </w:rPr>
  </w:style>
  <w:style w:type="character" w:customStyle="1" w:styleId="26">
    <w:name w:val="Основной текст 2 Знак"/>
    <w:aliases w:val=" Знак7 Знак"/>
    <w:basedOn w:val="a0"/>
    <w:link w:val="25"/>
    <w:rsid w:val="00DB55E9"/>
    <w:rPr>
      <w:rFonts w:ascii="Arial" w:hAnsi="Arial"/>
      <w:sz w:val="22"/>
      <w:szCs w:val="24"/>
      <w:lang w:eastAsia="ru-RU"/>
    </w:rPr>
  </w:style>
  <w:style w:type="paragraph" w:styleId="afd">
    <w:name w:val="Balloon Text"/>
    <w:basedOn w:val="a"/>
    <w:link w:val="1b"/>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basedOn w:val="a0"/>
    <w:link w:val="afd"/>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e">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uk-UA"/>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aff7">
    <w:name w:val="Без інтервалів"/>
    <w:qFormat/>
    <w:rsid w:val="00DB55E9"/>
    <w:pPr>
      <w:suppressAutoHyphens/>
    </w:pPr>
    <w:rPr>
      <w:rFonts w:ascii="Calibri" w:eastAsia="Calibri" w:hAnsi="Calibri" w:cs="Calibri"/>
      <w:sz w:val="22"/>
      <w:szCs w:val="22"/>
      <w:lang w:val="uk-UA" w:eastAsia="zh-CN"/>
    </w:rPr>
  </w:style>
  <w:style w:type="paragraph" w:customStyle="1" w:styleId="1f0">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8">
    <w:name w:val="Символ нумерации"/>
    <w:rsid w:val="00DB55E9"/>
  </w:style>
  <w:style w:type="character" w:customStyle="1" w:styleId="ae">
    <w:name w:val="Подзаголовок Знак"/>
    <w:basedOn w:val="a0"/>
    <w:link w:val="ad"/>
    <w:rsid w:val="00DB55E9"/>
    <w:rPr>
      <w:rFonts w:ascii="Liberation Sans" w:eastAsia="Droid Sans Fallback" w:hAnsi="Liberation Sans" w:cs="FreeSans"/>
      <w:kern w:val="1"/>
      <w:sz w:val="36"/>
      <w:szCs w:val="36"/>
      <w:lang w:val="en-US" w:eastAsia="zh-CN" w:bidi="hi-IN"/>
    </w:rPr>
  </w:style>
  <w:style w:type="character" w:customStyle="1" w:styleId="1a">
    <w:name w:val="Нижний колонтитул Знак1"/>
    <w:basedOn w:val="a0"/>
    <w:link w:val="af9"/>
    <w:locked/>
    <w:rsid w:val="00DB55E9"/>
    <w:rPr>
      <w:rFonts w:ascii="Liberation Serif" w:eastAsia="WenQuanYi Micro Hei" w:hAnsi="Liberation Serif" w:cs="FreeSans"/>
      <w:kern w:val="2"/>
      <w:sz w:val="24"/>
      <w:szCs w:val="24"/>
      <w:lang w:val="ru-RU" w:eastAsia="zh-CN" w:bidi="hi-IN"/>
    </w:rPr>
  </w:style>
  <w:style w:type="character" w:customStyle="1" w:styleId="1b">
    <w:name w:val="Текст выноски Знак1"/>
    <w:basedOn w:val="a0"/>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basedOn w:val="93"/>
    <w:rsid w:val="00DB55E9"/>
    <w:rPr>
      <w:rFonts w:ascii="Liberation Serif" w:eastAsia="WenQuanYi Micro Hei" w:hAnsi="Liberation Serif" w:cs="FreeSans" w:hint="default"/>
      <w:kern w:val="2"/>
      <w:sz w:val="24"/>
      <w:szCs w:val="24"/>
      <w:lang w:eastAsia="zh-CN" w:bidi="hi-IN"/>
    </w:rPr>
  </w:style>
  <w:style w:type="character" w:customStyle="1" w:styleId="1f1">
    <w:name w:val="Знак Знак1"/>
    <w:basedOn w:val="93"/>
    <w:rsid w:val="00DB55E9"/>
    <w:rPr>
      <w:rFonts w:ascii="Courier New" w:eastAsia="WenQuanYi Micro Hei" w:hAnsi="Courier New" w:cs="Courier New" w:hint="default"/>
      <w:kern w:val="2"/>
      <w:lang w:eastAsia="zh-CN" w:bidi="hi-IN"/>
    </w:rPr>
  </w:style>
  <w:style w:type="character" w:customStyle="1" w:styleId="29">
    <w:name w:val="Знак Знак2"/>
    <w:basedOn w:val="93"/>
    <w:rsid w:val="00DB55E9"/>
    <w:rPr>
      <w:rFonts w:ascii="Liberation Serif" w:eastAsia="WenQuanYi Micro Hei" w:hAnsi="Liberation Serif" w:cs="FreeSans" w:hint="default"/>
      <w:kern w:val="2"/>
      <w:sz w:val="24"/>
      <w:szCs w:val="24"/>
      <w:lang w:eastAsia="zh-CN" w:bidi="hi-IN"/>
    </w:rPr>
  </w:style>
  <w:style w:type="character" w:customStyle="1" w:styleId="aff9">
    <w:name w:val="Знак Знак"/>
    <w:basedOn w:val="93"/>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2">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a">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basedOn w:val="a0"/>
    <w:link w:val="2a"/>
    <w:rsid w:val="00D429B5"/>
    <w:rPr>
      <w:rFonts w:ascii="Antiqua" w:hAnsi="Antiqua"/>
      <w:sz w:val="28"/>
      <w:lang w:val="hr-HR" w:eastAsia="ru-RU"/>
    </w:rPr>
  </w:style>
  <w:style w:type="character" w:styleId="affb">
    <w:name w:val="page number"/>
    <w:rsid w:val="00D429B5"/>
  </w:style>
  <w:style w:type="character" w:customStyle="1" w:styleId="80">
    <w:name w:val="Заголовок 8 Знак"/>
    <w:basedOn w:val="a0"/>
    <w:link w:val="8"/>
    <w:rsid w:val="008239A0"/>
    <w:rPr>
      <w:i/>
      <w:iCs/>
      <w:sz w:val="24"/>
      <w:szCs w:val="24"/>
      <w:lang w:eastAsia="ru-RU"/>
    </w:rPr>
  </w:style>
  <w:style w:type="paragraph" w:customStyle="1" w:styleId="1f3">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basedOn w:val="a0"/>
    <w:link w:val="35"/>
    <w:rsid w:val="008239A0"/>
    <w:rPr>
      <w:rFonts w:ascii="Antiqua" w:hAnsi="Antiqua"/>
      <w:sz w:val="16"/>
      <w:szCs w:val="16"/>
      <w:lang w:val="hr-HR" w:eastAsia="ru-RU"/>
    </w:rPr>
  </w:style>
  <w:style w:type="paragraph" w:styleId="affc">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basedOn w:val="a0"/>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d">
    <w:name w:val="Название"/>
    <w:aliases w:val="Номер таблиці"/>
    <w:basedOn w:val="a"/>
    <w:link w:val="affe"/>
    <w:uiPriority w:val="10"/>
    <w:qFormat/>
    <w:rsid w:val="008239A0"/>
    <w:pPr>
      <w:overflowPunct/>
      <w:autoSpaceDE/>
      <w:autoSpaceDN/>
      <w:adjustRightInd/>
      <w:jc w:val="center"/>
    </w:pPr>
    <w:rPr>
      <w:rFonts w:ascii="Times New Roman" w:hAnsi="Times New Roman"/>
      <w:b/>
      <w:lang w:val="uk-UA"/>
    </w:rPr>
  </w:style>
  <w:style w:type="character" w:customStyle="1" w:styleId="affe">
    <w:name w:val="Название Знак"/>
    <w:aliases w:val="Номер таблиці Знак"/>
    <w:basedOn w:val="a0"/>
    <w:link w:val="affd"/>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rPr>
  </w:style>
  <w:style w:type="paragraph" w:customStyle="1" w:styleId="FR3">
    <w:name w:val="FR3"/>
    <w:rsid w:val="008239A0"/>
    <w:pPr>
      <w:widowControl w:val="0"/>
      <w:autoSpaceDE w:val="0"/>
      <w:autoSpaceDN w:val="0"/>
      <w:adjustRightInd w:val="0"/>
      <w:ind w:left="1240"/>
    </w:pPr>
    <w:rPr>
      <w:rFonts w:ascii="Arial" w:hAnsi="Arial"/>
      <w:sz w:val="12"/>
      <w:lang w:val="uk-UA"/>
    </w:rPr>
  </w:style>
  <w:style w:type="paragraph" w:customStyle="1" w:styleId="Normal">
    <w:name w:val="Normal"/>
    <w:rsid w:val="008239A0"/>
    <w:pPr>
      <w:widowControl w:val="0"/>
      <w:spacing w:before="240"/>
      <w:ind w:firstLine="80"/>
    </w:pPr>
    <w:rPr>
      <w:rFonts w:ascii="Arial" w:hAnsi="Arial"/>
      <w:snapToGrid w:val="0"/>
      <w:sz w:val="24"/>
      <w:lang w:val="uk-UA"/>
    </w:rPr>
  </w:style>
  <w:style w:type="paragraph" w:styleId="afff">
    <w:name w:val="Plain Text"/>
    <w:basedOn w:val="a"/>
    <w:link w:val="afff0"/>
    <w:rsid w:val="008239A0"/>
    <w:pPr>
      <w:overflowPunct/>
      <w:autoSpaceDE/>
      <w:autoSpaceDN/>
      <w:adjustRightInd/>
    </w:pPr>
    <w:rPr>
      <w:rFonts w:ascii="Courier New" w:hAnsi="Courier New"/>
      <w:sz w:val="20"/>
      <w:lang w:val="uk-UA"/>
    </w:rPr>
  </w:style>
  <w:style w:type="character" w:customStyle="1" w:styleId="afff0">
    <w:name w:val="Текст Знак"/>
    <w:basedOn w:val="a0"/>
    <w:link w:val="afff"/>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1">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2">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3">
    <w:name w:val=" Знак Знак"/>
    <w:basedOn w:val="a"/>
    <w:rsid w:val="008239A0"/>
    <w:pPr>
      <w:overflowPunct/>
      <w:autoSpaceDE/>
      <w:autoSpaceDN/>
      <w:adjustRightInd/>
    </w:pPr>
    <w:rPr>
      <w:rFonts w:ascii="Verdana" w:hAnsi="Verdana"/>
      <w:sz w:val="20"/>
      <w:lang w:val="en-US" w:eastAsia="en-US"/>
    </w:rPr>
  </w:style>
  <w:style w:type="paragraph" w:customStyle="1" w:styleId="1f4">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5">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4">
    <w:name w:val="Стиль"/>
    <w:rsid w:val="008239A0"/>
    <w:pPr>
      <w:widowControl w:val="0"/>
      <w:autoSpaceDE w:val="0"/>
      <w:autoSpaceDN w:val="0"/>
      <w:adjustRightInd w:val="0"/>
    </w:pPr>
    <w:rPr>
      <w:sz w:val="24"/>
      <w:szCs w:val="24"/>
    </w:rPr>
  </w:style>
  <w:style w:type="character" w:customStyle="1" w:styleId="postbody1">
    <w:name w:val="postbody1"/>
    <w:rsid w:val="008239A0"/>
    <w:rPr>
      <w:sz w:val="18"/>
    </w:rPr>
  </w:style>
  <w:style w:type="paragraph" w:styleId="afff5">
    <w:name w:val="Document Map"/>
    <w:aliases w:val=" Знак2"/>
    <w:basedOn w:val="a"/>
    <w:link w:val="afff6"/>
    <w:rsid w:val="008239A0"/>
    <w:pPr>
      <w:shd w:val="clear" w:color="auto" w:fill="000080"/>
      <w:overflowPunct/>
      <w:autoSpaceDE/>
      <w:autoSpaceDN/>
      <w:adjustRightInd/>
    </w:pPr>
    <w:rPr>
      <w:rFonts w:ascii="Tahoma" w:hAnsi="Tahoma" w:cs="Tahoma"/>
      <w:sz w:val="24"/>
      <w:szCs w:val="24"/>
      <w:lang w:val="ru-RU"/>
    </w:rPr>
  </w:style>
  <w:style w:type="character" w:customStyle="1" w:styleId="afff6">
    <w:name w:val="Схема документа Знак"/>
    <w:aliases w:val=" Знак2 Знак"/>
    <w:basedOn w:val="a0"/>
    <w:link w:val="afff5"/>
    <w:rsid w:val="008239A0"/>
    <w:rPr>
      <w:rFonts w:ascii="Tahoma" w:hAnsi="Tahoma" w:cs="Tahoma"/>
      <w:sz w:val="24"/>
      <w:szCs w:val="24"/>
      <w:shd w:val="clear" w:color="auto" w:fill="000080"/>
      <w:lang w:val="ru-RU" w:eastAsia="ru-RU"/>
    </w:rPr>
  </w:style>
  <w:style w:type="paragraph" w:customStyle="1" w:styleId="1f6">
    <w:name w:val="Обычный1"/>
    <w:rsid w:val="008239A0"/>
    <w:pPr>
      <w:widowControl w:val="0"/>
      <w:snapToGrid w:val="0"/>
      <w:spacing w:line="300" w:lineRule="auto"/>
      <w:ind w:firstLine="680"/>
      <w:jc w:val="both"/>
    </w:pPr>
    <w:rPr>
      <w:sz w:val="24"/>
      <w:lang w:val="uk-UA"/>
    </w:rPr>
  </w:style>
  <w:style w:type="character" w:customStyle="1" w:styleId="afff7">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7"/>
    <w:rsid w:val="008239A0"/>
    <w:pPr>
      <w:overflowPunct/>
      <w:spacing w:after="120"/>
      <w:ind w:left="283"/>
    </w:pPr>
    <w:rPr>
      <w:rFonts w:ascii="Times New Roman" w:hAnsi="Times New Roman"/>
      <w:sz w:val="24"/>
      <w:szCs w:val="24"/>
      <w:lang w:val="x-none"/>
    </w:rPr>
  </w:style>
  <w:style w:type="paragraph" w:customStyle="1" w:styleId="1f7">
    <w:name w:val="ÐžÐ±Ñ‹Ñ‡Ð½Ñ‹Ð¹1"/>
    <w:rsid w:val="008239A0"/>
    <w:pPr>
      <w:widowControl w:val="0"/>
      <w:autoSpaceDE w:val="0"/>
      <w:autoSpaceDN w:val="0"/>
      <w:adjustRightInd w:val="0"/>
      <w:spacing w:line="300" w:lineRule="auto"/>
      <w:ind w:firstLine="680"/>
      <w:jc w:val="both"/>
    </w:pPr>
    <w:rPr>
      <w:sz w:val="24"/>
      <w:szCs w:val="24"/>
      <w:lang w:val="uk-UA"/>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8">
    <w:name w:val="Основной текст_"/>
    <w:link w:val="39"/>
    <w:locked/>
    <w:rsid w:val="00707E42"/>
    <w:rPr>
      <w:spacing w:val="4"/>
      <w:shd w:val="clear" w:color="auto" w:fill="FFFFFF"/>
    </w:rPr>
  </w:style>
  <w:style w:type="paragraph" w:customStyle="1" w:styleId="39">
    <w:name w:val="Основной текст3"/>
    <w:basedOn w:val="a"/>
    <w:link w:val="afff8"/>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basedOn w:val="9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8">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9">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9">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basedOn w:val="a0"/>
    <w:link w:val="2d"/>
    <w:uiPriority w:val="99"/>
    <w:locked/>
    <w:rsid w:val="005C7FC5"/>
    <w:rPr>
      <w:sz w:val="19"/>
      <w:szCs w:val="19"/>
      <w:shd w:val="clear" w:color="auto" w:fill="FFFFFF"/>
    </w:rPr>
  </w:style>
  <w:style w:type="paragraph" w:customStyle="1" w:styleId="2d">
    <w:name w:val="Основной текст (2)"/>
    <w:basedOn w:val="a"/>
    <w:link w:val="2c"/>
    <w:uiPriority w:val="99"/>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uk-UA" w:eastAsia="uk-UA"/>
    </w:rPr>
  </w:style>
  <w:style w:type="character" w:customStyle="1" w:styleId="txt1">
    <w:name w:val="txt1"/>
    <w:basedOn w:val="a0"/>
    <w:uiPriority w:val="99"/>
    <w:rsid w:val="005C7FC5"/>
    <w:rPr>
      <w:rFonts w:cs="Times New Roman"/>
      <w:sz w:val="18"/>
      <w:szCs w:val="18"/>
    </w:rPr>
  </w:style>
  <w:style w:type="paragraph" w:customStyle="1" w:styleId="1fa">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b">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a">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c">
    <w:name w:val="Знак1"/>
    <w:basedOn w:val="a"/>
    <w:rsid w:val="000755A8"/>
    <w:pPr>
      <w:overflowPunct/>
      <w:autoSpaceDE/>
      <w:autoSpaceDN/>
      <w:adjustRightInd/>
    </w:pPr>
    <w:rPr>
      <w:rFonts w:ascii="Verdana" w:hAnsi="Verdana"/>
      <w:sz w:val="20"/>
      <w:lang w:val="en-US" w:eastAsia="en-US"/>
    </w:rPr>
  </w:style>
  <w:style w:type="paragraph" w:customStyle="1" w:styleId="afffb">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d">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c">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d">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e">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0">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1">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e">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0">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1">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2">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3">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4">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5">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8">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9">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a">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cs="Times New Roman"/>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rPr>
  </w:style>
  <w:style w:type="character" w:customStyle="1" w:styleId="st">
    <w:name w:val="st"/>
    <w:rsid w:val="000755A8"/>
    <w:rPr>
      <w:rFonts w:cs="Times New Roman"/>
    </w:rPr>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rPr>
  </w:style>
  <w:style w:type="paragraph" w:customStyle="1" w:styleId="1ffc">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d">
    <w:name w:val="Стиль1"/>
    <w:rsid w:val="000755A8"/>
    <w:pPr>
      <w:widowControl w:val="0"/>
      <w:autoSpaceDE w:val="0"/>
      <w:autoSpaceDN w:val="0"/>
      <w:adjustRightInd w:val="0"/>
    </w:pPr>
    <w:rPr>
      <w:rFonts w:ascii="Arial" w:hAnsi="Arial" w:cs="Arial"/>
      <w:sz w:val="24"/>
      <w:szCs w:val="24"/>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2">
    <w:name w:val="Основной текст + Полужирный"/>
    <w:rsid w:val="000755A8"/>
    <w:rPr>
      <w:rFonts w:ascii="Times New Roman" w:hAnsi="Times New Roman"/>
      <w:b/>
      <w:sz w:val="26"/>
      <w:u w:val="none"/>
    </w:rPr>
  </w:style>
  <w:style w:type="paragraph" w:customStyle="1" w:styleId="1ffe">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
    <w:name w:val="Название Знак1"/>
    <w:aliases w:val="Номер таблиці Знак1"/>
    <w:rsid w:val="000755A8"/>
    <w:rPr>
      <w:rFonts w:ascii="Cambria" w:hAnsi="Cambria"/>
      <w:color w:val="17365D"/>
      <w:spacing w:val="5"/>
      <w:kern w:val="28"/>
      <w:sz w:val="52"/>
    </w:rPr>
  </w:style>
  <w:style w:type="character" w:customStyle="1" w:styleId="1fff0">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cs="Times New Roman"/>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3">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4">
    <w:name w:val="footnote text"/>
    <w:basedOn w:val="a"/>
    <w:link w:val="affff5"/>
    <w:rsid w:val="000755A8"/>
    <w:pPr>
      <w:overflowPunct/>
      <w:autoSpaceDE/>
      <w:autoSpaceDN/>
      <w:adjustRightInd/>
    </w:pPr>
    <w:rPr>
      <w:rFonts w:ascii="Times New Roman" w:hAnsi="Times New Roman"/>
      <w:sz w:val="20"/>
      <w:lang w:val="x-none"/>
    </w:rPr>
  </w:style>
  <w:style w:type="character" w:customStyle="1" w:styleId="affff5">
    <w:name w:val="Текст сноски Знак"/>
    <w:basedOn w:val="a0"/>
    <w:link w:val="affff4"/>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6">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7">
    <w:name w:val="endnote text"/>
    <w:basedOn w:val="a"/>
    <w:link w:val="affff8"/>
    <w:rsid w:val="000755A8"/>
    <w:pPr>
      <w:overflowPunct/>
      <w:autoSpaceDE/>
      <w:autoSpaceDN/>
      <w:adjustRightInd/>
    </w:pPr>
    <w:rPr>
      <w:rFonts w:ascii="Times New Roman" w:hAnsi="Times New Roman"/>
      <w:sz w:val="20"/>
      <w:lang w:val="x-none" w:eastAsia="x-none"/>
    </w:rPr>
  </w:style>
  <w:style w:type="character" w:customStyle="1" w:styleId="affff8">
    <w:name w:val="Текст концевой сноски Знак"/>
    <w:basedOn w:val="a0"/>
    <w:link w:val="affff7"/>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9">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1">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rPr>
  </w:style>
  <w:style w:type="paragraph" w:customStyle="1" w:styleId="1fff2">
    <w:name w:val="Без интервала1"/>
    <w:rsid w:val="000755A8"/>
    <w:rPr>
      <w:rFonts w:ascii="Calibri" w:hAnsi="Calibri"/>
      <w:sz w:val="22"/>
      <w:szCs w:val="22"/>
    </w:rPr>
  </w:style>
  <w:style w:type="paragraph" w:customStyle="1" w:styleId="11f0">
    <w:name w:val="Без интервала11"/>
    <w:rsid w:val="000755A8"/>
    <w:rPr>
      <w:rFonts w:ascii="Calibri" w:hAnsi="Calibri"/>
      <w:sz w:val="22"/>
      <w:szCs w:val="22"/>
      <w:lang w:eastAsia="en-US"/>
    </w:rPr>
  </w:style>
  <w:style w:type="paragraph" w:customStyle="1" w:styleId="1fff3">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4">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5">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cs="Times New Roman"/>
      <w:bCs w:val="0"/>
      <w:color w:val="365F91"/>
      <w:kern w:val="0"/>
      <w:szCs w:val="28"/>
      <w:lang w:val="x-none" w:eastAsia="x-none"/>
    </w:rPr>
  </w:style>
  <w:style w:type="paragraph" w:customStyle="1" w:styleId="1fff6">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a">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b">
    <w:name w:val="annotation reference"/>
    <w:rsid w:val="000755A8"/>
    <w:rPr>
      <w:rFonts w:cs="Times New Roman"/>
      <w:sz w:val="16"/>
      <w:szCs w:val="16"/>
    </w:rPr>
  </w:style>
  <w:style w:type="paragraph" w:styleId="affffc">
    <w:name w:val="annotation text"/>
    <w:basedOn w:val="a"/>
    <w:link w:val="affffd"/>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d">
    <w:name w:val="Текст примечания Знак"/>
    <w:basedOn w:val="a0"/>
    <w:link w:val="affffc"/>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e">
    <w:name w:val="annotation subject"/>
    <w:basedOn w:val="affffc"/>
    <w:next w:val="affffc"/>
    <w:link w:val="afffff"/>
    <w:rsid w:val="000755A8"/>
    <w:pPr>
      <w:spacing w:after="0" w:line="240" w:lineRule="auto"/>
    </w:pPr>
    <w:rPr>
      <w:b/>
      <w:bCs/>
    </w:rPr>
  </w:style>
  <w:style w:type="character" w:customStyle="1" w:styleId="afffff">
    <w:name w:val="Тема примечания Знак"/>
    <w:basedOn w:val="affffd"/>
    <w:link w:val="affffe"/>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0">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1">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2">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3">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4">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7">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8">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5">
    <w:name w:val="Основний текст_"/>
    <w:link w:val="afffff6"/>
    <w:uiPriority w:val="99"/>
    <w:locked/>
    <w:rsid w:val="006471AE"/>
    <w:rPr>
      <w:sz w:val="27"/>
      <w:szCs w:val="27"/>
      <w:shd w:val="clear" w:color="auto" w:fill="FFFFFF"/>
    </w:rPr>
  </w:style>
  <w:style w:type="paragraph" w:customStyle="1" w:styleId="afffff6">
    <w:name w:val="Основний текст"/>
    <w:basedOn w:val="a"/>
    <w:link w:val="afffff5"/>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val="uk-UA"/>
    </w:rPr>
  </w:style>
  <w:style w:type="character" w:customStyle="1" w:styleId="215">
    <w:name w:val="Основной текст с отступом 2 Знак1"/>
    <w:basedOn w:val="a0"/>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basedOn w:val="a0"/>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d"/>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EDE2-C55F-4696-A758-3C8C30B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3499</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Vlad Grigoriev</cp:lastModifiedBy>
  <cp:revision>2</cp:revision>
  <cp:lastPrinted>2017-07-05T12:44:00Z</cp:lastPrinted>
  <dcterms:created xsi:type="dcterms:W3CDTF">2018-06-22T02:02:00Z</dcterms:created>
  <dcterms:modified xsi:type="dcterms:W3CDTF">2018-06-22T02:02:00Z</dcterms:modified>
</cp:coreProperties>
</file>